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BA6D4" w14:textId="260FB11F" w:rsidR="008557BC" w:rsidRPr="00A52CA8" w:rsidRDefault="008557BC" w:rsidP="00A52CA8">
      <w:pPr>
        <w:pStyle w:val="Titre1"/>
        <w:shd w:val="clear" w:color="auto" w:fill="8DB3E2" w:themeFill="text2" w:themeFillTint="66"/>
        <w:ind w:left="567" w:hanging="567"/>
        <w:rPr>
          <w:rFonts w:ascii="Arial" w:eastAsia="Times New Roman" w:hAnsi="Arial" w:cs="Arial"/>
          <w:sz w:val="30"/>
          <w:szCs w:val="30"/>
          <w:lang w:eastAsia="en-US"/>
        </w:rPr>
      </w:pPr>
      <w:bookmarkStart w:id="0" w:name="_Toc137321020"/>
      <w:r w:rsidRPr="00A52CA8">
        <w:rPr>
          <w:rFonts w:ascii="Arial" w:eastAsia="Times New Roman" w:hAnsi="Arial" w:cs="Arial"/>
          <w:sz w:val="30"/>
          <w:szCs w:val="30"/>
          <w:lang w:eastAsia="en-US"/>
        </w:rPr>
        <w:t>Annexe 7 Fiche indiv 3x3 LP</w:t>
      </w:r>
      <w:bookmarkEnd w:id="0"/>
    </w:p>
    <w:p w14:paraId="0D49A53F" w14:textId="5DB90AC3" w:rsidR="008557BC" w:rsidRPr="00B12D4F" w:rsidRDefault="008557BC" w:rsidP="008557BC">
      <w:pPr>
        <w:rPr>
          <w:rFonts w:ascii="Arial" w:hAnsi="Arial" w:cs="Arial"/>
        </w:rPr>
      </w:pPr>
    </w:p>
    <w:tbl>
      <w:tblPr>
        <w:tblW w:w="102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869"/>
        <w:gridCol w:w="265"/>
        <w:gridCol w:w="1046"/>
        <w:gridCol w:w="71"/>
        <w:gridCol w:w="1130"/>
        <w:gridCol w:w="2282"/>
        <w:gridCol w:w="210"/>
        <w:gridCol w:w="1623"/>
        <w:gridCol w:w="6"/>
      </w:tblGrid>
      <w:tr w:rsidR="002548F0" w:rsidRPr="00B12D4F" w14:paraId="11E4E8C6" w14:textId="77777777" w:rsidTr="00DF3668">
        <w:trPr>
          <w:gridAfter w:val="1"/>
          <w:wAfter w:w="6" w:type="dxa"/>
          <w:trHeight w:val="1198"/>
        </w:trPr>
        <w:tc>
          <w:tcPr>
            <w:tcW w:w="102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7A2CE0" w14:textId="22057460" w:rsidR="002548F0" w:rsidRDefault="002548F0" w:rsidP="000B4C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2D4F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5112" behindDoc="0" locked="0" layoutInCell="1" allowOverlap="1" wp14:anchorId="263F998C" wp14:editId="14CE4215">
                  <wp:simplePos x="0" y="0"/>
                  <wp:positionH relativeFrom="column">
                    <wp:posOffset>-826135</wp:posOffset>
                  </wp:positionH>
                  <wp:positionV relativeFrom="paragraph">
                    <wp:posOffset>-24130</wp:posOffset>
                  </wp:positionV>
                  <wp:extent cx="982980" cy="572770"/>
                  <wp:effectExtent l="0" t="0" r="7620" b="0"/>
                  <wp:wrapThrough wrapText="bothSides">
                    <wp:wrapPolygon edited="0">
                      <wp:start x="12977" y="0"/>
                      <wp:lineTo x="0" y="718"/>
                      <wp:lineTo x="419" y="20834"/>
                      <wp:lineTo x="5442" y="20834"/>
                      <wp:lineTo x="7116" y="20834"/>
                      <wp:lineTo x="20930" y="20834"/>
                      <wp:lineTo x="21349" y="1437"/>
                      <wp:lineTo x="14651" y="0"/>
                      <wp:lineTo x="12977" y="0"/>
                    </wp:wrapPolygon>
                  </wp:wrapThrough>
                  <wp:docPr id="4" name="Image 4" descr="C:\Users\CANDICE PREVOST\Desktop\Mon UNSS DNA 2017-2018\Communication\Doc Supports\logo-u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DICE PREVOST\Desktop\Mon UNSS DNA 2017-2018\Communication\Doc Supports\logo-un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Fiche Individuelle </w:t>
            </w:r>
            <w:r w:rsidR="000B4CE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ab/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oueur</w:t>
            </w:r>
            <w:r w:rsidR="000B4CE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|   Joueuse </w:t>
            </w:r>
            <w:r w:rsidR="000B4CEC" w:rsidRPr="000B4CEC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32"/>
              </w:rPr>
              <w:t>(rayer la mention inutile)</w:t>
            </w:r>
          </w:p>
          <w:p w14:paraId="7C184F75" w14:textId="77777777" w:rsidR="002548F0" w:rsidRPr="00550131" w:rsidRDefault="002548F0" w:rsidP="005501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889830D" w14:textId="4117B536" w:rsidR="002548F0" w:rsidRPr="000B4CEC" w:rsidRDefault="002548F0" w:rsidP="000B4CEC">
            <w:pPr>
              <w:ind w:left="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</w:pPr>
            <w:r w:rsidRPr="00B12D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Championnat de France Basket 3x3</w:t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Lycée Professionnel</w:t>
            </w:r>
          </w:p>
        </w:tc>
      </w:tr>
      <w:tr w:rsidR="000B4CEC" w:rsidRPr="00B12D4F" w14:paraId="676D4350" w14:textId="77777777" w:rsidTr="00DF3668">
        <w:trPr>
          <w:gridAfter w:val="1"/>
          <w:wAfter w:w="6" w:type="dxa"/>
          <w:trHeight w:val="1682"/>
        </w:trPr>
        <w:tc>
          <w:tcPr>
            <w:tcW w:w="1026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785282" w14:textId="77777777" w:rsidR="000B4CEC" w:rsidRPr="000B4CEC" w:rsidRDefault="000B4CEC" w:rsidP="000B4CEC">
            <w:pPr>
              <w:tabs>
                <w:tab w:val="left" w:leader="dot" w:pos="4548"/>
                <w:tab w:val="right" w:leader="dot" w:pos="9624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Prénom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  <w:t xml:space="preserve"> Nom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  <w:p w14:paraId="71020D88" w14:textId="5D27F2B8" w:rsidR="000B4CEC" w:rsidRPr="000B4CEC" w:rsidRDefault="000B4CEC" w:rsidP="000B4CEC">
            <w:pPr>
              <w:tabs>
                <w:tab w:val="left" w:leader="dot" w:pos="4392"/>
                <w:tab w:val="right" w:leader="dot" w:pos="96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Numéro de licence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  <w:t xml:space="preserve">Classe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  <w:p w14:paraId="35E6369C" w14:textId="76CDFF1B" w:rsidR="000B4CEC" w:rsidRPr="00550131" w:rsidRDefault="000B4CEC" w:rsidP="000B4CEC">
            <w:pPr>
              <w:tabs>
                <w:tab w:val="right" w:leader="dot" w:pos="96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Filière professionnelle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0B4CEC" w:rsidRPr="00B12D4F" w14:paraId="6DB6BD46" w14:textId="77777777" w:rsidTr="00AE5103">
        <w:trPr>
          <w:trHeight w:val="563"/>
        </w:trPr>
        <w:tc>
          <w:tcPr>
            <w:tcW w:w="1026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8C707" w14:textId="76A7CFC6" w:rsidR="000B4CEC" w:rsidRPr="00DF3668" w:rsidRDefault="000B4CEC" w:rsidP="000B4CEC">
            <w:pPr>
              <w:tabs>
                <w:tab w:val="right" w:leader="dot" w:pos="9636"/>
              </w:tabs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Établissement scolaire 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0B4CEC" w:rsidRPr="00B12D4F" w14:paraId="3F4CF85B" w14:textId="77777777" w:rsidTr="003A4C12">
        <w:trPr>
          <w:trHeight w:val="563"/>
        </w:trPr>
        <w:tc>
          <w:tcPr>
            <w:tcW w:w="10267" w:type="dxa"/>
            <w:gridSpan w:val="10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9CF88" w14:textId="177266AA" w:rsidR="000B4CEC" w:rsidRPr="00DF3668" w:rsidRDefault="000B4CEC" w:rsidP="00DF3668">
            <w:pPr>
              <w:tabs>
                <w:tab w:val="left" w:leader="dot" w:pos="2808"/>
                <w:tab w:val="center" w:leader="dot" w:pos="6528"/>
                <w:tab w:val="right" w:leader="dot" w:pos="9624"/>
              </w:tabs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Code Postal 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 w:rsid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Ville 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 w:rsid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Académie : </w:t>
            </w:r>
            <w:r w:rsid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2548F0" w:rsidRPr="00B12D4F" w14:paraId="0182E039" w14:textId="77777777" w:rsidTr="002548F0">
        <w:trPr>
          <w:trHeight w:val="176"/>
        </w:trPr>
        <w:tc>
          <w:tcPr>
            <w:tcW w:w="38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F3DE72" w14:textId="77777777" w:rsidR="002548F0" w:rsidRPr="00DF3668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DA9B074" w14:textId="77777777" w:rsidR="002548F0" w:rsidRPr="00DF3668" w:rsidRDefault="002548F0" w:rsidP="00B0069F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F3668" w:rsidRPr="00B12D4F" w14:paraId="39F41CEB" w14:textId="77783D1C" w:rsidTr="00DF3668">
        <w:trPr>
          <w:trHeight w:val="563"/>
        </w:trPr>
        <w:tc>
          <w:tcPr>
            <w:tcW w:w="50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CFC8" w14:textId="3857FC68" w:rsidR="00DF3668" w:rsidRPr="00DF3668" w:rsidRDefault="00DF3668" w:rsidP="00DF3668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Tampon Établissement :</w:t>
            </w:r>
          </w:p>
          <w:p w14:paraId="227AFFD2" w14:textId="43D66EB4" w:rsidR="00DF3668" w:rsidRPr="00DF3668" w:rsidRDefault="00DF3668" w:rsidP="002548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461D12D" w14:textId="77777777" w:rsidR="00DF3668" w:rsidRPr="00DF3668" w:rsidRDefault="00DF3668" w:rsidP="002548F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CB00665" w14:textId="77777777" w:rsidR="00DF3668" w:rsidRPr="00DF3668" w:rsidRDefault="00DF3668" w:rsidP="00B0069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  <w:bookmarkStart w:id="1" w:name="_GoBack"/>
            <w:bookmarkEnd w:id="1"/>
          </w:p>
          <w:p w14:paraId="37F24043" w14:textId="2949DF33" w:rsidR="00DF3668" w:rsidRDefault="00DF3668" w:rsidP="00550131">
            <w:pPr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2048351" w14:textId="77777777" w:rsidR="00DF3668" w:rsidRPr="00DF3668" w:rsidRDefault="00DF3668" w:rsidP="00550131">
            <w:pPr>
              <w:rPr>
                <w:rFonts w:ascii="Arial" w:eastAsia="Times New Roman" w:hAnsi="Arial" w:cs="Arial"/>
                <w:color w:val="000000"/>
              </w:rPr>
            </w:pPr>
          </w:p>
          <w:p w14:paraId="38AFC1DF" w14:textId="0187E6CF" w:rsidR="00DF3668" w:rsidRPr="00DF3668" w:rsidRDefault="00DF3668" w:rsidP="00DF366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D282A2A" w14:textId="37F394F3" w:rsidR="00DF3668" w:rsidRPr="00DF3668" w:rsidRDefault="00DF3668" w:rsidP="00B0069F">
            <w:pPr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1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1BBD4B2" w14:textId="354DA32C" w:rsidR="00DF3668" w:rsidRPr="00DF3668" w:rsidRDefault="00DF3668" w:rsidP="00DF3668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 xml:space="preserve">Prénom, Nom et Signature du </w:t>
            </w:r>
            <w:r>
              <w:rPr>
                <w:rFonts w:ascii="Arial" w:eastAsia="Times New Roman" w:hAnsi="Arial" w:cs="Arial"/>
                <w:color w:val="000000"/>
              </w:rPr>
              <w:t>président d’AS :</w:t>
            </w:r>
          </w:p>
          <w:p w14:paraId="5ACD517B" w14:textId="77777777" w:rsidR="00DF3668" w:rsidRPr="00DF3668" w:rsidRDefault="00DF3668" w:rsidP="00DF366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3668" w:rsidRPr="00B12D4F" w14:paraId="170BB96E" w14:textId="4EFA3E74" w:rsidTr="00DF3668">
        <w:trPr>
          <w:trHeight w:val="1613"/>
        </w:trPr>
        <w:tc>
          <w:tcPr>
            <w:tcW w:w="50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E9E8" w14:textId="77777777" w:rsidR="00DF3668" w:rsidRPr="00B12D4F" w:rsidRDefault="00DF3668" w:rsidP="00B0069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ACA85" w14:textId="77777777" w:rsidR="00DF3668" w:rsidRPr="00B12D4F" w:rsidRDefault="00DF3668" w:rsidP="00B0069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548F0" w:rsidRPr="00B12D4F" w14:paraId="182DA6E3" w14:textId="77777777" w:rsidTr="002548F0">
        <w:trPr>
          <w:trHeight w:val="292"/>
        </w:trPr>
        <w:tc>
          <w:tcPr>
            <w:tcW w:w="27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5527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A24B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EB04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D524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9401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C09C" w14:textId="77777777" w:rsidR="002548F0" w:rsidRPr="00B12D4F" w:rsidRDefault="002548F0" w:rsidP="00B0069F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6C5" w14:textId="77777777" w:rsidR="002548F0" w:rsidRPr="00B12D4F" w:rsidRDefault="002548F0" w:rsidP="00B0069F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5CB23EB5" w14:textId="1F70CAD0" w:rsidR="0085300F" w:rsidRDefault="0085300F" w:rsidP="0064167B">
      <w:pPr>
        <w:tabs>
          <w:tab w:val="left" w:pos="3840"/>
        </w:tabs>
        <w:rPr>
          <w:rFonts w:ascii="Arial" w:eastAsia="Calibri" w:hAnsi="Arial" w:cs="Arial"/>
          <w:sz w:val="32"/>
          <w:szCs w:val="32"/>
        </w:rPr>
      </w:pPr>
      <w:bookmarkStart w:id="2" w:name="_Annexe_8_Certificat"/>
      <w:bookmarkEnd w:id="2"/>
    </w:p>
    <w:tbl>
      <w:tblPr>
        <w:tblW w:w="102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869"/>
        <w:gridCol w:w="265"/>
        <w:gridCol w:w="1046"/>
        <w:gridCol w:w="71"/>
        <w:gridCol w:w="1130"/>
        <w:gridCol w:w="2282"/>
        <w:gridCol w:w="210"/>
        <w:gridCol w:w="1623"/>
        <w:gridCol w:w="6"/>
      </w:tblGrid>
      <w:tr w:rsidR="00DF3668" w:rsidRPr="00B12D4F" w14:paraId="3A8F4E71" w14:textId="77777777" w:rsidTr="007541C3">
        <w:trPr>
          <w:gridAfter w:val="1"/>
          <w:wAfter w:w="6" w:type="dxa"/>
          <w:trHeight w:val="1198"/>
        </w:trPr>
        <w:tc>
          <w:tcPr>
            <w:tcW w:w="1026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E80A5B" w14:textId="77777777" w:rsidR="00DF3668" w:rsidRDefault="00DF3668" w:rsidP="00754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B12D4F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97160" behindDoc="0" locked="0" layoutInCell="1" allowOverlap="1" wp14:anchorId="3A2971D4" wp14:editId="63009B12">
                  <wp:simplePos x="0" y="0"/>
                  <wp:positionH relativeFrom="column">
                    <wp:posOffset>-826135</wp:posOffset>
                  </wp:positionH>
                  <wp:positionV relativeFrom="paragraph">
                    <wp:posOffset>-24130</wp:posOffset>
                  </wp:positionV>
                  <wp:extent cx="982980" cy="572770"/>
                  <wp:effectExtent l="0" t="0" r="7620" b="0"/>
                  <wp:wrapThrough wrapText="bothSides">
                    <wp:wrapPolygon edited="0">
                      <wp:start x="12977" y="0"/>
                      <wp:lineTo x="0" y="718"/>
                      <wp:lineTo x="419" y="20834"/>
                      <wp:lineTo x="5442" y="20834"/>
                      <wp:lineTo x="7116" y="20834"/>
                      <wp:lineTo x="20930" y="20834"/>
                      <wp:lineTo x="21349" y="1437"/>
                      <wp:lineTo x="14651" y="0"/>
                      <wp:lineTo x="12977" y="0"/>
                    </wp:wrapPolygon>
                  </wp:wrapThrough>
                  <wp:docPr id="3" name="Image 3" descr="C:\Users\CANDICE PREVOST\Desktop\Mon UNSS DNA 2017-2018\Communication\Doc Supports\logo-un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DICE PREVOST\Desktop\Mon UNSS DNA 2017-2018\Communication\Doc Supports\logo-un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Fiche Individuelle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ab/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oueur   |   Joueuse </w:t>
            </w:r>
            <w:r w:rsidRPr="000B4CEC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32"/>
              </w:rPr>
              <w:t>(rayer la mention inutile)</w:t>
            </w:r>
          </w:p>
          <w:p w14:paraId="22E1FD55" w14:textId="77777777" w:rsidR="00DF3668" w:rsidRPr="00550131" w:rsidRDefault="00DF3668" w:rsidP="00754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2C0692A" w14:textId="77777777" w:rsidR="00DF3668" w:rsidRPr="000B4CEC" w:rsidRDefault="00DF3668" w:rsidP="007541C3">
            <w:pPr>
              <w:ind w:left="6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</w:pPr>
            <w:r w:rsidRPr="00B12D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Championnat de France Basket 3x3</w:t>
            </w:r>
            <w:r w:rsidRPr="005501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</w:rPr>
              <w:t>Lycée Professionnel</w:t>
            </w:r>
          </w:p>
        </w:tc>
      </w:tr>
      <w:tr w:rsidR="00DF3668" w:rsidRPr="00B12D4F" w14:paraId="3E30A783" w14:textId="77777777" w:rsidTr="007541C3">
        <w:trPr>
          <w:gridAfter w:val="1"/>
          <w:wAfter w:w="6" w:type="dxa"/>
          <w:trHeight w:val="1682"/>
        </w:trPr>
        <w:tc>
          <w:tcPr>
            <w:tcW w:w="10261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2B41" w14:textId="77777777" w:rsidR="00DF3668" w:rsidRPr="000B4CEC" w:rsidRDefault="00DF3668" w:rsidP="007541C3">
            <w:pPr>
              <w:tabs>
                <w:tab w:val="left" w:leader="dot" w:pos="4548"/>
                <w:tab w:val="right" w:leader="dot" w:pos="9624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Prénom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  <w:t xml:space="preserve"> Nom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  <w:p w14:paraId="5BA52D29" w14:textId="77777777" w:rsidR="00DF3668" w:rsidRPr="000B4CEC" w:rsidRDefault="00DF3668" w:rsidP="007541C3">
            <w:pPr>
              <w:tabs>
                <w:tab w:val="left" w:leader="dot" w:pos="4392"/>
                <w:tab w:val="right" w:leader="dot" w:pos="96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Numéro de licence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  <w:t xml:space="preserve">Classe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  <w:p w14:paraId="6AC261D9" w14:textId="77777777" w:rsidR="00DF3668" w:rsidRPr="00550131" w:rsidRDefault="00DF3668" w:rsidP="007541C3">
            <w:pPr>
              <w:tabs>
                <w:tab w:val="right" w:leader="dot" w:pos="9660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Filière professionnelle : </w:t>
            </w:r>
            <w:r w:rsidRPr="000B4CE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DF3668" w:rsidRPr="00B12D4F" w14:paraId="1DB61DA6" w14:textId="77777777" w:rsidTr="007541C3">
        <w:trPr>
          <w:trHeight w:val="563"/>
        </w:trPr>
        <w:tc>
          <w:tcPr>
            <w:tcW w:w="10267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712B8" w14:textId="77777777" w:rsidR="00DF3668" w:rsidRPr="00DF3668" w:rsidRDefault="00DF3668" w:rsidP="007541C3">
            <w:pPr>
              <w:tabs>
                <w:tab w:val="right" w:leader="dot" w:pos="9636"/>
              </w:tabs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Établissement scolaire 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DF3668" w:rsidRPr="00B12D4F" w14:paraId="776D664A" w14:textId="77777777" w:rsidTr="007541C3">
        <w:trPr>
          <w:trHeight w:val="563"/>
        </w:trPr>
        <w:tc>
          <w:tcPr>
            <w:tcW w:w="10267" w:type="dxa"/>
            <w:gridSpan w:val="10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C2612" w14:textId="77777777" w:rsidR="00DF3668" w:rsidRPr="00DF3668" w:rsidRDefault="00DF3668" w:rsidP="007541C3">
            <w:pPr>
              <w:tabs>
                <w:tab w:val="left" w:leader="dot" w:pos="2808"/>
                <w:tab w:val="center" w:leader="dot" w:pos="6528"/>
                <w:tab w:val="right" w:leader="dot" w:pos="9624"/>
              </w:tabs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Code Postal 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Ville :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DF36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Académie :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ab/>
            </w:r>
          </w:p>
        </w:tc>
      </w:tr>
      <w:tr w:rsidR="00DF3668" w:rsidRPr="00B12D4F" w14:paraId="0CD44B64" w14:textId="77777777" w:rsidTr="007541C3">
        <w:trPr>
          <w:trHeight w:val="176"/>
        </w:trPr>
        <w:tc>
          <w:tcPr>
            <w:tcW w:w="38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FA187F" w14:textId="77777777" w:rsidR="00DF3668" w:rsidRP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8AA478" w14:textId="77777777" w:rsidR="00DF3668" w:rsidRPr="00DF3668" w:rsidRDefault="00DF3668" w:rsidP="007541C3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DF3668" w:rsidRPr="00B12D4F" w14:paraId="3F4AABDD" w14:textId="77777777" w:rsidTr="007541C3">
        <w:trPr>
          <w:trHeight w:val="563"/>
        </w:trPr>
        <w:tc>
          <w:tcPr>
            <w:tcW w:w="501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CDB" w14:textId="77777777" w:rsidR="00DF3668" w:rsidRPr="00DF3668" w:rsidRDefault="00DF3668" w:rsidP="007541C3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Tampon Établissement :</w:t>
            </w:r>
          </w:p>
          <w:p w14:paraId="52F769DF" w14:textId="77777777" w:rsidR="00DF3668" w:rsidRP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8A56175" w14:textId="7B96BCD5" w:rsid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0D71FFA" w14:textId="77777777" w:rsidR="00DF3668" w:rsidRP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B98B059" w14:textId="77777777" w:rsidR="00DF3668" w:rsidRP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BB2476F" w14:textId="77777777" w:rsidR="00DF3668" w:rsidRPr="00DF3668" w:rsidRDefault="00DF3668" w:rsidP="007541C3">
            <w:pPr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16B45F6" w14:textId="77777777" w:rsidR="00DF3668" w:rsidRPr="00DF3668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B67EA00" w14:textId="77777777" w:rsidR="00DF3668" w:rsidRPr="00DF3668" w:rsidRDefault="00DF3668" w:rsidP="007541C3">
            <w:pPr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51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C88D0C1" w14:textId="77777777" w:rsidR="00DF3668" w:rsidRPr="00DF3668" w:rsidRDefault="00DF3668" w:rsidP="007541C3">
            <w:p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DF3668">
              <w:rPr>
                <w:rFonts w:ascii="Arial" w:eastAsia="Times New Roman" w:hAnsi="Arial" w:cs="Arial"/>
                <w:color w:val="000000"/>
              </w:rPr>
              <w:t xml:space="preserve">Prénom, Nom et Signature du </w:t>
            </w:r>
            <w:r>
              <w:rPr>
                <w:rFonts w:ascii="Arial" w:eastAsia="Times New Roman" w:hAnsi="Arial" w:cs="Arial"/>
                <w:color w:val="000000"/>
              </w:rPr>
              <w:t>président d’AS :</w:t>
            </w:r>
          </w:p>
          <w:p w14:paraId="47BD2BEB" w14:textId="77777777" w:rsidR="00DF3668" w:rsidRPr="00DF3668" w:rsidRDefault="00DF3668" w:rsidP="007541C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F3668" w:rsidRPr="00B12D4F" w14:paraId="7184B0E4" w14:textId="77777777" w:rsidTr="007541C3">
        <w:trPr>
          <w:trHeight w:val="1613"/>
        </w:trPr>
        <w:tc>
          <w:tcPr>
            <w:tcW w:w="501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20CB" w14:textId="77777777" w:rsidR="00DF3668" w:rsidRPr="00B12D4F" w:rsidRDefault="00DF3668" w:rsidP="007541C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6C79D" w14:textId="77777777" w:rsidR="00DF3668" w:rsidRPr="00B12D4F" w:rsidRDefault="00DF3668" w:rsidP="007541C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F3668" w:rsidRPr="00B12D4F" w14:paraId="7FC4C0E8" w14:textId="77777777" w:rsidTr="007541C3">
        <w:trPr>
          <w:trHeight w:val="292"/>
        </w:trPr>
        <w:tc>
          <w:tcPr>
            <w:tcW w:w="276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1963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967F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7746F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8830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6651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CF2D7" w14:textId="77777777" w:rsidR="00DF3668" w:rsidRPr="00B12D4F" w:rsidRDefault="00DF3668" w:rsidP="007541C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B89" w14:textId="77777777" w:rsidR="00DF3668" w:rsidRPr="00B12D4F" w:rsidRDefault="00DF3668" w:rsidP="007541C3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14:paraId="452155DE" w14:textId="77777777" w:rsidR="00DF3668" w:rsidRPr="00B12D4F" w:rsidRDefault="00DF3668" w:rsidP="0064167B">
      <w:pPr>
        <w:tabs>
          <w:tab w:val="left" w:pos="3840"/>
        </w:tabs>
        <w:rPr>
          <w:rFonts w:ascii="Arial" w:eastAsia="Calibri" w:hAnsi="Arial" w:cs="Arial"/>
          <w:sz w:val="32"/>
          <w:szCs w:val="32"/>
        </w:rPr>
      </w:pPr>
    </w:p>
    <w:sectPr w:rsidR="00DF3668" w:rsidRPr="00B12D4F" w:rsidSect="00DF3668">
      <w:headerReference w:type="default" r:id="rId12"/>
      <w:footerReference w:type="default" r:id="rId13"/>
      <w:headerReference w:type="first" r:id="rId14"/>
      <w:pgSz w:w="11900" w:h="16840"/>
      <w:pgMar w:top="709" w:right="851" w:bottom="142" w:left="851" w:header="0" w:footer="174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D42D9" w14:textId="77777777" w:rsidR="001863AC" w:rsidRDefault="001863AC" w:rsidP="00AA6DC4">
      <w:r>
        <w:separator/>
      </w:r>
    </w:p>
  </w:endnote>
  <w:endnote w:type="continuationSeparator" w:id="0">
    <w:p w14:paraId="1F18C612" w14:textId="77777777" w:rsidR="001863AC" w:rsidRDefault="001863AC" w:rsidP="00AA6DC4">
      <w:r>
        <w:continuationSeparator/>
      </w:r>
    </w:p>
  </w:endnote>
  <w:endnote w:type="continuationNotice" w:id="1">
    <w:p w14:paraId="2AEBC6C7" w14:textId="77777777" w:rsidR="001863AC" w:rsidRDefault="00186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 LT 57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2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6374"/>
      <w:gridCol w:w="2268"/>
    </w:tblGrid>
    <w:tr w:rsidR="00F12A77" w14:paraId="54F8C7A9" w14:textId="77777777" w:rsidTr="000116DB">
      <w:trPr>
        <w:trHeight w:val="737"/>
      </w:trPr>
      <w:tc>
        <w:tcPr>
          <w:tcW w:w="2590" w:type="dxa"/>
          <w:tcMar>
            <w:left w:w="0" w:type="dxa"/>
          </w:tcMar>
        </w:tcPr>
        <w:p w14:paraId="7F9A998A" w14:textId="27156679" w:rsidR="00F12A77" w:rsidRPr="00834710" w:rsidRDefault="00F12A77" w:rsidP="002D56C2"/>
      </w:tc>
      <w:tc>
        <w:tcPr>
          <w:tcW w:w="6374" w:type="dxa"/>
          <w:tcMar>
            <w:top w:w="28" w:type="dxa"/>
          </w:tcMar>
        </w:tcPr>
        <w:p w14:paraId="69014069" w14:textId="735EE64D" w:rsidR="00F12A77" w:rsidRPr="001967D3" w:rsidRDefault="00F12A77" w:rsidP="00F9473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rFonts w:ascii="Verdana" w:hAnsi="Verdana"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C949A7" wp14:editId="18143D5C">
                    <wp:simplePos x="0" y="0"/>
                    <wp:positionH relativeFrom="column">
                      <wp:posOffset>-1183640</wp:posOffset>
                    </wp:positionH>
                    <wp:positionV relativeFrom="paragraph">
                      <wp:posOffset>186690</wp:posOffset>
                    </wp:positionV>
                    <wp:extent cx="7070090" cy="419100"/>
                    <wp:effectExtent l="0" t="0" r="0" b="38100"/>
                    <wp:wrapNone/>
                    <wp:docPr id="26" name="Rectangl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7009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EE24E7" w14:textId="27E5CFAF" w:rsidR="00F12A77" w:rsidRPr="00BD0FCB" w:rsidRDefault="00F12A77" w:rsidP="00D9429F">
                                <w:pPr>
                                  <w:jc w:val="center"/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otham Black" w:hAnsi="Gotham Black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Basket ball et basket 3x3</w:t>
                                </w:r>
                              </w:p>
                              <w:p w14:paraId="200A92E1" w14:textId="77777777" w:rsidR="00F12A77" w:rsidRDefault="00F12A77" w:rsidP="00D9429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35C949A7" id="Rectangle 26" o:spid="_x0000_s1026" style="position:absolute;left:0;text-align:left;margin-left:-93.2pt;margin-top:14.7pt;width:556.7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" filled="f" stroked="f">
                    <v:shadow on="t" color="black" opacity="22937f" origin=",.5" offset="0,.63889mm"/>
                    <v:textbox>
                      <w:txbxContent>
                        <w:p w14:paraId="59EE24E7" w14:textId="27E5CFAF" w:rsidR="00F12A77" w:rsidRPr="00BD0FCB" w:rsidRDefault="00F12A77" w:rsidP="00D9429F">
                          <w:pPr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tham Black" w:hAnsi="Gotham Black"/>
                              <w:color w:val="FFFFFF" w:themeColor="background1"/>
                              <w:sz w:val="36"/>
                              <w:szCs w:val="36"/>
                            </w:rPr>
                            <w:t>Basket ball et basket 3x3</w:t>
                          </w:r>
                        </w:p>
                        <w:p w14:paraId="200A92E1" w14:textId="77777777" w:rsidR="00F12A77" w:rsidRDefault="00F12A77" w:rsidP="00D9429F">
                          <w:pPr>
                            <w:jc w:val="cente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Page 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begin"/>
          </w:r>
          <w:r>
            <w:rPr>
              <w:rFonts w:ascii="Verdana" w:hAnsi="Verdana"/>
              <w:b/>
              <w:sz w:val="16"/>
              <w:szCs w:val="16"/>
            </w:rPr>
            <w:instrText>PAGE</w:instrTex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separate"/>
          </w:r>
          <w:r w:rsidR="00DF3668">
            <w:rPr>
              <w:rFonts w:ascii="Verdana" w:hAnsi="Verdana"/>
              <w:b/>
              <w:noProof/>
              <w:sz w:val="16"/>
              <w:szCs w:val="16"/>
            </w:rPr>
            <w:t>2</w:t>
          </w:r>
          <w:r w:rsidRPr="00787BE8">
            <w:rPr>
              <w:rFonts w:ascii="Verdana" w:hAnsi="Verdana"/>
              <w:b/>
              <w:sz w:val="16"/>
              <w:szCs w:val="16"/>
            </w:rPr>
            <w:fldChar w:fldCharType="end"/>
          </w:r>
          <w:r w:rsidRPr="00787BE8">
            <w:rPr>
              <w:rFonts w:ascii="Verdana" w:hAnsi="Verdana"/>
              <w:b/>
              <w:sz w:val="16"/>
              <w:szCs w:val="16"/>
            </w:rPr>
            <w:t xml:space="preserve"> sur </w:t>
          </w:r>
          <w:r w:rsidR="00CE447C">
            <w:rPr>
              <w:rFonts w:ascii="Verdana" w:hAnsi="Verdana"/>
              <w:b/>
              <w:sz w:val="16"/>
              <w:szCs w:val="16"/>
            </w:rPr>
            <w:t>28</w:t>
          </w:r>
        </w:p>
      </w:tc>
      <w:tc>
        <w:tcPr>
          <w:tcW w:w="2268" w:type="dxa"/>
          <w:tcMar>
            <w:top w:w="28" w:type="dxa"/>
          </w:tcMar>
        </w:tcPr>
        <w:p w14:paraId="7010F0F5" w14:textId="77777777" w:rsidR="00F12A77" w:rsidRPr="00787BE8" w:rsidRDefault="00F12A77" w:rsidP="00ED3284">
          <w:pPr>
            <w:pStyle w:val="Pieddepage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14:paraId="0C64987A" w14:textId="606754FD" w:rsidR="00F12A77" w:rsidRPr="00ED3284" w:rsidRDefault="00F12A77">
    <w:pPr>
      <w:pStyle w:val="Pieddepage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CDF0E" w14:textId="77777777" w:rsidR="001863AC" w:rsidRDefault="001863AC" w:rsidP="00AA6DC4">
      <w:r>
        <w:separator/>
      </w:r>
    </w:p>
  </w:footnote>
  <w:footnote w:type="continuationSeparator" w:id="0">
    <w:p w14:paraId="039DF57B" w14:textId="77777777" w:rsidR="001863AC" w:rsidRDefault="001863AC" w:rsidP="00AA6DC4">
      <w:r>
        <w:continuationSeparator/>
      </w:r>
    </w:p>
  </w:footnote>
  <w:footnote w:type="continuationNotice" w:id="1">
    <w:p w14:paraId="56F54F4E" w14:textId="77777777" w:rsidR="001863AC" w:rsidRDefault="00186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375F" w14:textId="1373461D" w:rsidR="00F12A77" w:rsidRDefault="00F12A77">
    <w:pPr>
      <w:pStyle w:val="En-tte"/>
    </w:pPr>
    <w:r w:rsidRPr="00E61EF5">
      <w:rPr>
        <w:noProof/>
      </w:rPr>
      <w:drawing>
        <wp:anchor distT="0" distB="0" distL="114300" distR="114300" simplePos="0" relativeHeight="251660288" behindDoc="1" locked="0" layoutInCell="1" allowOverlap="1" wp14:anchorId="485589AC" wp14:editId="1945C3DF">
          <wp:simplePos x="0" y="0"/>
          <wp:positionH relativeFrom="column">
            <wp:posOffset>-561975</wp:posOffset>
          </wp:positionH>
          <wp:positionV relativeFrom="paragraph">
            <wp:posOffset>119</wp:posOffset>
          </wp:positionV>
          <wp:extent cx="7565474" cy="10706100"/>
          <wp:effectExtent l="0" t="0" r="0" b="0"/>
          <wp:wrapNone/>
          <wp:docPr id="12" name="Image 12" descr="C:\Users\thibaud vauzeilles\Desktop\FICHE SPORT_page-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aud vauzeilles\Desktop\FICHE SPORT_page-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74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3088" w14:textId="5ABE2009" w:rsidR="00F12A77" w:rsidRDefault="00F12A77" w:rsidP="00FB2F0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773AC9" wp14:editId="7F6DC5B7">
          <wp:simplePos x="0" y="0"/>
          <wp:positionH relativeFrom="column">
            <wp:posOffset>7155815</wp:posOffset>
          </wp:positionH>
          <wp:positionV relativeFrom="paragraph">
            <wp:posOffset>-462280</wp:posOffset>
          </wp:positionV>
          <wp:extent cx="7658100" cy="10438765"/>
          <wp:effectExtent l="0" t="0" r="12700" b="63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S_5_MARS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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6404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18"/>
        <w:szCs w:val="18"/>
      </w:rPr>
    </w:lvl>
  </w:abstractNum>
  <w:abstractNum w:abstractNumId="7" w15:restartNumberingAfterBreak="0">
    <w:nsid w:val="005E4E05"/>
    <w:multiLevelType w:val="hybridMultilevel"/>
    <w:tmpl w:val="A1664BB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A02BBB"/>
    <w:multiLevelType w:val="hybridMultilevel"/>
    <w:tmpl w:val="CB32D5EC"/>
    <w:lvl w:ilvl="0" w:tplc="AC98CD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EF4087"/>
    <w:multiLevelType w:val="hybridMultilevel"/>
    <w:tmpl w:val="493CDD30"/>
    <w:lvl w:ilvl="0" w:tplc="1A78C99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8D11A6"/>
    <w:multiLevelType w:val="hybridMultilevel"/>
    <w:tmpl w:val="50CC1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664FB"/>
    <w:multiLevelType w:val="hybridMultilevel"/>
    <w:tmpl w:val="BB82EF50"/>
    <w:lvl w:ilvl="0" w:tplc="2E2E2640">
      <w:start w:val="2015"/>
      <w:numFmt w:val="bullet"/>
      <w:pStyle w:val="Listepuces1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11FC1"/>
    <w:multiLevelType w:val="hybridMultilevel"/>
    <w:tmpl w:val="EEFA8180"/>
    <w:lvl w:ilvl="0" w:tplc="516C01F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F113A"/>
    <w:multiLevelType w:val="hybridMultilevel"/>
    <w:tmpl w:val="477276DC"/>
    <w:lvl w:ilvl="0" w:tplc="3D06780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D4122"/>
    <w:multiLevelType w:val="hybridMultilevel"/>
    <w:tmpl w:val="F990C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82CEA"/>
    <w:multiLevelType w:val="hybridMultilevel"/>
    <w:tmpl w:val="136C52C2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1C441EDE"/>
    <w:multiLevelType w:val="hybridMultilevel"/>
    <w:tmpl w:val="EEBC4FFA"/>
    <w:lvl w:ilvl="0" w:tplc="B1ACAE78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E5B9E"/>
    <w:multiLevelType w:val="hybridMultilevel"/>
    <w:tmpl w:val="1370F14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F69AF"/>
    <w:multiLevelType w:val="hybridMultilevel"/>
    <w:tmpl w:val="5E567DB8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152613"/>
    <w:multiLevelType w:val="hybridMultilevel"/>
    <w:tmpl w:val="DF3CBFE6"/>
    <w:lvl w:ilvl="0" w:tplc="0F4E63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26DB5"/>
    <w:multiLevelType w:val="hybridMultilevel"/>
    <w:tmpl w:val="7CEE5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E3E07"/>
    <w:multiLevelType w:val="hybridMultilevel"/>
    <w:tmpl w:val="3126EB30"/>
    <w:lvl w:ilvl="0" w:tplc="A310111E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9558D"/>
    <w:multiLevelType w:val="hybridMultilevel"/>
    <w:tmpl w:val="1376D3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4454E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D11E6"/>
    <w:multiLevelType w:val="hybridMultilevel"/>
    <w:tmpl w:val="B75A86E4"/>
    <w:lvl w:ilvl="0" w:tplc="C44C2708"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13FAD"/>
    <w:multiLevelType w:val="hybridMultilevel"/>
    <w:tmpl w:val="D9227B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C1876"/>
    <w:multiLevelType w:val="hybridMultilevel"/>
    <w:tmpl w:val="C180C944"/>
    <w:lvl w:ilvl="0" w:tplc="2C16D444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A31DF"/>
    <w:multiLevelType w:val="hybridMultilevel"/>
    <w:tmpl w:val="D2220A82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C81279"/>
    <w:multiLevelType w:val="hybridMultilevel"/>
    <w:tmpl w:val="DCAAE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4098D"/>
    <w:multiLevelType w:val="hybridMultilevel"/>
    <w:tmpl w:val="1BDC3D00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118C7"/>
    <w:multiLevelType w:val="hybridMultilevel"/>
    <w:tmpl w:val="2F3EE42A"/>
    <w:lvl w:ilvl="0" w:tplc="EC5E6C3E">
      <w:start w:val="1"/>
      <w:numFmt w:val="bullet"/>
      <w:pStyle w:val="Listepuces"/>
      <w:lvlText w:val=""/>
      <w:lvlJc w:val="left"/>
      <w:pPr>
        <w:tabs>
          <w:tab w:val="num" w:pos="2061"/>
        </w:tabs>
        <w:ind w:left="2058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1157247"/>
    <w:multiLevelType w:val="hybridMultilevel"/>
    <w:tmpl w:val="D0142A44"/>
    <w:lvl w:ilvl="0" w:tplc="29E80D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82610"/>
    <w:multiLevelType w:val="hybridMultilevel"/>
    <w:tmpl w:val="BC9083D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635E9"/>
    <w:multiLevelType w:val="hybridMultilevel"/>
    <w:tmpl w:val="77348A06"/>
    <w:lvl w:ilvl="0" w:tplc="ABC2BD6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4A0860A3"/>
    <w:multiLevelType w:val="hybridMultilevel"/>
    <w:tmpl w:val="14BE1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280D31"/>
    <w:multiLevelType w:val="hybridMultilevel"/>
    <w:tmpl w:val="7506F6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AB5955"/>
    <w:multiLevelType w:val="hybridMultilevel"/>
    <w:tmpl w:val="DC10E0BA"/>
    <w:lvl w:ilvl="0" w:tplc="97C8761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B70C3"/>
    <w:multiLevelType w:val="hybridMultilevel"/>
    <w:tmpl w:val="1D48D04A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51137F"/>
    <w:multiLevelType w:val="hybridMultilevel"/>
    <w:tmpl w:val="F846455E"/>
    <w:lvl w:ilvl="0" w:tplc="3D52D43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F07C9"/>
    <w:multiLevelType w:val="hybridMultilevel"/>
    <w:tmpl w:val="D3363F9A"/>
    <w:lvl w:ilvl="0" w:tplc="3D52D43E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C630E5"/>
    <w:multiLevelType w:val="multilevel"/>
    <w:tmpl w:val="0E9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DB094B"/>
    <w:multiLevelType w:val="hybridMultilevel"/>
    <w:tmpl w:val="85A6C09A"/>
    <w:lvl w:ilvl="0" w:tplc="48D216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845F7"/>
    <w:multiLevelType w:val="hybridMultilevel"/>
    <w:tmpl w:val="A1B4F464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102D7"/>
    <w:multiLevelType w:val="hybridMultilevel"/>
    <w:tmpl w:val="3D8E017C"/>
    <w:lvl w:ilvl="0" w:tplc="87F897CE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3D0DF6"/>
    <w:multiLevelType w:val="hybridMultilevel"/>
    <w:tmpl w:val="AA80A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81D19"/>
    <w:multiLevelType w:val="hybridMultilevel"/>
    <w:tmpl w:val="9D763042"/>
    <w:lvl w:ilvl="0" w:tplc="AC5E0D62">
      <w:numFmt w:val="bullet"/>
      <w:lvlText w:val="-"/>
      <w:lvlJc w:val="left"/>
      <w:pPr>
        <w:ind w:left="740" w:hanging="38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E723D3"/>
    <w:multiLevelType w:val="hybridMultilevel"/>
    <w:tmpl w:val="463E49BC"/>
    <w:lvl w:ilvl="0" w:tplc="1C60F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CE3A71"/>
    <w:multiLevelType w:val="hybridMultilevel"/>
    <w:tmpl w:val="8C181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8B364A"/>
    <w:multiLevelType w:val="hybridMultilevel"/>
    <w:tmpl w:val="D72899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781F1224"/>
    <w:multiLevelType w:val="hybridMultilevel"/>
    <w:tmpl w:val="7BEEC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012F57"/>
    <w:multiLevelType w:val="hybridMultilevel"/>
    <w:tmpl w:val="0810A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214F4"/>
    <w:multiLevelType w:val="hybridMultilevel"/>
    <w:tmpl w:val="15A4717C"/>
    <w:lvl w:ilvl="0" w:tplc="95DA53E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E293576"/>
    <w:multiLevelType w:val="hybridMultilevel"/>
    <w:tmpl w:val="D1E28AA2"/>
    <w:lvl w:ilvl="0" w:tplc="C44C2708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45"/>
  </w:num>
  <w:num w:numId="5">
    <w:abstractNumId w:val="36"/>
  </w:num>
  <w:num w:numId="6">
    <w:abstractNumId w:val="17"/>
  </w:num>
  <w:num w:numId="7">
    <w:abstractNumId w:val="38"/>
  </w:num>
  <w:num w:numId="8">
    <w:abstractNumId w:val="31"/>
  </w:num>
  <w:num w:numId="9">
    <w:abstractNumId w:val="8"/>
  </w:num>
  <w:num w:numId="10">
    <w:abstractNumId w:val="29"/>
  </w:num>
  <w:num w:numId="11">
    <w:abstractNumId w:val="9"/>
  </w:num>
  <w:num w:numId="12">
    <w:abstractNumId w:val="49"/>
  </w:num>
  <w:num w:numId="13">
    <w:abstractNumId w:val="18"/>
  </w:num>
  <w:num w:numId="14">
    <w:abstractNumId w:val="27"/>
  </w:num>
  <w:num w:numId="15">
    <w:abstractNumId w:val="24"/>
  </w:num>
  <w:num w:numId="16">
    <w:abstractNumId w:val="7"/>
  </w:num>
  <w:num w:numId="17">
    <w:abstractNumId w:val="42"/>
  </w:num>
  <w:num w:numId="18">
    <w:abstractNumId w:val="37"/>
  </w:num>
  <w:num w:numId="19">
    <w:abstractNumId w:val="28"/>
  </w:num>
  <w:num w:numId="20">
    <w:abstractNumId w:val="20"/>
  </w:num>
  <w:num w:numId="21">
    <w:abstractNumId w:val="48"/>
  </w:num>
  <w:num w:numId="22">
    <w:abstractNumId w:val="33"/>
  </w:num>
  <w:num w:numId="23">
    <w:abstractNumId w:val="52"/>
  </w:num>
  <w:num w:numId="24">
    <w:abstractNumId w:val="22"/>
  </w:num>
  <w:num w:numId="25">
    <w:abstractNumId w:val="43"/>
  </w:num>
  <w:num w:numId="26">
    <w:abstractNumId w:val="14"/>
  </w:num>
  <w:num w:numId="27">
    <w:abstractNumId w:val="39"/>
  </w:num>
  <w:num w:numId="28">
    <w:abstractNumId w:val="35"/>
  </w:num>
  <w:num w:numId="29">
    <w:abstractNumId w:val="32"/>
  </w:num>
  <w:num w:numId="30">
    <w:abstractNumId w:val="23"/>
  </w:num>
  <w:num w:numId="31">
    <w:abstractNumId w:val="50"/>
  </w:num>
  <w:num w:numId="32">
    <w:abstractNumId w:val="44"/>
  </w:num>
  <w:num w:numId="33">
    <w:abstractNumId w:val="47"/>
  </w:num>
  <w:num w:numId="34">
    <w:abstractNumId w:val="51"/>
  </w:num>
  <w:num w:numId="35">
    <w:abstractNumId w:val="25"/>
  </w:num>
  <w:num w:numId="36">
    <w:abstractNumId w:val="12"/>
  </w:num>
  <w:num w:numId="37">
    <w:abstractNumId w:val="13"/>
  </w:num>
  <w:num w:numId="38">
    <w:abstractNumId w:val="10"/>
  </w:num>
  <w:num w:numId="39">
    <w:abstractNumId w:val="15"/>
  </w:num>
  <w:num w:numId="40">
    <w:abstractNumId w:val="41"/>
  </w:num>
  <w:num w:numId="41">
    <w:abstractNumId w:val="40"/>
  </w:num>
  <w:num w:numId="42">
    <w:abstractNumId w:val="34"/>
  </w:num>
  <w:num w:numId="43">
    <w:abstractNumId w:val="26"/>
  </w:num>
  <w:num w:numId="44">
    <w:abstractNumId w:val="46"/>
  </w:num>
  <w:num w:numId="45">
    <w:abstractNumId w:val="19"/>
  </w:num>
  <w:num w:numId="4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C4"/>
    <w:rsid w:val="00010128"/>
    <w:rsid w:val="00010F72"/>
    <w:rsid w:val="000116DB"/>
    <w:rsid w:val="00015355"/>
    <w:rsid w:val="0002495D"/>
    <w:rsid w:val="00031345"/>
    <w:rsid w:val="000331D0"/>
    <w:rsid w:val="00040057"/>
    <w:rsid w:val="000402F0"/>
    <w:rsid w:val="00045E3A"/>
    <w:rsid w:val="00056441"/>
    <w:rsid w:val="00057015"/>
    <w:rsid w:val="000614DB"/>
    <w:rsid w:val="000639C7"/>
    <w:rsid w:val="00070A30"/>
    <w:rsid w:val="000727F2"/>
    <w:rsid w:val="00075273"/>
    <w:rsid w:val="000848CF"/>
    <w:rsid w:val="00091172"/>
    <w:rsid w:val="000971F9"/>
    <w:rsid w:val="000A0457"/>
    <w:rsid w:val="000A4D0D"/>
    <w:rsid w:val="000B2927"/>
    <w:rsid w:val="000B4CEC"/>
    <w:rsid w:val="000B76D4"/>
    <w:rsid w:val="000C0229"/>
    <w:rsid w:val="000C1AAA"/>
    <w:rsid w:val="000C737E"/>
    <w:rsid w:val="000D097F"/>
    <w:rsid w:val="000D323F"/>
    <w:rsid w:val="000D5FCD"/>
    <w:rsid w:val="000D794F"/>
    <w:rsid w:val="000E183B"/>
    <w:rsid w:val="000E4AB0"/>
    <w:rsid w:val="00102DEA"/>
    <w:rsid w:val="00105553"/>
    <w:rsid w:val="001058EC"/>
    <w:rsid w:val="00111968"/>
    <w:rsid w:val="00112C69"/>
    <w:rsid w:val="00120BA6"/>
    <w:rsid w:val="00120CB3"/>
    <w:rsid w:val="00130D55"/>
    <w:rsid w:val="00130D7C"/>
    <w:rsid w:val="00131B98"/>
    <w:rsid w:val="0013212F"/>
    <w:rsid w:val="001469B2"/>
    <w:rsid w:val="0015352C"/>
    <w:rsid w:val="001555F7"/>
    <w:rsid w:val="001624C4"/>
    <w:rsid w:val="001665FC"/>
    <w:rsid w:val="00167B14"/>
    <w:rsid w:val="00176749"/>
    <w:rsid w:val="00182E55"/>
    <w:rsid w:val="001863AC"/>
    <w:rsid w:val="00191002"/>
    <w:rsid w:val="00191974"/>
    <w:rsid w:val="00192889"/>
    <w:rsid w:val="0019437A"/>
    <w:rsid w:val="00194D51"/>
    <w:rsid w:val="0019613A"/>
    <w:rsid w:val="001A129B"/>
    <w:rsid w:val="001A56AC"/>
    <w:rsid w:val="001A771D"/>
    <w:rsid w:val="001B41FE"/>
    <w:rsid w:val="001F5952"/>
    <w:rsid w:val="001F7E8D"/>
    <w:rsid w:val="0020378D"/>
    <w:rsid w:val="002072AC"/>
    <w:rsid w:val="002156D7"/>
    <w:rsid w:val="00215C34"/>
    <w:rsid w:val="002246DB"/>
    <w:rsid w:val="0024517C"/>
    <w:rsid w:val="002544B2"/>
    <w:rsid w:val="002548F0"/>
    <w:rsid w:val="00257B7A"/>
    <w:rsid w:val="00263840"/>
    <w:rsid w:val="00264BEA"/>
    <w:rsid w:val="002654A8"/>
    <w:rsid w:val="00267AEE"/>
    <w:rsid w:val="002746F7"/>
    <w:rsid w:val="00282C3F"/>
    <w:rsid w:val="00290F23"/>
    <w:rsid w:val="00291698"/>
    <w:rsid w:val="00293979"/>
    <w:rsid w:val="00293E54"/>
    <w:rsid w:val="00295880"/>
    <w:rsid w:val="002A25F3"/>
    <w:rsid w:val="002A6C83"/>
    <w:rsid w:val="002C0A7F"/>
    <w:rsid w:val="002C37A4"/>
    <w:rsid w:val="002D2FC9"/>
    <w:rsid w:val="002D56C2"/>
    <w:rsid w:val="002D6417"/>
    <w:rsid w:val="002D648A"/>
    <w:rsid w:val="002E1838"/>
    <w:rsid w:val="002E1C8A"/>
    <w:rsid w:val="002F3FB3"/>
    <w:rsid w:val="002F7E9D"/>
    <w:rsid w:val="003034A6"/>
    <w:rsid w:val="00304962"/>
    <w:rsid w:val="0030588F"/>
    <w:rsid w:val="003107C0"/>
    <w:rsid w:val="00310A85"/>
    <w:rsid w:val="0031101A"/>
    <w:rsid w:val="00313EDB"/>
    <w:rsid w:val="00315644"/>
    <w:rsid w:val="00315E1A"/>
    <w:rsid w:val="00320D59"/>
    <w:rsid w:val="003258D6"/>
    <w:rsid w:val="00327FC1"/>
    <w:rsid w:val="0033005C"/>
    <w:rsid w:val="00332C22"/>
    <w:rsid w:val="00334912"/>
    <w:rsid w:val="0035169E"/>
    <w:rsid w:val="00351F66"/>
    <w:rsid w:val="00360812"/>
    <w:rsid w:val="003622B2"/>
    <w:rsid w:val="00362F29"/>
    <w:rsid w:val="00363112"/>
    <w:rsid w:val="0036673C"/>
    <w:rsid w:val="003679A6"/>
    <w:rsid w:val="003728CF"/>
    <w:rsid w:val="003765D2"/>
    <w:rsid w:val="00383DF2"/>
    <w:rsid w:val="00386779"/>
    <w:rsid w:val="003A76C2"/>
    <w:rsid w:val="003B3D00"/>
    <w:rsid w:val="003B4DA3"/>
    <w:rsid w:val="003C0E34"/>
    <w:rsid w:val="003C2748"/>
    <w:rsid w:val="003C31F7"/>
    <w:rsid w:val="003C47B0"/>
    <w:rsid w:val="003D2936"/>
    <w:rsid w:val="003D2D87"/>
    <w:rsid w:val="003E1BE5"/>
    <w:rsid w:val="003F2624"/>
    <w:rsid w:val="003F4AA1"/>
    <w:rsid w:val="004005FA"/>
    <w:rsid w:val="00407BFB"/>
    <w:rsid w:val="00416E93"/>
    <w:rsid w:val="00417D72"/>
    <w:rsid w:val="004237FD"/>
    <w:rsid w:val="00430D9C"/>
    <w:rsid w:val="00441C72"/>
    <w:rsid w:val="0044528F"/>
    <w:rsid w:val="00452109"/>
    <w:rsid w:val="00454959"/>
    <w:rsid w:val="004564B1"/>
    <w:rsid w:val="00460AFB"/>
    <w:rsid w:val="00463351"/>
    <w:rsid w:val="00465AC0"/>
    <w:rsid w:val="0046651A"/>
    <w:rsid w:val="00473FB8"/>
    <w:rsid w:val="004812BE"/>
    <w:rsid w:val="00481581"/>
    <w:rsid w:val="00482C1F"/>
    <w:rsid w:val="0048350D"/>
    <w:rsid w:val="00483F7A"/>
    <w:rsid w:val="00492798"/>
    <w:rsid w:val="00495C7A"/>
    <w:rsid w:val="004A0AE1"/>
    <w:rsid w:val="004A4423"/>
    <w:rsid w:val="004A7EC7"/>
    <w:rsid w:val="004B02C3"/>
    <w:rsid w:val="004B090F"/>
    <w:rsid w:val="004B095E"/>
    <w:rsid w:val="004B69B6"/>
    <w:rsid w:val="004C45E2"/>
    <w:rsid w:val="004D4D72"/>
    <w:rsid w:val="004D5FF2"/>
    <w:rsid w:val="004D7EC7"/>
    <w:rsid w:val="004E76FE"/>
    <w:rsid w:val="004F26C1"/>
    <w:rsid w:val="004F2B6C"/>
    <w:rsid w:val="004F3124"/>
    <w:rsid w:val="004F6165"/>
    <w:rsid w:val="00500E1C"/>
    <w:rsid w:val="00502036"/>
    <w:rsid w:val="0050248F"/>
    <w:rsid w:val="00502847"/>
    <w:rsid w:val="00505761"/>
    <w:rsid w:val="00506903"/>
    <w:rsid w:val="00513A06"/>
    <w:rsid w:val="00527731"/>
    <w:rsid w:val="00527A71"/>
    <w:rsid w:val="00532FA7"/>
    <w:rsid w:val="00534BBF"/>
    <w:rsid w:val="00536078"/>
    <w:rsid w:val="00541E53"/>
    <w:rsid w:val="00544080"/>
    <w:rsid w:val="00544BEF"/>
    <w:rsid w:val="00550131"/>
    <w:rsid w:val="005531A4"/>
    <w:rsid w:val="005677BF"/>
    <w:rsid w:val="005706BE"/>
    <w:rsid w:val="00571004"/>
    <w:rsid w:val="0057248D"/>
    <w:rsid w:val="00573C5D"/>
    <w:rsid w:val="00575D09"/>
    <w:rsid w:val="00577035"/>
    <w:rsid w:val="0057790B"/>
    <w:rsid w:val="0058562D"/>
    <w:rsid w:val="00586447"/>
    <w:rsid w:val="00592F67"/>
    <w:rsid w:val="0059567A"/>
    <w:rsid w:val="005A0C1B"/>
    <w:rsid w:val="005B459B"/>
    <w:rsid w:val="005C0997"/>
    <w:rsid w:val="005C0D4F"/>
    <w:rsid w:val="005D50B5"/>
    <w:rsid w:val="005D6138"/>
    <w:rsid w:val="005D7D41"/>
    <w:rsid w:val="005E0634"/>
    <w:rsid w:val="005E5298"/>
    <w:rsid w:val="005F2BDD"/>
    <w:rsid w:val="005F3532"/>
    <w:rsid w:val="005F6F87"/>
    <w:rsid w:val="006004FA"/>
    <w:rsid w:val="00602F92"/>
    <w:rsid w:val="00603921"/>
    <w:rsid w:val="006053CC"/>
    <w:rsid w:val="00606F8C"/>
    <w:rsid w:val="00613357"/>
    <w:rsid w:val="0061412E"/>
    <w:rsid w:val="00635D3B"/>
    <w:rsid w:val="0063781D"/>
    <w:rsid w:val="0064104D"/>
    <w:rsid w:val="0064167B"/>
    <w:rsid w:val="00642BCB"/>
    <w:rsid w:val="00642F7C"/>
    <w:rsid w:val="00650424"/>
    <w:rsid w:val="006675DB"/>
    <w:rsid w:val="0067176D"/>
    <w:rsid w:val="006731D8"/>
    <w:rsid w:val="006746F0"/>
    <w:rsid w:val="00674AC0"/>
    <w:rsid w:val="006859B4"/>
    <w:rsid w:val="00685F76"/>
    <w:rsid w:val="00693A71"/>
    <w:rsid w:val="00694FBD"/>
    <w:rsid w:val="00695C73"/>
    <w:rsid w:val="006A41D1"/>
    <w:rsid w:val="006B0BBD"/>
    <w:rsid w:val="006B136D"/>
    <w:rsid w:val="006B297D"/>
    <w:rsid w:val="006B302B"/>
    <w:rsid w:val="006B4DC9"/>
    <w:rsid w:val="006B6617"/>
    <w:rsid w:val="006C0467"/>
    <w:rsid w:val="006C2CBE"/>
    <w:rsid w:val="006D111D"/>
    <w:rsid w:val="006D2F27"/>
    <w:rsid w:val="006E5340"/>
    <w:rsid w:val="006E776E"/>
    <w:rsid w:val="006F0046"/>
    <w:rsid w:val="006F4D1E"/>
    <w:rsid w:val="006F53D7"/>
    <w:rsid w:val="00702C0E"/>
    <w:rsid w:val="0071199C"/>
    <w:rsid w:val="00712F34"/>
    <w:rsid w:val="00716D2A"/>
    <w:rsid w:val="007301A3"/>
    <w:rsid w:val="00732942"/>
    <w:rsid w:val="00733691"/>
    <w:rsid w:val="00733A6C"/>
    <w:rsid w:val="00735CA6"/>
    <w:rsid w:val="00740248"/>
    <w:rsid w:val="0074357B"/>
    <w:rsid w:val="00753A04"/>
    <w:rsid w:val="00754158"/>
    <w:rsid w:val="00754C9E"/>
    <w:rsid w:val="00755F7E"/>
    <w:rsid w:val="00760747"/>
    <w:rsid w:val="00761279"/>
    <w:rsid w:val="0076437D"/>
    <w:rsid w:val="007655B2"/>
    <w:rsid w:val="007700F7"/>
    <w:rsid w:val="00770F2B"/>
    <w:rsid w:val="00770F74"/>
    <w:rsid w:val="00776EEE"/>
    <w:rsid w:val="0078176F"/>
    <w:rsid w:val="007832DF"/>
    <w:rsid w:val="00785EAD"/>
    <w:rsid w:val="00787090"/>
    <w:rsid w:val="007872AF"/>
    <w:rsid w:val="0078757D"/>
    <w:rsid w:val="0079665B"/>
    <w:rsid w:val="007A71D1"/>
    <w:rsid w:val="007B1487"/>
    <w:rsid w:val="007B7361"/>
    <w:rsid w:val="007C2699"/>
    <w:rsid w:val="007C5A6E"/>
    <w:rsid w:val="007C7484"/>
    <w:rsid w:val="007D16DA"/>
    <w:rsid w:val="007D782A"/>
    <w:rsid w:val="007E4C2A"/>
    <w:rsid w:val="007F76D4"/>
    <w:rsid w:val="00802527"/>
    <w:rsid w:val="00803A15"/>
    <w:rsid w:val="00806878"/>
    <w:rsid w:val="008143E6"/>
    <w:rsid w:val="00821C5D"/>
    <w:rsid w:val="00823068"/>
    <w:rsid w:val="00833AEE"/>
    <w:rsid w:val="008340D5"/>
    <w:rsid w:val="0085300F"/>
    <w:rsid w:val="00853156"/>
    <w:rsid w:val="008557BC"/>
    <w:rsid w:val="00870520"/>
    <w:rsid w:val="00871861"/>
    <w:rsid w:val="00871C72"/>
    <w:rsid w:val="0087371B"/>
    <w:rsid w:val="00883E11"/>
    <w:rsid w:val="0089212A"/>
    <w:rsid w:val="00893C12"/>
    <w:rsid w:val="00893F27"/>
    <w:rsid w:val="00894367"/>
    <w:rsid w:val="008A00D6"/>
    <w:rsid w:val="008A4447"/>
    <w:rsid w:val="008C32F5"/>
    <w:rsid w:val="008C637F"/>
    <w:rsid w:val="008D3207"/>
    <w:rsid w:val="008D3DAA"/>
    <w:rsid w:val="008D6245"/>
    <w:rsid w:val="008D65A8"/>
    <w:rsid w:val="008E4B87"/>
    <w:rsid w:val="008E5B64"/>
    <w:rsid w:val="00902610"/>
    <w:rsid w:val="0090591B"/>
    <w:rsid w:val="00910CA0"/>
    <w:rsid w:val="009111C6"/>
    <w:rsid w:val="00917183"/>
    <w:rsid w:val="0092158A"/>
    <w:rsid w:val="009229C2"/>
    <w:rsid w:val="00924017"/>
    <w:rsid w:val="009332F2"/>
    <w:rsid w:val="0094472D"/>
    <w:rsid w:val="00946997"/>
    <w:rsid w:val="00951F16"/>
    <w:rsid w:val="00952090"/>
    <w:rsid w:val="00957C4C"/>
    <w:rsid w:val="0096278C"/>
    <w:rsid w:val="00965E9F"/>
    <w:rsid w:val="00970312"/>
    <w:rsid w:val="00970DA1"/>
    <w:rsid w:val="00973E38"/>
    <w:rsid w:val="009779E6"/>
    <w:rsid w:val="009805E0"/>
    <w:rsid w:val="009811F2"/>
    <w:rsid w:val="00990793"/>
    <w:rsid w:val="00994484"/>
    <w:rsid w:val="00994926"/>
    <w:rsid w:val="00994C0F"/>
    <w:rsid w:val="009A331F"/>
    <w:rsid w:val="009A5499"/>
    <w:rsid w:val="009B115E"/>
    <w:rsid w:val="009C0834"/>
    <w:rsid w:val="009C43B7"/>
    <w:rsid w:val="009D19B2"/>
    <w:rsid w:val="009D3E07"/>
    <w:rsid w:val="009D6B83"/>
    <w:rsid w:val="009D79C2"/>
    <w:rsid w:val="009E073C"/>
    <w:rsid w:val="009E2427"/>
    <w:rsid w:val="009F0EEA"/>
    <w:rsid w:val="009F4EC8"/>
    <w:rsid w:val="009F704F"/>
    <w:rsid w:val="00A05F91"/>
    <w:rsid w:val="00A200D1"/>
    <w:rsid w:val="00A2022C"/>
    <w:rsid w:val="00A215DB"/>
    <w:rsid w:val="00A30323"/>
    <w:rsid w:val="00A30869"/>
    <w:rsid w:val="00A31C96"/>
    <w:rsid w:val="00A379B2"/>
    <w:rsid w:val="00A45801"/>
    <w:rsid w:val="00A501F1"/>
    <w:rsid w:val="00A508C8"/>
    <w:rsid w:val="00A50EA1"/>
    <w:rsid w:val="00A51A98"/>
    <w:rsid w:val="00A52CA8"/>
    <w:rsid w:val="00A53235"/>
    <w:rsid w:val="00A53A3F"/>
    <w:rsid w:val="00A53F63"/>
    <w:rsid w:val="00A550E0"/>
    <w:rsid w:val="00A557C6"/>
    <w:rsid w:val="00A604EF"/>
    <w:rsid w:val="00A63D71"/>
    <w:rsid w:val="00A63E63"/>
    <w:rsid w:val="00A646F1"/>
    <w:rsid w:val="00A64F8E"/>
    <w:rsid w:val="00A843FC"/>
    <w:rsid w:val="00A84F79"/>
    <w:rsid w:val="00A8525C"/>
    <w:rsid w:val="00A85B19"/>
    <w:rsid w:val="00AA0E00"/>
    <w:rsid w:val="00AA457C"/>
    <w:rsid w:val="00AA6DC4"/>
    <w:rsid w:val="00AB0AA1"/>
    <w:rsid w:val="00AC48B9"/>
    <w:rsid w:val="00AC4C78"/>
    <w:rsid w:val="00AC7BAD"/>
    <w:rsid w:val="00AD2E58"/>
    <w:rsid w:val="00AD317A"/>
    <w:rsid w:val="00AD401D"/>
    <w:rsid w:val="00AD541D"/>
    <w:rsid w:val="00AE01AB"/>
    <w:rsid w:val="00AE1587"/>
    <w:rsid w:val="00AE5358"/>
    <w:rsid w:val="00AE7C70"/>
    <w:rsid w:val="00AF3BD4"/>
    <w:rsid w:val="00AF3EBC"/>
    <w:rsid w:val="00AF5EBE"/>
    <w:rsid w:val="00AF690F"/>
    <w:rsid w:val="00AF7905"/>
    <w:rsid w:val="00B0069F"/>
    <w:rsid w:val="00B02E94"/>
    <w:rsid w:val="00B047AD"/>
    <w:rsid w:val="00B12D4F"/>
    <w:rsid w:val="00B1732E"/>
    <w:rsid w:val="00B175D2"/>
    <w:rsid w:val="00B207CD"/>
    <w:rsid w:val="00B267E2"/>
    <w:rsid w:val="00B31DE6"/>
    <w:rsid w:val="00B3530C"/>
    <w:rsid w:val="00B35951"/>
    <w:rsid w:val="00B36FB1"/>
    <w:rsid w:val="00B376D7"/>
    <w:rsid w:val="00B4102F"/>
    <w:rsid w:val="00B44032"/>
    <w:rsid w:val="00B4697E"/>
    <w:rsid w:val="00B51D82"/>
    <w:rsid w:val="00B54294"/>
    <w:rsid w:val="00B55CA0"/>
    <w:rsid w:val="00B61D7B"/>
    <w:rsid w:val="00B71115"/>
    <w:rsid w:val="00B7552E"/>
    <w:rsid w:val="00B776BF"/>
    <w:rsid w:val="00B837F5"/>
    <w:rsid w:val="00B83AA4"/>
    <w:rsid w:val="00B957AF"/>
    <w:rsid w:val="00B9583E"/>
    <w:rsid w:val="00B978E6"/>
    <w:rsid w:val="00BA44D4"/>
    <w:rsid w:val="00BA5DD2"/>
    <w:rsid w:val="00BA7AF8"/>
    <w:rsid w:val="00BB36E3"/>
    <w:rsid w:val="00BB7366"/>
    <w:rsid w:val="00BB785C"/>
    <w:rsid w:val="00BC4B58"/>
    <w:rsid w:val="00BC62B8"/>
    <w:rsid w:val="00BC7A00"/>
    <w:rsid w:val="00BD1B41"/>
    <w:rsid w:val="00BD4B4E"/>
    <w:rsid w:val="00BE4111"/>
    <w:rsid w:val="00BF32B4"/>
    <w:rsid w:val="00BF6E7C"/>
    <w:rsid w:val="00C06ECF"/>
    <w:rsid w:val="00C2634D"/>
    <w:rsid w:val="00C27537"/>
    <w:rsid w:val="00C3070A"/>
    <w:rsid w:val="00C325BB"/>
    <w:rsid w:val="00C345EE"/>
    <w:rsid w:val="00C5481D"/>
    <w:rsid w:val="00C7078B"/>
    <w:rsid w:val="00C76A66"/>
    <w:rsid w:val="00C76A97"/>
    <w:rsid w:val="00C77BE1"/>
    <w:rsid w:val="00C80CC0"/>
    <w:rsid w:val="00C859F0"/>
    <w:rsid w:val="00C85A08"/>
    <w:rsid w:val="00C9017F"/>
    <w:rsid w:val="00C942DE"/>
    <w:rsid w:val="00CA2967"/>
    <w:rsid w:val="00CA29EC"/>
    <w:rsid w:val="00CA2B48"/>
    <w:rsid w:val="00CC1F8C"/>
    <w:rsid w:val="00CC40A3"/>
    <w:rsid w:val="00CC7C64"/>
    <w:rsid w:val="00CD2916"/>
    <w:rsid w:val="00CE1888"/>
    <w:rsid w:val="00CE447C"/>
    <w:rsid w:val="00CF48D9"/>
    <w:rsid w:val="00CF78F5"/>
    <w:rsid w:val="00D12EF2"/>
    <w:rsid w:val="00D15EAE"/>
    <w:rsid w:val="00D2150F"/>
    <w:rsid w:val="00D36A1D"/>
    <w:rsid w:val="00D4227B"/>
    <w:rsid w:val="00D4442B"/>
    <w:rsid w:val="00D52A0A"/>
    <w:rsid w:val="00D5375B"/>
    <w:rsid w:val="00D6202C"/>
    <w:rsid w:val="00D658CA"/>
    <w:rsid w:val="00D65AD0"/>
    <w:rsid w:val="00D7064D"/>
    <w:rsid w:val="00D73FA5"/>
    <w:rsid w:val="00D77105"/>
    <w:rsid w:val="00D870FE"/>
    <w:rsid w:val="00D87543"/>
    <w:rsid w:val="00D9429F"/>
    <w:rsid w:val="00DA31AA"/>
    <w:rsid w:val="00DA356C"/>
    <w:rsid w:val="00DA635D"/>
    <w:rsid w:val="00DB2777"/>
    <w:rsid w:val="00DC4712"/>
    <w:rsid w:val="00DD2927"/>
    <w:rsid w:val="00DE482B"/>
    <w:rsid w:val="00DE4EA5"/>
    <w:rsid w:val="00DF0B13"/>
    <w:rsid w:val="00DF3668"/>
    <w:rsid w:val="00E06835"/>
    <w:rsid w:val="00E10F8D"/>
    <w:rsid w:val="00E23408"/>
    <w:rsid w:val="00E30AB5"/>
    <w:rsid w:val="00E40486"/>
    <w:rsid w:val="00E45B8D"/>
    <w:rsid w:val="00E46E37"/>
    <w:rsid w:val="00E513FF"/>
    <w:rsid w:val="00E6279F"/>
    <w:rsid w:val="00E6289F"/>
    <w:rsid w:val="00E66CDB"/>
    <w:rsid w:val="00E67825"/>
    <w:rsid w:val="00E70A38"/>
    <w:rsid w:val="00E91999"/>
    <w:rsid w:val="00E97C48"/>
    <w:rsid w:val="00EA2E4C"/>
    <w:rsid w:val="00EA535F"/>
    <w:rsid w:val="00EA6566"/>
    <w:rsid w:val="00EA731B"/>
    <w:rsid w:val="00EA736E"/>
    <w:rsid w:val="00EB1E78"/>
    <w:rsid w:val="00EB2AEE"/>
    <w:rsid w:val="00EC1A8E"/>
    <w:rsid w:val="00EC4A47"/>
    <w:rsid w:val="00EC605C"/>
    <w:rsid w:val="00EC60F5"/>
    <w:rsid w:val="00EC686D"/>
    <w:rsid w:val="00ED0920"/>
    <w:rsid w:val="00ED3284"/>
    <w:rsid w:val="00ED69F3"/>
    <w:rsid w:val="00EE0994"/>
    <w:rsid w:val="00EE0E06"/>
    <w:rsid w:val="00EE23CE"/>
    <w:rsid w:val="00EE2AF7"/>
    <w:rsid w:val="00EE57C5"/>
    <w:rsid w:val="00EE730B"/>
    <w:rsid w:val="00EF0F8F"/>
    <w:rsid w:val="00EF4797"/>
    <w:rsid w:val="00F02BC8"/>
    <w:rsid w:val="00F054B7"/>
    <w:rsid w:val="00F06802"/>
    <w:rsid w:val="00F12A77"/>
    <w:rsid w:val="00F23951"/>
    <w:rsid w:val="00F25A80"/>
    <w:rsid w:val="00F26A15"/>
    <w:rsid w:val="00F278F3"/>
    <w:rsid w:val="00F32548"/>
    <w:rsid w:val="00F40005"/>
    <w:rsid w:val="00F43B2F"/>
    <w:rsid w:val="00F5678C"/>
    <w:rsid w:val="00F67DD9"/>
    <w:rsid w:val="00F70008"/>
    <w:rsid w:val="00F75602"/>
    <w:rsid w:val="00F77922"/>
    <w:rsid w:val="00F86CC7"/>
    <w:rsid w:val="00F9033A"/>
    <w:rsid w:val="00F94737"/>
    <w:rsid w:val="00F97F08"/>
    <w:rsid w:val="00FA17D0"/>
    <w:rsid w:val="00FA30C1"/>
    <w:rsid w:val="00FA3B96"/>
    <w:rsid w:val="00FB006C"/>
    <w:rsid w:val="00FB2F0C"/>
    <w:rsid w:val="00FB449A"/>
    <w:rsid w:val="00FB5D3D"/>
    <w:rsid w:val="00FC0940"/>
    <w:rsid w:val="00FC283D"/>
    <w:rsid w:val="00FC42CC"/>
    <w:rsid w:val="00FD71ED"/>
    <w:rsid w:val="00FD778A"/>
    <w:rsid w:val="00FE33E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0FEDC"/>
  <w14:defaultImageDpi w14:val="300"/>
  <w15:docId w15:val="{F32C23F0-994B-44DE-AFF8-8DD4BD8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0F"/>
  </w:style>
  <w:style w:type="paragraph" w:styleId="Titre1">
    <w:name w:val="heading 1"/>
    <w:basedOn w:val="Normal"/>
    <w:next w:val="Normal"/>
    <w:link w:val="Titre1Car"/>
    <w:uiPriority w:val="9"/>
    <w:qFormat/>
    <w:rsid w:val="00BC4B58"/>
    <w:pPr>
      <w:keepNext/>
      <w:ind w:left="1418"/>
      <w:jc w:val="center"/>
      <w:outlineLvl w:val="0"/>
    </w:pPr>
    <w:rPr>
      <w:rFonts w:ascii="Calibri" w:eastAsia="Batang" w:hAnsi="Calibri" w:cs="Times New Roman"/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BC4B58"/>
    <w:pPr>
      <w:keepNext/>
      <w:ind w:left="1418"/>
      <w:jc w:val="both"/>
      <w:outlineLvl w:val="1"/>
    </w:pPr>
    <w:rPr>
      <w:rFonts w:ascii="Book Antiqua" w:eastAsia="Times New Roman" w:hAnsi="Book Antiqua" w:cs="Times New Roman"/>
      <w:b/>
      <w:bCs/>
      <w:sz w:val="20"/>
    </w:rPr>
  </w:style>
  <w:style w:type="paragraph" w:styleId="Titre3">
    <w:name w:val="heading 3"/>
    <w:basedOn w:val="Normal"/>
    <w:next w:val="Normal"/>
    <w:link w:val="Titre3Car"/>
    <w:qFormat/>
    <w:rsid w:val="00BC4B58"/>
    <w:pPr>
      <w:keepNext/>
      <w:ind w:left="1418"/>
      <w:jc w:val="both"/>
      <w:outlineLvl w:val="2"/>
    </w:pPr>
    <w:rPr>
      <w:rFonts w:ascii="Book Antiqua" w:eastAsia="Times New Roman" w:hAnsi="Book Antiqua" w:cs="Times New Roman"/>
      <w:b/>
      <w:bCs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C4B58"/>
    <w:pPr>
      <w:keepNext/>
      <w:ind w:left="1418"/>
      <w:jc w:val="both"/>
      <w:outlineLvl w:val="3"/>
    </w:pPr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BC4B58"/>
    <w:pPr>
      <w:keepNext/>
      <w:ind w:left="1418"/>
      <w:jc w:val="both"/>
      <w:outlineLvl w:val="4"/>
    </w:pPr>
    <w:rPr>
      <w:rFonts w:ascii="Book Antiqua" w:eastAsia="Times New Roman" w:hAnsi="Book Antiqua" w:cs="Times New Roman"/>
      <w:sz w:val="20"/>
      <w:u w:val="single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BC4B58"/>
    <w:pPr>
      <w:keepNext/>
      <w:ind w:left="10"/>
      <w:jc w:val="both"/>
      <w:outlineLvl w:val="5"/>
    </w:pPr>
    <w:rPr>
      <w:rFonts w:ascii="Arial" w:eastAsia="Times New Roman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BC4B58"/>
    <w:pPr>
      <w:keepNext/>
      <w:ind w:left="10"/>
      <w:jc w:val="center"/>
      <w:outlineLvl w:val="6"/>
    </w:pPr>
    <w:rPr>
      <w:rFonts w:ascii="Book Antiqua" w:eastAsia="Arial Unicode MS" w:hAnsi="Book Antiqua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BC4B58"/>
    <w:pPr>
      <w:keepNext/>
      <w:ind w:left="113" w:right="113"/>
      <w:jc w:val="center"/>
      <w:outlineLvl w:val="7"/>
    </w:pPr>
    <w:rPr>
      <w:rFonts w:ascii="Book Antiqua" w:eastAsia="Batang" w:hAnsi="Book Antiqua" w:cs="Times New Roman"/>
      <w:b/>
      <w:bCs/>
      <w:sz w:val="48"/>
    </w:rPr>
  </w:style>
  <w:style w:type="paragraph" w:styleId="Titre9">
    <w:name w:val="heading 9"/>
    <w:basedOn w:val="Normal"/>
    <w:next w:val="Normal"/>
    <w:link w:val="Titre9Car"/>
    <w:qFormat/>
    <w:rsid w:val="00BC4B58"/>
    <w:pPr>
      <w:keepNext/>
      <w:pBdr>
        <w:top w:val="single" w:sz="8" w:space="1" w:color="auto"/>
        <w:bottom w:val="single" w:sz="8" w:space="1" w:color="auto"/>
      </w:pBdr>
      <w:ind w:left="1418"/>
      <w:jc w:val="center"/>
      <w:outlineLvl w:val="8"/>
    </w:pPr>
    <w:rPr>
      <w:rFonts w:ascii="Book Antiqua" w:eastAsia="Times New Roman" w:hAnsi="Book Antiqua" w:cs="Times New Roman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A6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DC4"/>
  </w:style>
  <w:style w:type="paragraph" w:styleId="Pieddepage">
    <w:name w:val="footer"/>
    <w:basedOn w:val="Normal"/>
    <w:link w:val="PieddepageCar"/>
    <w:uiPriority w:val="99"/>
    <w:unhideWhenUsed/>
    <w:rsid w:val="00AA6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6DC4"/>
  </w:style>
  <w:style w:type="paragraph" w:styleId="Textedebulles">
    <w:name w:val="Balloon Text"/>
    <w:basedOn w:val="Normal"/>
    <w:link w:val="TextedebullesCar"/>
    <w:semiHidden/>
    <w:unhideWhenUsed/>
    <w:rsid w:val="00AA6D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A6DC4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328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9779E6"/>
    <w:rPr>
      <w:rFonts w:ascii="Times New Roman" w:eastAsia="Times New Roman" w:hAnsi="Times New Roman" w:cs="Times New Roman"/>
      <w:lang w:val="x-none" w:eastAsia="x-none"/>
    </w:rPr>
  </w:style>
  <w:style w:type="paragraph" w:styleId="Notedebasdepage">
    <w:name w:val="footnote text"/>
    <w:basedOn w:val="Normal"/>
    <w:link w:val="NotedebasdepageCar"/>
    <w:unhideWhenUsed/>
    <w:rsid w:val="009779E6"/>
    <w:rPr>
      <w:rFonts w:ascii="Times New Roman" w:eastAsia="Times New Roman" w:hAnsi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779E6"/>
    <w:rPr>
      <w:rFonts w:ascii="Times New Roman" w:eastAsia="Times New Roman" w:hAnsi="Times New Roman" w:cs="Times New Roman"/>
      <w:szCs w:val="20"/>
    </w:rPr>
  </w:style>
  <w:style w:type="character" w:styleId="Appelnotedebasdep">
    <w:name w:val="footnote reference"/>
    <w:unhideWhenUsed/>
    <w:rsid w:val="009779E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77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uiPriority w:val="99"/>
    <w:unhideWhenUsed/>
    <w:rsid w:val="009779E6"/>
    <w:rPr>
      <w:color w:val="0000A0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3107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107C0"/>
  </w:style>
  <w:style w:type="paragraph" w:styleId="Paragraphedeliste">
    <w:name w:val="List Paragraph"/>
    <w:basedOn w:val="Normal"/>
    <w:uiPriority w:val="34"/>
    <w:qFormat/>
    <w:rsid w:val="00F400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4B58"/>
    <w:rPr>
      <w:rFonts w:ascii="Calibri" w:eastAsia="Batang" w:hAnsi="Calibri" w:cs="Times New Roman"/>
      <w:b/>
      <w:bCs/>
      <w:sz w:val="28"/>
    </w:rPr>
  </w:style>
  <w:style w:type="character" w:customStyle="1" w:styleId="Titre2Car">
    <w:name w:val="Titre 2 Car"/>
    <w:basedOn w:val="Policepardfaut"/>
    <w:link w:val="Titre2"/>
    <w:rsid w:val="00BC4B58"/>
    <w:rPr>
      <w:rFonts w:ascii="Book Antiqua" w:eastAsia="Times New Roman" w:hAnsi="Book Antiqua" w:cs="Times New Roman"/>
      <w:b/>
      <w:bCs/>
      <w:sz w:val="20"/>
    </w:rPr>
  </w:style>
  <w:style w:type="character" w:customStyle="1" w:styleId="Titre3Car">
    <w:name w:val="Titre 3 Car"/>
    <w:basedOn w:val="Policepardfaut"/>
    <w:link w:val="Titre3"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C4B58"/>
    <w:rPr>
      <w:rFonts w:ascii="Sylfaen" w:eastAsia="Times New Roman" w:hAnsi="Sylfaen" w:cs="Times New Roman"/>
      <w:b/>
      <w:bCs/>
      <w:color w:val="800000"/>
      <w:sz w:val="20"/>
      <w:lang w:val="x-none" w:eastAsia="x-none"/>
    </w:rPr>
  </w:style>
  <w:style w:type="character" w:customStyle="1" w:styleId="Titre5Car">
    <w:name w:val="Titre 5 Car"/>
    <w:basedOn w:val="Policepardfaut"/>
    <w:link w:val="Titre5"/>
    <w:rsid w:val="00BC4B58"/>
    <w:rPr>
      <w:rFonts w:ascii="Book Antiqua" w:eastAsia="Times New Roman" w:hAnsi="Book Antiqua" w:cs="Times New Roman"/>
      <w:sz w:val="20"/>
      <w:u w:val="single"/>
      <w:lang w:val="x-none" w:eastAsia="x-none"/>
    </w:rPr>
  </w:style>
  <w:style w:type="character" w:customStyle="1" w:styleId="Titre6Car">
    <w:name w:val="Titre 6 Car"/>
    <w:basedOn w:val="Policepardfaut"/>
    <w:link w:val="Titre6"/>
    <w:rsid w:val="00BC4B58"/>
    <w:rPr>
      <w:rFonts w:ascii="Arial" w:eastAsia="Times New Roman" w:hAnsi="Arial" w:cs="Arial"/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rsid w:val="00BC4B58"/>
    <w:rPr>
      <w:rFonts w:ascii="Book Antiqua" w:eastAsia="Arial Unicode MS" w:hAnsi="Book Antiqua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rsid w:val="00BC4B58"/>
    <w:rPr>
      <w:rFonts w:ascii="Book Antiqua" w:eastAsia="Batang" w:hAnsi="Book Antiqua" w:cs="Times New Roman"/>
      <w:b/>
      <w:bCs/>
      <w:sz w:val="48"/>
    </w:rPr>
  </w:style>
  <w:style w:type="character" w:customStyle="1" w:styleId="Titre9Car">
    <w:name w:val="Titre 9 Car"/>
    <w:basedOn w:val="Policepardfaut"/>
    <w:link w:val="Titre9"/>
    <w:rsid w:val="00BC4B58"/>
    <w:rPr>
      <w:rFonts w:ascii="Book Antiqua" w:eastAsia="Times New Roman" w:hAnsi="Book Antiqua" w:cs="Times New Roman"/>
      <w:b/>
      <w:bCs/>
      <w:sz w:val="32"/>
    </w:rPr>
  </w:style>
  <w:style w:type="character" w:styleId="Numrodepage">
    <w:name w:val="page number"/>
    <w:basedOn w:val="Policepardfaut"/>
    <w:semiHidden/>
    <w:rsid w:val="00BC4B58"/>
  </w:style>
  <w:style w:type="paragraph" w:styleId="Retraitcorpsdetexte">
    <w:name w:val="Body Text Indent"/>
    <w:basedOn w:val="Normal"/>
    <w:link w:val="RetraitcorpsdetexteCar"/>
    <w:semiHidden/>
    <w:rsid w:val="00BC4B58"/>
    <w:pPr>
      <w:ind w:left="1440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C4B58"/>
    <w:rPr>
      <w:rFonts w:ascii="Book Antiqua" w:eastAsia="Times New Roman" w:hAnsi="Book Antiqua" w:cs="Times New Roman"/>
      <w:sz w:val="20"/>
    </w:rPr>
  </w:style>
  <w:style w:type="paragraph" w:styleId="Corpsdetexte3">
    <w:name w:val="Body Text 3"/>
    <w:basedOn w:val="Normal"/>
    <w:link w:val="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orpsdetexte3Car">
    <w:name w:val="Corps de texte 3 Car"/>
    <w:basedOn w:val="Policepardfaut"/>
    <w:link w:val="Corpsdetexte3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BC4B58"/>
    <w:pPr>
      <w:ind w:left="141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C4B58"/>
    <w:rPr>
      <w:rFonts w:ascii="Book Antiqua" w:eastAsia="Times New Roman" w:hAnsi="Book Antiqua" w:cs="Times New Roman"/>
      <w:sz w:val="20"/>
    </w:rPr>
  </w:style>
  <w:style w:type="paragraph" w:styleId="Retraitcorpsdetexte3">
    <w:name w:val="Body Text Indent 3"/>
    <w:basedOn w:val="Normal"/>
    <w:link w:val="Retraitcorpsdetexte3Car"/>
    <w:semiHidden/>
    <w:rsid w:val="00BC4B58"/>
    <w:pPr>
      <w:ind w:left="1418"/>
      <w:jc w:val="both"/>
    </w:pPr>
    <w:rPr>
      <w:rFonts w:ascii="Book Antiqua" w:eastAsia="Times New Roman" w:hAnsi="Book Antiqua" w:cs="Times New Roman"/>
      <w:b/>
      <w:bCs/>
      <w:sz w:val="20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C4B58"/>
    <w:rPr>
      <w:rFonts w:ascii="Book Antiqua" w:eastAsia="Times New Roman" w:hAnsi="Book Antiqua" w:cs="Times New Roman"/>
      <w:b/>
      <w:bCs/>
      <w:sz w:val="20"/>
      <w:u w:val="single"/>
    </w:rPr>
  </w:style>
  <w:style w:type="paragraph" w:customStyle="1" w:styleId="xl35">
    <w:name w:val="xl35"/>
    <w:basedOn w:val="Normal"/>
    <w:rsid w:val="00BC4B58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BC4B5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C4B58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BC4B58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27">
    <w:name w:val="xl27"/>
    <w:basedOn w:val="Normal"/>
    <w:rsid w:val="00BC4B58"/>
    <w:pP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BC4B58"/>
    <w:pPr>
      <w:pBdr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0">
    <w:name w:val="xl30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2">
    <w:name w:val="xl32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BC4B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BC4B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BC4B58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BC4B5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BC4B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i/>
      <w:iCs/>
    </w:rPr>
  </w:style>
  <w:style w:type="paragraph" w:customStyle="1" w:styleId="xl40">
    <w:name w:val="xl40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BC4B5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4">
    <w:name w:val="xl44"/>
    <w:basedOn w:val="Normal"/>
    <w:rsid w:val="00BC4B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rsid w:val="00BC4B58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rsid w:val="00BC4B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BC4B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51">
    <w:name w:val="xl51"/>
    <w:basedOn w:val="Normal"/>
    <w:rsid w:val="00BC4B58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2">
    <w:name w:val="xl22"/>
    <w:basedOn w:val="Normal"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epuces">
    <w:name w:val="List Bullet"/>
    <w:basedOn w:val="Normal"/>
    <w:semiHidden/>
    <w:rsid w:val="00BC4B58"/>
    <w:pPr>
      <w:numPr>
        <w:numId w:val="1"/>
      </w:numPr>
      <w:tabs>
        <w:tab w:val="right" w:leader="dot" w:pos="10206"/>
      </w:tabs>
      <w:jc w:val="both"/>
    </w:pPr>
    <w:rPr>
      <w:rFonts w:ascii="Univers LT 57 Condensed" w:eastAsia="Times New Roman" w:hAnsi="Univers LT 57 Condensed" w:cs="Times New Roman"/>
      <w:b/>
      <w:bCs/>
      <w:i/>
      <w:caps/>
      <w:sz w:val="20"/>
    </w:rPr>
  </w:style>
  <w:style w:type="paragraph" w:customStyle="1" w:styleId="Style2">
    <w:name w:val="Style2"/>
    <w:basedOn w:val="Retraitcorpsdetexte2"/>
    <w:rsid w:val="00BC4B58"/>
    <w:pPr>
      <w:numPr>
        <w:numId w:val="2"/>
      </w:numPr>
      <w:tabs>
        <w:tab w:val="left" w:pos="2449"/>
      </w:tabs>
      <w:spacing w:before="240"/>
    </w:pPr>
    <w:rPr>
      <w:rFonts w:ascii="Sylfaen" w:hAnsi="Sylfaen"/>
      <w:bCs/>
    </w:rPr>
  </w:style>
  <w:style w:type="character" w:styleId="lev">
    <w:name w:val="Strong"/>
    <w:qFormat/>
    <w:rsid w:val="00BC4B58"/>
    <w:rPr>
      <w:b/>
      <w:bCs/>
    </w:rPr>
  </w:style>
  <w:style w:type="paragraph" w:styleId="Normalcentr">
    <w:name w:val="Block Text"/>
    <w:basedOn w:val="Normal"/>
    <w:semiHidden/>
    <w:rsid w:val="00BC4B58"/>
    <w:pPr>
      <w:ind w:left="-360" w:right="-82"/>
      <w:jc w:val="both"/>
    </w:pPr>
    <w:rPr>
      <w:rFonts w:ascii="Book Antiqua" w:eastAsia="Times New Roman" w:hAnsi="Book Antiqua" w:cs="Times New Roman"/>
      <w:sz w:val="20"/>
    </w:rPr>
  </w:style>
  <w:style w:type="paragraph" w:styleId="Textebrut">
    <w:name w:val="Plain Text"/>
    <w:basedOn w:val="Normal"/>
    <w:link w:val="TextebrutCar"/>
    <w:semiHidden/>
    <w:rsid w:val="00BC4B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brutCar">
    <w:name w:val="Texte brut Car"/>
    <w:basedOn w:val="Policepardfaut"/>
    <w:link w:val="Textebrut"/>
    <w:semiHidden/>
    <w:rsid w:val="00BC4B58"/>
    <w:rPr>
      <w:rFonts w:ascii="Arial Unicode MS" w:eastAsia="Arial Unicode MS" w:hAnsi="Arial Unicode MS" w:cs="Arial Unicode MS"/>
    </w:rPr>
  </w:style>
  <w:style w:type="paragraph" w:styleId="Titre">
    <w:name w:val="Title"/>
    <w:basedOn w:val="Normal"/>
    <w:link w:val="TitreCar"/>
    <w:qFormat/>
    <w:rsid w:val="00BC4B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eastAsia="Times New Roman" w:hAnsi="Times New Roman" w:cs="Times New Roman"/>
      <w:caps/>
      <w:sz w:val="32"/>
    </w:rPr>
  </w:style>
  <w:style w:type="character" w:customStyle="1" w:styleId="TitreCar">
    <w:name w:val="Titre Car"/>
    <w:basedOn w:val="Policepardfaut"/>
    <w:link w:val="Titre"/>
    <w:rsid w:val="00BC4B58"/>
    <w:rPr>
      <w:rFonts w:ascii="Times New Roman" w:eastAsia="Times New Roman" w:hAnsi="Times New Roman" w:cs="Times New Roman"/>
      <w:caps/>
      <w:sz w:val="32"/>
    </w:rPr>
  </w:style>
  <w:style w:type="paragraph" w:styleId="Explorateurdedocuments">
    <w:name w:val="Document Map"/>
    <w:basedOn w:val="Normal"/>
    <w:link w:val="ExplorateurdedocumentsCar1"/>
    <w:semiHidden/>
    <w:unhideWhenUsed/>
    <w:rsid w:val="00BC4B58"/>
    <w:pPr>
      <w:ind w:left="141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ExplorateurdedocumentsCar1">
    <w:name w:val="Explorateur de documents Car1"/>
    <w:basedOn w:val="Policepardfaut"/>
    <w:link w:val="Explorateurdedocuments"/>
    <w:semiHidden/>
    <w:rsid w:val="00BC4B58"/>
    <w:rPr>
      <w:rFonts w:ascii="Tahoma" w:eastAsia="Times New Roman" w:hAnsi="Tahoma" w:cs="Tahoma"/>
      <w:sz w:val="16"/>
      <w:szCs w:val="16"/>
    </w:rPr>
  </w:style>
  <w:style w:type="character" w:customStyle="1" w:styleId="ExplorateurdedocumentsCar">
    <w:name w:val="Explorateur de documents Car"/>
    <w:semiHidden/>
    <w:rsid w:val="00BC4B58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paragraph" w:styleId="PrformatHTML">
    <w:name w:val="HTML Preformatted"/>
    <w:basedOn w:val="Normal"/>
    <w:link w:val="PrformatHTMLCar"/>
    <w:semiHidden/>
    <w:rsid w:val="00BC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C4B58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BC4B5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extffrgris1">
    <w:name w:val="text_ffr_gris1"/>
    <w:rsid w:val="00BC4B58"/>
    <w:rPr>
      <w:rFonts w:ascii="Arial" w:hAnsi="Arial" w:cs="Arial" w:hint="default"/>
      <w:color w:val="484848"/>
      <w:sz w:val="17"/>
      <w:szCs w:val="17"/>
    </w:rPr>
  </w:style>
  <w:style w:type="character" w:styleId="Accentuation">
    <w:name w:val="Emphasis"/>
    <w:qFormat/>
    <w:rsid w:val="00BC4B58"/>
    <w:rPr>
      <w:i/>
      <w:iCs/>
    </w:rPr>
  </w:style>
  <w:style w:type="character" w:customStyle="1" w:styleId="lienffrrouge1">
    <w:name w:val="lien_ffr_rouge1"/>
    <w:rsid w:val="00BC4B58"/>
    <w:rPr>
      <w:color w:val="F1001A"/>
      <w:sz w:val="17"/>
      <w:szCs w:val="17"/>
      <w:u w:val="single"/>
    </w:rPr>
  </w:style>
  <w:style w:type="character" w:customStyle="1" w:styleId="lienhypertexte0">
    <w:name w:val="lienhypertexte"/>
    <w:basedOn w:val="Policepardfaut"/>
    <w:rsid w:val="00BC4B58"/>
  </w:style>
  <w:style w:type="paragraph" w:customStyle="1" w:styleId="Trameclaire-Accent21">
    <w:name w:val="Trame claire - Accent 21"/>
    <w:basedOn w:val="Normal"/>
    <w:next w:val="Normal"/>
    <w:qFormat/>
    <w:rsid w:val="00BC4B58"/>
    <w:pPr>
      <w:widowControl w:val="0"/>
      <w:pBdr>
        <w:bottom w:val="single" w:sz="4" w:space="4" w:color="4F81BD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1"/>
      <w:szCs w:val="21"/>
      <w:lang w:eastAsia="hi-IN" w:bidi="hi-IN"/>
    </w:rPr>
  </w:style>
  <w:style w:type="character" w:customStyle="1" w:styleId="CitationintenseCar">
    <w:name w:val="Citation intense Car"/>
    <w:rsid w:val="00BC4B58"/>
    <w:rPr>
      <w:rFonts w:eastAsia="SimSun" w:cs="Mangal"/>
      <w:b/>
      <w:bCs/>
      <w:i/>
      <w:iCs/>
      <w:color w:val="4F81BD"/>
      <w:kern w:val="1"/>
      <w:sz w:val="24"/>
      <w:szCs w:val="21"/>
      <w:lang w:eastAsia="hi-IN" w:bidi="hi-IN"/>
    </w:rPr>
  </w:style>
  <w:style w:type="character" w:customStyle="1" w:styleId="Forteaccentuation1">
    <w:name w:val="Forte accentuation1"/>
    <w:qFormat/>
    <w:rsid w:val="00BC4B58"/>
    <w:rPr>
      <w:b/>
      <w:bCs/>
      <w:i/>
      <w:iCs/>
      <w:color w:val="4F81BD"/>
    </w:rPr>
  </w:style>
  <w:style w:type="paragraph" w:customStyle="1" w:styleId="xl65">
    <w:name w:val="xl65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6">
    <w:name w:val="xl66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67">
    <w:name w:val="xl67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8">
    <w:name w:val="xl68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69">
    <w:name w:val="xl69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0">
    <w:name w:val="xl70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1">
    <w:name w:val="xl71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2">
    <w:name w:val="xl72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3">
    <w:name w:val="xl73"/>
    <w:basedOn w:val="Normal"/>
    <w:rsid w:val="00BC4B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74">
    <w:name w:val="xl74"/>
    <w:basedOn w:val="Normal"/>
    <w:rsid w:val="00BC4B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5">
    <w:name w:val="xl75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6">
    <w:name w:val="xl76"/>
    <w:basedOn w:val="Normal"/>
    <w:rsid w:val="00BC4B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77">
    <w:name w:val="xl77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8">
    <w:name w:val="xl78"/>
    <w:basedOn w:val="Normal"/>
    <w:rsid w:val="00BC4B58"/>
    <w:pPr>
      <w:spacing w:before="100" w:beforeAutospacing="1" w:after="100" w:afterAutospacing="1"/>
      <w:jc w:val="center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79">
    <w:name w:val="xl79"/>
    <w:basedOn w:val="Normal"/>
    <w:rsid w:val="00BC4B58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paragraph" w:customStyle="1" w:styleId="xl80">
    <w:name w:val="xl80"/>
    <w:basedOn w:val="Normal"/>
    <w:rsid w:val="00BC4B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1">
    <w:name w:val="xl81"/>
    <w:basedOn w:val="Normal"/>
    <w:rsid w:val="00BC4B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Arial Unicode MS"/>
      <w:sz w:val="18"/>
      <w:szCs w:val="18"/>
    </w:rPr>
  </w:style>
  <w:style w:type="paragraph" w:customStyle="1" w:styleId="xl82">
    <w:name w:val="xl82"/>
    <w:basedOn w:val="Normal"/>
    <w:rsid w:val="00BC4B58"/>
    <w:pPr>
      <w:spacing w:before="100" w:beforeAutospacing="1" w:after="100" w:afterAutospacing="1"/>
      <w:jc w:val="right"/>
      <w:textAlignment w:val="top"/>
    </w:pPr>
    <w:rPr>
      <w:rFonts w:ascii="Book Antiqua" w:eastAsia="Arial Unicode MS" w:hAnsi="Book Antiqua" w:cs="Arial Unicode MS"/>
      <w:sz w:val="18"/>
      <w:szCs w:val="18"/>
    </w:rPr>
  </w:style>
  <w:style w:type="character" w:styleId="Lienhypertextesuivivisit">
    <w:name w:val="FollowedHyperlink"/>
    <w:semiHidden/>
    <w:rsid w:val="00BC4B58"/>
    <w:rPr>
      <w:color w:val="800080"/>
      <w:u w:val="single"/>
    </w:rPr>
  </w:style>
  <w:style w:type="paragraph" w:customStyle="1" w:styleId="xl83">
    <w:name w:val="xl8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4">
    <w:name w:val="xl8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5">
    <w:name w:val="xl8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6">
    <w:name w:val="xl8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87">
    <w:name w:val="xl87"/>
    <w:basedOn w:val="Normal"/>
    <w:rsid w:val="00BC4B58"/>
    <w:pPr>
      <w:spacing w:before="100" w:beforeAutospacing="1" w:after="100" w:afterAutospacing="1"/>
      <w:jc w:val="right"/>
    </w:pPr>
    <w:rPr>
      <w:rFonts w:ascii="Tahoma" w:eastAsia="Arial Unicode MS" w:hAnsi="Tahoma" w:cs="Tahoma"/>
      <w:b/>
      <w:bCs/>
    </w:rPr>
  </w:style>
  <w:style w:type="paragraph" w:customStyle="1" w:styleId="xl88">
    <w:name w:val="xl88"/>
    <w:basedOn w:val="Normal"/>
    <w:rsid w:val="00BC4B5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89">
    <w:name w:val="xl89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0">
    <w:name w:val="xl90"/>
    <w:basedOn w:val="Normal"/>
    <w:rsid w:val="00BC4B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1">
    <w:name w:val="xl91"/>
    <w:basedOn w:val="Normal"/>
    <w:rsid w:val="00BC4B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2">
    <w:name w:val="xl92"/>
    <w:basedOn w:val="Normal"/>
    <w:rsid w:val="00BC4B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3">
    <w:name w:val="xl93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7">
    <w:name w:val="xl9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8">
    <w:name w:val="xl9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99">
    <w:name w:val="xl99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100">
    <w:name w:val="xl100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03">
    <w:name w:val="xl103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4">
    <w:name w:val="xl104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5">
    <w:name w:val="xl105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6">
    <w:name w:val="xl106"/>
    <w:basedOn w:val="Normal"/>
    <w:rsid w:val="00BC4B5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7">
    <w:name w:val="xl10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8">
    <w:name w:val="xl108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9">
    <w:name w:val="xl109"/>
    <w:basedOn w:val="Normal"/>
    <w:rsid w:val="00BC4B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0">
    <w:name w:val="xl110"/>
    <w:basedOn w:val="Normal"/>
    <w:rsid w:val="00BC4B5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1">
    <w:name w:val="xl111"/>
    <w:basedOn w:val="Normal"/>
    <w:rsid w:val="00BC4B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12">
    <w:name w:val="xl112"/>
    <w:basedOn w:val="Normal"/>
    <w:rsid w:val="00BC4B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3">
    <w:name w:val="xl113"/>
    <w:basedOn w:val="Normal"/>
    <w:rsid w:val="00BC4B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4">
    <w:name w:val="xl114"/>
    <w:basedOn w:val="Normal"/>
    <w:rsid w:val="00BC4B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</w:rPr>
  </w:style>
  <w:style w:type="paragraph" w:customStyle="1" w:styleId="xl115">
    <w:name w:val="xl115"/>
    <w:basedOn w:val="Normal"/>
    <w:rsid w:val="00BC4B58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32"/>
      <w:szCs w:val="32"/>
    </w:rPr>
  </w:style>
  <w:style w:type="paragraph" w:customStyle="1" w:styleId="xl116">
    <w:name w:val="xl116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117">
    <w:name w:val="xl117"/>
    <w:basedOn w:val="Normal"/>
    <w:rsid w:val="00BC4B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HAPITRE">
    <w:name w:val="CHAPITRE"/>
    <w:basedOn w:val="Normal"/>
    <w:rsid w:val="00BC4B58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4B58"/>
    <w:pPr>
      <w:ind w:left="200" w:hanging="200"/>
      <w:jc w:val="both"/>
    </w:pPr>
    <w:rPr>
      <w:rFonts w:ascii="Book Antiqua" w:eastAsia="Times New Roman" w:hAnsi="Book Antiqua" w:cs="Times New Roman"/>
      <w:sz w:val="20"/>
    </w:rPr>
  </w:style>
  <w:style w:type="paragraph" w:styleId="Titreindex">
    <w:name w:val="index heading"/>
    <w:basedOn w:val="Normal"/>
    <w:next w:val="Index1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BC4B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paragraph" w:customStyle="1" w:styleId="Titreactivit">
    <w:name w:val="Titre activité"/>
    <w:basedOn w:val="Titre2"/>
    <w:rsid w:val="00BC4B58"/>
    <w:pPr>
      <w:overflowPunct w:val="0"/>
      <w:autoSpaceDE w:val="0"/>
      <w:autoSpaceDN w:val="0"/>
      <w:adjustRightInd w:val="0"/>
      <w:spacing w:before="240" w:after="60"/>
      <w:ind w:left="0"/>
      <w:jc w:val="right"/>
      <w:textAlignment w:val="baseline"/>
    </w:pPr>
    <w:rPr>
      <w:rFonts w:ascii="Arial" w:hAnsi="Arial"/>
      <w:bCs w:val="0"/>
      <w:i/>
      <w:sz w:val="36"/>
      <w:szCs w:val="20"/>
    </w:rPr>
  </w:style>
  <w:style w:type="paragraph" w:customStyle="1" w:styleId="Retraitcorpsdetexte21">
    <w:name w:val="Retrait corps de texte 21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Notedefin">
    <w:name w:val="endnote text"/>
    <w:basedOn w:val="Normal"/>
    <w:link w:val="NotedefinCar"/>
    <w:semiHidden/>
    <w:rsid w:val="00BC4B58"/>
    <w:pPr>
      <w:overflowPunct w:val="0"/>
      <w:autoSpaceDE w:val="0"/>
      <w:autoSpaceDN w:val="0"/>
      <w:adjustRightInd w:val="0"/>
      <w:textAlignment w:val="baseline"/>
    </w:pPr>
    <w:rPr>
      <w:rFonts w:ascii="Book Antiqua" w:eastAsia="Times New Roman" w:hAnsi="Book Antiqua" w:cs="Times New Roman"/>
      <w:sz w:val="20"/>
      <w:szCs w:val="20"/>
      <w:lang w:val="x-none" w:eastAsia="x-none"/>
    </w:rPr>
  </w:style>
  <w:style w:type="character" w:customStyle="1" w:styleId="NotedefinCar">
    <w:name w:val="Note de fin Car"/>
    <w:basedOn w:val="Policepardfaut"/>
    <w:link w:val="Notedefin"/>
    <w:semiHidden/>
    <w:rsid w:val="00BC4B58"/>
    <w:rPr>
      <w:rFonts w:ascii="Book Antiqua" w:eastAsia="Times New Roman" w:hAnsi="Book Antiqua" w:cs="Times New Roman"/>
      <w:sz w:val="20"/>
      <w:szCs w:val="20"/>
      <w:lang w:val="x-none" w:eastAsia="x-none"/>
    </w:rPr>
  </w:style>
  <w:style w:type="paragraph" w:customStyle="1" w:styleId="Corpsdetexte31">
    <w:name w:val="Corps de texte 31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WW-Corpsdetexte2">
    <w:name w:val="WW-Corps de texte 2"/>
    <w:basedOn w:val="Normal"/>
    <w:rsid w:val="00BC4B58"/>
    <w:pPr>
      <w:suppressAutoHyphens/>
      <w:jc w:val="both"/>
    </w:pPr>
    <w:rPr>
      <w:rFonts w:ascii="Times New Roman" w:eastAsia="Times New Roman" w:hAnsi="Times New Roman" w:cs="Times New Roman"/>
      <w:color w:val="FF0000"/>
      <w:sz w:val="18"/>
      <w:szCs w:val="20"/>
    </w:rPr>
  </w:style>
  <w:style w:type="paragraph" w:customStyle="1" w:styleId="Corpsdetexte21">
    <w:name w:val="Corps de texte 21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exte">
    <w:name w:val="texte"/>
    <w:basedOn w:val="Normal"/>
    <w:rsid w:val="00BC4B58"/>
    <w:pPr>
      <w:spacing w:before="30"/>
      <w:jc w:val="both"/>
    </w:pPr>
    <w:rPr>
      <w:rFonts w:ascii="Arial" w:eastAsia="Arial Unicode MS" w:hAnsi="Arial" w:cs="Arial"/>
      <w:color w:val="505050"/>
      <w:sz w:val="20"/>
      <w:szCs w:val="20"/>
    </w:rPr>
  </w:style>
  <w:style w:type="character" w:styleId="Marquedecommentaire">
    <w:name w:val="annotation reference"/>
    <w:semiHidden/>
    <w:unhideWhenUsed/>
    <w:rsid w:val="00BC4B5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4B58"/>
    <w:pPr>
      <w:ind w:left="1418"/>
      <w:jc w:val="both"/>
    </w:pPr>
    <w:rPr>
      <w:rFonts w:ascii="Book Antiqua" w:eastAsia="Times New Roman" w:hAnsi="Book Antiqua" w:cs="Times New Roman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4B58"/>
    <w:rPr>
      <w:rFonts w:ascii="Book Antiqua" w:eastAsia="Times New Roman" w:hAnsi="Book Antiqua" w:cs="Times New Roman"/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4B58"/>
    <w:rPr>
      <w:rFonts w:ascii="Book Antiqua" w:eastAsia="Times New Roman" w:hAnsi="Book Antiqua" w:cs="Times New Roman"/>
      <w:b/>
      <w:bCs/>
      <w:lang w:val="x-none" w:eastAsia="x-none"/>
    </w:rPr>
  </w:style>
  <w:style w:type="paragraph" w:customStyle="1" w:styleId="Tramecouleur-Accent11">
    <w:name w:val="Trame couleur - Accent 11"/>
    <w:hidden/>
    <w:uiPriority w:val="71"/>
    <w:rsid w:val="00BC4B58"/>
    <w:rPr>
      <w:rFonts w:ascii="Book Antiqua" w:eastAsia="Times New Roman" w:hAnsi="Book Antiqua" w:cs="Times New Roman"/>
      <w:sz w:val="20"/>
    </w:rPr>
  </w:style>
  <w:style w:type="character" w:customStyle="1" w:styleId="apple-converted-space">
    <w:name w:val="apple-converted-space"/>
    <w:rsid w:val="00BC4B58"/>
  </w:style>
  <w:style w:type="character" w:styleId="Appeldenotedefin">
    <w:name w:val="endnote reference"/>
    <w:uiPriority w:val="99"/>
    <w:semiHidden/>
    <w:unhideWhenUsed/>
    <w:rsid w:val="00BC4B58"/>
    <w:rPr>
      <w:vertAlign w:val="superscript"/>
    </w:rPr>
  </w:style>
  <w:style w:type="character" w:customStyle="1" w:styleId="Tableausimple41">
    <w:name w:val="Tableau simple 41"/>
    <w:qFormat/>
    <w:rsid w:val="00BC4B58"/>
    <w:rPr>
      <w:b/>
      <w:bCs/>
      <w:i/>
      <w:iCs/>
      <w:color w:val="4F81BD"/>
    </w:rPr>
  </w:style>
  <w:style w:type="character" w:customStyle="1" w:styleId="Forteaccentuation2">
    <w:name w:val="Forte accentuation2"/>
    <w:qFormat/>
    <w:rsid w:val="00BC4B58"/>
    <w:rPr>
      <w:b/>
      <w:bCs/>
      <w:i/>
      <w:iCs/>
      <w:color w:val="4F81BD"/>
    </w:rPr>
  </w:style>
  <w:style w:type="paragraph" w:customStyle="1" w:styleId="Retraitcorpsdetexte22">
    <w:name w:val="Retrait corps de texte 22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orpsdetexte32">
    <w:name w:val="Corps de texte 32"/>
    <w:basedOn w:val="Normal"/>
    <w:rsid w:val="00BC4B58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2">
    <w:name w:val="Corps de texte 22"/>
    <w:basedOn w:val="Normal"/>
    <w:rsid w:val="00BC4B5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Retraitcorpsdetexte23">
    <w:name w:val="Retrait corps de texte 23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Retraitcorpsdetexte31">
    <w:name w:val="Retrait corps de texte 31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b/>
      <w:bCs/>
      <w:sz w:val="20"/>
      <w:u w:val="single"/>
      <w:lang w:eastAsia="zh-CN"/>
    </w:rPr>
  </w:style>
  <w:style w:type="paragraph" w:customStyle="1" w:styleId="Retraitcorpsdetexte24">
    <w:name w:val="Retrait corps de texte 24"/>
    <w:basedOn w:val="Normal"/>
    <w:rsid w:val="00BC4B58"/>
    <w:pPr>
      <w:overflowPunct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msonormal0">
    <w:name w:val="msonormal"/>
    <w:basedOn w:val="Normal"/>
    <w:rsid w:val="00BC4B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">
    <w:name w:val="List"/>
    <w:basedOn w:val="Corpsdetexte"/>
    <w:semiHidden/>
    <w:unhideWhenUsed/>
    <w:rsid w:val="00BC4B58"/>
    <w:pPr>
      <w:suppressAutoHyphens/>
      <w:ind w:left="1418"/>
      <w:jc w:val="both"/>
    </w:pPr>
    <w:rPr>
      <w:rFonts w:ascii="Book Antiqua" w:hAnsi="Book Antiqua" w:cs="Mangal"/>
      <w:sz w:val="20"/>
      <w:lang w:eastAsia="zh-CN"/>
    </w:rPr>
  </w:style>
  <w:style w:type="paragraph" w:styleId="Citationintense">
    <w:name w:val="Intense Quote"/>
    <w:basedOn w:val="Normal"/>
    <w:next w:val="Normal"/>
    <w:link w:val="CitationintenseCar1"/>
    <w:qFormat/>
    <w:rsid w:val="00BC4B58"/>
    <w:pPr>
      <w:widowControl w:val="0"/>
      <w:pBdr>
        <w:bottom w:val="single" w:sz="4" w:space="4" w:color="808080"/>
      </w:pBdr>
      <w:suppressAutoHyphens/>
      <w:spacing w:before="200" w:after="280"/>
      <w:ind w:left="936" w:right="936"/>
    </w:pPr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character" w:customStyle="1" w:styleId="CitationintenseCar1">
    <w:name w:val="Citation intense Car1"/>
    <w:basedOn w:val="Policepardfaut"/>
    <w:link w:val="Citationintense"/>
    <w:rsid w:val="00BC4B58"/>
    <w:rPr>
      <w:rFonts w:ascii="Times New Roman" w:eastAsia="SimSun" w:hAnsi="Times New Roman" w:cs="Mangal"/>
      <w:b/>
      <w:bCs/>
      <w:i/>
      <w:iCs/>
      <w:color w:val="4F81BD"/>
      <w:kern w:val="2"/>
      <w:szCs w:val="21"/>
      <w:lang w:eastAsia="zh-CN" w:bidi="hi-IN"/>
    </w:rPr>
  </w:style>
  <w:style w:type="paragraph" w:customStyle="1" w:styleId="Corpsdetexte33">
    <w:name w:val="Corps de texte 33"/>
    <w:basedOn w:val="Normal"/>
    <w:rsid w:val="00BC4B58"/>
    <w:pPr>
      <w:suppressAutoHyphens/>
      <w:overflowPunct w:val="0"/>
      <w:autoSpaceDE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rpsdetexte23">
    <w:name w:val="Corps de texte 23"/>
    <w:basedOn w:val="Normal"/>
    <w:rsid w:val="00BC4B5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Titre10">
    <w:name w:val="Titre1"/>
    <w:basedOn w:val="Normal"/>
    <w:next w:val="Corpsdetexte"/>
    <w:rsid w:val="00BC4B5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center"/>
    </w:pPr>
    <w:rPr>
      <w:rFonts w:ascii="Times New Roman" w:eastAsia="Times New Roman" w:hAnsi="Times New Roman" w:cs="Times New Roman"/>
      <w:caps/>
      <w:sz w:val="32"/>
      <w:lang w:eastAsia="zh-CN"/>
    </w:rPr>
  </w:style>
  <w:style w:type="paragraph" w:customStyle="1" w:styleId="Index">
    <w:name w:val="Index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Mangal"/>
      <w:sz w:val="20"/>
      <w:lang w:eastAsia="zh-CN"/>
    </w:rPr>
  </w:style>
  <w:style w:type="paragraph" w:customStyle="1" w:styleId="Listepuces1">
    <w:name w:val="Liste à puces1"/>
    <w:basedOn w:val="Normal"/>
    <w:rsid w:val="00BC4B58"/>
    <w:pPr>
      <w:numPr>
        <w:numId w:val="3"/>
      </w:numPr>
      <w:tabs>
        <w:tab w:val="right" w:leader="dot" w:pos="10206"/>
      </w:tabs>
      <w:suppressAutoHyphens/>
      <w:jc w:val="both"/>
    </w:pPr>
    <w:rPr>
      <w:rFonts w:ascii="Univers LT 57 Condensed" w:eastAsia="Times New Roman" w:hAnsi="Univers LT 57 Condensed" w:cs="Univers LT 57 Condensed"/>
      <w:b/>
      <w:bCs/>
      <w:i/>
      <w:caps/>
      <w:sz w:val="20"/>
      <w:lang w:eastAsia="zh-CN"/>
    </w:rPr>
  </w:style>
  <w:style w:type="paragraph" w:customStyle="1" w:styleId="Normalcentr1">
    <w:name w:val="Normal centré1"/>
    <w:basedOn w:val="Normal"/>
    <w:rsid w:val="00BC4B58"/>
    <w:pPr>
      <w:suppressAutoHyphens/>
      <w:ind w:left="-360" w:right="-82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extebrut1">
    <w:name w:val="Texte brut1"/>
    <w:basedOn w:val="Normal"/>
    <w:rsid w:val="00BC4B5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paragraph" w:customStyle="1" w:styleId="Explorateurdedocuments1">
    <w:name w:val="Explorateur de documents1"/>
    <w:basedOn w:val="Normal"/>
    <w:rsid w:val="00BC4B58"/>
    <w:pPr>
      <w:suppressAutoHyphens/>
      <w:ind w:left="1418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nudetableau">
    <w:name w:val="Contenu de tableau"/>
    <w:basedOn w:val="Normal"/>
    <w:rsid w:val="00BC4B58"/>
    <w:pPr>
      <w:suppressLineNumbers/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paragraph" w:customStyle="1" w:styleId="Titredetableau">
    <w:name w:val="Titre de tableau"/>
    <w:basedOn w:val="Contenudetableau"/>
    <w:rsid w:val="00BC4B58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BC4B58"/>
    <w:pPr>
      <w:suppressAutoHyphens/>
      <w:ind w:left="1418"/>
      <w:jc w:val="both"/>
    </w:pPr>
    <w:rPr>
      <w:rFonts w:ascii="Book Antiqua" w:eastAsia="Times New Roman" w:hAnsi="Book Antiqua" w:cs="Book Antiqua"/>
      <w:sz w:val="20"/>
      <w:lang w:eastAsia="zh-CN"/>
    </w:rPr>
  </w:style>
  <w:style w:type="character" w:styleId="Emphaseintense">
    <w:name w:val="Intense Emphasis"/>
    <w:qFormat/>
    <w:rsid w:val="00BC4B58"/>
    <w:rPr>
      <w:b/>
      <w:bCs/>
      <w:i/>
      <w:iCs/>
      <w:color w:val="4F81BD"/>
    </w:rPr>
  </w:style>
  <w:style w:type="character" w:customStyle="1" w:styleId="Tableausimple42">
    <w:name w:val="Tableau simple 42"/>
    <w:qFormat/>
    <w:rsid w:val="00BC4B58"/>
    <w:rPr>
      <w:b/>
      <w:bCs/>
      <w:i/>
      <w:iCs/>
      <w:color w:val="4F81BD"/>
    </w:rPr>
  </w:style>
  <w:style w:type="character" w:customStyle="1" w:styleId="WW8Num1z0">
    <w:name w:val="WW8Num1z0"/>
    <w:rsid w:val="00BC4B58"/>
    <w:rPr>
      <w:rFonts w:ascii="Verdana" w:eastAsia="Times New Roman" w:hAnsi="Verdana" w:cs="Arial" w:hint="default"/>
    </w:rPr>
  </w:style>
  <w:style w:type="character" w:customStyle="1" w:styleId="WW8Num1z1">
    <w:name w:val="WW8Num1z1"/>
    <w:rsid w:val="00BC4B58"/>
    <w:rPr>
      <w:rFonts w:ascii="Courier New" w:hAnsi="Courier New" w:cs="Courier New" w:hint="default"/>
    </w:rPr>
  </w:style>
  <w:style w:type="character" w:customStyle="1" w:styleId="WW8Num1z2">
    <w:name w:val="WW8Num1z2"/>
    <w:rsid w:val="00BC4B58"/>
    <w:rPr>
      <w:rFonts w:ascii="Wingdings" w:hAnsi="Wingdings" w:cs="Wingdings" w:hint="default"/>
    </w:rPr>
  </w:style>
  <w:style w:type="character" w:customStyle="1" w:styleId="WW8Num1z3">
    <w:name w:val="WW8Num1z3"/>
    <w:rsid w:val="00BC4B58"/>
    <w:rPr>
      <w:rFonts w:ascii="Symbol" w:hAnsi="Symbol" w:cs="Symbol" w:hint="default"/>
    </w:rPr>
  </w:style>
  <w:style w:type="character" w:customStyle="1" w:styleId="WW8Num2z0">
    <w:name w:val="WW8Num2z0"/>
    <w:rsid w:val="00BC4B58"/>
    <w:rPr>
      <w:rFonts w:ascii="Verdana" w:hAnsi="Verdana" w:cs="Verdana" w:hint="default"/>
      <w:color w:val="000000"/>
      <w:szCs w:val="20"/>
    </w:rPr>
  </w:style>
  <w:style w:type="character" w:customStyle="1" w:styleId="WW8Num2z1">
    <w:name w:val="WW8Num2z1"/>
    <w:rsid w:val="00BC4B58"/>
  </w:style>
  <w:style w:type="character" w:customStyle="1" w:styleId="WW8Num2z2">
    <w:name w:val="WW8Num2z2"/>
    <w:rsid w:val="00BC4B58"/>
  </w:style>
  <w:style w:type="character" w:customStyle="1" w:styleId="WW8Num2z3">
    <w:name w:val="WW8Num2z3"/>
    <w:rsid w:val="00BC4B58"/>
  </w:style>
  <w:style w:type="character" w:customStyle="1" w:styleId="WW8Num2z4">
    <w:name w:val="WW8Num2z4"/>
    <w:rsid w:val="00BC4B58"/>
  </w:style>
  <w:style w:type="character" w:customStyle="1" w:styleId="WW8Num2z5">
    <w:name w:val="WW8Num2z5"/>
    <w:rsid w:val="00BC4B58"/>
  </w:style>
  <w:style w:type="character" w:customStyle="1" w:styleId="WW8Num2z6">
    <w:name w:val="WW8Num2z6"/>
    <w:rsid w:val="00BC4B58"/>
  </w:style>
  <w:style w:type="character" w:customStyle="1" w:styleId="WW8Num2z7">
    <w:name w:val="WW8Num2z7"/>
    <w:rsid w:val="00BC4B58"/>
  </w:style>
  <w:style w:type="character" w:customStyle="1" w:styleId="WW8Num2z8">
    <w:name w:val="WW8Num2z8"/>
    <w:rsid w:val="00BC4B58"/>
  </w:style>
  <w:style w:type="character" w:customStyle="1" w:styleId="WW8Num3z0">
    <w:name w:val="WW8Num3z0"/>
    <w:rsid w:val="00BC4B58"/>
    <w:rPr>
      <w:rFonts w:ascii="Courier New" w:hAnsi="Courier New" w:cs="Courier New" w:hint="default"/>
    </w:rPr>
  </w:style>
  <w:style w:type="character" w:customStyle="1" w:styleId="WW8Num3z2">
    <w:name w:val="WW8Num3z2"/>
    <w:rsid w:val="00BC4B58"/>
    <w:rPr>
      <w:rFonts w:ascii="Wingdings" w:hAnsi="Wingdings" w:cs="Wingdings" w:hint="default"/>
    </w:rPr>
  </w:style>
  <w:style w:type="character" w:customStyle="1" w:styleId="WW8Num3z3">
    <w:name w:val="WW8Num3z3"/>
    <w:rsid w:val="00BC4B58"/>
    <w:rPr>
      <w:rFonts w:ascii="Symbol" w:hAnsi="Symbol" w:cs="Symbol" w:hint="default"/>
    </w:rPr>
  </w:style>
  <w:style w:type="character" w:customStyle="1" w:styleId="WW8Num4z0">
    <w:name w:val="WW8Num4z0"/>
    <w:rsid w:val="00BC4B58"/>
    <w:rPr>
      <w:i/>
      <w:iCs w:val="0"/>
    </w:rPr>
  </w:style>
  <w:style w:type="character" w:customStyle="1" w:styleId="WW8Num4z1">
    <w:name w:val="WW8Num4z1"/>
    <w:rsid w:val="00BC4B58"/>
  </w:style>
  <w:style w:type="character" w:customStyle="1" w:styleId="WW8Num4z2">
    <w:name w:val="WW8Num4z2"/>
    <w:rsid w:val="00BC4B58"/>
  </w:style>
  <w:style w:type="character" w:customStyle="1" w:styleId="WW8Num4z3">
    <w:name w:val="WW8Num4z3"/>
    <w:rsid w:val="00BC4B58"/>
  </w:style>
  <w:style w:type="character" w:customStyle="1" w:styleId="WW8Num4z4">
    <w:name w:val="WW8Num4z4"/>
    <w:rsid w:val="00BC4B58"/>
  </w:style>
  <w:style w:type="character" w:customStyle="1" w:styleId="WW8Num4z5">
    <w:name w:val="WW8Num4z5"/>
    <w:rsid w:val="00BC4B58"/>
  </w:style>
  <w:style w:type="character" w:customStyle="1" w:styleId="WW8Num4z6">
    <w:name w:val="WW8Num4z6"/>
    <w:rsid w:val="00BC4B58"/>
  </w:style>
  <w:style w:type="character" w:customStyle="1" w:styleId="WW8Num4z7">
    <w:name w:val="WW8Num4z7"/>
    <w:rsid w:val="00BC4B58"/>
  </w:style>
  <w:style w:type="character" w:customStyle="1" w:styleId="WW8Num4z8">
    <w:name w:val="WW8Num4z8"/>
    <w:rsid w:val="00BC4B58"/>
  </w:style>
  <w:style w:type="character" w:customStyle="1" w:styleId="WW8Num5z0">
    <w:name w:val="WW8Num5z0"/>
    <w:rsid w:val="00BC4B58"/>
  </w:style>
  <w:style w:type="character" w:customStyle="1" w:styleId="WW8Num5z1">
    <w:name w:val="WW8Num5z1"/>
    <w:rsid w:val="00BC4B58"/>
  </w:style>
  <w:style w:type="character" w:customStyle="1" w:styleId="WW8Num5z2">
    <w:name w:val="WW8Num5z2"/>
    <w:rsid w:val="00BC4B58"/>
  </w:style>
  <w:style w:type="character" w:customStyle="1" w:styleId="WW8Num5z3">
    <w:name w:val="WW8Num5z3"/>
    <w:rsid w:val="00BC4B58"/>
  </w:style>
  <w:style w:type="character" w:customStyle="1" w:styleId="WW8Num5z4">
    <w:name w:val="WW8Num5z4"/>
    <w:rsid w:val="00BC4B58"/>
  </w:style>
  <w:style w:type="character" w:customStyle="1" w:styleId="WW8Num5z5">
    <w:name w:val="WW8Num5z5"/>
    <w:rsid w:val="00BC4B58"/>
  </w:style>
  <w:style w:type="character" w:customStyle="1" w:styleId="WW8Num5z6">
    <w:name w:val="WW8Num5z6"/>
    <w:rsid w:val="00BC4B58"/>
  </w:style>
  <w:style w:type="character" w:customStyle="1" w:styleId="WW8Num5z7">
    <w:name w:val="WW8Num5z7"/>
    <w:rsid w:val="00BC4B58"/>
  </w:style>
  <w:style w:type="character" w:customStyle="1" w:styleId="WW8Num5z8">
    <w:name w:val="WW8Num5z8"/>
    <w:rsid w:val="00BC4B58"/>
  </w:style>
  <w:style w:type="character" w:customStyle="1" w:styleId="WW8Num6z0">
    <w:name w:val="WW8Num6z0"/>
    <w:rsid w:val="00BC4B58"/>
    <w:rPr>
      <w:b/>
      <w:bCs w:val="0"/>
      <w:sz w:val="28"/>
      <w:szCs w:val="20"/>
    </w:rPr>
  </w:style>
  <w:style w:type="character" w:customStyle="1" w:styleId="WW8Num6z1">
    <w:name w:val="WW8Num6z1"/>
    <w:rsid w:val="00BC4B58"/>
  </w:style>
  <w:style w:type="character" w:customStyle="1" w:styleId="WW8Num6z2">
    <w:name w:val="WW8Num6z2"/>
    <w:rsid w:val="00BC4B58"/>
  </w:style>
  <w:style w:type="character" w:customStyle="1" w:styleId="WW8Num6z3">
    <w:name w:val="WW8Num6z3"/>
    <w:rsid w:val="00BC4B58"/>
  </w:style>
  <w:style w:type="character" w:customStyle="1" w:styleId="WW8Num6z4">
    <w:name w:val="WW8Num6z4"/>
    <w:rsid w:val="00BC4B58"/>
  </w:style>
  <w:style w:type="character" w:customStyle="1" w:styleId="WW8Num6z5">
    <w:name w:val="WW8Num6z5"/>
    <w:rsid w:val="00BC4B58"/>
  </w:style>
  <w:style w:type="character" w:customStyle="1" w:styleId="WW8Num6z6">
    <w:name w:val="WW8Num6z6"/>
    <w:rsid w:val="00BC4B58"/>
  </w:style>
  <w:style w:type="character" w:customStyle="1" w:styleId="WW8Num6z7">
    <w:name w:val="WW8Num6z7"/>
    <w:rsid w:val="00BC4B58"/>
  </w:style>
  <w:style w:type="character" w:customStyle="1" w:styleId="WW8Num6z8">
    <w:name w:val="WW8Num6z8"/>
    <w:rsid w:val="00BC4B58"/>
  </w:style>
  <w:style w:type="character" w:customStyle="1" w:styleId="WW8Num7z0">
    <w:name w:val="WW8Num7z0"/>
    <w:rsid w:val="00BC4B58"/>
  </w:style>
  <w:style w:type="character" w:customStyle="1" w:styleId="WW8Num7z1">
    <w:name w:val="WW8Num7z1"/>
    <w:rsid w:val="00BC4B58"/>
  </w:style>
  <w:style w:type="character" w:customStyle="1" w:styleId="WW8Num7z2">
    <w:name w:val="WW8Num7z2"/>
    <w:rsid w:val="00BC4B58"/>
  </w:style>
  <w:style w:type="character" w:customStyle="1" w:styleId="WW8Num7z3">
    <w:name w:val="WW8Num7z3"/>
    <w:rsid w:val="00BC4B58"/>
  </w:style>
  <w:style w:type="character" w:customStyle="1" w:styleId="WW8Num7z4">
    <w:name w:val="WW8Num7z4"/>
    <w:rsid w:val="00BC4B58"/>
  </w:style>
  <w:style w:type="character" w:customStyle="1" w:styleId="WW8Num7z5">
    <w:name w:val="WW8Num7z5"/>
    <w:rsid w:val="00BC4B58"/>
  </w:style>
  <w:style w:type="character" w:customStyle="1" w:styleId="WW8Num7z6">
    <w:name w:val="WW8Num7z6"/>
    <w:rsid w:val="00BC4B58"/>
  </w:style>
  <w:style w:type="character" w:customStyle="1" w:styleId="WW8Num7z7">
    <w:name w:val="WW8Num7z7"/>
    <w:rsid w:val="00BC4B58"/>
  </w:style>
  <w:style w:type="character" w:customStyle="1" w:styleId="WW8Num7z8">
    <w:name w:val="WW8Num7z8"/>
    <w:rsid w:val="00BC4B58"/>
  </w:style>
  <w:style w:type="character" w:customStyle="1" w:styleId="WW8Num8z0">
    <w:name w:val="WW8Num8z0"/>
    <w:rsid w:val="00BC4B58"/>
  </w:style>
  <w:style w:type="character" w:customStyle="1" w:styleId="WW8Num8z1">
    <w:name w:val="WW8Num8z1"/>
    <w:rsid w:val="00BC4B58"/>
  </w:style>
  <w:style w:type="character" w:customStyle="1" w:styleId="WW8Num8z2">
    <w:name w:val="WW8Num8z2"/>
    <w:rsid w:val="00BC4B58"/>
  </w:style>
  <w:style w:type="character" w:customStyle="1" w:styleId="WW8Num8z3">
    <w:name w:val="WW8Num8z3"/>
    <w:rsid w:val="00BC4B58"/>
  </w:style>
  <w:style w:type="character" w:customStyle="1" w:styleId="WW8Num8z4">
    <w:name w:val="WW8Num8z4"/>
    <w:rsid w:val="00BC4B58"/>
  </w:style>
  <w:style w:type="character" w:customStyle="1" w:styleId="WW8Num8z5">
    <w:name w:val="WW8Num8z5"/>
    <w:rsid w:val="00BC4B58"/>
  </w:style>
  <w:style w:type="character" w:customStyle="1" w:styleId="WW8Num8z6">
    <w:name w:val="WW8Num8z6"/>
    <w:rsid w:val="00BC4B58"/>
  </w:style>
  <w:style w:type="character" w:customStyle="1" w:styleId="WW8Num8z7">
    <w:name w:val="WW8Num8z7"/>
    <w:rsid w:val="00BC4B58"/>
  </w:style>
  <w:style w:type="character" w:customStyle="1" w:styleId="WW8Num8z8">
    <w:name w:val="WW8Num8z8"/>
    <w:rsid w:val="00BC4B58"/>
  </w:style>
  <w:style w:type="character" w:customStyle="1" w:styleId="WW8Num9z0">
    <w:name w:val="WW8Num9z0"/>
    <w:rsid w:val="00BC4B58"/>
  </w:style>
  <w:style w:type="character" w:customStyle="1" w:styleId="WW8Num9z1">
    <w:name w:val="WW8Num9z1"/>
    <w:rsid w:val="00BC4B58"/>
  </w:style>
  <w:style w:type="character" w:customStyle="1" w:styleId="WW8Num9z2">
    <w:name w:val="WW8Num9z2"/>
    <w:rsid w:val="00BC4B58"/>
  </w:style>
  <w:style w:type="character" w:customStyle="1" w:styleId="WW8Num9z3">
    <w:name w:val="WW8Num9z3"/>
    <w:rsid w:val="00BC4B58"/>
  </w:style>
  <w:style w:type="character" w:customStyle="1" w:styleId="WW8Num9z4">
    <w:name w:val="WW8Num9z4"/>
    <w:rsid w:val="00BC4B58"/>
  </w:style>
  <w:style w:type="character" w:customStyle="1" w:styleId="WW8Num9z5">
    <w:name w:val="WW8Num9z5"/>
    <w:rsid w:val="00BC4B58"/>
  </w:style>
  <w:style w:type="character" w:customStyle="1" w:styleId="WW8Num9z6">
    <w:name w:val="WW8Num9z6"/>
    <w:rsid w:val="00BC4B58"/>
  </w:style>
  <w:style w:type="character" w:customStyle="1" w:styleId="WW8Num9z7">
    <w:name w:val="WW8Num9z7"/>
    <w:rsid w:val="00BC4B58"/>
  </w:style>
  <w:style w:type="character" w:customStyle="1" w:styleId="WW8Num9z8">
    <w:name w:val="WW8Num9z8"/>
    <w:rsid w:val="00BC4B58"/>
  </w:style>
  <w:style w:type="character" w:customStyle="1" w:styleId="WW8Num10z0">
    <w:name w:val="WW8Num10z0"/>
    <w:rsid w:val="00BC4B58"/>
  </w:style>
  <w:style w:type="character" w:customStyle="1" w:styleId="WW8Num10z1">
    <w:name w:val="WW8Num10z1"/>
    <w:rsid w:val="00BC4B58"/>
  </w:style>
  <w:style w:type="character" w:customStyle="1" w:styleId="WW8Num10z2">
    <w:name w:val="WW8Num10z2"/>
    <w:rsid w:val="00BC4B58"/>
  </w:style>
  <w:style w:type="character" w:customStyle="1" w:styleId="WW8Num10z3">
    <w:name w:val="WW8Num10z3"/>
    <w:rsid w:val="00BC4B58"/>
  </w:style>
  <w:style w:type="character" w:customStyle="1" w:styleId="WW8Num10z4">
    <w:name w:val="WW8Num10z4"/>
    <w:rsid w:val="00BC4B58"/>
  </w:style>
  <w:style w:type="character" w:customStyle="1" w:styleId="WW8Num10z5">
    <w:name w:val="WW8Num10z5"/>
    <w:rsid w:val="00BC4B58"/>
  </w:style>
  <w:style w:type="character" w:customStyle="1" w:styleId="WW8Num10z6">
    <w:name w:val="WW8Num10z6"/>
    <w:rsid w:val="00BC4B58"/>
  </w:style>
  <w:style w:type="character" w:customStyle="1" w:styleId="WW8Num10z7">
    <w:name w:val="WW8Num10z7"/>
    <w:rsid w:val="00BC4B58"/>
  </w:style>
  <w:style w:type="character" w:customStyle="1" w:styleId="WW8Num10z8">
    <w:name w:val="WW8Num10z8"/>
    <w:rsid w:val="00BC4B58"/>
  </w:style>
  <w:style w:type="character" w:customStyle="1" w:styleId="WW8Num11z0">
    <w:name w:val="WW8Num11z0"/>
    <w:rsid w:val="00BC4B58"/>
    <w:rPr>
      <w:rFonts w:ascii="Verdana" w:hAnsi="Verdana" w:cs="Verdana" w:hint="default"/>
      <w:b/>
      <w:bCs w:val="0"/>
      <w:sz w:val="28"/>
    </w:rPr>
  </w:style>
  <w:style w:type="character" w:customStyle="1" w:styleId="WW8Num11z1">
    <w:name w:val="WW8Num11z1"/>
    <w:rsid w:val="00BC4B58"/>
  </w:style>
  <w:style w:type="character" w:customStyle="1" w:styleId="WW8Num11z2">
    <w:name w:val="WW8Num11z2"/>
    <w:rsid w:val="00BC4B58"/>
  </w:style>
  <w:style w:type="character" w:customStyle="1" w:styleId="WW8Num11z3">
    <w:name w:val="WW8Num11z3"/>
    <w:rsid w:val="00BC4B58"/>
  </w:style>
  <w:style w:type="character" w:customStyle="1" w:styleId="WW8Num11z4">
    <w:name w:val="WW8Num11z4"/>
    <w:rsid w:val="00BC4B58"/>
  </w:style>
  <w:style w:type="character" w:customStyle="1" w:styleId="WW8Num11z5">
    <w:name w:val="WW8Num11z5"/>
    <w:rsid w:val="00BC4B58"/>
  </w:style>
  <w:style w:type="character" w:customStyle="1" w:styleId="WW8Num11z6">
    <w:name w:val="WW8Num11z6"/>
    <w:rsid w:val="00BC4B58"/>
  </w:style>
  <w:style w:type="character" w:customStyle="1" w:styleId="WW8Num11z7">
    <w:name w:val="WW8Num11z7"/>
    <w:rsid w:val="00BC4B58"/>
  </w:style>
  <w:style w:type="character" w:customStyle="1" w:styleId="WW8Num11z8">
    <w:name w:val="WW8Num11z8"/>
    <w:rsid w:val="00BC4B58"/>
  </w:style>
  <w:style w:type="character" w:customStyle="1" w:styleId="WW8Num12z0">
    <w:name w:val="WW8Num12z0"/>
    <w:rsid w:val="00BC4B58"/>
  </w:style>
  <w:style w:type="character" w:customStyle="1" w:styleId="WW8Num12z1">
    <w:name w:val="WW8Num12z1"/>
    <w:rsid w:val="00BC4B58"/>
  </w:style>
  <w:style w:type="character" w:customStyle="1" w:styleId="WW8Num12z2">
    <w:name w:val="WW8Num12z2"/>
    <w:rsid w:val="00BC4B58"/>
  </w:style>
  <w:style w:type="character" w:customStyle="1" w:styleId="WW8Num12z3">
    <w:name w:val="WW8Num12z3"/>
    <w:rsid w:val="00BC4B58"/>
  </w:style>
  <w:style w:type="character" w:customStyle="1" w:styleId="WW8Num12z4">
    <w:name w:val="WW8Num12z4"/>
    <w:rsid w:val="00BC4B58"/>
  </w:style>
  <w:style w:type="character" w:customStyle="1" w:styleId="WW8Num12z5">
    <w:name w:val="WW8Num12z5"/>
    <w:rsid w:val="00BC4B58"/>
  </w:style>
  <w:style w:type="character" w:customStyle="1" w:styleId="WW8Num12z6">
    <w:name w:val="WW8Num12z6"/>
    <w:rsid w:val="00BC4B58"/>
  </w:style>
  <w:style w:type="character" w:customStyle="1" w:styleId="WW8Num12z7">
    <w:name w:val="WW8Num12z7"/>
    <w:rsid w:val="00BC4B58"/>
  </w:style>
  <w:style w:type="character" w:customStyle="1" w:styleId="WW8Num12z8">
    <w:name w:val="WW8Num12z8"/>
    <w:rsid w:val="00BC4B58"/>
  </w:style>
  <w:style w:type="character" w:customStyle="1" w:styleId="WW8Num13z0">
    <w:name w:val="WW8Num13z0"/>
    <w:rsid w:val="00BC4B58"/>
  </w:style>
  <w:style w:type="character" w:customStyle="1" w:styleId="WW8Num13z1">
    <w:name w:val="WW8Num13z1"/>
    <w:rsid w:val="00BC4B58"/>
  </w:style>
  <w:style w:type="character" w:customStyle="1" w:styleId="WW8Num13z2">
    <w:name w:val="WW8Num13z2"/>
    <w:rsid w:val="00BC4B58"/>
  </w:style>
  <w:style w:type="character" w:customStyle="1" w:styleId="WW8Num13z3">
    <w:name w:val="WW8Num13z3"/>
    <w:rsid w:val="00BC4B58"/>
  </w:style>
  <w:style w:type="character" w:customStyle="1" w:styleId="WW8Num13z4">
    <w:name w:val="WW8Num13z4"/>
    <w:rsid w:val="00BC4B58"/>
  </w:style>
  <w:style w:type="character" w:customStyle="1" w:styleId="WW8Num13z5">
    <w:name w:val="WW8Num13z5"/>
    <w:rsid w:val="00BC4B58"/>
  </w:style>
  <w:style w:type="character" w:customStyle="1" w:styleId="WW8Num13z6">
    <w:name w:val="WW8Num13z6"/>
    <w:rsid w:val="00BC4B58"/>
  </w:style>
  <w:style w:type="character" w:customStyle="1" w:styleId="WW8Num13z7">
    <w:name w:val="WW8Num13z7"/>
    <w:rsid w:val="00BC4B58"/>
  </w:style>
  <w:style w:type="character" w:customStyle="1" w:styleId="WW8Num13z8">
    <w:name w:val="WW8Num13z8"/>
    <w:rsid w:val="00BC4B58"/>
  </w:style>
  <w:style w:type="character" w:customStyle="1" w:styleId="WW8Num14z0">
    <w:name w:val="WW8Num14z0"/>
    <w:rsid w:val="00BC4B58"/>
  </w:style>
  <w:style w:type="character" w:customStyle="1" w:styleId="WW8Num14z1">
    <w:name w:val="WW8Num14z1"/>
    <w:rsid w:val="00BC4B58"/>
  </w:style>
  <w:style w:type="character" w:customStyle="1" w:styleId="WW8Num14z2">
    <w:name w:val="WW8Num14z2"/>
    <w:rsid w:val="00BC4B58"/>
  </w:style>
  <w:style w:type="character" w:customStyle="1" w:styleId="WW8Num14z3">
    <w:name w:val="WW8Num14z3"/>
    <w:rsid w:val="00BC4B58"/>
  </w:style>
  <w:style w:type="character" w:customStyle="1" w:styleId="WW8Num14z4">
    <w:name w:val="WW8Num14z4"/>
    <w:rsid w:val="00BC4B58"/>
  </w:style>
  <w:style w:type="character" w:customStyle="1" w:styleId="WW8Num14z5">
    <w:name w:val="WW8Num14z5"/>
    <w:rsid w:val="00BC4B58"/>
  </w:style>
  <w:style w:type="character" w:customStyle="1" w:styleId="WW8Num14z6">
    <w:name w:val="WW8Num14z6"/>
    <w:rsid w:val="00BC4B58"/>
  </w:style>
  <w:style w:type="character" w:customStyle="1" w:styleId="WW8Num14z7">
    <w:name w:val="WW8Num14z7"/>
    <w:rsid w:val="00BC4B58"/>
  </w:style>
  <w:style w:type="character" w:customStyle="1" w:styleId="WW8Num14z8">
    <w:name w:val="WW8Num14z8"/>
    <w:rsid w:val="00BC4B58"/>
  </w:style>
  <w:style w:type="character" w:customStyle="1" w:styleId="WW8Num15z0">
    <w:name w:val="WW8Num15z0"/>
    <w:rsid w:val="00BC4B58"/>
    <w:rPr>
      <w:rFonts w:ascii="Verdana" w:hAnsi="Verdana" w:cs="Verdana" w:hint="default"/>
      <w:sz w:val="18"/>
      <w:szCs w:val="18"/>
    </w:rPr>
  </w:style>
  <w:style w:type="character" w:customStyle="1" w:styleId="WW8Num15z1">
    <w:name w:val="WW8Num15z1"/>
    <w:rsid w:val="00BC4B58"/>
  </w:style>
  <w:style w:type="character" w:customStyle="1" w:styleId="WW8Num15z2">
    <w:name w:val="WW8Num15z2"/>
    <w:rsid w:val="00BC4B58"/>
  </w:style>
  <w:style w:type="character" w:customStyle="1" w:styleId="WW8Num15z3">
    <w:name w:val="WW8Num15z3"/>
    <w:rsid w:val="00BC4B58"/>
  </w:style>
  <w:style w:type="character" w:customStyle="1" w:styleId="WW8Num15z4">
    <w:name w:val="WW8Num15z4"/>
    <w:rsid w:val="00BC4B58"/>
  </w:style>
  <w:style w:type="character" w:customStyle="1" w:styleId="WW8Num15z5">
    <w:name w:val="WW8Num15z5"/>
    <w:rsid w:val="00BC4B58"/>
  </w:style>
  <w:style w:type="character" w:customStyle="1" w:styleId="WW8Num15z6">
    <w:name w:val="WW8Num15z6"/>
    <w:rsid w:val="00BC4B58"/>
  </w:style>
  <w:style w:type="character" w:customStyle="1" w:styleId="WW8Num15z7">
    <w:name w:val="WW8Num15z7"/>
    <w:rsid w:val="00BC4B58"/>
  </w:style>
  <w:style w:type="character" w:customStyle="1" w:styleId="WW8Num15z8">
    <w:name w:val="WW8Num15z8"/>
    <w:rsid w:val="00BC4B58"/>
  </w:style>
  <w:style w:type="character" w:customStyle="1" w:styleId="WW8Num16z0">
    <w:name w:val="WW8Num16z0"/>
    <w:rsid w:val="00BC4B58"/>
    <w:rPr>
      <w:rFonts w:ascii="Verdana" w:eastAsia="Calibri" w:hAnsi="Verdana" w:cs="Verdana" w:hint="default"/>
      <w:i/>
      <w:iCs w:val="0"/>
      <w:color w:val="000000"/>
      <w:szCs w:val="20"/>
      <w:lang w:eastAsia="en-US"/>
    </w:rPr>
  </w:style>
  <w:style w:type="character" w:customStyle="1" w:styleId="WW8Num16z1">
    <w:name w:val="WW8Num16z1"/>
    <w:rsid w:val="00BC4B58"/>
  </w:style>
  <w:style w:type="character" w:customStyle="1" w:styleId="WW8Num16z2">
    <w:name w:val="WW8Num16z2"/>
    <w:rsid w:val="00BC4B58"/>
  </w:style>
  <w:style w:type="character" w:customStyle="1" w:styleId="WW8Num16z3">
    <w:name w:val="WW8Num16z3"/>
    <w:rsid w:val="00BC4B58"/>
  </w:style>
  <w:style w:type="character" w:customStyle="1" w:styleId="WW8Num16z4">
    <w:name w:val="WW8Num16z4"/>
    <w:rsid w:val="00BC4B58"/>
  </w:style>
  <w:style w:type="character" w:customStyle="1" w:styleId="WW8Num16z5">
    <w:name w:val="WW8Num16z5"/>
    <w:rsid w:val="00BC4B58"/>
  </w:style>
  <w:style w:type="character" w:customStyle="1" w:styleId="WW8Num16z6">
    <w:name w:val="WW8Num16z6"/>
    <w:rsid w:val="00BC4B58"/>
  </w:style>
  <w:style w:type="character" w:customStyle="1" w:styleId="WW8Num16z7">
    <w:name w:val="WW8Num16z7"/>
    <w:rsid w:val="00BC4B58"/>
  </w:style>
  <w:style w:type="character" w:customStyle="1" w:styleId="WW8Num16z8">
    <w:name w:val="WW8Num16z8"/>
    <w:rsid w:val="00BC4B58"/>
  </w:style>
  <w:style w:type="character" w:customStyle="1" w:styleId="WW8Num17z0">
    <w:name w:val="WW8Num17z0"/>
    <w:rsid w:val="00BC4B58"/>
    <w:rPr>
      <w:rFonts w:ascii="Verdana" w:eastAsia="Calibri" w:hAnsi="Verdana" w:cs="Verdana" w:hint="default"/>
      <w:szCs w:val="20"/>
    </w:rPr>
  </w:style>
  <w:style w:type="character" w:customStyle="1" w:styleId="WW8Num17z1">
    <w:name w:val="WW8Num17z1"/>
    <w:rsid w:val="00BC4B58"/>
  </w:style>
  <w:style w:type="character" w:customStyle="1" w:styleId="WW8Num17z2">
    <w:name w:val="WW8Num17z2"/>
    <w:rsid w:val="00BC4B58"/>
  </w:style>
  <w:style w:type="character" w:customStyle="1" w:styleId="WW8Num17z3">
    <w:name w:val="WW8Num17z3"/>
    <w:rsid w:val="00BC4B58"/>
  </w:style>
  <w:style w:type="character" w:customStyle="1" w:styleId="WW8Num17z4">
    <w:name w:val="WW8Num17z4"/>
    <w:rsid w:val="00BC4B58"/>
  </w:style>
  <w:style w:type="character" w:customStyle="1" w:styleId="WW8Num17z5">
    <w:name w:val="WW8Num17z5"/>
    <w:rsid w:val="00BC4B58"/>
  </w:style>
  <w:style w:type="character" w:customStyle="1" w:styleId="WW8Num17z6">
    <w:name w:val="WW8Num17z6"/>
    <w:rsid w:val="00BC4B58"/>
  </w:style>
  <w:style w:type="character" w:customStyle="1" w:styleId="WW8Num17z7">
    <w:name w:val="WW8Num17z7"/>
    <w:rsid w:val="00BC4B58"/>
  </w:style>
  <w:style w:type="character" w:customStyle="1" w:styleId="WW8Num17z8">
    <w:name w:val="WW8Num17z8"/>
    <w:rsid w:val="00BC4B58"/>
  </w:style>
  <w:style w:type="character" w:customStyle="1" w:styleId="WW8Num18z0">
    <w:name w:val="WW8Num18z0"/>
    <w:rsid w:val="00BC4B58"/>
    <w:rPr>
      <w:rFonts w:ascii="Wingdings" w:hAnsi="Wingdings" w:cs="Wingdings" w:hint="default"/>
    </w:rPr>
  </w:style>
  <w:style w:type="character" w:customStyle="1" w:styleId="WW8Num18z1">
    <w:name w:val="WW8Num18z1"/>
    <w:rsid w:val="00BC4B58"/>
    <w:rPr>
      <w:rFonts w:ascii="Courier New" w:hAnsi="Courier New" w:cs="Courier New" w:hint="default"/>
    </w:rPr>
  </w:style>
  <w:style w:type="character" w:customStyle="1" w:styleId="WW8Num18z3">
    <w:name w:val="WW8Num18z3"/>
    <w:rsid w:val="00BC4B58"/>
    <w:rPr>
      <w:rFonts w:ascii="Symbol" w:hAnsi="Symbol" w:cs="Symbol" w:hint="default"/>
    </w:rPr>
  </w:style>
  <w:style w:type="character" w:customStyle="1" w:styleId="WW8Num19z0">
    <w:name w:val="WW8Num19z0"/>
    <w:rsid w:val="00BC4B58"/>
    <w:rPr>
      <w:rFonts w:ascii="Verdana" w:eastAsia="Calibri" w:hAnsi="Verdana" w:cs="Verdana" w:hint="default"/>
      <w:i w:val="0"/>
      <w:iCs w:val="0"/>
      <w:szCs w:val="20"/>
      <w:lang w:eastAsia="en-US"/>
    </w:rPr>
  </w:style>
  <w:style w:type="character" w:customStyle="1" w:styleId="WW8Num19z1">
    <w:name w:val="WW8Num19z1"/>
    <w:rsid w:val="00BC4B58"/>
  </w:style>
  <w:style w:type="character" w:customStyle="1" w:styleId="WW8Num19z2">
    <w:name w:val="WW8Num19z2"/>
    <w:rsid w:val="00BC4B58"/>
  </w:style>
  <w:style w:type="character" w:customStyle="1" w:styleId="WW8Num19z3">
    <w:name w:val="WW8Num19z3"/>
    <w:rsid w:val="00BC4B58"/>
  </w:style>
  <w:style w:type="character" w:customStyle="1" w:styleId="WW8Num19z4">
    <w:name w:val="WW8Num19z4"/>
    <w:rsid w:val="00BC4B58"/>
  </w:style>
  <w:style w:type="character" w:customStyle="1" w:styleId="WW8Num19z5">
    <w:name w:val="WW8Num19z5"/>
    <w:rsid w:val="00BC4B58"/>
  </w:style>
  <w:style w:type="character" w:customStyle="1" w:styleId="WW8Num19z6">
    <w:name w:val="WW8Num19z6"/>
    <w:rsid w:val="00BC4B58"/>
  </w:style>
  <w:style w:type="character" w:customStyle="1" w:styleId="WW8Num19z7">
    <w:name w:val="WW8Num19z7"/>
    <w:rsid w:val="00BC4B58"/>
  </w:style>
  <w:style w:type="character" w:customStyle="1" w:styleId="WW8Num19z8">
    <w:name w:val="WW8Num19z8"/>
    <w:rsid w:val="00BC4B58"/>
  </w:style>
  <w:style w:type="character" w:customStyle="1" w:styleId="WW8Num20z0">
    <w:name w:val="WW8Num20z0"/>
    <w:rsid w:val="00BC4B58"/>
    <w:rPr>
      <w:rFonts w:ascii="Arial" w:eastAsia="Times New Roman" w:hAnsi="Arial" w:cs="Arial" w:hint="default"/>
      <w:sz w:val="18"/>
      <w:szCs w:val="18"/>
    </w:rPr>
  </w:style>
  <w:style w:type="character" w:customStyle="1" w:styleId="WW8Num20z1">
    <w:name w:val="WW8Num20z1"/>
    <w:rsid w:val="00BC4B58"/>
    <w:rPr>
      <w:rFonts w:ascii="Courier New" w:hAnsi="Courier New" w:cs="Courier New" w:hint="default"/>
    </w:rPr>
  </w:style>
  <w:style w:type="character" w:customStyle="1" w:styleId="WW8Num20z2">
    <w:name w:val="WW8Num20z2"/>
    <w:rsid w:val="00BC4B58"/>
    <w:rPr>
      <w:rFonts w:ascii="Wingdings" w:hAnsi="Wingdings" w:cs="Wingdings" w:hint="default"/>
    </w:rPr>
  </w:style>
  <w:style w:type="character" w:customStyle="1" w:styleId="WW8Num20z3">
    <w:name w:val="WW8Num20z3"/>
    <w:rsid w:val="00BC4B58"/>
    <w:rPr>
      <w:rFonts w:ascii="Symbol" w:hAnsi="Symbol" w:cs="Symbol" w:hint="default"/>
    </w:rPr>
  </w:style>
  <w:style w:type="character" w:customStyle="1" w:styleId="WW8Num21z0">
    <w:name w:val="WW8Num21z0"/>
    <w:rsid w:val="00BC4B58"/>
  </w:style>
  <w:style w:type="character" w:customStyle="1" w:styleId="WW8Num21z1">
    <w:name w:val="WW8Num21z1"/>
    <w:rsid w:val="00BC4B58"/>
  </w:style>
  <w:style w:type="character" w:customStyle="1" w:styleId="WW8Num21z2">
    <w:name w:val="WW8Num21z2"/>
    <w:rsid w:val="00BC4B58"/>
  </w:style>
  <w:style w:type="character" w:customStyle="1" w:styleId="WW8Num21z3">
    <w:name w:val="WW8Num21z3"/>
    <w:rsid w:val="00BC4B58"/>
  </w:style>
  <w:style w:type="character" w:customStyle="1" w:styleId="WW8Num21z4">
    <w:name w:val="WW8Num21z4"/>
    <w:rsid w:val="00BC4B58"/>
  </w:style>
  <w:style w:type="character" w:customStyle="1" w:styleId="WW8Num21z5">
    <w:name w:val="WW8Num21z5"/>
    <w:rsid w:val="00BC4B58"/>
  </w:style>
  <w:style w:type="character" w:customStyle="1" w:styleId="WW8Num21z6">
    <w:name w:val="WW8Num21z6"/>
    <w:rsid w:val="00BC4B58"/>
  </w:style>
  <w:style w:type="character" w:customStyle="1" w:styleId="WW8Num21z7">
    <w:name w:val="WW8Num21z7"/>
    <w:rsid w:val="00BC4B58"/>
  </w:style>
  <w:style w:type="character" w:customStyle="1" w:styleId="WW8Num21z8">
    <w:name w:val="WW8Num21z8"/>
    <w:rsid w:val="00BC4B58"/>
  </w:style>
  <w:style w:type="character" w:customStyle="1" w:styleId="WW8Num22z0">
    <w:name w:val="WW8Num22z0"/>
    <w:rsid w:val="00BC4B58"/>
    <w:rPr>
      <w:rFonts w:ascii="Verdana" w:hAnsi="Verdana" w:cs="Verdana" w:hint="default"/>
      <w:bCs/>
      <w:szCs w:val="20"/>
    </w:rPr>
  </w:style>
  <w:style w:type="character" w:customStyle="1" w:styleId="WW8Num22z1">
    <w:name w:val="WW8Num22z1"/>
    <w:rsid w:val="00BC4B58"/>
  </w:style>
  <w:style w:type="character" w:customStyle="1" w:styleId="WW8Num22z2">
    <w:name w:val="WW8Num22z2"/>
    <w:rsid w:val="00BC4B58"/>
  </w:style>
  <w:style w:type="character" w:customStyle="1" w:styleId="WW8Num22z3">
    <w:name w:val="WW8Num22z3"/>
    <w:rsid w:val="00BC4B58"/>
  </w:style>
  <w:style w:type="character" w:customStyle="1" w:styleId="WW8Num22z4">
    <w:name w:val="WW8Num22z4"/>
    <w:rsid w:val="00BC4B58"/>
  </w:style>
  <w:style w:type="character" w:customStyle="1" w:styleId="WW8Num22z5">
    <w:name w:val="WW8Num22z5"/>
    <w:rsid w:val="00BC4B58"/>
  </w:style>
  <w:style w:type="character" w:customStyle="1" w:styleId="WW8Num22z6">
    <w:name w:val="WW8Num22z6"/>
    <w:rsid w:val="00BC4B58"/>
  </w:style>
  <w:style w:type="character" w:customStyle="1" w:styleId="WW8Num22z7">
    <w:name w:val="WW8Num22z7"/>
    <w:rsid w:val="00BC4B58"/>
  </w:style>
  <w:style w:type="character" w:customStyle="1" w:styleId="WW8Num22z8">
    <w:name w:val="WW8Num22z8"/>
    <w:rsid w:val="00BC4B58"/>
  </w:style>
  <w:style w:type="character" w:customStyle="1" w:styleId="WW8Num23z0">
    <w:name w:val="WW8Num23z0"/>
    <w:rsid w:val="00BC4B58"/>
    <w:rPr>
      <w:rFonts w:ascii="Wingdings" w:hAnsi="Wingdings" w:cs="Wingdings" w:hint="default"/>
    </w:rPr>
  </w:style>
  <w:style w:type="character" w:customStyle="1" w:styleId="WW8Num23z1">
    <w:name w:val="WW8Num23z1"/>
    <w:rsid w:val="00BC4B58"/>
    <w:rPr>
      <w:rFonts w:ascii="Courier New" w:hAnsi="Courier New" w:cs="Courier New" w:hint="default"/>
    </w:rPr>
  </w:style>
  <w:style w:type="character" w:customStyle="1" w:styleId="WW8Num23z3">
    <w:name w:val="WW8Num23z3"/>
    <w:rsid w:val="00BC4B58"/>
    <w:rPr>
      <w:rFonts w:ascii="Symbol" w:hAnsi="Symbol" w:cs="Symbol" w:hint="default"/>
    </w:rPr>
  </w:style>
  <w:style w:type="character" w:customStyle="1" w:styleId="WW8Num24z0">
    <w:name w:val="WW8Num24z0"/>
    <w:rsid w:val="00BC4B58"/>
  </w:style>
  <w:style w:type="character" w:customStyle="1" w:styleId="WW8Num24z1">
    <w:name w:val="WW8Num24z1"/>
    <w:rsid w:val="00BC4B58"/>
  </w:style>
  <w:style w:type="character" w:customStyle="1" w:styleId="WW8Num24z2">
    <w:name w:val="WW8Num24z2"/>
    <w:rsid w:val="00BC4B58"/>
  </w:style>
  <w:style w:type="character" w:customStyle="1" w:styleId="WW8Num24z3">
    <w:name w:val="WW8Num24z3"/>
    <w:rsid w:val="00BC4B58"/>
  </w:style>
  <w:style w:type="character" w:customStyle="1" w:styleId="WW8Num24z4">
    <w:name w:val="WW8Num24z4"/>
    <w:rsid w:val="00BC4B58"/>
  </w:style>
  <w:style w:type="character" w:customStyle="1" w:styleId="WW8Num24z5">
    <w:name w:val="WW8Num24z5"/>
    <w:rsid w:val="00BC4B58"/>
  </w:style>
  <w:style w:type="character" w:customStyle="1" w:styleId="WW8Num24z6">
    <w:name w:val="WW8Num24z6"/>
    <w:rsid w:val="00BC4B58"/>
  </w:style>
  <w:style w:type="character" w:customStyle="1" w:styleId="WW8Num24z7">
    <w:name w:val="WW8Num24z7"/>
    <w:rsid w:val="00BC4B58"/>
  </w:style>
  <w:style w:type="character" w:customStyle="1" w:styleId="WW8Num24z8">
    <w:name w:val="WW8Num24z8"/>
    <w:rsid w:val="00BC4B58"/>
  </w:style>
  <w:style w:type="character" w:customStyle="1" w:styleId="WW8Num25z0">
    <w:name w:val="WW8Num25z0"/>
    <w:rsid w:val="00BC4B58"/>
  </w:style>
  <w:style w:type="character" w:customStyle="1" w:styleId="WW8Num25z1">
    <w:name w:val="WW8Num25z1"/>
    <w:rsid w:val="00BC4B58"/>
  </w:style>
  <w:style w:type="character" w:customStyle="1" w:styleId="WW8Num25z2">
    <w:name w:val="WW8Num25z2"/>
    <w:rsid w:val="00BC4B58"/>
  </w:style>
  <w:style w:type="character" w:customStyle="1" w:styleId="WW8Num25z3">
    <w:name w:val="WW8Num25z3"/>
    <w:rsid w:val="00BC4B58"/>
  </w:style>
  <w:style w:type="character" w:customStyle="1" w:styleId="WW8Num25z4">
    <w:name w:val="WW8Num25z4"/>
    <w:rsid w:val="00BC4B58"/>
  </w:style>
  <w:style w:type="character" w:customStyle="1" w:styleId="WW8Num25z5">
    <w:name w:val="WW8Num25z5"/>
    <w:rsid w:val="00BC4B58"/>
  </w:style>
  <w:style w:type="character" w:customStyle="1" w:styleId="WW8Num25z6">
    <w:name w:val="WW8Num25z6"/>
    <w:rsid w:val="00BC4B58"/>
  </w:style>
  <w:style w:type="character" w:customStyle="1" w:styleId="WW8Num25z7">
    <w:name w:val="WW8Num25z7"/>
    <w:rsid w:val="00BC4B58"/>
  </w:style>
  <w:style w:type="character" w:customStyle="1" w:styleId="WW8Num25z8">
    <w:name w:val="WW8Num25z8"/>
    <w:rsid w:val="00BC4B58"/>
  </w:style>
  <w:style w:type="character" w:customStyle="1" w:styleId="WW8Num26z0">
    <w:name w:val="WW8Num26z0"/>
    <w:rsid w:val="00BC4B58"/>
  </w:style>
  <w:style w:type="character" w:customStyle="1" w:styleId="WW8Num26z1">
    <w:name w:val="WW8Num26z1"/>
    <w:rsid w:val="00BC4B58"/>
  </w:style>
  <w:style w:type="character" w:customStyle="1" w:styleId="WW8Num26z2">
    <w:name w:val="WW8Num26z2"/>
    <w:rsid w:val="00BC4B58"/>
  </w:style>
  <w:style w:type="character" w:customStyle="1" w:styleId="WW8Num26z3">
    <w:name w:val="WW8Num26z3"/>
    <w:rsid w:val="00BC4B58"/>
  </w:style>
  <w:style w:type="character" w:customStyle="1" w:styleId="WW8Num26z4">
    <w:name w:val="WW8Num26z4"/>
    <w:rsid w:val="00BC4B58"/>
  </w:style>
  <w:style w:type="character" w:customStyle="1" w:styleId="WW8Num26z5">
    <w:name w:val="WW8Num26z5"/>
    <w:rsid w:val="00BC4B58"/>
  </w:style>
  <w:style w:type="character" w:customStyle="1" w:styleId="WW8Num26z6">
    <w:name w:val="WW8Num26z6"/>
    <w:rsid w:val="00BC4B58"/>
  </w:style>
  <w:style w:type="character" w:customStyle="1" w:styleId="WW8Num26z7">
    <w:name w:val="WW8Num26z7"/>
    <w:rsid w:val="00BC4B58"/>
  </w:style>
  <w:style w:type="character" w:customStyle="1" w:styleId="WW8Num26z8">
    <w:name w:val="WW8Num26z8"/>
    <w:rsid w:val="00BC4B58"/>
  </w:style>
  <w:style w:type="character" w:customStyle="1" w:styleId="WW8Num27z0">
    <w:name w:val="WW8Num27z0"/>
    <w:rsid w:val="00BC4B58"/>
  </w:style>
  <w:style w:type="character" w:customStyle="1" w:styleId="WW8Num27z1">
    <w:name w:val="WW8Num27z1"/>
    <w:rsid w:val="00BC4B58"/>
  </w:style>
  <w:style w:type="character" w:customStyle="1" w:styleId="WW8Num27z2">
    <w:name w:val="WW8Num27z2"/>
    <w:rsid w:val="00BC4B58"/>
  </w:style>
  <w:style w:type="character" w:customStyle="1" w:styleId="WW8Num27z3">
    <w:name w:val="WW8Num27z3"/>
    <w:rsid w:val="00BC4B58"/>
  </w:style>
  <w:style w:type="character" w:customStyle="1" w:styleId="WW8Num27z4">
    <w:name w:val="WW8Num27z4"/>
    <w:rsid w:val="00BC4B58"/>
  </w:style>
  <w:style w:type="character" w:customStyle="1" w:styleId="WW8Num27z5">
    <w:name w:val="WW8Num27z5"/>
    <w:rsid w:val="00BC4B58"/>
  </w:style>
  <w:style w:type="character" w:customStyle="1" w:styleId="WW8Num27z6">
    <w:name w:val="WW8Num27z6"/>
    <w:rsid w:val="00BC4B58"/>
  </w:style>
  <w:style w:type="character" w:customStyle="1" w:styleId="WW8Num27z7">
    <w:name w:val="WW8Num27z7"/>
    <w:rsid w:val="00BC4B58"/>
  </w:style>
  <w:style w:type="character" w:customStyle="1" w:styleId="WW8Num27z8">
    <w:name w:val="WW8Num27z8"/>
    <w:rsid w:val="00BC4B58"/>
  </w:style>
  <w:style w:type="character" w:customStyle="1" w:styleId="WW8Num28z0">
    <w:name w:val="WW8Num28z0"/>
    <w:rsid w:val="00BC4B58"/>
    <w:rPr>
      <w:rFonts w:ascii="Verdana" w:hAnsi="Verdana" w:cs="Verdana" w:hint="default"/>
      <w:sz w:val="18"/>
      <w:szCs w:val="18"/>
    </w:rPr>
  </w:style>
  <w:style w:type="character" w:customStyle="1" w:styleId="WW8Num28z1">
    <w:name w:val="WW8Num28z1"/>
    <w:rsid w:val="00BC4B58"/>
  </w:style>
  <w:style w:type="character" w:customStyle="1" w:styleId="WW8Num28z2">
    <w:name w:val="WW8Num28z2"/>
    <w:rsid w:val="00BC4B58"/>
  </w:style>
  <w:style w:type="character" w:customStyle="1" w:styleId="WW8Num28z3">
    <w:name w:val="WW8Num28z3"/>
    <w:rsid w:val="00BC4B58"/>
  </w:style>
  <w:style w:type="character" w:customStyle="1" w:styleId="WW8Num28z4">
    <w:name w:val="WW8Num28z4"/>
    <w:rsid w:val="00BC4B58"/>
  </w:style>
  <w:style w:type="character" w:customStyle="1" w:styleId="WW8Num28z5">
    <w:name w:val="WW8Num28z5"/>
    <w:rsid w:val="00BC4B58"/>
  </w:style>
  <w:style w:type="character" w:customStyle="1" w:styleId="WW8Num28z6">
    <w:name w:val="WW8Num28z6"/>
    <w:rsid w:val="00BC4B58"/>
  </w:style>
  <w:style w:type="character" w:customStyle="1" w:styleId="WW8Num28z7">
    <w:name w:val="WW8Num28z7"/>
    <w:rsid w:val="00BC4B58"/>
  </w:style>
  <w:style w:type="character" w:customStyle="1" w:styleId="WW8Num28z8">
    <w:name w:val="WW8Num28z8"/>
    <w:rsid w:val="00BC4B58"/>
  </w:style>
  <w:style w:type="character" w:customStyle="1" w:styleId="WW8Num29z0">
    <w:name w:val="WW8Num29z0"/>
    <w:rsid w:val="00BC4B58"/>
    <w:rPr>
      <w:rFonts w:ascii="Verdana" w:eastAsia="Times New Roman" w:hAnsi="Verdana" w:cs="Arial" w:hint="default"/>
    </w:rPr>
  </w:style>
  <w:style w:type="character" w:customStyle="1" w:styleId="WW8Num29z1">
    <w:name w:val="WW8Num29z1"/>
    <w:rsid w:val="00BC4B58"/>
    <w:rPr>
      <w:rFonts w:ascii="Courier New" w:hAnsi="Courier New" w:cs="Courier New" w:hint="default"/>
    </w:rPr>
  </w:style>
  <w:style w:type="character" w:customStyle="1" w:styleId="WW8Num29z2">
    <w:name w:val="WW8Num29z2"/>
    <w:rsid w:val="00BC4B58"/>
    <w:rPr>
      <w:rFonts w:ascii="Wingdings" w:hAnsi="Wingdings" w:cs="Wingdings" w:hint="default"/>
    </w:rPr>
  </w:style>
  <w:style w:type="character" w:customStyle="1" w:styleId="WW8Num29z3">
    <w:name w:val="WW8Num29z3"/>
    <w:rsid w:val="00BC4B58"/>
    <w:rPr>
      <w:rFonts w:ascii="Symbol" w:hAnsi="Symbol" w:cs="Symbol" w:hint="default"/>
    </w:rPr>
  </w:style>
  <w:style w:type="character" w:customStyle="1" w:styleId="WW8Num30z0">
    <w:name w:val="WW8Num30z0"/>
    <w:rsid w:val="00BC4B58"/>
    <w:rPr>
      <w:rFonts w:ascii="Verdana" w:eastAsia="Times New Roman" w:hAnsi="Verdana" w:cs="Times New Roman" w:hint="default"/>
      <w:sz w:val="18"/>
      <w:szCs w:val="18"/>
    </w:rPr>
  </w:style>
  <w:style w:type="character" w:customStyle="1" w:styleId="WW8Num30z1">
    <w:name w:val="WW8Num30z1"/>
    <w:rsid w:val="00BC4B58"/>
    <w:rPr>
      <w:rFonts w:ascii="Courier New" w:hAnsi="Courier New" w:cs="Courier New" w:hint="default"/>
    </w:rPr>
  </w:style>
  <w:style w:type="character" w:customStyle="1" w:styleId="WW8Num30z2">
    <w:name w:val="WW8Num30z2"/>
    <w:rsid w:val="00BC4B58"/>
    <w:rPr>
      <w:rFonts w:ascii="Wingdings" w:hAnsi="Wingdings" w:cs="Wingdings" w:hint="default"/>
    </w:rPr>
  </w:style>
  <w:style w:type="character" w:customStyle="1" w:styleId="WW8Num30z3">
    <w:name w:val="WW8Num30z3"/>
    <w:rsid w:val="00BC4B58"/>
    <w:rPr>
      <w:rFonts w:ascii="Symbol" w:hAnsi="Symbol" w:cs="Symbol" w:hint="default"/>
    </w:rPr>
  </w:style>
  <w:style w:type="character" w:customStyle="1" w:styleId="WW8Num31z0">
    <w:name w:val="WW8Num31z0"/>
    <w:rsid w:val="00BC4B58"/>
    <w:rPr>
      <w:rFonts w:ascii="Verdana" w:eastAsia="Calibri" w:hAnsi="Verdana" w:cs="Verdana" w:hint="default"/>
      <w:szCs w:val="20"/>
    </w:rPr>
  </w:style>
  <w:style w:type="character" w:customStyle="1" w:styleId="WW8Num31z1">
    <w:name w:val="WW8Num31z1"/>
    <w:rsid w:val="00BC4B58"/>
  </w:style>
  <w:style w:type="character" w:customStyle="1" w:styleId="WW8Num31z2">
    <w:name w:val="WW8Num31z2"/>
    <w:rsid w:val="00BC4B58"/>
  </w:style>
  <w:style w:type="character" w:customStyle="1" w:styleId="WW8Num31z3">
    <w:name w:val="WW8Num31z3"/>
    <w:rsid w:val="00BC4B58"/>
  </w:style>
  <w:style w:type="character" w:customStyle="1" w:styleId="WW8Num31z4">
    <w:name w:val="WW8Num31z4"/>
    <w:rsid w:val="00BC4B58"/>
  </w:style>
  <w:style w:type="character" w:customStyle="1" w:styleId="WW8Num31z5">
    <w:name w:val="WW8Num31z5"/>
    <w:rsid w:val="00BC4B58"/>
  </w:style>
  <w:style w:type="character" w:customStyle="1" w:styleId="WW8Num31z6">
    <w:name w:val="WW8Num31z6"/>
    <w:rsid w:val="00BC4B58"/>
  </w:style>
  <w:style w:type="character" w:customStyle="1" w:styleId="WW8Num31z7">
    <w:name w:val="WW8Num31z7"/>
    <w:rsid w:val="00BC4B58"/>
  </w:style>
  <w:style w:type="character" w:customStyle="1" w:styleId="WW8Num31z8">
    <w:name w:val="WW8Num31z8"/>
    <w:rsid w:val="00BC4B58"/>
  </w:style>
  <w:style w:type="character" w:customStyle="1" w:styleId="WW8Num32z0">
    <w:name w:val="WW8Num32z0"/>
    <w:rsid w:val="00BC4B58"/>
    <w:rPr>
      <w:rFonts w:ascii="Calibri" w:eastAsia="Calibri" w:hAnsi="Calibri" w:cs="Times New Roman" w:hint="default"/>
      <w:szCs w:val="20"/>
    </w:rPr>
  </w:style>
  <w:style w:type="character" w:customStyle="1" w:styleId="WW8Num32z1">
    <w:name w:val="WW8Num32z1"/>
    <w:rsid w:val="00BC4B58"/>
    <w:rPr>
      <w:rFonts w:ascii="Courier New" w:hAnsi="Courier New" w:cs="Courier New" w:hint="default"/>
    </w:rPr>
  </w:style>
  <w:style w:type="character" w:customStyle="1" w:styleId="WW8Num32z2">
    <w:name w:val="WW8Num32z2"/>
    <w:rsid w:val="00BC4B58"/>
    <w:rPr>
      <w:rFonts w:ascii="Wingdings" w:hAnsi="Wingdings" w:cs="Wingdings" w:hint="default"/>
    </w:rPr>
  </w:style>
  <w:style w:type="character" w:customStyle="1" w:styleId="WW8Num32z3">
    <w:name w:val="WW8Num32z3"/>
    <w:rsid w:val="00BC4B58"/>
    <w:rPr>
      <w:rFonts w:ascii="Symbol" w:hAnsi="Symbol" w:cs="Symbol" w:hint="default"/>
    </w:rPr>
  </w:style>
  <w:style w:type="character" w:customStyle="1" w:styleId="Policepardfaut1">
    <w:name w:val="Police par défaut1"/>
    <w:rsid w:val="00BC4B58"/>
  </w:style>
  <w:style w:type="character" w:customStyle="1" w:styleId="Caractresdenotedebasdepage">
    <w:name w:val="Caractères de note de bas de page"/>
    <w:rsid w:val="00BC4B58"/>
    <w:rPr>
      <w:vertAlign w:val="superscript"/>
    </w:rPr>
  </w:style>
  <w:style w:type="character" w:customStyle="1" w:styleId="st">
    <w:name w:val="st"/>
    <w:basedOn w:val="Policepardfaut"/>
    <w:rsid w:val="00BC4B58"/>
  </w:style>
  <w:style w:type="paragraph" w:customStyle="1" w:styleId="Standard">
    <w:name w:val="Standard"/>
    <w:rsid w:val="00BC4B58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customStyle="1" w:styleId="Paragraphedeliste2">
    <w:name w:val="Paragraphe de liste2"/>
    <w:basedOn w:val="Normal"/>
    <w:qFormat/>
    <w:rsid w:val="00BC4B58"/>
    <w:pPr>
      <w:ind w:left="708"/>
      <w:jc w:val="both"/>
    </w:pPr>
    <w:rPr>
      <w:rFonts w:ascii="Book Antiqua" w:eastAsia="Times New Roman" w:hAnsi="Book Antiqua" w:cs="Times New Roman"/>
      <w:sz w:val="20"/>
    </w:rPr>
  </w:style>
  <w:style w:type="character" w:customStyle="1" w:styleId="checkbox">
    <w:name w:val="checkbox"/>
    <w:basedOn w:val="Policepardfaut"/>
    <w:rsid w:val="00BC4B58"/>
  </w:style>
  <w:style w:type="paragraph" w:customStyle="1" w:styleId="Paragraphedeliste1">
    <w:name w:val="Paragraphe de liste1"/>
    <w:basedOn w:val="Normal"/>
    <w:rsid w:val="007E4C2A"/>
    <w:pPr>
      <w:suppressAutoHyphens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paragraphedeliste10">
    <w:name w:val="paragraphedeliste1"/>
    <w:basedOn w:val="Normal"/>
    <w:rsid w:val="007E4C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table" w:customStyle="1" w:styleId="Grilledutableau1">
    <w:name w:val="Grille du tableau1"/>
    <w:basedOn w:val="TableauNormal"/>
    <w:uiPriority w:val="59"/>
    <w:rsid w:val="00C859F0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3E1B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ansinterligne">
    <w:name w:val="No Spacing"/>
    <w:uiPriority w:val="1"/>
    <w:qFormat/>
    <w:rsid w:val="00AF690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AF690F"/>
  </w:style>
  <w:style w:type="paragraph" w:customStyle="1" w:styleId="CM9">
    <w:name w:val="CM9"/>
    <w:basedOn w:val="Default"/>
    <w:next w:val="Default"/>
    <w:uiPriority w:val="99"/>
    <w:rsid w:val="00AF690F"/>
    <w:pPr>
      <w:widowControl w:val="0"/>
    </w:pPr>
    <w:rPr>
      <w:color w:val="auto"/>
    </w:rPr>
  </w:style>
  <w:style w:type="table" w:customStyle="1" w:styleId="Grilledutableau2">
    <w:name w:val="Grille du tableau2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D79C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513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F25A80"/>
  </w:style>
  <w:style w:type="paragraph" w:styleId="En-ttedetabledesmatires">
    <w:name w:val="TOC Heading"/>
    <w:basedOn w:val="Titre1"/>
    <w:next w:val="Normal"/>
    <w:uiPriority w:val="39"/>
    <w:unhideWhenUsed/>
    <w:qFormat/>
    <w:rsid w:val="00EE0E06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EE0E06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EE0E06"/>
    <w:pPr>
      <w:spacing w:after="100"/>
      <w:ind w:left="480"/>
    </w:pPr>
  </w:style>
  <w:style w:type="character" w:customStyle="1" w:styleId="font-weight-semibold">
    <w:name w:val="font-weight-semibold"/>
    <w:basedOn w:val="Policepardfaut"/>
    <w:rsid w:val="00F9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0CB2BC6D8AF4A8D42C4E42F564747" ma:contentTypeVersion="14" ma:contentTypeDescription="Create a new document." ma:contentTypeScope="" ma:versionID="89a992b261d501682b6e94aa3b79afd1">
  <xsd:schema xmlns:xsd="http://www.w3.org/2001/XMLSchema" xmlns:xs="http://www.w3.org/2001/XMLSchema" xmlns:p="http://schemas.microsoft.com/office/2006/metadata/properties" xmlns:ns3="1aa1765d-5565-42f9-b6bc-3dd618469ccb" xmlns:ns4="b5796709-b570-4468-8bf9-11f0ae9b6354" targetNamespace="http://schemas.microsoft.com/office/2006/metadata/properties" ma:root="true" ma:fieldsID="8caafbf787a83c7c1b8ffb6ef986cc14" ns3:_="" ns4:_="">
    <xsd:import namespace="1aa1765d-5565-42f9-b6bc-3dd618469ccb"/>
    <xsd:import namespace="b5796709-b570-4468-8bf9-11f0ae9b6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1765d-5565-42f9-b6bc-3dd618469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6709-b570-4468-8bf9-11f0ae9b6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B2A7-B055-41A9-AD6A-B9754A785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1648D-FEF4-4E0B-96EA-42AFFBBB2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1765d-5565-42f9-b6bc-3dd618469ccb"/>
    <ds:schemaRef ds:uri="b5796709-b570-4468-8bf9-11f0ae9b6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377F2-9790-4C10-80DE-95A2A580EC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0BDBD-CE9E-4DF5-AEF1-6F54600A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Annexe 7 Fiche indiv 3x3 LP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DEKEYSER PHILIPPE</dc:creator>
  <cp:keywords/>
  <dc:description/>
  <cp:lastModifiedBy>Thibaud VAUZEILLES</cp:lastModifiedBy>
  <cp:revision>4</cp:revision>
  <cp:lastPrinted>2023-03-17T15:06:00Z</cp:lastPrinted>
  <dcterms:created xsi:type="dcterms:W3CDTF">2023-06-17T09:34:00Z</dcterms:created>
  <dcterms:modified xsi:type="dcterms:W3CDTF">2023-08-31T07:55:00Z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0x010100D610CB2BC6D8AF4A8D42C4E42F564747</vt:lpwstr>
  </property>
</Properties>
</file>