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21BEF" w14:textId="394BA820" w:rsidR="008557BC" w:rsidRPr="00A52CA8" w:rsidRDefault="00752FB0" w:rsidP="00A52CA8">
      <w:pPr>
        <w:pStyle w:val="Titre1"/>
        <w:shd w:val="clear" w:color="auto" w:fill="8DB3E2" w:themeFill="text2" w:themeFillTint="66"/>
        <w:ind w:left="567" w:hanging="567"/>
        <w:rPr>
          <w:rFonts w:ascii="Arial" w:eastAsia="Times New Roman" w:hAnsi="Arial" w:cs="Arial"/>
          <w:sz w:val="30"/>
          <w:szCs w:val="30"/>
          <w:lang w:eastAsia="en-US"/>
        </w:rPr>
      </w:pPr>
      <w:bookmarkStart w:id="0" w:name="_Toc137321018"/>
      <w:r w:rsidRPr="00005D80">
        <w:rPr>
          <w:rFonts w:ascii="Arial" w:eastAsia="Calibri" w:hAnsi="Arial" w:cs="Arial"/>
          <w:noProof/>
          <w:sz w:val="32"/>
          <w:szCs w:val="32"/>
        </w:rPr>
        <w:drawing>
          <wp:anchor distT="0" distB="0" distL="114300" distR="114300" simplePos="0" relativeHeight="251699208" behindDoc="1" locked="0" layoutInCell="1" allowOverlap="1" wp14:anchorId="2F2AD549" wp14:editId="744E495D">
            <wp:simplePos x="0" y="0"/>
            <wp:positionH relativeFrom="column">
              <wp:posOffset>-556260</wp:posOffset>
            </wp:positionH>
            <wp:positionV relativeFrom="paragraph">
              <wp:posOffset>-739775</wp:posOffset>
            </wp:positionV>
            <wp:extent cx="7559040" cy="10698480"/>
            <wp:effectExtent l="0" t="0" r="3810" b="7620"/>
            <wp:wrapNone/>
            <wp:docPr id="6" name="Image 6" descr="C:\Users\thibaud vauzeilles\Desktop\Pack doc complet 2023-2024\DOSSIER GENERIQU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baud vauzeilles\Desktop\Pack doc complet 2023-2024\DOSSIER GENERIQUE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BBD" w:rsidRPr="00A52CA8">
        <w:rPr>
          <w:rFonts w:ascii="Arial" w:eastAsia="Times New Roman" w:hAnsi="Arial" w:cs="Arial"/>
          <w:sz w:val="30"/>
          <w:szCs w:val="30"/>
          <w:lang w:eastAsia="en-US"/>
        </w:rPr>
        <w:t>Annexe 5</w:t>
      </w:r>
      <w:r w:rsidR="008557BC" w:rsidRPr="00A52CA8">
        <w:rPr>
          <w:rFonts w:ascii="Arial" w:eastAsia="Times New Roman" w:hAnsi="Arial" w:cs="Arial"/>
          <w:sz w:val="30"/>
          <w:szCs w:val="30"/>
          <w:lang w:eastAsia="en-US"/>
        </w:rPr>
        <w:t xml:space="preserve"> </w:t>
      </w:r>
      <w:r w:rsidR="00527731">
        <w:rPr>
          <w:rFonts w:ascii="Arial" w:eastAsia="Times New Roman" w:hAnsi="Arial" w:cs="Arial"/>
          <w:sz w:val="30"/>
          <w:szCs w:val="30"/>
          <w:lang w:eastAsia="en-US"/>
        </w:rPr>
        <w:t xml:space="preserve">Feuille de </w:t>
      </w:r>
      <w:r w:rsidR="008557BC" w:rsidRPr="00A52CA8">
        <w:rPr>
          <w:rFonts w:ascii="Arial" w:eastAsia="Times New Roman" w:hAnsi="Arial" w:cs="Arial"/>
          <w:sz w:val="30"/>
          <w:szCs w:val="30"/>
          <w:lang w:eastAsia="en-US"/>
        </w:rPr>
        <w:t>compo</w:t>
      </w:r>
      <w:r w:rsidR="00527731">
        <w:rPr>
          <w:rFonts w:ascii="Arial" w:eastAsia="Times New Roman" w:hAnsi="Arial" w:cs="Arial"/>
          <w:sz w:val="30"/>
          <w:szCs w:val="30"/>
          <w:lang w:eastAsia="en-US"/>
        </w:rPr>
        <w:t>sition</w:t>
      </w:r>
      <w:r w:rsidR="008557BC" w:rsidRPr="00A52CA8">
        <w:rPr>
          <w:rFonts w:ascii="Arial" w:eastAsia="Times New Roman" w:hAnsi="Arial" w:cs="Arial"/>
          <w:sz w:val="30"/>
          <w:szCs w:val="30"/>
          <w:lang w:eastAsia="en-US"/>
        </w:rPr>
        <w:t xml:space="preserve"> d’équipe 3x3</w:t>
      </w:r>
      <w:bookmarkEnd w:id="0"/>
    </w:p>
    <w:p w14:paraId="33188A30" w14:textId="142F99BE" w:rsidR="00527731" w:rsidRDefault="00527731" w:rsidP="00527731">
      <w:pPr>
        <w:pStyle w:val="NormalWeb"/>
        <w:spacing w:before="0" w:beforeAutospacing="0" w:after="0" w:afterAutospacing="0"/>
        <w:rPr>
          <w:rFonts w:ascii="Verdana" w:hAnsi="Verdana" w:cs="Arial"/>
          <w:sz w:val="22"/>
          <w:szCs w:val="20"/>
        </w:rPr>
      </w:pPr>
    </w:p>
    <w:tbl>
      <w:tblPr>
        <w:tblStyle w:val="Grilledutableau"/>
        <w:tblW w:w="10620" w:type="dxa"/>
        <w:tblInd w:w="-147" w:type="dxa"/>
        <w:tblLook w:val="04A0" w:firstRow="1" w:lastRow="0" w:firstColumn="1" w:lastColumn="0" w:noHBand="0" w:noVBand="1"/>
      </w:tblPr>
      <w:tblGrid>
        <w:gridCol w:w="2964"/>
        <w:gridCol w:w="1691"/>
        <w:gridCol w:w="1690"/>
        <w:gridCol w:w="287"/>
        <w:gridCol w:w="1311"/>
        <w:gridCol w:w="133"/>
        <w:gridCol w:w="859"/>
        <w:gridCol w:w="415"/>
        <w:gridCol w:w="1270"/>
      </w:tblGrid>
      <w:tr w:rsidR="00527731" w14:paraId="1AC39FB9" w14:textId="77777777" w:rsidTr="00755F7E">
        <w:trPr>
          <w:trHeight w:val="1643"/>
        </w:trPr>
        <w:tc>
          <w:tcPr>
            <w:tcW w:w="10620" w:type="dxa"/>
            <w:gridSpan w:val="9"/>
            <w:vAlign w:val="center"/>
          </w:tcPr>
          <w:p w14:paraId="3F628B36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b/>
                <w:sz w:val="28"/>
              </w:rPr>
            </w:pPr>
            <w:r w:rsidRPr="00B0069F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6920" behindDoc="0" locked="0" layoutInCell="1" allowOverlap="1" wp14:anchorId="38C9BC1F" wp14:editId="44287CEF">
                  <wp:simplePos x="0" y="0"/>
                  <wp:positionH relativeFrom="column">
                    <wp:posOffset>-1471930</wp:posOffset>
                  </wp:positionH>
                  <wp:positionV relativeFrom="paragraph">
                    <wp:posOffset>-5080</wp:posOffset>
                  </wp:positionV>
                  <wp:extent cx="1386840" cy="808355"/>
                  <wp:effectExtent l="0" t="0" r="7620" b="0"/>
                  <wp:wrapThrough wrapText="bothSides">
                    <wp:wrapPolygon edited="0">
                      <wp:start x="12043" y="0"/>
                      <wp:lineTo x="0" y="667"/>
                      <wp:lineTo x="0" y="11333"/>
                      <wp:lineTo x="777" y="20667"/>
                      <wp:lineTo x="5439" y="20667"/>
                      <wp:lineTo x="6993" y="20667"/>
                      <wp:lineTo x="20590" y="20667"/>
                      <wp:lineTo x="20978" y="14000"/>
                      <wp:lineTo x="15928" y="11333"/>
                      <wp:lineTo x="21367" y="11333"/>
                      <wp:lineTo x="21367" y="667"/>
                      <wp:lineTo x="15540" y="0"/>
                      <wp:lineTo x="12043" y="0"/>
                    </wp:wrapPolygon>
                  </wp:wrapThrough>
                  <wp:docPr id="5" name="Image 5" descr="C:\Users\CANDICE PREVOST\Desktop\Mon UNSS DNA 2017-2018\Communication\Doc Supports\logo-un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DICE PREVOST\Desktop\Mon UNSS DNA 2017-2018\Communication\Doc Supports\logo-un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59E4">
              <w:rPr>
                <w:rFonts w:ascii="Verdana" w:hAnsi="Verdana" w:cs="Arial"/>
                <w:b/>
                <w:sz w:val="28"/>
              </w:rPr>
              <w:t>Feuille de composition d’équipe</w:t>
            </w:r>
            <w:r>
              <w:rPr>
                <w:rFonts w:ascii="Verdana" w:hAnsi="Verdana" w:cs="Arial"/>
                <w:b/>
                <w:sz w:val="28"/>
              </w:rPr>
              <w:t xml:space="preserve"> CF BASKET 3x3 </w:t>
            </w:r>
          </w:p>
          <w:p w14:paraId="485C5F5F" w14:textId="096694AE" w:rsidR="00527731" w:rsidRPr="00527731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b/>
                <w:sz w:val="28"/>
              </w:rPr>
            </w:pPr>
            <w:r w:rsidRPr="0006681C">
              <w:rPr>
                <w:rFonts w:ascii="Verdana" w:hAnsi="Verdana" w:cs="Arial"/>
                <w:b/>
                <w:bCs/>
                <w:i/>
                <w:iCs/>
                <w:sz w:val="18"/>
              </w:rPr>
              <w:t xml:space="preserve">A remplir lisiblement dans l’ordre 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</w:rPr>
              <w:t xml:space="preserve">croissant </w:t>
            </w:r>
            <w:r w:rsidRPr="0006681C">
              <w:rPr>
                <w:rFonts w:ascii="Verdana" w:hAnsi="Verdana" w:cs="Arial"/>
                <w:b/>
                <w:bCs/>
                <w:i/>
                <w:iCs/>
                <w:sz w:val="18"/>
              </w:rPr>
              <w:t>des numéros pour le jeu de maillot principal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527731">
              <w:rPr>
                <w:rFonts w:ascii="Verdana" w:hAnsi="Verdana" w:cs="Arial"/>
                <w:b/>
                <w:i/>
                <w:iCs/>
                <w:sz w:val="18"/>
              </w:rPr>
              <w:t>et à déposer le jour de l’accueil à la CMN</w:t>
            </w:r>
          </w:p>
        </w:tc>
      </w:tr>
      <w:tr w:rsidR="00755F7E" w14:paraId="772BEF29" w14:textId="77777777" w:rsidTr="00755F7E">
        <w:trPr>
          <w:trHeight w:val="836"/>
        </w:trPr>
        <w:tc>
          <w:tcPr>
            <w:tcW w:w="6379" w:type="dxa"/>
            <w:gridSpan w:val="3"/>
            <w:tcBorders>
              <w:right w:val="single" w:sz="2" w:space="0" w:color="auto"/>
            </w:tcBorders>
            <w:vAlign w:val="center"/>
          </w:tcPr>
          <w:p w14:paraId="5DD3385F" w14:textId="77777777" w:rsidR="00755F7E" w:rsidRPr="00B0069F" w:rsidRDefault="00755F7E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noProof/>
                <w:color w:val="000000"/>
                <w:sz w:val="28"/>
                <w:szCs w:val="28"/>
              </w:rPr>
            </w:pPr>
            <w:r w:rsidRPr="00B12D4F">
              <w:rPr>
                <w:rFonts w:ascii="Arial" w:hAnsi="Arial" w:cs="Arial"/>
                <w:sz w:val="22"/>
              </w:rPr>
              <w:t>Catégorie 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522B97" w14:textId="77567E08" w:rsidR="00755F7E" w:rsidRPr="00B0069F" w:rsidRDefault="00755F7E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noProof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Etablissement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5F398A" w14:textId="77777777" w:rsidR="00755F7E" w:rsidRPr="00B0069F" w:rsidRDefault="00755F7E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noProof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Open</w:t>
            </w:r>
          </w:p>
        </w:tc>
        <w:tc>
          <w:tcPr>
            <w:tcW w:w="1689" w:type="dxa"/>
            <w:gridSpan w:val="2"/>
            <w:tcBorders>
              <w:left w:val="single" w:sz="2" w:space="0" w:color="auto"/>
            </w:tcBorders>
            <w:vAlign w:val="center"/>
          </w:tcPr>
          <w:p w14:paraId="682F3C5F" w14:textId="4C2F5B44" w:rsidR="00755F7E" w:rsidRPr="00B0069F" w:rsidRDefault="00755F7E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noProof/>
                <w:color w:val="000000"/>
                <w:sz w:val="28"/>
                <w:szCs w:val="28"/>
              </w:rPr>
            </w:pPr>
            <w:r w:rsidRPr="00B12D4F">
              <w:rPr>
                <w:rFonts w:ascii="Arial" w:hAnsi="Arial" w:cs="Arial"/>
                <w:i/>
                <w:sz w:val="14"/>
              </w:rPr>
              <w:t>Rayer mention inutile</w:t>
            </w:r>
          </w:p>
        </w:tc>
      </w:tr>
      <w:tr w:rsidR="00527731" w14:paraId="199472EB" w14:textId="77777777" w:rsidTr="00755F7E">
        <w:trPr>
          <w:trHeight w:val="585"/>
        </w:trPr>
        <w:tc>
          <w:tcPr>
            <w:tcW w:w="10620" w:type="dxa"/>
            <w:gridSpan w:val="9"/>
            <w:vAlign w:val="center"/>
          </w:tcPr>
          <w:p w14:paraId="6B82F240" w14:textId="4C44FA67" w:rsidR="00527731" w:rsidRPr="002B046E" w:rsidRDefault="00527731" w:rsidP="00592F67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</w:rPr>
            </w:pPr>
            <w:r w:rsidRPr="002B046E">
              <w:rPr>
                <w:rFonts w:ascii="Verdana" w:hAnsi="Verdana" w:cs="Arial"/>
              </w:rPr>
              <w:t>Etablissement scol</w:t>
            </w:r>
            <w:r w:rsidR="00592F67">
              <w:rPr>
                <w:rFonts w:ascii="Verdana" w:hAnsi="Verdana" w:cs="Arial"/>
              </w:rPr>
              <w:t>aire / Ville :</w:t>
            </w:r>
            <w:r w:rsidR="00592F67">
              <w:rPr>
                <w:rFonts w:ascii="Verdana" w:hAnsi="Verdana" w:cs="Arial"/>
              </w:rPr>
              <w:tab/>
            </w:r>
            <w:r w:rsidR="00592F67">
              <w:rPr>
                <w:rFonts w:ascii="Verdana" w:hAnsi="Verdana" w:cs="Arial"/>
              </w:rPr>
              <w:tab/>
            </w:r>
            <w:r w:rsidR="00592F67">
              <w:rPr>
                <w:rFonts w:ascii="Verdana" w:hAnsi="Verdana" w:cs="Arial"/>
              </w:rPr>
              <w:tab/>
            </w:r>
            <w:r w:rsidR="00592F67">
              <w:rPr>
                <w:rFonts w:ascii="Verdana" w:hAnsi="Verdana" w:cs="Arial"/>
              </w:rPr>
              <w:tab/>
            </w:r>
            <w:r w:rsidR="00592F67">
              <w:rPr>
                <w:rFonts w:ascii="Verdana" w:hAnsi="Verdana" w:cs="Arial"/>
              </w:rPr>
              <w:tab/>
            </w:r>
            <w:r w:rsidR="00592F67">
              <w:rPr>
                <w:rFonts w:ascii="Verdana" w:hAnsi="Verdana" w:cs="Arial"/>
              </w:rPr>
              <w:tab/>
            </w:r>
            <w:r w:rsidR="00592F67">
              <w:rPr>
                <w:rFonts w:ascii="Verdana" w:hAnsi="Verdana" w:cs="Arial"/>
              </w:rPr>
              <w:tab/>
            </w:r>
            <w:r w:rsidRPr="002B046E">
              <w:rPr>
                <w:rFonts w:ascii="Verdana" w:hAnsi="Verdana" w:cs="Arial"/>
              </w:rPr>
              <w:t>Académie :</w:t>
            </w:r>
          </w:p>
        </w:tc>
      </w:tr>
      <w:tr w:rsidR="00527731" w14:paraId="57337608" w14:textId="77777777" w:rsidTr="00755F7E">
        <w:trPr>
          <w:trHeight w:val="585"/>
        </w:trPr>
        <w:tc>
          <w:tcPr>
            <w:tcW w:w="10620" w:type="dxa"/>
            <w:gridSpan w:val="9"/>
            <w:vAlign w:val="center"/>
          </w:tcPr>
          <w:p w14:paraId="6F0969F9" w14:textId="37FDE2E2" w:rsidR="00527731" w:rsidRPr="00287A68" w:rsidRDefault="00527731" w:rsidP="00592F67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</w:rPr>
            </w:pPr>
            <w:r w:rsidRPr="00287A68">
              <w:rPr>
                <w:rFonts w:ascii="Verdana" w:hAnsi="Verdana" w:cs="Arial"/>
                <w:b/>
                <w:bCs/>
              </w:rPr>
              <w:t>Couleur maillots jeu principal n°1</w:t>
            </w:r>
            <w:r w:rsidR="00592F67">
              <w:rPr>
                <w:rFonts w:ascii="Verdana" w:hAnsi="Verdana" w:cs="Arial"/>
                <w:b/>
                <w:bCs/>
              </w:rPr>
              <w:t> :</w:t>
            </w:r>
            <w:r w:rsidR="00592F67">
              <w:rPr>
                <w:rFonts w:ascii="Verdana" w:hAnsi="Verdana" w:cs="Arial"/>
                <w:b/>
                <w:bCs/>
              </w:rPr>
              <w:tab/>
            </w:r>
            <w:r w:rsidR="00592F67">
              <w:rPr>
                <w:rFonts w:ascii="Verdana" w:hAnsi="Verdana" w:cs="Arial"/>
                <w:b/>
                <w:bCs/>
              </w:rPr>
              <w:tab/>
            </w:r>
            <w:r w:rsidR="00592F67">
              <w:rPr>
                <w:rFonts w:ascii="Verdana" w:hAnsi="Verdana" w:cs="Arial"/>
                <w:b/>
                <w:bCs/>
              </w:rPr>
              <w:tab/>
            </w:r>
            <w:r w:rsidR="00592F67">
              <w:rPr>
                <w:rFonts w:ascii="Verdana" w:hAnsi="Verdana" w:cs="Arial"/>
                <w:b/>
                <w:bCs/>
              </w:rPr>
              <w:tab/>
            </w:r>
            <w:r w:rsidR="009332F2">
              <w:rPr>
                <w:rFonts w:ascii="Verdana" w:hAnsi="Verdana" w:cs="Arial"/>
                <w:b/>
                <w:bCs/>
              </w:rPr>
              <w:t xml:space="preserve">     </w:t>
            </w:r>
            <w:r w:rsidRPr="00287A68">
              <w:rPr>
                <w:rFonts w:ascii="Verdana" w:hAnsi="Verdana" w:cs="Arial"/>
              </w:rPr>
              <w:t>Couleur maillots n°2 :</w:t>
            </w:r>
          </w:p>
        </w:tc>
      </w:tr>
      <w:tr w:rsidR="00592F67" w14:paraId="76726CF1" w14:textId="77777777" w:rsidTr="00755F7E">
        <w:trPr>
          <w:trHeight w:val="361"/>
        </w:trPr>
        <w:tc>
          <w:tcPr>
            <w:tcW w:w="10620" w:type="dxa"/>
            <w:gridSpan w:val="9"/>
            <w:shd w:val="clear" w:color="auto" w:fill="D9D9D9" w:themeFill="background1" w:themeFillShade="D9"/>
            <w:vAlign w:val="center"/>
          </w:tcPr>
          <w:p w14:paraId="63A97174" w14:textId="77777777" w:rsidR="00592F67" w:rsidRPr="00287A68" w:rsidRDefault="00592F67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b/>
                <w:bCs/>
              </w:rPr>
            </w:pPr>
          </w:p>
        </w:tc>
      </w:tr>
      <w:tr w:rsidR="00527731" w14:paraId="1A0C5E84" w14:textId="77777777" w:rsidTr="00755F7E">
        <w:trPr>
          <w:trHeight w:val="1086"/>
        </w:trPr>
        <w:tc>
          <w:tcPr>
            <w:tcW w:w="2975" w:type="dxa"/>
            <w:vAlign w:val="center"/>
          </w:tcPr>
          <w:p w14:paraId="0890C506" w14:textId="77777777" w:rsidR="00527731" w:rsidRPr="00A059E4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Fonction</w:t>
            </w:r>
          </w:p>
        </w:tc>
        <w:tc>
          <w:tcPr>
            <w:tcW w:w="1699" w:type="dxa"/>
            <w:vAlign w:val="center"/>
          </w:tcPr>
          <w:p w14:paraId="34E32111" w14:textId="77777777" w:rsidR="00527731" w:rsidRPr="00174C00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174C00">
              <w:rPr>
                <w:rFonts w:ascii="Verdana" w:hAnsi="Verdana" w:cs="Arial"/>
                <w:b/>
                <w:bCs/>
              </w:rPr>
              <w:t>N° de licence</w:t>
            </w:r>
          </w:p>
        </w:tc>
        <w:tc>
          <w:tcPr>
            <w:tcW w:w="1982" w:type="dxa"/>
            <w:gridSpan w:val="2"/>
            <w:vAlign w:val="center"/>
          </w:tcPr>
          <w:p w14:paraId="08785143" w14:textId="77777777" w:rsidR="00527731" w:rsidRPr="00A059E4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</w:rPr>
            </w:pPr>
            <w:r w:rsidRPr="00A059E4">
              <w:rPr>
                <w:rFonts w:ascii="Verdana" w:hAnsi="Verdana" w:cs="Arial"/>
              </w:rPr>
              <w:t xml:space="preserve">NOM </w:t>
            </w:r>
          </w:p>
        </w:tc>
        <w:tc>
          <w:tcPr>
            <w:tcW w:w="1416" w:type="dxa"/>
            <w:gridSpan w:val="2"/>
            <w:vAlign w:val="center"/>
          </w:tcPr>
          <w:p w14:paraId="0AD220C7" w14:textId="77777777" w:rsidR="00527731" w:rsidRPr="009138BD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138BD">
              <w:rPr>
                <w:rFonts w:ascii="Verdana" w:hAnsi="Verdana" w:cs="Arial"/>
                <w:sz w:val="18"/>
                <w:szCs w:val="18"/>
              </w:rPr>
              <w:t>Prénom</w:t>
            </w:r>
          </w:p>
        </w:tc>
        <w:tc>
          <w:tcPr>
            <w:tcW w:w="1276" w:type="dxa"/>
            <w:gridSpan w:val="2"/>
            <w:vAlign w:val="center"/>
          </w:tcPr>
          <w:p w14:paraId="3A4036EE" w14:textId="77777777" w:rsidR="00527731" w:rsidRPr="009B6387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Numéro</w:t>
            </w:r>
            <w:r w:rsidRPr="009B6387">
              <w:rPr>
                <w:rFonts w:ascii="Verdana" w:hAnsi="Verdana" w:cs="Arial"/>
                <w:sz w:val="22"/>
                <w:szCs w:val="22"/>
              </w:rPr>
              <w:t xml:space="preserve"> couleur 1</w:t>
            </w:r>
          </w:p>
        </w:tc>
        <w:tc>
          <w:tcPr>
            <w:tcW w:w="1272" w:type="dxa"/>
            <w:vAlign w:val="center"/>
          </w:tcPr>
          <w:p w14:paraId="4C880A9F" w14:textId="77777777" w:rsidR="00527731" w:rsidRPr="009B6387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Numéro</w:t>
            </w:r>
            <w:r w:rsidRPr="009B6387">
              <w:rPr>
                <w:rFonts w:ascii="Verdana" w:hAnsi="Verdana" w:cs="Arial"/>
                <w:sz w:val="22"/>
                <w:szCs w:val="22"/>
              </w:rPr>
              <w:t xml:space="preserve"> couleur 2</w:t>
            </w:r>
          </w:p>
        </w:tc>
      </w:tr>
      <w:tr w:rsidR="00527731" w14:paraId="70C358B9" w14:textId="77777777" w:rsidTr="00755F7E">
        <w:trPr>
          <w:trHeight w:val="976"/>
        </w:trPr>
        <w:tc>
          <w:tcPr>
            <w:tcW w:w="2975" w:type="dxa"/>
            <w:vMerge w:val="restart"/>
            <w:vAlign w:val="center"/>
          </w:tcPr>
          <w:p w14:paraId="67929EE1" w14:textId="77777777" w:rsidR="00527731" w:rsidRPr="00145D93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sz w:val="40"/>
                <w:szCs w:val="40"/>
              </w:rPr>
            </w:pPr>
            <w:r>
              <w:rPr>
                <w:rFonts w:ascii="Verdana" w:hAnsi="Verdana" w:cs="Arial"/>
                <w:sz w:val="40"/>
                <w:szCs w:val="40"/>
              </w:rPr>
              <w:t>Joueurs</w:t>
            </w:r>
          </w:p>
          <w:p w14:paraId="7EE60F07" w14:textId="77777777" w:rsidR="00527731" w:rsidRPr="00145D93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sz w:val="40"/>
                <w:szCs w:val="40"/>
              </w:rPr>
            </w:pPr>
            <w:r w:rsidRPr="00145D93">
              <w:rPr>
                <w:rFonts w:ascii="Verdana" w:hAnsi="Verdana" w:cs="Arial"/>
                <w:sz w:val="40"/>
                <w:szCs w:val="40"/>
              </w:rPr>
              <w:t>Joueuses</w:t>
            </w:r>
          </w:p>
          <w:p w14:paraId="5ADB71F5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2FAFABEE" w14:textId="77777777" w:rsidR="00527731" w:rsidRPr="002A70FD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</w:rPr>
            </w:pPr>
            <w:r w:rsidRPr="00145D93">
              <w:rPr>
                <w:rFonts w:ascii="Verdana" w:hAnsi="Verdana" w:cs="Arial"/>
                <w:i/>
                <w:sz w:val="16"/>
                <w:szCs w:val="16"/>
              </w:rPr>
              <w:t>Rayer la mention inutile</w:t>
            </w:r>
          </w:p>
        </w:tc>
        <w:tc>
          <w:tcPr>
            <w:tcW w:w="1699" w:type="dxa"/>
            <w:vAlign w:val="center"/>
          </w:tcPr>
          <w:p w14:paraId="0163A0D5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661DB6E9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CFEF6F1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5448E0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487CA499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</w:tr>
      <w:tr w:rsidR="00527731" w14:paraId="67C535D8" w14:textId="77777777" w:rsidTr="00755F7E">
        <w:trPr>
          <w:trHeight w:val="976"/>
        </w:trPr>
        <w:tc>
          <w:tcPr>
            <w:tcW w:w="2975" w:type="dxa"/>
            <w:vMerge/>
          </w:tcPr>
          <w:p w14:paraId="112F9491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69632CC1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CB8DD27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B08F05D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FA1FC4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36A15EF9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</w:tr>
      <w:tr w:rsidR="00527731" w14:paraId="1249C5CA" w14:textId="77777777" w:rsidTr="00755F7E">
        <w:trPr>
          <w:trHeight w:val="976"/>
        </w:trPr>
        <w:tc>
          <w:tcPr>
            <w:tcW w:w="2975" w:type="dxa"/>
            <w:vMerge/>
          </w:tcPr>
          <w:p w14:paraId="13AF92F0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51A4B124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362C9582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770777D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A4D964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2F34A925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</w:tr>
      <w:tr w:rsidR="00527731" w14:paraId="33BD75ED" w14:textId="77777777" w:rsidTr="00755F7E">
        <w:trPr>
          <w:trHeight w:val="976"/>
        </w:trPr>
        <w:tc>
          <w:tcPr>
            <w:tcW w:w="2975" w:type="dxa"/>
            <w:vMerge/>
          </w:tcPr>
          <w:p w14:paraId="33358597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752B5F8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2B1BA2D8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E42F156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316B46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07ED4003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</w:tr>
      <w:tr w:rsidR="00527731" w14:paraId="072079B1" w14:textId="77777777" w:rsidTr="00755F7E">
        <w:trPr>
          <w:trHeight w:val="976"/>
        </w:trPr>
        <w:tc>
          <w:tcPr>
            <w:tcW w:w="297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61DFD7" w14:textId="3A0D309E" w:rsidR="00527731" w:rsidRDefault="00592F67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Si Basket</w:t>
            </w:r>
            <w:r w:rsidR="00527731" w:rsidRPr="00A52CA8">
              <w:rPr>
                <w:rFonts w:ascii="Arial" w:hAnsi="Arial" w:cs="Arial"/>
                <w:i/>
                <w:sz w:val="22"/>
              </w:rPr>
              <w:t xml:space="preserve"> 3x3 LP</w:t>
            </w:r>
          </w:p>
          <w:p w14:paraId="73D4ED4E" w14:textId="77777777" w:rsidR="00527731" w:rsidRPr="002B046E" w:rsidRDefault="00527731" w:rsidP="0052773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B046E">
              <w:rPr>
                <w:rFonts w:ascii="Arial" w:hAnsi="Arial" w:cs="Arial"/>
                <w:i/>
                <w:sz w:val="14"/>
                <w:szCs w:val="14"/>
              </w:rPr>
              <w:t>(jusque 5 joueurs dans la compo d’équipe)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A0BE00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982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A5D8CC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416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7AD8EF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E125F5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27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7A1FBE" w14:textId="77777777" w:rsidR="00527731" w:rsidRDefault="00527731" w:rsidP="00527731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sz w:val="22"/>
              </w:rPr>
            </w:pPr>
          </w:p>
        </w:tc>
      </w:tr>
      <w:tr w:rsidR="00527731" w:rsidRPr="00E91F85" w14:paraId="7FAB48A1" w14:textId="77777777" w:rsidTr="00755F7E">
        <w:tblPrEx>
          <w:jc w:val="center"/>
          <w:tblInd w:w="0" w:type="dxa"/>
        </w:tblPrEx>
        <w:trPr>
          <w:trHeight w:val="858"/>
          <w:jc w:val="center"/>
        </w:trPr>
        <w:tc>
          <w:tcPr>
            <w:tcW w:w="297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3E94196" w14:textId="775D77F0" w:rsidR="00527731" w:rsidRDefault="00527731" w:rsidP="00527731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1F85">
              <w:rPr>
                <w:rFonts w:ascii="Verdana" w:hAnsi="Verdana" w:cs="Arial"/>
                <w:sz w:val="16"/>
                <w:szCs w:val="16"/>
              </w:rPr>
              <w:t>Jeune Coach</w:t>
            </w:r>
            <w:bookmarkStart w:id="1" w:name="_GoBack"/>
            <w:bookmarkEnd w:id="1"/>
          </w:p>
          <w:p w14:paraId="2685D982" w14:textId="77777777" w:rsidR="00527731" w:rsidRPr="007C2D00" w:rsidRDefault="00527731" w:rsidP="00527731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C2D00">
              <w:rPr>
                <w:rFonts w:ascii="Verdana" w:hAnsi="Verdana" w:cs="Arial"/>
                <w:i/>
                <w:sz w:val="14"/>
                <w:szCs w:val="16"/>
              </w:rPr>
              <w:t>(si joueur, réécrire les infos)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7F604AC" w14:textId="77777777" w:rsidR="00527731" w:rsidRPr="00E91F85" w:rsidRDefault="00527731" w:rsidP="00527731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982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1E4062" w14:textId="77777777" w:rsidR="00527731" w:rsidRPr="00E91F85" w:rsidRDefault="00527731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98B9DC" w14:textId="77777777" w:rsidR="00527731" w:rsidRPr="00E91F85" w:rsidRDefault="00527731" w:rsidP="00527731">
            <w:pPr>
              <w:spacing w:line="360" w:lineRule="auto"/>
              <w:jc w:val="center"/>
              <w:rPr>
                <w:rFonts w:ascii="Verdana" w:hAnsi="Verdana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91EE0A0" w14:textId="77777777" w:rsidR="00527731" w:rsidRPr="00E91F85" w:rsidRDefault="00527731" w:rsidP="00527731">
            <w:pPr>
              <w:spacing w:line="360" w:lineRule="auto"/>
              <w:jc w:val="center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i/>
                <w:sz w:val="14"/>
                <w:szCs w:val="16"/>
              </w:rPr>
              <w:t>(si joueur)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009C1A58" w14:textId="77777777" w:rsidR="00527731" w:rsidRPr="00E91F85" w:rsidRDefault="00527731" w:rsidP="00527731">
            <w:pPr>
              <w:spacing w:line="360" w:lineRule="auto"/>
              <w:jc w:val="center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i/>
                <w:sz w:val="14"/>
                <w:szCs w:val="16"/>
              </w:rPr>
              <w:t>(si joueur)</w:t>
            </w:r>
          </w:p>
        </w:tc>
      </w:tr>
      <w:tr w:rsidR="00592F67" w:rsidRPr="00E91F85" w14:paraId="61BB0C29" w14:textId="77777777" w:rsidTr="00755F7E">
        <w:tblPrEx>
          <w:jc w:val="center"/>
          <w:tblInd w:w="0" w:type="dxa"/>
        </w:tblPrEx>
        <w:trPr>
          <w:trHeight w:val="714"/>
          <w:jc w:val="center"/>
        </w:trPr>
        <w:tc>
          <w:tcPr>
            <w:tcW w:w="2975" w:type="dxa"/>
            <w:tcBorders>
              <w:top w:val="single" w:sz="2" w:space="0" w:color="auto"/>
            </w:tcBorders>
            <w:vAlign w:val="center"/>
          </w:tcPr>
          <w:p w14:paraId="690E3E33" w14:textId="77777777" w:rsidR="00592F67" w:rsidRPr="00E91F85" w:rsidRDefault="00592F67" w:rsidP="00527731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Accompagnateur</w:t>
            </w:r>
            <w:r w:rsidRPr="00E91F85">
              <w:rPr>
                <w:rFonts w:ascii="Verdana" w:hAnsi="Verdana" w:cs="Arial"/>
                <w:sz w:val="16"/>
                <w:szCs w:val="16"/>
              </w:rPr>
              <w:t xml:space="preserve"> adulte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51DB1" w14:textId="77777777" w:rsidR="00592F67" w:rsidRPr="00E91F85" w:rsidRDefault="00592F67" w:rsidP="00527731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F01C" w14:textId="77777777" w:rsidR="00592F67" w:rsidRPr="00E91F85" w:rsidRDefault="00592F67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2FB9" w14:textId="77777777" w:rsidR="00592F67" w:rsidRPr="00E91F85" w:rsidRDefault="00592F67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0A1BA5FA" w14:textId="77777777" w:rsidR="00592F67" w:rsidRPr="00E91F85" w:rsidRDefault="00592F67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</w:tr>
      <w:tr w:rsidR="00592F67" w:rsidRPr="00E91F85" w14:paraId="33576C40" w14:textId="77777777" w:rsidTr="00755F7E">
        <w:tblPrEx>
          <w:jc w:val="center"/>
          <w:tblInd w:w="0" w:type="dxa"/>
        </w:tblPrEx>
        <w:trPr>
          <w:trHeight w:val="714"/>
          <w:jc w:val="center"/>
        </w:trPr>
        <w:tc>
          <w:tcPr>
            <w:tcW w:w="2975" w:type="dxa"/>
            <w:tcBorders>
              <w:bottom w:val="single" w:sz="18" w:space="0" w:color="auto"/>
            </w:tcBorders>
            <w:vAlign w:val="center"/>
          </w:tcPr>
          <w:p w14:paraId="5FCE5E67" w14:textId="55CDF446" w:rsidR="00592F67" w:rsidRPr="00E91F85" w:rsidRDefault="00592F67" w:rsidP="00527731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1F85">
              <w:rPr>
                <w:rFonts w:ascii="Verdana" w:hAnsi="Verdana" w:cs="Arial"/>
                <w:sz w:val="16"/>
                <w:szCs w:val="16"/>
              </w:rPr>
              <w:t>Accompagnateur adulte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  <w:p w14:paraId="0B0889A3" w14:textId="77777777" w:rsidR="00592F67" w:rsidRPr="00E91F85" w:rsidRDefault="00592F67" w:rsidP="00527731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(facultatif)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194DB20" w14:textId="77777777" w:rsidR="00592F67" w:rsidRPr="00E91F85" w:rsidRDefault="00592F67" w:rsidP="00527731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6A73B36" w14:textId="77777777" w:rsidR="00592F67" w:rsidRPr="00E91F85" w:rsidRDefault="00592F67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8973F43" w14:textId="77777777" w:rsidR="00592F67" w:rsidRPr="00E91F85" w:rsidRDefault="00592F67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D62D377" w14:textId="77777777" w:rsidR="00592F67" w:rsidRPr="00E91F85" w:rsidRDefault="00592F67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</w:tr>
      <w:tr w:rsidR="00592F67" w:rsidRPr="00E91F85" w14:paraId="04A13DBA" w14:textId="77777777" w:rsidTr="00755F7E">
        <w:tblPrEx>
          <w:jc w:val="center"/>
          <w:tblInd w:w="0" w:type="dxa"/>
        </w:tblPrEx>
        <w:trPr>
          <w:trHeight w:val="714"/>
          <w:jc w:val="center"/>
        </w:trPr>
        <w:tc>
          <w:tcPr>
            <w:tcW w:w="2975" w:type="dxa"/>
            <w:tcBorders>
              <w:top w:val="single" w:sz="18" w:space="0" w:color="auto"/>
            </w:tcBorders>
            <w:vAlign w:val="center"/>
          </w:tcPr>
          <w:p w14:paraId="3BE09BEE" w14:textId="77777777" w:rsidR="00592F67" w:rsidRPr="00E91F85" w:rsidRDefault="00592F67" w:rsidP="00527731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1F85">
              <w:rPr>
                <w:rFonts w:ascii="Verdana" w:hAnsi="Verdana" w:cs="Arial"/>
                <w:sz w:val="18"/>
                <w:szCs w:val="18"/>
              </w:rPr>
              <w:t>Jeune Arbitre</w:t>
            </w:r>
          </w:p>
        </w:tc>
        <w:tc>
          <w:tcPr>
            <w:tcW w:w="1699" w:type="dxa"/>
            <w:tcBorders>
              <w:top w:val="single" w:sz="18" w:space="0" w:color="auto"/>
            </w:tcBorders>
            <w:vAlign w:val="center"/>
          </w:tcPr>
          <w:p w14:paraId="32CADAA5" w14:textId="77777777" w:rsidR="00592F67" w:rsidRPr="00E91F85" w:rsidRDefault="00592F67" w:rsidP="00527731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98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2B32B5F9" w14:textId="77777777" w:rsidR="00592F67" w:rsidRPr="00E91F85" w:rsidRDefault="00592F67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537BD69D" w14:textId="77777777" w:rsidR="00592F67" w:rsidRPr="00E91F85" w:rsidRDefault="00592F67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0E537F9" w14:textId="77777777" w:rsidR="00592F67" w:rsidRPr="00E91F85" w:rsidRDefault="00592F67" w:rsidP="00527731">
            <w:pPr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</w:tc>
      </w:tr>
    </w:tbl>
    <w:p w14:paraId="2B0D2A98" w14:textId="77777777" w:rsidR="008557BC" w:rsidRPr="00B12D4F" w:rsidRDefault="008557BC" w:rsidP="008557BC">
      <w:pPr>
        <w:rPr>
          <w:rFonts w:ascii="Arial" w:hAnsi="Arial" w:cs="Arial"/>
        </w:rPr>
      </w:pPr>
    </w:p>
    <w:p w14:paraId="3327C8AF" w14:textId="77777777" w:rsidR="008557BC" w:rsidRPr="00B12D4F" w:rsidRDefault="008557BC" w:rsidP="008557B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</w:rPr>
      </w:pPr>
    </w:p>
    <w:sectPr w:rsidR="008557BC" w:rsidRPr="00B12D4F" w:rsidSect="00D9429F">
      <w:headerReference w:type="default" r:id="rId13"/>
      <w:footerReference w:type="default" r:id="rId14"/>
      <w:headerReference w:type="first" r:id="rId15"/>
      <w:pgSz w:w="11900" w:h="16840"/>
      <w:pgMar w:top="1134" w:right="851" w:bottom="1134" w:left="851" w:header="0" w:footer="174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7AD07" w14:textId="77777777" w:rsidR="007A3BA6" w:rsidRDefault="007A3BA6" w:rsidP="00AA6DC4">
      <w:r>
        <w:separator/>
      </w:r>
    </w:p>
  </w:endnote>
  <w:endnote w:type="continuationSeparator" w:id="0">
    <w:p w14:paraId="5BE6B177" w14:textId="77777777" w:rsidR="007A3BA6" w:rsidRDefault="007A3BA6" w:rsidP="00AA6DC4">
      <w:r>
        <w:continuationSeparator/>
      </w:r>
    </w:p>
  </w:endnote>
  <w:endnote w:type="continuationNotice" w:id="1">
    <w:p w14:paraId="0AAC93D6" w14:textId="77777777" w:rsidR="007A3BA6" w:rsidRDefault="007A3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4D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LT 57 Condense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2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6374"/>
      <w:gridCol w:w="2268"/>
    </w:tblGrid>
    <w:tr w:rsidR="00F12A77" w14:paraId="54F8C7A9" w14:textId="77777777" w:rsidTr="000116DB">
      <w:trPr>
        <w:trHeight w:val="737"/>
      </w:trPr>
      <w:tc>
        <w:tcPr>
          <w:tcW w:w="2590" w:type="dxa"/>
          <w:tcMar>
            <w:left w:w="0" w:type="dxa"/>
          </w:tcMar>
        </w:tcPr>
        <w:p w14:paraId="7F9A998A" w14:textId="27156679" w:rsidR="00F12A77" w:rsidRPr="00834710" w:rsidRDefault="00F12A77" w:rsidP="002D56C2"/>
      </w:tc>
      <w:tc>
        <w:tcPr>
          <w:tcW w:w="6374" w:type="dxa"/>
          <w:tcMar>
            <w:top w:w="28" w:type="dxa"/>
          </w:tcMar>
        </w:tcPr>
        <w:p w14:paraId="69014069" w14:textId="6126F958" w:rsidR="00F12A77" w:rsidRPr="001967D3" w:rsidRDefault="00F12A77" w:rsidP="00F94737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rFonts w:ascii="Verdana" w:hAnsi="Verdana"/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C949A7" wp14:editId="18143D5C">
                    <wp:simplePos x="0" y="0"/>
                    <wp:positionH relativeFrom="column">
                      <wp:posOffset>-1183640</wp:posOffset>
                    </wp:positionH>
                    <wp:positionV relativeFrom="paragraph">
                      <wp:posOffset>186690</wp:posOffset>
                    </wp:positionV>
                    <wp:extent cx="7070090" cy="419100"/>
                    <wp:effectExtent l="0" t="0" r="0" b="38100"/>
                    <wp:wrapNone/>
                    <wp:docPr id="26" name="Rectangle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7009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EE24E7" w14:textId="27E5CFAF" w:rsidR="00F12A77" w:rsidRPr="00BD0FCB" w:rsidRDefault="00F12A77" w:rsidP="00D9429F">
                                <w:pPr>
                                  <w:jc w:val="center"/>
                                  <w:rPr>
                                    <w:rFonts w:ascii="Gotham Black" w:hAnsi="Gotham Black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otham Black" w:hAnsi="Gotham Black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Basket ball et basket 3x3</w:t>
                                </w:r>
                              </w:p>
                              <w:p w14:paraId="200A92E1" w14:textId="77777777" w:rsidR="00F12A77" w:rsidRDefault="00F12A77" w:rsidP="00D9429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5C949A7" id="Rectangle 26" o:spid="_x0000_s1028" style="position:absolute;left:0;text-align:left;margin-left:-93.2pt;margin-top:14.7pt;width:556.7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" filled="f" stroked="f">
                    <v:shadow on="t" color="black" opacity="22937f" origin=",.5" offset="0,.63889mm"/>
                    <v:textbox>
                      <w:txbxContent>
                        <w:p w14:paraId="59EE24E7" w14:textId="27E5CFAF" w:rsidR="00F12A77" w:rsidRPr="00BD0FCB" w:rsidRDefault="00F12A77" w:rsidP="00D9429F">
                          <w:pPr>
                            <w:jc w:val="center"/>
                            <w:rPr>
                              <w:rFonts w:ascii="Gotham Black" w:hAnsi="Gotham Black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tham Black" w:hAnsi="Gotham Black"/>
                              <w:color w:val="FFFFFF" w:themeColor="background1"/>
                              <w:sz w:val="36"/>
                              <w:szCs w:val="36"/>
                            </w:rPr>
                            <w:t>Basket ball et basket 3x3</w:t>
                          </w:r>
                        </w:p>
                        <w:p w14:paraId="200A92E1" w14:textId="77777777" w:rsidR="00F12A77" w:rsidRDefault="00F12A77" w:rsidP="00D9429F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787BE8">
            <w:rPr>
              <w:rFonts w:ascii="Verdana" w:hAnsi="Verdana"/>
              <w:b/>
              <w:sz w:val="16"/>
              <w:szCs w:val="16"/>
            </w:rPr>
            <w:t xml:space="preserve">Page 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begin"/>
          </w:r>
          <w:r>
            <w:rPr>
              <w:rFonts w:ascii="Verdana" w:hAnsi="Verdana"/>
              <w:b/>
              <w:sz w:val="16"/>
              <w:szCs w:val="16"/>
            </w:rPr>
            <w:instrText>PAGE</w:instrTex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752FB0">
            <w:rPr>
              <w:rFonts w:ascii="Verdana" w:hAnsi="Verdana"/>
              <w:b/>
              <w:noProof/>
              <w:sz w:val="16"/>
              <w:szCs w:val="16"/>
            </w:rPr>
            <w:t>4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787BE8">
            <w:rPr>
              <w:rFonts w:ascii="Verdana" w:hAnsi="Verdana"/>
              <w:b/>
              <w:sz w:val="16"/>
              <w:szCs w:val="16"/>
            </w:rPr>
            <w:t xml:space="preserve"> sur </w:t>
          </w:r>
          <w:r w:rsidR="00CE447C">
            <w:rPr>
              <w:rFonts w:ascii="Verdana" w:hAnsi="Verdana"/>
              <w:b/>
              <w:sz w:val="16"/>
              <w:szCs w:val="16"/>
            </w:rPr>
            <w:t>28</w:t>
          </w:r>
        </w:p>
      </w:tc>
      <w:tc>
        <w:tcPr>
          <w:tcW w:w="2268" w:type="dxa"/>
          <w:tcMar>
            <w:top w:w="28" w:type="dxa"/>
          </w:tcMar>
        </w:tcPr>
        <w:p w14:paraId="7010F0F5" w14:textId="77777777" w:rsidR="00F12A77" w:rsidRPr="00787BE8" w:rsidRDefault="00F12A77" w:rsidP="00ED3284">
          <w:pPr>
            <w:pStyle w:val="Pieddepage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</w:tr>
  </w:tbl>
  <w:p w14:paraId="0C64987A" w14:textId="606754FD" w:rsidR="00F12A77" w:rsidRPr="00ED3284" w:rsidRDefault="00F12A77">
    <w:pPr>
      <w:pStyle w:val="Pieddepag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2EDEF" w14:textId="77777777" w:rsidR="007A3BA6" w:rsidRDefault="007A3BA6" w:rsidP="00AA6DC4">
      <w:r>
        <w:separator/>
      </w:r>
    </w:p>
  </w:footnote>
  <w:footnote w:type="continuationSeparator" w:id="0">
    <w:p w14:paraId="5CD010BA" w14:textId="77777777" w:rsidR="007A3BA6" w:rsidRDefault="007A3BA6" w:rsidP="00AA6DC4">
      <w:r>
        <w:continuationSeparator/>
      </w:r>
    </w:p>
  </w:footnote>
  <w:footnote w:type="continuationNotice" w:id="1">
    <w:p w14:paraId="73D2F183" w14:textId="77777777" w:rsidR="007A3BA6" w:rsidRDefault="007A3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375F" w14:textId="1373461D" w:rsidR="00F12A77" w:rsidRDefault="00F12A77">
    <w:pPr>
      <w:pStyle w:val="En-tte"/>
    </w:pPr>
    <w:r w:rsidRPr="00E61EF5">
      <w:rPr>
        <w:noProof/>
      </w:rPr>
      <w:drawing>
        <wp:anchor distT="0" distB="0" distL="114300" distR="114300" simplePos="0" relativeHeight="251660288" behindDoc="1" locked="0" layoutInCell="1" allowOverlap="1" wp14:anchorId="485589AC" wp14:editId="1945C3DF">
          <wp:simplePos x="0" y="0"/>
          <wp:positionH relativeFrom="column">
            <wp:posOffset>-561975</wp:posOffset>
          </wp:positionH>
          <wp:positionV relativeFrom="paragraph">
            <wp:posOffset>119</wp:posOffset>
          </wp:positionV>
          <wp:extent cx="7565474" cy="10706100"/>
          <wp:effectExtent l="0" t="0" r="0" b="0"/>
          <wp:wrapNone/>
          <wp:docPr id="13" name="Image 13" descr="C:\Users\thibaud vauzeilles\Desktop\FICHE SPORT_page-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baud vauzeilles\Desktop\FICHE SPORT_page-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474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3088" w14:textId="5ABE2009" w:rsidR="00F12A77" w:rsidRDefault="00F12A77" w:rsidP="00FB2F0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73AC9" wp14:editId="7F6DC5B7">
          <wp:simplePos x="0" y="0"/>
          <wp:positionH relativeFrom="column">
            <wp:posOffset>7155815</wp:posOffset>
          </wp:positionH>
          <wp:positionV relativeFrom="paragraph">
            <wp:posOffset>-462280</wp:posOffset>
          </wp:positionV>
          <wp:extent cx="7658100" cy="10438765"/>
          <wp:effectExtent l="0" t="0" r="12700" b="63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_5_MARS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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8"/>
        <w:szCs w:val="18"/>
      </w:rPr>
    </w:lvl>
  </w:abstractNum>
  <w:abstractNum w:abstractNumId="7" w15:restartNumberingAfterBreak="0">
    <w:nsid w:val="005E4E05"/>
    <w:multiLevelType w:val="hybridMultilevel"/>
    <w:tmpl w:val="A1664BBA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02BBB"/>
    <w:multiLevelType w:val="hybridMultilevel"/>
    <w:tmpl w:val="CB32D5EC"/>
    <w:lvl w:ilvl="0" w:tplc="AC98CD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EF4087"/>
    <w:multiLevelType w:val="hybridMultilevel"/>
    <w:tmpl w:val="493CDD30"/>
    <w:lvl w:ilvl="0" w:tplc="1A78C99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8D11A6"/>
    <w:multiLevelType w:val="hybridMultilevel"/>
    <w:tmpl w:val="50CC1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664FB"/>
    <w:multiLevelType w:val="hybridMultilevel"/>
    <w:tmpl w:val="BB82EF50"/>
    <w:lvl w:ilvl="0" w:tplc="2E2E2640">
      <w:start w:val="2015"/>
      <w:numFmt w:val="bullet"/>
      <w:pStyle w:val="Listepuces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11FC1"/>
    <w:multiLevelType w:val="hybridMultilevel"/>
    <w:tmpl w:val="EEFA8180"/>
    <w:lvl w:ilvl="0" w:tplc="516C01F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F113A"/>
    <w:multiLevelType w:val="hybridMultilevel"/>
    <w:tmpl w:val="477276DC"/>
    <w:lvl w:ilvl="0" w:tplc="3D06780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D4122"/>
    <w:multiLevelType w:val="hybridMultilevel"/>
    <w:tmpl w:val="F990C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82CEA"/>
    <w:multiLevelType w:val="hybridMultilevel"/>
    <w:tmpl w:val="136C52C2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1C441EDE"/>
    <w:multiLevelType w:val="hybridMultilevel"/>
    <w:tmpl w:val="EEBC4FFA"/>
    <w:lvl w:ilvl="0" w:tplc="B1ACAE78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E5B9E"/>
    <w:multiLevelType w:val="hybridMultilevel"/>
    <w:tmpl w:val="1370F14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F69AF"/>
    <w:multiLevelType w:val="hybridMultilevel"/>
    <w:tmpl w:val="5E567DB8"/>
    <w:lvl w:ilvl="0" w:tplc="3D52D43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152613"/>
    <w:multiLevelType w:val="hybridMultilevel"/>
    <w:tmpl w:val="DF3CBFE6"/>
    <w:lvl w:ilvl="0" w:tplc="0F4E6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26DB5"/>
    <w:multiLevelType w:val="hybridMultilevel"/>
    <w:tmpl w:val="7CEE5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E3E07"/>
    <w:multiLevelType w:val="hybridMultilevel"/>
    <w:tmpl w:val="3126EB30"/>
    <w:lvl w:ilvl="0" w:tplc="A310111E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9558D"/>
    <w:multiLevelType w:val="hybridMultilevel"/>
    <w:tmpl w:val="1376D3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4454E"/>
    <w:multiLevelType w:val="hybridMultilevel"/>
    <w:tmpl w:val="14BE1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D11E6"/>
    <w:multiLevelType w:val="hybridMultilevel"/>
    <w:tmpl w:val="B75A86E4"/>
    <w:lvl w:ilvl="0" w:tplc="C44C2708"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13FAD"/>
    <w:multiLevelType w:val="hybridMultilevel"/>
    <w:tmpl w:val="D9227B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C1876"/>
    <w:multiLevelType w:val="hybridMultilevel"/>
    <w:tmpl w:val="C180C944"/>
    <w:lvl w:ilvl="0" w:tplc="2C16D444">
      <w:start w:val="2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A31DF"/>
    <w:multiLevelType w:val="hybridMultilevel"/>
    <w:tmpl w:val="D2220A82"/>
    <w:lvl w:ilvl="0" w:tplc="3D52D4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81279"/>
    <w:multiLevelType w:val="hybridMultilevel"/>
    <w:tmpl w:val="DCAAE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4098D"/>
    <w:multiLevelType w:val="hybridMultilevel"/>
    <w:tmpl w:val="1BDC3D00"/>
    <w:lvl w:ilvl="0" w:tplc="97C876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18C7"/>
    <w:multiLevelType w:val="hybridMultilevel"/>
    <w:tmpl w:val="2F3EE42A"/>
    <w:lvl w:ilvl="0" w:tplc="EC5E6C3E">
      <w:start w:val="1"/>
      <w:numFmt w:val="bullet"/>
      <w:pStyle w:val="Listepuces"/>
      <w:lvlText w:val=""/>
      <w:lvlJc w:val="left"/>
      <w:pPr>
        <w:tabs>
          <w:tab w:val="num" w:pos="2061"/>
        </w:tabs>
        <w:ind w:left="2058" w:hanging="35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1157247"/>
    <w:multiLevelType w:val="hybridMultilevel"/>
    <w:tmpl w:val="D0142A44"/>
    <w:lvl w:ilvl="0" w:tplc="29E80D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82610"/>
    <w:multiLevelType w:val="hybridMultilevel"/>
    <w:tmpl w:val="BC9083D2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635E9"/>
    <w:multiLevelType w:val="hybridMultilevel"/>
    <w:tmpl w:val="77348A06"/>
    <w:lvl w:ilvl="0" w:tplc="ABC2BD6C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4A0860A3"/>
    <w:multiLevelType w:val="hybridMultilevel"/>
    <w:tmpl w:val="14BE1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80D31"/>
    <w:multiLevelType w:val="hybridMultilevel"/>
    <w:tmpl w:val="7506F6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AB5955"/>
    <w:multiLevelType w:val="hybridMultilevel"/>
    <w:tmpl w:val="DC10E0BA"/>
    <w:lvl w:ilvl="0" w:tplc="97C876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B70C3"/>
    <w:multiLevelType w:val="hybridMultilevel"/>
    <w:tmpl w:val="1D48D04A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1137F"/>
    <w:multiLevelType w:val="hybridMultilevel"/>
    <w:tmpl w:val="F846455E"/>
    <w:lvl w:ilvl="0" w:tplc="3D52D4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F07C9"/>
    <w:multiLevelType w:val="hybridMultilevel"/>
    <w:tmpl w:val="D3363F9A"/>
    <w:lvl w:ilvl="0" w:tplc="3D52D43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C630E5"/>
    <w:multiLevelType w:val="multilevel"/>
    <w:tmpl w:val="0E9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DB094B"/>
    <w:multiLevelType w:val="hybridMultilevel"/>
    <w:tmpl w:val="85A6C09A"/>
    <w:lvl w:ilvl="0" w:tplc="48D216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845F7"/>
    <w:multiLevelType w:val="hybridMultilevel"/>
    <w:tmpl w:val="A1B4F464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1102D7"/>
    <w:multiLevelType w:val="hybridMultilevel"/>
    <w:tmpl w:val="3D8E017C"/>
    <w:lvl w:ilvl="0" w:tplc="87F897CE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63D0DF6"/>
    <w:multiLevelType w:val="hybridMultilevel"/>
    <w:tmpl w:val="AA80A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81D19"/>
    <w:multiLevelType w:val="hybridMultilevel"/>
    <w:tmpl w:val="9D763042"/>
    <w:lvl w:ilvl="0" w:tplc="AC5E0D62">
      <w:numFmt w:val="bullet"/>
      <w:lvlText w:val="-"/>
      <w:lvlJc w:val="left"/>
      <w:pPr>
        <w:ind w:left="740" w:hanging="38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E723D3"/>
    <w:multiLevelType w:val="hybridMultilevel"/>
    <w:tmpl w:val="463E49BC"/>
    <w:lvl w:ilvl="0" w:tplc="1C60F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CE3A71"/>
    <w:multiLevelType w:val="hybridMultilevel"/>
    <w:tmpl w:val="8C181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B364A"/>
    <w:multiLevelType w:val="hybridMultilevel"/>
    <w:tmpl w:val="D728990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781F1224"/>
    <w:multiLevelType w:val="hybridMultilevel"/>
    <w:tmpl w:val="7BEEC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012F57"/>
    <w:multiLevelType w:val="hybridMultilevel"/>
    <w:tmpl w:val="0810A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7214F4"/>
    <w:multiLevelType w:val="hybridMultilevel"/>
    <w:tmpl w:val="15A4717C"/>
    <w:lvl w:ilvl="0" w:tplc="95DA53E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E293576"/>
    <w:multiLevelType w:val="hybridMultilevel"/>
    <w:tmpl w:val="D1E28AA2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45"/>
  </w:num>
  <w:num w:numId="5">
    <w:abstractNumId w:val="36"/>
  </w:num>
  <w:num w:numId="6">
    <w:abstractNumId w:val="17"/>
  </w:num>
  <w:num w:numId="7">
    <w:abstractNumId w:val="38"/>
  </w:num>
  <w:num w:numId="8">
    <w:abstractNumId w:val="31"/>
  </w:num>
  <w:num w:numId="9">
    <w:abstractNumId w:val="8"/>
  </w:num>
  <w:num w:numId="10">
    <w:abstractNumId w:val="29"/>
  </w:num>
  <w:num w:numId="11">
    <w:abstractNumId w:val="9"/>
  </w:num>
  <w:num w:numId="12">
    <w:abstractNumId w:val="49"/>
  </w:num>
  <w:num w:numId="13">
    <w:abstractNumId w:val="18"/>
  </w:num>
  <w:num w:numId="14">
    <w:abstractNumId w:val="27"/>
  </w:num>
  <w:num w:numId="15">
    <w:abstractNumId w:val="24"/>
  </w:num>
  <w:num w:numId="16">
    <w:abstractNumId w:val="7"/>
  </w:num>
  <w:num w:numId="17">
    <w:abstractNumId w:val="42"/>
  </w:num>
  <w:num w:numId="18">
    <w:abstractNumId w:val="37"/>
  </w:num>
  <w:num w:numId="19">
    <w:abstractNumId w:val="28"/>
  </w:num>
  <w:num w:numId="20">
    <w:abstractNumId w:val="20"/>
  </w:num>
  <w:num w:numId="21">
    <w:abstractNumId w:val="48"/>
  </w:num>
  <w:num w:numId="22">
    <w:abstractNumId w:val="33"/>
  </w:num>
  <w:num w:numId="23">
    <w:abstractNumId w:val="52"/>
  </w:num>
  <w:num w:numId="24">
    <w:abstractNumId w:val="22"/>
  </w:num>
  <w:num w:numId="25">
    <w:abstractNumId w:val="43"/>
  </w:num>
  <w:num w:numId="26">
    <w:abstractNumId w:val="14"/>
  </w:num>
  <w:num w:numId="27">
    <w:abstractNumId w:val="39"/>
  </w:num>
  <w:num w:numId="28">
    <w:abstractNumId w:val="35"/>
  </w:num>
  <w:num w:numId="29">
    <w:abstractNumId w:val="32"/>
  </w:num>
  <w:num w:numId="30">
    <w:abstractNumId w:val="23"/>
  </w:num>
  <w:num w:numId="31">
    <w:abstractNumId w:val="50"/>
  </w:num>
  <w:num w:numId="32">
    <w:abstractNumId w:val="44"/>
  </w:num>
  <w:num w:numId="33">
    <w:abstractNumId w:val="47"/>
  </w:num>
  <w:num w:numId="34">
    <w:abstractNumId w:val="51"/>
  </w:num>
  <w:num w:numId="35">
    <w:abstractNumId w:val="25"/>
  </w:num>
  <w:num w:numId="36">
    <w:abstractNumId w:val="12"/>
  </w:num>
  <w:num w:numId="37">
    <w:abstractNumId w:val="13"/>
  </w:num>
  <w:num w:numId="38">
    <w:abstractNumId w:val="10"/>
  </w:num>
  <w:num w:numId="39">
    <w:abstractNumId w:val="15"/>
  </w:num>
  <w:num w:numId="40">
    <w:abstractNumId w:val="41"/>
  </w:num>
  <w:num w:numId="41">
    <w:abstractNumId w:val="40"/>
  </w:num>
  <w:num w:numId="42">
    <w:abstractNumId w:val="34"/>
  </w:num>
  <w:num w:numId="43">
    <w:abstractNumId w:val="26"/>
  </w:num>
  <w:num w:numId="44">
    <w:abstractNumId w:val="46"/>
  </w:num>
  <w:num w:numId="45">
    <w:abstractNumId w:val="19"/>
  </w:num>
  <w:num w:numId="4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C4"/>
    <w:rsid w:val="00010128"/>
    <w:rsid w:val="00010F72"/>
    <w:rsid w:val="000116DB"/>
    <w:rsid w:val="00015355"/>
    <w:rsid w:val="0002495D"/>
    <w:rsid w:val="00031345"/>
    <w:rsid w:val="000331D0"/>
    <w:rsid w:val="00040057"/>
    <w:rsid w:val="000402F0"/>
    <w:rsid w:val="00045E3A"/>
    <w:rsid w:val="00056441"/>
    <w:rsid w:val="00057015"/>
    <w:rsid w:val="000614DB"/>
    <w:rsid w:val="000639C7"/>
    <w:rsid w:val="00070A30"/>
    <w:rsid w:val="000727F2"/>
    <w:rsid w:val="00075273"/>
    <w:rsid w:val="000848CF"/>
    <w:rsid w:val="00091172"/>
    <w:rsid w:val="000971F9"/>
    <w:rsid w:val="000A0457"/>
    <w:rsid w:val="000A4D0D"/>
    <w:rsid w:val="000B2927"/>
    <w:rsid w:val="000B76D4"/>
    <w:rsid w:val="000C0229"/>
    <w:rsid w:val="000C1AAA"/>
    <w:rsid w:val="000C737E"/>
    <w:rsid w:val="000D097F"/>
    <w:rsid w:val="000D323F"/>
    <w:rsid w:val="000D5FCD"/>
    <w:rsid w:val="000D794F"/>
    <w:rsid w:val="000E183B"/>
    <w:rsid w:val="000E4AB0"/>
    <w:rsid w:val="00102DEA"/>
    <w:rsid w:val="00105553"/>
    <w:rsid w:val="001058EC"/>
    <w:rsid w:val="00111968"/>
    <w:rsid w:val="00112C69"/>
    <w:rsid w:val="00120BA6"/>
    <w:rsid w:val="00120CB3"/>
    <w:rsid w:val="00130D55"/>
    <w:rsid w:val="00130D7C"/>
    <w:rsid w:val="00131B98"/>
    <w:rsid w:val="001469B2"/>
    <w:rsid w:val="0015352C"/>
    <w:rsid w:val="001555F7"/>
    <w:rsid w:val="001624C4"/>
    <w:rsid w:val="001665FC"/>
    <w:rsid w:val="00167B14"/>
    <w:rsid w:val="00176749"/>
    <w:rsid w:val="00182E55"/>
    <w:rsid w:val="00191002"/>
    <w:rsid w:val="00191974"/>
    <w:rsid w:val="00192889"/>
    <w:rsid w:val="0019437A"/>
    <w:rsid w:val="00194D51"/>
    <w:rsid w:val="0019613A"/>
    <w:rsid w:val="001A129B"/>
    <w:rsid w:val="001A56AC"/>
    <w:rsid w:val="001A771D"/>
    <w:rsid w:val="001B41FE"/>
    <w:rsid w:val="001F5952"/>
    <w:rsid w:val="001F7E8D"/>
    <w:rsid w:val="0020378D"/>
    <w:rsid w:val="002072AC"/>
    <w:rsid w:val="002156D7"/>
    <w:rsid w:val="00215C34"/>
    <w:rsid w:val="002246DB"/>
    <w:rsid w:val="0024517C"/>
    <w:rsid w:val="002544B2"/>
    <w:rsid w:val="002548F0"/>
    <w:rsid w:val="00257B7A"/>
    <w:rsid w:val="00263840"/>
    <w:rsid w:val="00264BEA"/>
    <w:rsid w:val="002654A8"/>
    <w:rsid w:val="00267AEE"/>
    <w:rsid w:val="002746F7"/>
    <w:rsid w:val="00282C3F"/>
    <w:rsid w:val="00290F23"/>
    <w:rsid w:val="00291698"/>
    <w:rsid w:val="00293979"/>
    <w:rsid w:val="00293E54"/>
    <w:rsid w:val="00295880"/>
    <w:rsid w:val="002A25F3"/>
    <w:rsid w:val="002A6C83"/>
    <w:rsid w:val="002C0A7F"/>
    <w:rsid w:val="002C37A4"/>
    <w:rsid w:val="002D2FC9"/>
    <w:rsid w:val="002D56C2"/>
    <w:rsid w:val="002D6417"/>
    <w:rsid w:val="002D648A"/>
    <w:rsid w:val="002E1838"/>
    <w:rsid w:val="002E1C8A"/>
    <w:rsid w:val="002E1D31"/>
    <w:rsid w:val="002F3FB3"/>
    <w:rsid w:val="002F7E9D"/>
    <w:rsid w:val="003034A6"/>
    <w:rsid w:val="00304962"/>
    <w:rsid w:val="0030588F"/>
    <w:rsid w:val="003107C0"/>
    <w:rsid w:val="00310A85"/>
    <w:rsid w:val="0031101A"/>
    <w:rsid w:val="00313EDB"/>
    <w:rsid w:val="00315644"/>
    <w:rsid w:val="00315E1A"/>
    <w:rsid w:val="00320D59"/>
    <w:rsid w:val="003258D6"/>
    <w:rsid w:val="0033005C"/>
    <w:rsid w:val="00332C22"/>
    <w:rsid w:val="00334912"/>
    <w:rsid w:val="00350F0D"/>
    <w:rsid w:val="0035169E"/>
    <w:rsid w:val="00351F66"/>
    <w:rsid w:val="00360812"/>
    <w:rsid w:val="003622B2"/>
    <w:rsid w:val="00362F29"/>
    <w:rsid w:val="00363112"/>
    <w:rsid w:val="0036673C"/>
    <w:rsid w:val="003679A6"/>
    <w:rsid w:val="003728CF"/>
    <w:rsid w:val="003765D2"/>
    <w:rsid w:val="00383DF2"/>
    <w:rsid w:val="00386779"/>
    <w:rsid w:val="003A76C2"/>
    <w:rsid w:val="003B3D00"/>
    <w:rsid w:val="003B4DA3"/>
    <w:rsid w:val="003C0E34"/>
    <w:rsid w:val="003C2748"/>
    <w:rsid w:val="003C31F7"/>
    <w:rsid w:val="003C47B0"/>
    <w:rsid w:val="003D2936"/>
    <w:rsid w:val="003D2D87"/>
    <w:rsid w:val="003E1BE5"/>
    <w:rsid w:val="003F2624"/>
    <w:rsid w:val="003F4AA1"/>
    <w:rsid w:val="004005FA"/>
    <w:rsid w:val="00407BFB"/>
    <w:rsid w:val="00416E93"/>
    <w:rsid w:val="00417D72"/>
    <w:rsid w:val="004237FD"/>
    <w:rsid w:val="00430D9C"/>
    <w:rsid w:val="00441C72"/>
    <w:rsid w:val="0044528F"/>
    <w:rsid w:val="00452109"/>
    <w:rsid w:val="00454959"/>
    <w:rsid w:val="004564B1"/>
    <w:rsid w:val="00460AFB"/>
    <w:rsid w:val="00463351"/>
    <w:rsid w:val="00465AC0"/>
    <w:rsid w:val="0046651A"/>
    <w:rsid w:val="00473FB8"/>
    <w:rsid w:val="004812BE"/>
    <w:rsid w:val="00481581"/>
    <w:rsid w:val="00482C1F"/>
    <w:rsid w:val="0048350D"/>
    <w:rsid w:val="00483F7A"/>
    <w:rsid w:val="00492798"/>
    <w:rsid w:val="00495C7A"/>
    <w:rsid w:val="004A0AE1"/>
    <w:rsid w:val="004A4423"/>
    <w:rsid w:val="004A7EC7"/>
    <w:rsid w:val="004B02C3"/>
    <w:rsid w:val="004B090F"/>
    <w:rsid w:val="004B095E"/>
    <w:rsid w:val="004B69B6"/>
    <w:rsid w:val="004C45E2"/>
    <w:rsid w:val="004D4D72"/>
    <w:rsid w:val="004D5FF2"/>
    <w:rsid w:val="004D7EC7"/>
    <w:rsid w:val="004E76FE"/>
    <w:rsid w:val="004F26C1"/>
    <w:rsid w:val="004F2B6C"/>
    <w:rsid w:val="004F3124"/>
    <w:rsid w:val="004F6165"/>
    <w:rsid w:val="00500E1C"/>
    <w:rsid w:val="00502036"/>
    <w:rsid w:val="0050248F"/>
    <w:rsid w:val="00502847"/>
    <w:rsid w:val="00505761"/>
    <w:rsid w:val="00506903"/>
    <w:rsid w:val="00513A06"/>
    <w:rsid w:val="00527731"/>
    <w:rsid w:val="00527A71"/>
    <w:rsid w:val="00532FA7"/>
    <w:rsid w:val="00534BBF"/>
    <w:rsid w:val="00536078"/>
    <w:rsid w:val="00541E53"/>
    <w:rsid w:val="00544080"/>
    <w:rsid w:val="00544BEF"/>
    <w:rsid w:val="00550131"/>
    <w:rsid w:val="005531A4"/>
    <w:rsid w:val="005677BF"/>
    <w:rsid w:val="005706BE"/>
    <w:rsid w:val="00571004"/>
    <w:rsid w:val="0057248D"/>
    <w:rsid w:val="00573C5D"/>
    <w:rsid w:val="00575D09"/>
    <w:rsid w:val="00577035"/>
    <w:rsid w:val="0057790B"/>
    <w:rsid w:val="0058562D"/>
    <w:rsid w:val="00586447"/>
    <w:rsid w:val="00592F67"/>
    <w:rsid w:val="0059567A"/>
    <w:rsid w:val="005A0C1B"/>
    <w:rsid w:val="005B459B"/>
    <w:rsid w:val="005C0997"/>
    <w:rsid w:val="005C0D4F"/>
    <w:rsid w:val="005D50B5"/>
    <w:rsid w:val="005D6138"/>
    <w:rsid w:val="005D7D41"/>
    <w:rsid w:val="005E0634"/>
    <w:rsid w:val="005E5298"/>
    <w:rsid w:val="005F2BDD"/>
    <w:rsid w:val="005F3532"/>
    <w:rsid w:val="005F6F87"/>
    <w:rsid w:val="006004FA"/>
    <w:rsid w:val="00602F92"/>
    <w:rsid w:val="00603921"/>
    <w:rsid w:val="006053CC"/>
    <w:rsid w:val="00606F8C"/>
    <w:rsid w:val="00613357"/>
    <w:rsid w:val="0061412E"/>
    <w:rsid w:val="0062301B"/>
    <w:rsid w:val="00635D3B"/>
    <w:rsid w:val="0064104D"/>
    <w:rsid w:val="0064167B"/>
    <w:rsid w:val="00642BCB"/>
    <w:rsid w:val="00642F7C"/>
    <w:rsid w:val="00650424"/>
    <w:rsid w:val="006675DB"/>
    <w:rsid w:val="0067176D"/>
    <w:rsid w:val="006731D8"/>
    <w:rsid w:val="00674AC0"/>
    <w:rsid w:val="006859B4"/>
    <w:rsid w:val="00685F76"/>
    <w:rsid w:val="00693A71"/>
    <w:rsid w:val="00695C73"/>
    <w:rsid w:val="006A41D1"/>
    <w:rsid w:val="006B0BBD"/>
    <w:rsid w:val="006B136D"/>
    <w:rsid w:val="006B297D"/>
    <w:rsid w:val="006B302B"/>
    <w:rsid w:val="006B4DC9"/>
    <w:rsid w:val="006B6617"/>
    <w:rsid w:val="006C0467"/>
    <w:rsid w:val="006C2CBE"/>
    <w:rsid w:val="006D111D"/>
    <w:rsid w:val="006D2F27"/>
    <w:rsid w:val="006E5340"/>
    <w:rsid w:val="006E776E"/>
    <w:rsid w:val="006F0046"/>
    <w:rsid w:val="006F238B"/>
    <w:rsid w:val="006F4D1E"/>
    <w:rsid w:val="006F53D7"/>
    <w:rsid w:val="00702C0E"/>
    <w:rsid w:val="0071199C"/>
    <w:rsid w:val="00712F34"/>
    <w:rsid w:val="00716D2A"/>
    <w:rsid w:val="007301A3"/>
    <w:rsid w:val="00732942"/>
    <w:rsid w:val="00733691"/>
    <w:rsid w:val="00733A6C"/>
    <w:rsid w:val="00735CA6"/>
    <w:rsid w:val="00740248"/>
    <w:rsid w:val="0074357B"/>
    <w:rsid w:val="00752FB0"/>
    <w:rsid w:val="00753A04"/>
    <w:rsid w:val="00754158"/>
    <w:rsid w:val="00754C9E"/>
    <w:rsid w:val="00755F7E"/>
    <w:rsid w:val="00760747"/>
    <w:rsid w:val="00761279"/>
    <w:rsid w:val="0076437D"/>
    <w:rsid w:val="007655B2"/>
    <w:rsid w:val="007700F7"/>
    <w:rsid w:val="00770F2B"/>
    <w:rsid w:val="00770F74"/>
    <w:rsid w:val="00776EEE"/>
    <w:rsid w:val="0078176F"/>
    <w:rsid w:val="007832DF"/>
    <w:rsid w:val="00785EAD"/>
    <w:rsid w:val="00787090"/>
    <w:rsid w:val="007872AF"/>
    <w:rsid w:val="0078757D"/>
    <w:rsid w:val="0079665B"/>
    <w:rsid w:val="007A3BA6"/>
    <w:rsid w:val="007A71D1"/>
    <w:rsid w:val="007B1487"/>
    <w:rsid w:val="007B7361"/>
    <w:rsid w:val="007C2699"/>
    <w:rsid w:val="007C5A6E"/>
    <w:rsid w:val="007C7484"/>
    <w:rsid w:val="007D16DA"/>
    <w:rsid w:val="007D782A"/>
    <w:rsid w:val="007E4C2A"/>
    <w:rsid w:val="007F76D4"/>
    <w:rsid w:val="00802527"/>
    <w:rsid w:val="00803A15"/>
    <w:rsid w:val="00806878"/>
    <w:rsid w:val="008143E6"/>
    <w:rsid w:val="00821C5D"/>
    <w:rsid w:val="00823068"/>
    <w:rsid w:val="00833AEE"/>
    <w:rsid w:val="008340D5"/>
    <w:rsid w:val="0085300F"/>
    <w:rsid w:val="00853156"/>
    <w:rsid w:val="008557BC"/>
    <w:rsid w:val="00870520"/>
    <w:rsid w:val="00871861"/>
    <w:rsid w:val="00871C72"/>
    <w:rsid w:val="0087371B"/>
    <w:rsid w:val="00883E11"/>
    <w:rsid w:val="0089212A"/>
    <w:rsid w:val="00893C12"/>
    <w:rsid w:val="00893F27"/>
    <w:rsid w:val="00894367"/>
    <w:rsid w:val="008A00D6"/>
    <w:rsid w:val="008A4447"/>
    <w:rsid w:val="008C32F5"/>
    <w:rsid w:val="008C637F"/>
    <w:rsid w:val="008D3207"/>
    <w:rsid w:val="008D3DAA"/>
    <w:rsid w:val="008D6245"/>
    <w:rsid w:val="008D65A8"/>
    <w:rsid w:val="008E4B87"/>
    <w:rsid w:val="008E5B64"/>
    <w:rsid w:val="00902610"/>
    <w:rsid w:val="0090591B"/>
    <w:rsid w:val="00910CA0"/>
    <w:rsid w:val="009111C6"/>
    <w:rsid w:val="00917183"/>
    <w:rsid w:val="0092158A"/>
    <w:rsid w:val="009229C2"/>
    <w:rsid w:val="00924017"/>
    <w:rsid w:val="00930BC5"/>
    <w:rsid w:val="009332F2"/>
    <w:rsid w:val="0094472D"/>
    <w:rsid w:val="00946997"/>
    <w:rsid w:val="00951F16"/>
    <w:rsid w:val="00952090"/>
    <w:rsid w:val="00957C4C"/>
    <w:rsid w:val="0096278C"/>
    <w:rsid w:val="00965E9F"/>
    <w:rsid w:val="00970312"/>
    <w:rsid w:val="00970DA1"/>
    <w:rsid w:val="00973E38"/>
    <w:rsid w:val="009779E6"/>
    <w:rsid w:val="009805E0"/>
    <w:rsid w:val="009811F2"/>
    <w:rsid w:val="00990793"/>
    <w:rsid w:val="00994484"/>
    <w:rsid w:val="00994926"/>
    <w:rsid w:val="00994C0F"/>
    <w:rsid w:val="009A331F"/>
    <w:rsid w:val="009A5499"/>
    <w:rsid w:val="009B115E"/>
    <w:rsid w:val="009C0834"/>
    <w:rsid w:val="009C43B7"/>
    <w:rsid w:val="009D19B2"/>
    <w:rsid w:val="009D3E07"/>
    <w:rsid w:val="009D6B83"/>
    <w:rsid w:val="009D79C2"/>
    <w:rsid w:val="009E073C"/>
    <w:rsid w:val="009E2427"/>
    <w:rsid w:val="009F0EEA"/>
    <w:rsid w:val="009F4EC8"/>
    <w:rsid w:val="009F704F"/>
    <w:rsid w:val="00A05F91"/>
    <w:rsid w:val="00A200D1"/>
    <w:rsid w:val="00A2022C"/>
    <w:rsid w:val="00A215DB"/>
    <w:rsid w:val="00A30323"/>
    <w:rsid w:val="00A30869"/>
    <w:rsid w:val="00A31C96"/>
    <w:rsid w:val="00A379B2"/>
    <w:rsid w:val="00A45801"/>
    <w:rsid w:val="00A501F1"/>
    <w:rsid w:val="00A508C8"/>
    <w:rsid w:val="00A50EA1"/>
    <w:rsid w:val="00A51A98"/>
    <w:rsid w:val="00A52CA8"/>
    <w:rsid w:val="00A53235"/>
    <w:rsid w:val="00A53A3F"/>
    <w:rsid w:val="00A53F63"/>
    <w:rsid w:val="00A550E0"/>
    <w:rsid w:val="00A557C6"/>
    <w:rsid w:val="00A604EF"/>
    <w:rsid w:val="00A63D71"/>
    <w:rsid w:val="00A63E63"/>
    <w:rsid w:val="00A646F1"/>
    <w:rsid w:val="00A64F8E"/>
    <w:rsid w:val="00A843FC"/>
    <w:rsid w:val="00A84F79"/>
    <w:rsid w:val="00A8525C"/>
    <w:rsid w:val="00A85B19"/>
    <w:rsid w:val="00AA0E00"/>
    <w:rsid w:val="00AA457C"/>
    <w:rsid w:val="00AA6DC4"/>
    <w:rsid w:val="00AB0AA1"/>
    <w:rsid w:val="00AC48B9"/>
    <w:rsid w:val="00AC4C78"/>
    <w:rsid w:val="00AC7BAD"/>
    <w:rsid w:val="00AD2E58"/>
    <w:rsid w:val="00AD317A"/>
    <w:rsid w:val="00AD401D"/>
    <w:rsid w:val="00AD541D"/>
    <w:rsid w:val="00AE01AB"/>
    <w:rsid w:val="00AE1587"/>
    <w:rsid w:val="00AE5358"/>
    <w:rsid w:val="00AE7C70"/>
    <w:rsid w:val="00AF3BD4"/>
    <w:rsid w:val="00AF3EBC"/>
    <w:rsid w:val="00AF5EBE"/>
    <w:rsid w:val="00AF690F"/>
    <w:rsid w:val="00AF7905"/>
    <w:rsid w:val="00B0069F"/>
    <w:rsid w:val="00B02E94"/>
    <w:rsid w:val="00B047AD"/>
    <w:rsid w:val="00B12D4F"/>
    <w:rsid w:val="00B1732E"/>
    <w:rsid w:val="00B175D2"/>
    <w:rsid w:val="00B207CD"/>
    <w:rsid w:val="00B267E2"/>
    <w:rsid w:val="00B31DE6"/>
    <w:rsid w:val="00B3530C"/>
    <w:rsid w:val="00B35951"/>
    <w:rsid w:val="00B36FB1"/>
    <w:rsid w:val="00B376D7"/>
    <w:rsid w:val="00B4102F"/>
    <w:rsid w:val="00B44032"/>
    <w:rsid w:val="00B4697E"/>
    <w:rsid w:val="00B51D82"/>
    <w:rsid w:val="00B54294"/>
    <w:rsid w:val="00B55CA0"/>
    <w:rsid w:val="00B61D7B"/>
    <w:rsid w:val="00B71115"/>
    <w:rsid w:val="00B7552E"/>
    <w:rsid w:val="00B776BF"/>
    <w:rsid w:val="00B837F5"/>
    <w:rsid w:val="00B83AA4"/>
    <w:rsid w:val="00B957AF"/>
    <w:rsid w:val="00B9583E"/>
    <w:rsid w:val="00B978E6"/>
    <w:rsid w:val="00BA44D4"/>
    <w:rsid w:val="00BA5DD2"/>
    <w:rsid w:val="00BA7AF8"/>
    <w:rsid w:val="00BB36E3"/>
    <w:rsid w:val="00BB7366"/>
    <w:rsid w:val="00BB785C"/>
    <w:rsid w:val="00BC4B58"/>
    <w:rsid w:val="00BC62B8"/>
    <w:rsid w:val="00BC7A00"/>
    <w:rsid w:val="00BD1B41"/>
    <w:rsid w:val="00BD4B4E"/>
    <w:rsid w:val="00BE4111"/>
    <w:rsid w:val="00BF32B4"/>
    <w:rsid w:val="00BF6E7C"/>
    <w:rsid w:val="00C06ECF"/>
    <w:rsid w:val="00C2634D"/>
    <w:rsid w:val="00C27537"/>
    <w:rsid w:val="00C3070A"/>
    <w:rsid w:val="00C325BB"/>
    <w:rsid w:val="00C345EE"/>
    <w:rsid w:val="00C5481D"/>
    <w:rsid w:val="00C7078B"/>
    <w:rsid w:val="00C76A66"/>
    <w:rsid w:val="00C76A97"/>
    <w:rsid w:val="00C77BE1"/>
    <w:rsid w:val="00C80CC0"/>
    <w:rsid w:val="00C859F0"/>
    <w:rsid w:val="00C85A08"/>
    <w:rsid w:val="00C9017F"/>
    <w:rsid w:val="00C942DE"/>
    <w:rsid w:val="00CA2967"/>
    <w:rsid w:val="00CA29EC"/>
    <w:rsid w:val="00CA2B48"/>
    <w:rsid w:val="00CC1F8C"/>
    <w:rsid w:val="00CC40A3"/>
    <w:rsid w:val="00CC7C64"/>
    <w:rsid w:val="00CD2916"/>
    <w:rsid w:val="00CE1888"/>
    <w:rsid w:val="00CE447C"/>
    <w:rsid w:val="00CF48D9"/>
    <w:rsid w:val="00CF78F5"/>
    <w:rsid w:val="00D12EF2"/>
    <w:rsid w:val="00D15EAE"/>
    <w:rsid w:val="00D2150F"/>
    <w:rsid w:val="00D36A1D"/>
    <w:rsid w:val="00D4227B"/>
    <w:rsid w:val="00D4442B"/>
    <w:rsid w:val="00D52A0A"/>
    <w:rsid w:val="00D5375B"/>
    <w:rsid w:val="00D6202C"/>
    <w:rsid w:val="00D658CA"/>
    <w:rsid w:val="00D7064D"/>
    <w:rsid w:val="00D73FA5"/>
    <w:rsid w:val="00D77105"/>
    <w:rsid w:val="00D870FE"/>
    <w:rsid w:val="00D87543"/>
    <w:rsid w:val="00D9429F"/>
    <w:rsid w:val="00DA31AA"/>
    <w:rsid w:val="00DA356C"/>
    <w:rsid w:val="00DA635D"/>
    <w:rsid w:val="00DB2777"/>
    <w:rsid w:val="00DC4712"/>
    <w:rsid w:val="00DD2927"/>
    <w:rsid w:val="00DE482B"/>
    <w:rsid w:val="00DE4EA5"/>
    <w:rsid w:val="00DF0B13"/>
    <w:rsid w:val="00E06835"/>
    <w:rsid w:val="00E10F8D"/>
    <w:rsid w:val="00E23408"/>
    <w:rsid w:val="00E30AB5"/>
    <w:rsid w:val="00E40486"/>
    <w:rsid w:val="00E45B8D"/>
    <w:rsid w:val="00E46E37"/>
    <w:rsid w:val="00E513FF"/>
    <w:rsid w:val="00E6279F"/>
    <w:rsid w:val="00E6289F"/>
    <w:rsid w:val="00E66CDB"/>
    <w:rsid w:val="00E67825"/>
    <w:rsid w:val="00E70A38"/>
    <w:rsid w:val="00E91999"/>
    <w:rsid w:val="00E97C48"/>
    <w:rsid w:val="00EA2E4C"/>
    <w:rsid w:val="00EA535F"/>
    <w:rsid w:val="00EA6566"/>
    <w:rsid w:val="00EA731B"/>
    <w:rsid w:val="00EA736E"/>
    <w:rsid w:val="00EB1E78"/>
    <w:rsid w:val="00EB2AEE"/>
    <w:rsid w:val="00EC1A8E"/>
    <w:rsid w:val="00EC4A47"/>
    <w:rsid w:val="00EC605C"/>
    <w:rsid w:val="00EC60F5"/>
    <w:rsid w:val="00EC686D"/>
    <w:rsid w:val="00ED0920"/>
    <w:rsid w:val="00ED3284"/>
    <w:rsid w:val="00ED69F3"/>
    <w:rsid w:val="00EE0994"/>
    <w:rsid w:val="00EE0E06"/>
    <w:rsid w:val="00EE23CE"/>
    <w:rsid w:val="00EE2AF7"/>
    <w:rsid w:val="00EE57C5"/>
    <w:rsid w:val="00EE730B"/>
    <w:rsid w:val="00EF0F8F"/>
    <w:rsid w:val="00EF4797"/>
    <w:rsid w:val="00F02BC8"/>
    <w:rsid w:val="00F054B7"/>
    <w:rsid w:val="00F06802"/>
    <w:rsid w:val="00F12A77"/>
    <w:rsid w:val="00F23951"/>
    <w:rsid w:val="00F25A80"/>
    <w:rsid w:val="00F26A15"/>
    <w:rsid w:val="00F278F3"/>
    <w:rsid w:val="00F32548"/>
    <w:rsid w:val="00F40005"/>
    <w:rsid w:val="00F43B2F"/>
    <w:rsid w:val="00F5678C"/>
    <w:rsid w:val="00F67DD9"/>
    <w:rsid w:val="00F70008"/>
    <w:rsid w:val="00F75602"/>
    <w:rsid w:val="00F77922"/>
    <w:rsid w:val="00F86CC7"/>
    <w:rsid w:val="00F9033A"/>
    <w:rsid w:val="00F94737"/>
    <w:rsid w:val="00F97F08"/>
    <w:rsid w:val="00FA17D0"/>
    <w:rsid w:val="00FA30C1"/>
    <w:rsid w:val="00FA3B96"/>
    <w:rsid w:val="00FB006C"/>
    <w:rsid w:val="00FB2F0C"/>
    <w:rsid w:val="00FB449A"/>
    <w:rsid w:val="00FB5D3D"/>
    <w:rsid w:val="00FC0940"/>
    <w:rsid w:val="00FC283D"/>
    <w:rsid w:val="00FC42CC"/>
    <w:rsid w:val="00FD71ED"/>
    <w:rsid w:val="00FD778A"/>
    <w:rsid w:val="00FE33E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0FEDC"/>
  <w14:defaultImageDpi w14:val="300"/>
  <w15:docId w15:val="{F32C23F0-994B-44DE-AFF8-8DD4BD8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0F"/>
  </w:style>
  <w:style w:type="paragraph" w:styleId="Titre1">
    <w:name w:val="heading 1"/>
    <w:basedOn w:val="Normal"/>
    <w:next w:val="Normal"/>
    <w:link w:val="Titre1Car"/>
    <w:uiPriority w:val="9"/>
    <w:qFormat/>
    <w:rsid w:val="00BC4B58"/>
    <w:pPr>
      <w:keepNext/>
      <w:ind w:left="1418"/>
      <w:jc w:val="center"/>
      <w:outlineLvl w:val="0"/>
    </w:pPr>
    <w:rPr>
      <w:rFonts w:ascii="Calibri" w:eastAsia="Batang" w:hAnsi="Calibri" w:cs="Times New Roman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BC4B58"/>
    <w:pPr>
      <w:keepNext/>
      <w:ind w:left="1418"/>
      <w:jc w:val="both"/>
      <w:outlineLvl w:val="1"/>
    </w:pPr>
    <w:rPr>
      <w:rFonts w:ascii="Book Antiqua" w:eastAsia="Times New Roman" w:hAnsi="Book Antiqua" w:cs="Times New Roman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BC4B58"/>
    <w:pPr>
      <w:keepNext/>
      <w:ind w:left="1418"/>
      <w:jc w:val="both"/>
      <w:outlineLvl w:val="2"/>
    </w:pPr>
    <w:rPr>
      <w:rFonts w:ascii="Book Antiqua" w:eastAsia="Times New Roman" w:hAnsi="Book Antiqua" w:cs="Times New Roman"/>
      <w:b/>
      <w:bCs/>
      <w:sz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C4B58"/>
    <w:pPr>
      <w:keepNext/>
      <w:ind w:left="1418"/>
      <w:jc w:val="both"/>
      <w:outlineLvl w:val="3"/>
    </w:pPr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BC4B58"/>
    <w:pPr>
      <w:keepNext/>
      <w:ind w:left="1418"/>
      <w:jc w:val="both"/>
      <w:outlineLvl w:val="4"/>
    </w:pPr>
    <w:rPr>
      <w:rFonts w:ascii="Book Antiqua" w:eastAsia="Times New Roman" w:hAnsi="Book Antiqua" w:cs="Times New Roman"/>
      <w:sz w:val="20"/>
      <w:u w:val="single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BC4B58"/>
    <w:pPr>
      <w:keepNext/>
      <w:ind w:left="10"/>
      <w:jc w:val="both"/>
      <w:outlineLvl w:val="5"/>
    </w:pPr>
    <w:rPr>
      <w:rFonts w:ascii="Arial" w:eastAsia="Times New Roman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C4B58"/>
    <w:pPr>
      <w:keepNext/>
      <w:ind w:left="10"/>
      <w:jc w:val="center"/>
      <w:outlineLvl w:val="6"/>
    </w:pPr>
    <w:rPr>
      <w:rFonts w:ascii="Book Antiqua" w:eastAsia="Arial Unicode MS" w:hAnsi="Book Antiqua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BC4B58"/>
    <w:pPr>
      <w:keepNext/>
      <w:ind w:left="113" w:right="113"/>
      <w:jc w:val="center"/>
      <w:outlineLvl w:val="7"/>
    </w:pPr>
    <w:rPr>
      <w:rFonts w:ascii="Book Antiqua" w:eastAsia="Batang" w:hAnsi="Book Antiqua" w:cs="Times New Roman"/>
      <w:b/>
      <w:bCs/>
      <w:sz w:val="48"/>
    </w:rPr>
  </w:style>
  <w:style w:type="paragraph" w:styleId="Titre9">
    <w:name w:val="heading 9"/>
    <w:basedOn w:val="Normal"/>
    <w:next w:val="Normal"/>
    <w:link w:val="Titre9Car"/>
    <w:qFormat/>
    <w:rsid w:val="00BC4B58"/>
    <w:pPr>
      <w:keepNext/>
      <w:pBdr>
        <w:top w:val="single" w:sz="8" w:space="1" w:color="auto"/>
        <w:bottom w:val="single" w:sz="8" w:space="1" w:color="auto"/>
      </w:pBdr>
      <w:ind w:left="1418"/>
      <w:jc w:val="center"/>
      <w:outlineLvl w:val="8"/>
    </w:pPr>
    <w:rPr>
      <w:rFonts w:ascii="Book Antiqua" w:eastAsia="Times New Roman" w:hAnsi="Book Antiqua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A6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6DC4"/>
  </w:style>
  <w:style w:type="paragraph" w:styleId="Pieddepage">
    <w:name w:val="footer"/>
    <w:basedOn w:val="Normal"/>
    <w:link w:val="PieddepageCar"/>
    <w:uiPriority w:val="99"/>
    <w:unhideWhenUsed/>
    <w:rsid w:val="00AA6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A6DC4"/>
  </w:style>
  <w:style w:type="paragraph" w:styleId="Textedebulles">
    <w:name w:val="Balloon Text"/>
    <w:basedOn w:val="Normal"/>
    <w:link w:val="TextedebullesCar"/>
    <w:semiHidden/>
    <w:unhideWhenUsed/>
    <w:rsid w:val="00AA6D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A6DC4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D328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9779E6"/>
    <w:rPr>
      <w:rFonts w:ascii="Times New Roman" w:eastAsia="Times New Roman" w:hAnsi="Times New Roman" w:cs="Times New Roman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9779E6"/>
    <w:rPr>
      <w:rFonts w:ascii="Times New Roman" w:eastAsia="Times New Roman" w:hAnsi="Times New Roman" w:cs="Times New Roman"/>
      <w:lang w:val="x-none" w:eastAsia="x-none"/>
    </w:rPr>
  </w:style>
  <w:style w:type="paragraph" w:styleId="Notedebasdepage">
    <w:name w:val="footnote text"/>
    <w:basedOn w:val="Normal"/>
    <w:link w:val="NotedebasdepageCar"/>
    <w:unhideWhenUsed/>
    <w:rsid w:val="009779E6"/>
    <w:rPr>
      <w:rFonts w:ascii="Times New Roman" w:eastAsia="Times New Roman" w:hAnsi="Times New Roman" w:cs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779E6"/>
    <w:rPr>
      <w:rFonts w:ascii="Times New Roman" w:eastAsia="Times New Roman" w:hAnsi="Times New Roman" w:cs="Times New Roman"/>
      <w:szCs w:val="20"/>
    </w:rPr>
  </w:style>
  <w:style w:type="character" w:styleId="Appelnotedebasdep">
    <w:name w:val="footnote reference"/>
    <w:unhideWhenUsed/>
    <w:rsid w:val="009779E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79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uiPriority w:val="99"/>
    <w:unhideWhenUsed/>
    <w:rsid w:val="009779E6"/>
    <w:rPr>
      <w:color w:val="0000A0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3107C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3107C0"/>
  </w:style>
  <w:style w:type="paragraph" w:styleId="Paragraphedeliste">
    <w:name w:val="List Paragraph"/>
    <w:basedOn w:val="Normal"/>
    <w:uiPriority w:val="34"/>
    <w:qFormat/>
    <w:rsid w:val="00F400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C4B58"/>
    <w:rPr>
      <w:rFonts w:ascii="Calibri" w:eastAsia="Batang" w:hAnsi="Calibri" w:cs="Times New Roman"/>
      <w:b/>
      <w:bCs/>
      <w:sz w:val="28"/>
    </w:rPr>
  </w:style>
  <w:style w:type="character" w:customStyle="1" w:styleId="Titre2Car">
    <w:name w:val="Titre 2 Car"/>
    <w:basedOn w:val="Policepardfaut"/>
    <w:link w:val="Titre2"/>
    <w:rsid w:val="00BC4B58"/>
    <w:rPr>
      <w:rFonts w:ascii="Book Antiqua" w:eastAsia="Times New Roman" w:hAnsi="Book Antiqua" w:cs="Times New Roman"/>
      <w:b/>
      <w:bCs/>
      <w:sz w:val="20"/>
    </w:rPr>
  </w:style>
  <w:style w:type="character" w:customStyle="1" w:styleId="Titre3Car">
    <w:name w:val="Titre 3 Car"/>
    <w:basedOn w:val="Policepardfaut"/>
    <w:link w:val="Titre3"/>
    <w:rsid w:val="00BC4B58"/>
    <w:rPr>
      <w:rFonts w:ascii="Book Antiqua" w:eastAsia="Times New Roman" w:hAnsi="Book Antiqua" w:cs="Times New Roman"/>
      <w:b/>
      <w:bCs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C4B58"/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character" w:customStyle="1" w:styleId="Titre5Car">
    <w:name w:val="Titre 5 Car"/>
    <w:basedOn w:val="Policepardfaut"/>
    <w:link w:val="Titre5"/>
    <w:rsid w:val="00BC4B58"/>
    <w:rPr>
      <w:rFonts w:ascii="Book Antiqua" w:eastAsia="Times New Roman" w:hAnsi="Book Antiqua" w:cs="Times New Roman"/>
      <w:sz w:val="20"/>
      <w:u w:val="single"/>
      <w:lang w:val="x-none" w:eastAsia="x-none"/>
    </w:rPr>
  </w:style>
  <w:style w:type="character" w:customStyle="1" w:styleId="Titre6Car">
    <w:name w:val="Titre 6 Car"/>
    <w:basedOn w:val="Policepardfaut"/>
    <w:link w:val="Titre6"/>
    <w:rsid w:val="00BC4B58"/>
    <w:rPr>
      <w:rFonts w:ascii="Arial" w:eastAsia="Times New Roman" w:hAnsi="Arial" w:cs="Arial"/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rsid w:val="00BC4B58"/>
    <w:rPr>
      <w:rFonts w:ascii="Book Antiqua" w:eastAsia="Arial Unicode MS" w:hAnsi="Book Antiqua" w:cs="Arial"/>
      <w:b/>
      <w:bCs/>
      <w:sz w:val="20"/>
      <w:szCs w:val="20"/>
    </w:rPr>
  </w:style>
  <w:style w:type="character" w:customStyle="1" w:styleId="Titre8Car">
    <w:name w:val="Titre 8 Car"/>
    <w:basedOn w:val="Policepardfaut"/>
    <w:link w:val="Titre8"/>
    <w:rsid w:val="00BC4B58"/>
    <w:rPr>
      <w:rFonts w:ascii="Book Antiqua" w:eastAsia="Batang" w:hAnsi="Book Antiqua" w:cs="Times New Roman"/>
      <w:b/>
      <w:bCs/>
      <w:sz w:val="48"/>
    </w:rPr>
  </w:style>
  <w:style w:type="character" w:customStyle="1" w:styleId="Titre9Car">
    <w:name w:val="Titre 9 Car"/>
    <w:basedOn w:val="Policepardfaut"/>
    <w:link w:val="Titre9"/>
    <w:rsid w:val="00BC4B58"/>
    <w:rPr>
      <w:rFonts w:ascii="Book Antiqua" w:eastAsia="Times New Roman" w:hAnsi="Book Antiqua" w:cs="Times New Roman"/>
      <w:b/>
      <w:bCs/>
      <w:sz w:val="32"/>
    </w:rPr>
  </w:style>
  <w:style w:type="character" w:styleId="Numrodepage">
    <w:name w:val="page number"/>
    <w:basedOn w:val="Policepardfaut"/>
    <w:semiHidden/>
    <w:rsid w:val="00BC4B58"/>
  </w:style>
  <w:style w:type="paragraph" w:styleId="Retraitcorpsdetexte">
    <w:name w:val="Body Text Indent"/>
    <w:basedOn w:val="Normal"/>
    <w:link w:val="RetraitcorpsdetexteCar"/>
    <w:semiHidden/>
    <w:rsid w:val="00BC4B58"/>
    <w:pPr>
      <w:ind w:left="1440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C4B58"/>
    <w:rPr>
      <w:rFonts w:ascii="Book Antiqua" w:eastAsia="Times New Roman" w:hAnsi="Book Antiqua" w:cs="Times New Roman"/>
      <w:sz w:val="20"/>
    </w:rPr>
  </w:style>
  <w:style w:type="paragraph" w:styleId="Corpsdetexte3">
    <w:name w:val="Body Text 3"/>
    <w:basedOn w:val="Normal"/>
    <w:link w:val="Corpsdetexte3Car"/>
    <w:semiHidden/>
    <w:rsid w:val="00BC4B58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BC4B58"/>
    <w:rPr>
      <w:rFonts w:ascii="Book Antiqua" w:eastAsia="Times New Roman" w:hAnsi="Book Antiqua" w:cs="Times New Roman"/>
      <w:sz w:val="20"/>
    </w:rPr>
  </w:style>
  <w:style w:type="paragraph" w:styleId="Retraitcorpsdetexte2">
    <w:name w:val="Body Text Indent 2"/>
    <w:basedOn w:val="Normal"/>
    <w:link w:val="Retraitcorpsdetexte2Car"/>
    <w:semiHidden/>
    <w:rsid w:val="00BC4B58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C4B58"/>
    <w:rPr>
      <w:rFonts w:ascii="Book Antiqua" w:eastAsia="Times New Roman" w:hAnsi="Book Antiqua" w:cs="Times New Roman"/>
      <w:sz w:val="20"/>
    </w:rPr>
  </w:style>
  <w:style w:type="paragraph" w:styleId="Retraitcorpsdetexte3">
    <w:name w:val="Body Text Indent 3"/>
    <w:basedOn w:val="Normal"/>
    <w:link w:val="Retraitcorpsdetexte3Car"/>
    <w:semiHidden/>
    <w:rsid w:val="00BC4B58"/>
    <w:pPr>
      <w:ind w:left="1418"/>
      <w:jc w:val="both"/>
    </w:pPr>
    <w:rPr>
      <w:rFonts w:ascii="Book Antiqua" w:eastAsia="Times New Roman" w:hAnsi="Book Antiqua" w:cs="Times New Roman"/>
      <w:b/>
      <w:bCs/>
      <w:sz w:val="20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C4B58"/>
    <w:rPr>
      <w:rFonts w:ascii="Book Antiqua" w:eastAsia="Times New Roman" w:hAnsi="Book Antiqua" w:cs="Times New Roman"/>
      <w:b/>
      <w:bCs/>
      <w:sz w:val="20"/>
      <w:u w:val="single"/>
    </w:rPr>
  </w:style>
  <w:style w:type="paragraph" w:customStyle="1" w:styleId="xl35">
    <w:name w:val="xl35"/>
    <w:basedOn w:val="Normal"/>
    <w:rsid w:val="00BC4B58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BC4B5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BC4B58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BC4B58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27">
    <w:name w:val="xl27"/>
    <w:basedOn w:val="Normal"/>
    <w:rsid w:val="00BC4B58"/>
    <w:pP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BC4B58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0">
    <w:name w:val="xl30"/>
    <w:basedOn w:val="Normal"/>
    <w:rsid w:val="00BC4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2">
    <w:name w:val="xl32"/>
    <w:basedOn w:val="Normal"/>
    <w:rsid w:val="00BC4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BC4B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BC4B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BC4B58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BC4B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BC4B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BC4B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40">
    <w:name w:val="xl40"/>
    <w:basedOn w:val="Normal"/>
    <w:rsid w:val="00BC4B5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BC4B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BC4B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4">
    <w:name w:val="xl44"/>
    <w:basedOn w:val="Normal"/>
    <w:rsid w:val="00BC4B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BC4B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BC4B58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BC4B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BC4B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51">
    <w:name w:val="xl51"/>
    <w:basedOn w:val="Normal"/>
    <w:rsid w:val="00BC4B58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Normal"/>
    <w:rsid w:val="00BC4B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epuces">
    <w:name w:val="List Bullet"/>
    <w:basedOn w:val="Normal"/>
    <w:semiHidden/>
    <w:rsid w:val="00BC4B58"/>
    <w:pPr>
      <w:numPr>
        <w:numId w:val="1"/>
      </w:numPr>
      <w:tabs>
        <w:tab w:val="right" w:leader="dot" w:pos="10206"/>
      </w:tabs>
      <w:jc w:val="both"/>
    </w:pPr>
    <w:rPr>
      <w:rFonts w:ascii="Univers LT 57 Condensed" w:eastAsia="Times New Roman" w:hAnsi="Univers LT 57 Condensed" w:cs="Times New Roman"/>
      <w:b/>
      <w:bCs/>
      <w:i/>
      <w:caps/>
      <w:sz w:val="20"/>
    </w:rPr>
  </w:style>
  <w:style w:type="paragraph" w:customStyle="1" w:styleId="Style2">
    <w:name w:val="Style2"/>
    <w:basedOn w:val="Retraitcorpsdetexte2"/>
    <w:rsid w:val="00BC4B58"/>
    <w:pPr>
      <w:numPr>
        <w:numId w:val="2"/>
      </w:numPr>
      <w:tabs>
        <w:tab w:val="left" w:pos="2449"/>
      </w:tabs>
      <w:spacing w:before="240"/>
    </w:pPr>
    <w:rPr>
      <w:rFonts w:ascii="Sylfaen" w:hAnsi="Sylfaen"/>
      <w:bCs/>
    </w:rPr>
  </w:style>
  <w:style w:type="character" w:styleId="lev">
    <w:name w:val="Strong"/>
    <w:qFormat/>
    <w:rsid w:val="00BC4B58"/>
    <w:rPr>
      <w:b/>
      <w:bCs/>
    </w:rPr>
  </w:style>
  <w:style w:type="paragraph" w:styleId="Normalcentr">
    <w:name w:val="Block Text"/>
    <w:basedOn w:val="Normal"/>
    <w:semiHidden/>
    <w:rsid w:val="00BC4B58"/>
    <w:pPr>
      <w:ind w:left="-360" w:right="-82"/>
      <w:jc w:val="both"/>
    </w:pPr>
    <w:rPr>
      <w:rFonts w:ascii="Book Antiqua" w:eastAsia="Times New Roman" w:hAnsi="Book Antiqua" w:cs="Times New Roman"/>
      <w:sz w:val="20"/>
    </w:rPr>
  </w:style>
  <w:style w:type="paragraph" w:styleId="Textebrut">
    <w:name w:val="Plain Text"/>
    <w:basedOn w:val="Normal"/>
    <w:link w:val="TextebrutCar"/>
    <w:semiHidden/>
    <w:rsid w:val="00BC4B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semiHidden/>
    <w:rsid w:val="00BC4B58"/>
    <w:rPr>
      <w:rFonts w:ascii="Arial Unicode MS" w:eastAsia="Arial Unicode MS" w:hAnsi="Arial Unicode MS" w:cs="Arial Unicode MS"/>
    </w:rPr>
  </w:style>
  <w:style w:type="paragraph" w:styleId="Titre">
    <w:name w:val="Title"/>
    <w:basedOn w:val="Normal"/>
    <w:link w:val="TitreCar"/>
    <w:qFormat/>
    <w:rsid w:val="00BC4B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caps/>
      <w:sz w:val="32"/>
    </w:rPr>
  </w:style>
  <w:style w:type="character" w:customStyle="1" w:styleId="TitreCar">
    <w:name w:val="Titre Car"/>
    <w:basedOn w:val="Policepardfaut"/>
    <w:link w:val="Titre"/>
    <w:rsid w:val="00BC4B58"/>
    <w:rPr>
      <w:rFonts w:ascii="Times New Roman" w:eastAsia="Times New Roman" w:hAnsi="Times New Roman" w:cs="Times New Roman"/>
      <w:caps/>
      <w:sz w:val="32"/>
    </w:rPr>
  </w:style>
  <w:style w:type="paragraph" w:styleId="Explorateurdedocuments">
    <w:name w:val="Document Map"/>
    <w:basedOn w:val="Normal"/>
    <w:link w:val="ExplorateurdedocumentsCar1"/>
    <w:semiHidden/>
    <w:unhideWhenUsed/>
    <w:rsid w:val="00BC4B58"/>
    <w:pPr>
      <w:ind w:left="1418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ExplorateurdedocumentsCar1">
    <w:name w:val="Explorateur de documents Car1"/>
    <w:basedOn w:val="Policepardfaut"/>
    <w:link w:val="Explorateurdedocuments"/>
    <w:semiHidden/>
    <w:rsid w:val="00BC4B58"/>
    <w:rPr>
      <w:rFonts w:ascii="Tahoma" w:eastAsia="Times New Roman" w:hAnsi="Tahoma" w:cs="Tahoma"/>
      <w:sz w:val="16"/>
      <w:szCs w:val="16"/>
    </w:rPr>
  </w:style>
  <w:style w:type="character" w:customStyle="1" w:styleId="ExplorateurdedocumentsCar">
    <w:name w:val="Explorateur de documents Car"/>
    <w:semiHidden/>
    <w:rsid w:val="00BC4B58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qFormat/>
    <w:rsid w:val="00BC4B58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paragraph" w:styleId="PrformatHTML">
    <w:name w:val="HTML Preformatted"/>
    <w:basedOn w:val="Normal"/>
    <w:link w:val="PrformatHTMLCar"/>
    <w:semiHidden/>
    <w:rsid w:val="00BC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C4B5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BC4B5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extffrgris1">
    <w:name w:val="text_ffr_gris1"/>
    <w:rsid w:val="00BC4B58"/>
    <w:rPr>
      <w:rFonts w:ascii="Arial" w:hAnsi="Arial" w:cs="Arial" w:hint="default"/>
      <w:color w:val="484848"/>
      <w:sz w:val="17"/>
      <w:szCs w:val="17"/>
    </w:rPr>
  </w:style>
  <w:style w:type="character" w:styleId="Accentuation">
    <w:name w:val="Emphasis"/>
    <w:qFormat/>
    <w:rsid w:val="00BC4B58"/>
    <w:rPr>
      <w:i/>
      <w:iCs/>
    </w:rPr>
  </w:style>
  <w:style w:type="character" w:customStyle="1" w:styleId="lienffrrouge1">
    <w:name w:val="lien_ffr_rouge1"/>
    <w:rsid w:val="00BC4B58"/>
    <w:rPr>
      <w:color w:val="F1001A"/>
      <w:sz w:val="17"/>
      <w:szCs w:val="17"/>
      <w:u w:val="single"/>
    </w:rPr>
  </w:style>
  <w:style w:type="character" w:customStyle="1" w:styleId="lienhypertexte0">
    <w:name w:val="lienhypertexte"/>
    <w:basedOn w:val="Policepardfaut"/>
    <w:rsid w:val="00BC4B58"/>
  </w:style>
  <w:style w:type="paragraph" w:customStyle="1" w:styleId="Trameclaire-Accent21">
    <w:name w:val="Trame claire - Accent 21"/>
    <w:basedOn w:val="Normal"/>
    <w:next w:val="Normal"/>
    <w:qFormat/>
    <w:rsid w:val="00BC4B58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Cs w:val="21"/>
      <w:lang w:eastAsia="hi-IN" w:bidi="hi-IN"/>
    </w:rPr>
  </w:style>
  <w:style w:type="character" w:customStyle="1" w:styleId="CitationintenseCar">
    <w:name w:val="Citation intense Car"/>
    <w:rsid w:val="00BC4B58"/>
    <w:rPr>
      <w:rFonts w:eastAsia="SimSu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Forteaccentuation1">
    <w:name w:val="Forte accentuation1"/>
    <w:qFormat/>
    <w:rsid w:val="00BC4B58"/>
    <w:rPr>
      <w:b/>
      <w:bCs/>
      <w:i/>
      <w:iCs/>
      <w:color w:val="4F81BD"/>
    </w:rPr>
  </w:style>
  <w:style w:type="paragraph" w:customStyle="1" w:styleId="xl65">
    <w:name w:val="xl65"/>
    <w:basedOn w:val="Normal"/>
    <w:rsid w:val="00BC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6">
    <w:name w:val="xl66"/>
    <w:basedOn w:val="Normal"/>
    <w:rsid w:val="00BC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7">
    <w:name w:val="xl67"/>
    <w:basedOn w:val="Normal"/>
    <w:rsid w:val="00BC4B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8">
    <w:name w:val="xl68"/>
    <w:basedOn w:val="Normal"/>
    <w:rsid w:val="00BC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9">
    <w:name w:val="xl69"/>
    <w:basedOn w:val="Normal"/>
    <w:rsid w:val="00BC4B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0">
    <w:name w:val="xl70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1">
    <w:name w:val="xl71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2">
    <w:name w:val="xl72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3">
    <w:name w:val="xl73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4">
    <w:name w:val="xl74"/>
    <w:basedOn w:val="Normal"/>
    <w:rsid w:val="00BC4B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5">
    <w:name w:val="xl75"/>
    <w:basedOn w:val="Normal"/>
    <w:rsid w:val="00BC4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6">
    <w:name w:val="xl76"/>
    <w:basedOn w:val="Normal"/>
    <w:rsid w:val="00BC4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7">
    <w:name w:val="xl77"/>
    <w:basedOn w:val="Normal"/>
    <w:rsid w:val="00BC4B5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8">
    <w:name w:val="xl78"/>
    <w:basedOn w:val="Normal"/>
    <w:rsid w:val="00BC4B58"/>
    <w:pP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9">
    <w:name w:val="xl79"/>
    <w:basedOn w:val="Normal"/>
    <w:rsid w:val="00BC4B58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80">
    <w:name w:val="xl80"/>
    <w:basedOn w:val="Normal"/>
    <w:rsid w:val="00BC4B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1">
    <w:name w:val="xl81"/>
    <w:basedOn w:val="Normal"/>
    <w:rsid w:val="00BC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2">
    <w:name w:val="xl82"/>
    <w:basedOn w:val="Normal"/>
    <w:rsid w:val="00BC4B58"/>
    <w:pPr>
      <w:spacing w:before="100" w:beforeAutospacing="1" w:after="100" w:afterAutospacing="1"/>
      <w:jc w:val="right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character" w:styleId="Lienhypertextesuivivisit">
    <w:name w:val="FollowedHyperlink"/>
    <w:semiHidden/>
    <w:rsid w:val="00BC4B58"/>
    <w:rPr>
      <w:color w:val="800080"/>
      <w:u w:val="single"/>
    </w:rPr>
  </w:style>
  <w:style w:type="paragraph" w:customStyle="1" w:styleId="xl83">
    <w:name w:val="xl83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4">
    <w:name w:val="xl84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5">
    <w:name w:val="xl85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6">
    <w:name w:val="xl86"/>
    <w:basedOn w:val="Normal"/>
    <w:rsid w:val="00BC4B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7">
    <w:name w:val="xl87"/>
    <w:basedOn w:val="Normal"/>
    <w:rsid w:val="00BC4B58"/>
    <w:pPr>
      <w:spacing w:before="100" w:beforeAutospacing="1" w:after="100" w:afterAutospacing="1"/>
      <w:jc w:val="right"/>
    </w:pPr>
    <w:rPr>
      <w:rFonts w:ascii="Tahoma" w:eastAsia="Arial Unicode MS" w:hAnsi="Tahoma" w:cs="Tahoma"/>
      <w:b/>
      <w:bCs/>
    </w:rPr>
  </w:style>
  <w:style w:type="paragraph" w:customStyle="1" w:styleId="xl88">
    <w:name w:val="xl88"/>
    <w:basedOn w:val="Normal"/>
    <w:rsid w:val="00BC4B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9">
    <w:name w:val="xl89"/>
    <w:basedOn w:val="Normal"/>
    <w:rsid w:val="00BC4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0">
    <w:name w:val="xl90"/>
    <w:basedOn w:val="Normal"/>
    <w:rsid w:val="00BC4B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1">
    <w:name w:val="xl91"/>
    <w:basedOn w:val="Normal"/>
    <w:rsid w:val="00BC4B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2">
    <w:name w:val="xl92"/>
    <w:basedOn w:val="Normal"/>
    <w:rsid w:val="00BC4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3">
    <w:name w:val="xl93"/>
    <w:basedOn w:val="Normal"/>
    <w:rsid w:val="00BC4B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BC4B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BC4B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7">
    <w:name w:val="xl97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8">
    <w:name w:val="xl98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9">
    <w:name w:val="xl99"/>
    <w:basedOn w:val="Normal"/>
    <w:rsid w:val="00BC4B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0">
    <w:name w:val="xl100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3">
    <w:name w:val="xl103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4">
    <w:name w:val="xl104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5">
    <w:name w:val="xl105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6">
    <w:name w:val="xl106"/>
    <w:basedOn w:val="Normal"/>
    <w:rsid w:val="00BC4B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7">
    <w:name w:val="xl107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8">
    <w:name w:val="xl108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9">
    <w:name w:val="xl109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0">
    <w:name w:val="xl110"/>
    <w:basedOn w:val="Normal"/>
    <w:rsid w:val="00BC4B5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1">
    <w:name w:val="xl111"/>
    <w:basedOn w:val="Normal"/>
    <w:rsid w:val="00BC4B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2">
    <w:name w:val="xl112"/>
    <w:basedOn w:val="Normal"/>
    <w:rsid w:val="00BC4B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3">
    <w:name w:val="xl113"/>
    <w:basedOn w:val="Normal"/>
    <w:rsid w:val="00BC4B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4">
    <w:name w:val="xl114"/>
    <w:basedOn w:val="Normal"/>
    <w:rsid w:val="00BC4B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5">
    <w:name w:val="xl115"/>
    <w:basedOn w:val="Normal"/>
    <w:rsid w:val="00BC4B58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32"/>
      <w:szCs w:val="32"/>
    </w:rPr>
  </w:style>
  <w:style w:type="paragraph" w:customStyle="1" w:styleId="xl116">
    <w:name w:val="xl116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7">
    <w:name w:val="xl117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HAPITRE">
    <w:name w:val="CHAPITRE"/>
    <w:basedOn w:val="Normal"/>
    <w:rsid w:val="00BC4B58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4B58"/>
    <w:pPr>
      <w:ind w:left="200" w:hanging="200"/>
      <w:jc w:val="both"/>
    </w:pPr>
    <w:rPr>
      <w:rFonts w:ascii="Book Antiqua" w:eastAsia="Times New Roman" w:hAnsi="Book Antiqua" w:cs="Times New Roman"/>
      <w:sz w:val="20"/>
    </w:rPr>
  </w:style>
  <w:style w:type="paragraph" w:styleId="Titreindex">
    <w:name w:val="index heading"/>
    <w:basedOn w:val="Normal"/>
    <w:next w:val="Index1"/>
    <w:semiHidden/>
    <w:rsid w:val="00BC4B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BC4B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Titreactivit">
    <w:name w:val="Titre activité"/>
    <w:basedOn w:val="Titre2"/>
    <w:rsid w:val="00BC4B58"/>
    <w:pPr>
      <w:overflowPunct w:val="0"/>
      <w:autoSpaceDE w:val="0"/>
      <w:autoSpaceDN w:val="0"/>
      <w:adjustRightInd w:val="0"/>
      <w:spacing w:before="240" w:after="60"/>
      <w:ind w:left="0"/>
      <w:jc w:val="right"/>
      <w:textAlignment w:val="baseline"/>
    </w:pPr>
    <w:rPr>
      <w:rFonts w:ascii="Arial" w:hAnsi="Arial"/>
      <w:bCs w:val="0"/>
      <w:i/>
      <w:sz w:val="36"/>
      <w:szCs w:val="20"/>
    </w:rPr>
  </w:style>
  <w:style w:type="paragraph" w:customStyle="1" w:styleId="Retraitcorpsdetexte21">
    <w:name w:val="Retrait corps de texte 21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Notedefin">
    <w:name w:val="endnote text"/>
    <w:basedOn w:val="Normal"/>
    <w:link w:val="NotedefinCar"/>
    <w:semiHidden/>
    <w:rsid w:val="00BC4B58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link w:val="Notedefin"/>
    <w:semiHidden/>
    <w:rsid w:val="00BC4B58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customStyle="1" w:styleId="Corpsdetexte31">
    <w:name w:val="Corps de texte 31"/>
    <w:basedOn w:val="Normal"/>
    <w:rsid w:val="00BC4B5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WW-Corpsdetexte2">
    <w:name w:val="WW-Corps de texte 2"/>
    <w:basedOn w:val="Normal"/>
    <w:rsid w:val="00BC4B58"/>
    <w:pPr>
      <w:suppressAutoHyphens/>
      <w:jc w:val="both"/>
    </w:pPr>
    <w:rPr>
      <w:rFonts w:ascii="Times New Roman" w:eastAsia="Times New Roman" w:hAnsi="Times New Roman" w:cs="Times New Roman"/>
      <w:color w:val="FF0000"/>
      <w:sz w:val="18"/>
      <w:szCs w:val="20"/>
    </w:rPr>
  </w:style>
  <w:style w:type="paragraph" w:customStyle="1" w:styleId="Corpsdetexte21">
    <w:name w:val="Corps de texte 21"/>
    <w:basedOn w:val="Normal"/>
    <w:rsid w:val="00BC4B5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exte">
    <w:name w:val="texte"/>
    <w:basedOn w:val="Normal"/>
    <w:rsid w:val="00BC4B58"/>
    <w:pPr>
      <w:spacing w:before="30"/>
      <w:jc w:val="both"/>
    </w:pPr>
    <w:rPr>
      <w:rFonts w:ascii="Arial" w:eastAsia="Arial Unicode MS" w:hAnsi="Arial" w:cs="Arial"/>
      <w:color w:val="505050"/>
      <w:sz w:val="20"/>
      <w:szCs w:val="20"/>
    </w:rPr>
  </w:style>
  <w:style w:type="character" w:styleId="Marquedecommentaire">
    <w:name w:val="annotation reference"/>
    <w:semiHidden/>
    <w:unhideWhenUsed/>
    <w:rsid w:val="00BC4B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4B58"/>
    <w:pPr>
      <w:ind w:left="1418"/>
      <w:jc w:val="both"/>
    </w:pPr>
    <w:rPr>
      <w:rFonts w:ascii="Book Antiqua" w:eastAsia="Times New Roman" w:hAnsi="Book Antiqua" w:cs="Times New Roman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4B58"/>
    <w:rPr>
      <w:rFonts w:ascii="Book Antiqua" w:eastAsia="Times New Roman" w:hAnsi="Book Antiqua" w:cs="Times New Roman"/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B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4B58"/>
    <w:rPr>
      <w:rFonts w:ascii="Book Antiqua" w:eastAsia="Times New Roman" w:hAnsi="Book Antiqua" w:cs="Times New Roman"/>
      <w:b/>
      <w:bCs/>
      <w:lang w:val="x-none" w:eastAsia="x-none"/>
    </w:rPr>
  </w:style>
  <w:style w:type="paragraph" w:customStyle="1" w:styleId="Tramecouleur-Accent11">
    <w:name w:val="Trame couleur - Accent 11"/>
    <w:hidden/>
    <w:uiPriority w:val="71"/>
    <w:rsid w:val="00BC4B58"/>
    <w:rPr>
      <w:rFonts w:ascii="Book Antiqua" w:eastAsia="Times New Roman" w:hAnsi="Book Antiqua" w:cs="Times New Roman"/>
      <w:sz w:val="20"/>
    </w:rPr>
  </w:style>
  <w:style w:type="character" w:customStyle="1" w:styleId="apple-converted-space">
    <w:name w:val="apple-converted-space"/>
    <w:rsid w:val="00BC4B58"/>
  </w:style>
  <w:style w:type="character" w:styleId="Appeldenotedefin">
    <w:name w:val="endnote reference"/>
    <w:uiPriority w:val="99"/>
    <w:semiHidden/>
    <w:unhideWhenUsed/>
    <w:rsid w:val="00BC4B58"/>
    <w:rPr>
      <w:vertAlign w:val="superscript"/>
    </w:rPr>
  </w:style>
  <w:style w:type="character" w:customStyle="1" w:styleId="Tableausimple41">
    <w:name w:val="Tableau simple 41"/>
    <w:qFormat/>
    <w:rsid w:val="00BC4B58"/>
    <w:rPr>
      <w:b/>
      <w:bCs/>
      <w:i/>
      <w:iCs/>
      <w:color w:val="4F81BD"/>
    </w:rPr>
  </w:style>
  <w:style w:type="character" w:customStyle="1" w:styleId="Forteaccentuation2">
    <w:name w:val="Forte accentuation2"/>
    <w:qFormat/>
    <w:rsid w:val="00BC4B58"/>
    <w:rPr>
      <w:b/>
      <w:bCs/>
      <w:i/>
      <w:iCs/>
      <w:color w:val="4F81BD"/>
    </w:rPr>
  </w:style>
  <w:style w:type="paragraph" w:customStyle="1" w:styleId="Retraitcorpsdetexte22">
    <w:name w:val="Retrait corps de texte 22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orpsdetexte32">
    <w:name w:val="Corps de texte 32"/>
    <w:basedOn w:val="Normal"/>
    <w:rsid w:val="00BC4B5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2">
    <w:name w:val="Corps de texte 22"/>
    <w:basedOn w:val="Normal"/>
    <w:rsid w:val="00BC4B5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Retraitcorpsdetexte23">
    <w:name w:val="Retrait corps de texte 23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Retraitcorpsdetexte31">
    <w:name w:val="Retrait corps de texte 31"/>
    <w:basedOn w:val="Normal"/>
    <w:rsid w:val="00BC4B58"/>
    <w:pPr>
      <w:suppressAutoHyphens/>
      <w:ind w:left="1418"/>
      <w:jc w:val="both"/>
    </w:pPr>
    <w:rPr>
      <w:rFonts w:ascii="Book Antiqua" w:eastAsia="Times New Roman" w:hAnsi="Book Antiqua" w:cs="Book Antiqua"/>
      <w:b/>
      <w:bCs/>
      <w:sz w:val="20"/>
      <w:u w:val="single"/>
      <w:lang w:eastAsia="zh-CN"/>
    </w:rPr>
  </w:style>
  <w:style w:type="paragraph" w:customStyle="1" w:styleId="Retraitcorpsdetexte24">
    <w:name w:val="Retrait corps de texte 24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msonormal0">
    <w:name w:val="msonormal"/>
    <w:basedOn w:val="Normal"/>
    <w:rsid w:val="00BC4B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">
    <w:name w:val="List"/>
    <w:basedOn w:val="Corpsdetexte"/>
    <w:semiHidden/>
    <w:unhideWhenUsed/>
    <w:rsid w:val="00BC4B58"/>
    <w:pPr>
      <w:suppressAutoHyphens/>
      <w:ind w:left="1418"/>
      <w:jc w:val="both"/>
    </w:pPr>
    <w:rPr>
      <w:rFonts w:ascii="Book Antiqua" w:hAnsi="Book Antiqua" w:cs="Mangal"/>
      <w:sz w:val="20"/>
      <w:lang w:eastAsia="zh-CN"/>
    </w:rPr>
  </w:style>
  <w:style w:type="paragraph" w:styleId="Citationintense">
    <w:name w:val="Intense Quote"/>
    <w:basedOn w:val="Normal"/>
    <w:next w:val="Normal"/>
    <w:link w:val="CitationintenseCar1"/>
    <w:qFormat/>
    <w:rsid w:val="00BC4B58"/>
    <w:pPr>
      <w:widowControl w:val="0"/>
      <w:pBdr>
        <w:bottom w:val="single" w:sz="4" w:space="4" w:color="808080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2"/>
      <w:szCs w:val="21"/>
      <w:lang w:eastAsia="zh-CN" w:bidi="hi-IN"/>
    </w:rPr>
  </w:style>
  <w:style w:type="character" w:customStyle="1" w:styleId="CitationintenseCar1">
    <w:name w:val="Citation intense Car1"/>
    <w:basedOn w:val="Policepardfaut"/>
    <w:link w:val="Citationintense"/>
    <w:rsid w:val="00BC4B58"/>
    <w:rPr>
      <w:rFonts w:ascii="Times New Roman" w:eastAsia="SimSun" w:hAnsi="Times New Roman" w:cs="Mangal"/>
      <w:b/>
      <w:bCs/>
      <w:i/>
      <w:iCs/>
      <w:color w:val="4F81BD"/>
      <w:kern w:val="2"/>
      <w:szCs w:val="21"/>
      <w:lang w:eastAsia="zh-CN" w:bidi="hi-IN"/>
    </w:rPr>
  </w:style>
  <w:style w:type="paragraph" w:customStyle="1" w:styleId="Corpsdetexte33">
    <w:name w:val="Corps de texte 33"/>
    <w:basedOn w:val="Normal"/>
    <w:rsid w:val="00BC4B58"/>
    <w:pPr>
      <w:suppressAutoHyphens/>
      <w:overflowPunct w:val="0"/>
      <w:autoSpaceDE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3">
    <w:name w:val="Corps de texte 23"/>
    <w:basedOn w:val="Normal"/>
    <w:rsid w:val="00BC4B5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itre10">
    <w:name w:val="Titre1"/>
    <w:basedOn w:val="Normal"/>
    <w:next w:val="Corpsdetexte"/>
    <w:rsid w:val="00BC4B5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Times New Roman" w:eastAsia="Times New Roman" w:hAnsi="Times New Roman" w:cs="Times New Roman"/>
      <w:caps/>
      <w:sz w:val="32"/>
      <w:lang w:eastAsia="zh-CN"/>
    </w:rPr>
  </w:style>
  <w:style w:type="paragraph" w:customStyle="1" w:styleId="Index">
    <w:name w:val="Index"/>
    <w:basedOn w:val="Normal"/>
    <w:rsid w:val="00BC4B58"/>
    <w:pPr>
      <w:suppressLineNumbers/>
      <w:suppressAutoHyphens/>
      <w:ind w:left="1418"/>
      <w:jc w:val="both"/>
    </w:pPr>
    <w:rPr>
      <w:rFonts w:ascii="Book Antiqua" w:eastAsia="Times New Roman" w:hAnsi="Book Antiqua" w:cs="Mangal"/>
      <w:sz w:val="20"/>
      <w:lang w:eastAsia="zh-CN"/>
    </w:rPr>
  </w:style>
  <w:style w:type="paragraph" w:customStyle="1" w:styleId="Listepuces1">
    <w:name w:val="Liste à puces1"/>
    <w:basedOn w:val="Normal"/>
    <w:rsid w:val="00BC4B58"/>
    <w:pPr>
      <w:numPr>
        <w:numId w:val="3"/>
      </w:numPr>
      <w:tabs>
        <w:tab w:val="right" w:leader="dot" w:pos="10206"/>
      </w:tabs>
      <w:suppressAutoHyphens/>
      <w:jc w:val="both"/>
    </w:pPr>
    <w:rPr>
      <w:rFonts w:ascii="Univers LT 57 Condensed" w:eastAsia="Times New Roman" w:hAnsi="Univers LT 57 Condensed" w:cs="Univers LT 57 Condensed"/>
      <w:b/>
      <w:bCs/>
      <w:i/>
      <w:caps/>
      <w:sz w:val="20"/>
      <w:lang w:eastAsia="zh-CN"/>
    </w:rPr>
  </w:style>
  <w:style w:type="paragraph" w:customStyle="1" w:styleId="Normalcentr1">
    <w:name w:val="Normal centré1"/>
    <w:basedOn w:val="Normal"/>
    <w:rsid w:val="00BC4B58"/>
    <w:pPr>
      <w:suppressAutoHyphens/>
      <w:ind w:left="-360" w:right="-82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extebrut1">
    <w:name w:val="Texte brut1"/>
    <w:basedOn w:val="Normal"/>
    <w:rsid w:val="00BC4B5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Explorateurdedocuments1">
    <w:name w:val="Explorateur de documents1"/>
    <w:basedOn w:val="Normal"/>
    <w:rsid w:val="00BC4B58"/>
    <w:pPr>
      <w:suppressAutoHyphens/>
      <w:ind w:left="1418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nudetableau">
    <w:name w:val="Contenu de tableau"/>
    <w:basedOn w:val="Normal"/>
    <w:rsid w:val="00BC4B58"/>
    <w:pPr>
      <w:suppressLineNumbers/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itredetableau">
    <w:name w:val="Titre de tableau"/>
    <w:basedOn w:val="Contenudetableau"/>
    <w:rsid w:val="00BC4B58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BC4B58"/>
    <w:pPr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character" w:styleId="Emphaseintense">
    <w:name w:val="Intense Emphasis"/>
    <w:qFormat/>
    <w:rsid w:val="00BC4B58"/>
    <w:rPr>
      <w:b/>
      <w:bCs/>
      <w:i/>
      <w:iCs/>
      <w:color w:val="4F81BD"/>
    </w:rPr>
  </w:style>
  <w:style w:type="character" w:customStyle="1" w:styleId="Tableausimple42">
    <w:name w:val="Tableau simple 42"/>
    <w:qFormat/>
    <w:rsid w:val="00BC4B58"/>
    <w:rPr>
      <w:b/>
      <w:bCs/>
      <w:i/>
      <w:iCs/>
      <w:color w:val="4F81BD"/>
    </w:rPr>
  </w:style>
  <w:style w:type="character" w:customStyle="1" w:styleId="WW8Num1z0">
    <w:name w:val="WW8Num1z0"/>
    <w:rsid w:val="00BC4B58"/>
    <w:rPr>
      <w:rFonts w:ascii="Verdana" w:eastAsia="Times New Roman" w:hAnsi="Verdana" w:cs="Arial" w:hint="default"/>
    </w:rPr>
  </w:style>
  <w:style w:type="character" w:customStyle="1" w:styleId="WW8Num1z1">
    <w:name w:val="WW8Num1z1"/>
    <w:rsid w:val="00BC4B58"/>
    <w:rPr>
      <w:rFonts w:ascii="Courier New" w:hAnsi="Courier New" w:cs="Courier New" w:hint="default"/>
    </w:rPr>
  </w:style>
  <w:style w:type="character" w:customStyle="1" w:styleId="WW8Num1z2">
    <w:name w:val="WW8Num1z2"/>
    <w:rsid w:val="00BC4B58"/>
    <w:rPr>
      <w:rFonts w:ascii="Wingdings" w:hAnsi="Wingdings" w:cs="Wingdings" w:hint="default"/>
    </w:rPr>
  </w:style>
  <w:style w:type="character" w:customStyle="1" w:styleId="WW8Num1z3">
    <w:name w:val="WW8Num1z3"/>
    <w:rsid w:val="00BC4B58"/>
    <w:rPr>
      <w:rFonts w:ascii="Symbol" w:hAnsi="Symbol" w:cs="Symbol" w:hint="default"/>
    </w:rPr>
  </w:style>
  <w:style w:type="character" w:customStyle="1" w:styleId="WW8Num2z0">
    <w:name w:val="WW8Num2z0"/>
    <w:rsid w:val="00BC4B58"/>
    <w:rPr>
      <w:rFonts w:ascii="Verdana" w:hAnsi="Verdana" w:cs="Verdana" w:hint="default"/>
      <w:color w:val="000000"/>
      <w:szCs w:val="20"/>
    </w:rPr>
  </w:style>
  <w:style w:type="character" w:customStyle="1" w:styleId="WW8Num2z1">
    <w:name w:val="WW8Num2z1"/>
    <w:rsid w:val="00BC4B58"/>
  </w:style>
  <w:style w:type="character" w:customStyle="1" w:styleId="WW8Num2z2">
    <w:name w:val="WW8Num2z2"/>
    <w:rsid w:val="00BC4B58"/>
  </w:style>
  <w:style w:type="character" w:customStyle="1" w:styleId="WW8Num2z3">
    <w:name w:val="WW8Num2z3"/>
    <w:rsid w:val="00BC4B58"/>
  </w:style>
  <w:style w:type="character" w:customStyle="1" w:styleId="WW8Num2z4">
    <w:name w:val="WW8Num2z4"/>
    <w:rsid w:val="00BC4B58"/>
  </w:style>
  <w:style w:type="character" w:customStyle="1" w:styleId="WW8Num2z5">
    <w:name w:val="WW8Num2z5"/>
    <w:rsid w:val="00BC4B58"/>
  </w:style>
  <w:style w:type="character" w:customStyle="1" w:styleId="WW8Num2z6">
    <w:name w:val="WW8Num2z6"/>
    <w:rsid w:val="00BC4B58"/>
  </w:style>
  <w:style w:type="character" w:customStyle="1" w:styleId="WW8Num2z7">
    <w:name w:val="WW8Num2z7"/>
    <w:rsid w:val="00BC4B58"/>
  </w:style>
  <w:style w:type="character" w:customStyle="1" w:styleId="WW8Num2z8">
    <w:name w:val="WW8Num2z8"/>
    <w:rsid w:val="00BC4B58"/>
  </w:style>
  <w:style w:type="character" w:customStyle="1" w:styleId="WW8Num3z0">
    <w:name w:val="WW8Num3z0"/>
    <w:rsid w:val="00BC4B58"/>
    <w:rPr>
      <w:rFonts w:ascii="Courier New" w:hAnsi="Courier New" w:cs="Courier New" w:hint="default"/>
    </w:rPr>
  </w:style>
  <w:style w:type="character" w:customStyle="1" w:styleId="WW8Num3z2">
    <w:name w:val="WW8Num3z2"/>
    <w:rsid w:val="00BC4B58"/>
    <w:rPr>
      <w:rFonts w:ascii="Wingdings" w:hAnsi="Wingdings" w:cs="Wingdings" w:hint="default"/>
    </w:rPr>
  </w:style>
  <w:style w:type="character" w:customStyle="1" w:styleId="WW8Num3z3">
    <w:name w:val="WW8Num3z3"/>
    <w:rsid w:val="00BC4B58"/>
    <w:rPr>
      <w:rFonts w:ascii="Symbol" w:hAnsi="Symbol" w:cs="Symbol" w:hint="default"/>
    </w:rPr>
  </w:style>
  <w:style w:type="character" w:customStyle="1" w:styleId="WW8Num4z0">
    <w:name w:val="WW8Num4z0"/>
    <w:rsid w:val="00BC4B58"/>
    <w:rPr>
      <w:i/>
      <w:iCs w:val="0"/>
    </w:rPr>
  </w:style>
  <w:style w:type="character" w:customStyle="1" w:styleId="WW8Num4z1">
    <w:name w:val="WW8Num4z1"/>
    <w:rsid w:val="00BC4B58"/>
  </w:style>
  <w:style w:type="character" w:customStyle="1" w:styleId="WW8Num4z2">
    <w:name w:val="WW8Num4z2"/>
    <w:rsid w:val="00BC4B58"/>
  </w:style>
  <w:style w:type="character" w:customStyle="1" w:styleId="WW8Num4z3">
    <w:name w:val="WW8Num4z3"/>
    <w:rsid w:val="00BC4B58"/>
  </w:style>
  <w:style w:type="character" w:customStyle="1" w:styleId="WW8Num4z4">
    <w:name w:val="WW8Num4z4"/>
    <w:rsid w:val="00BC4B58"/>
  </w:style>
  <w:style w:type="character" w:customStyle="1" w:styleId="WW8Num4z5">
    <w:name w:val="WW8Num4z5"/>
    <w:rsid w:val="00BC4B58"/>
  </w:style>
  <w:style w:type="character" w:customStyle="1" w:styleId="WW8Num4z6">
    <w:name w:val="WW8Num4z6"/>
    <w:rsid w:val="00BC4B58"/>
  </w:style>
  <w:style w:type="character" w:customStyle="1" w:styleId="WW8Num4z7">
    <w:name w:val="WW8Num4z7"/>
    <w:rsid w:val="00BC4B58"/>
  </w:style>
  <w:style w:type="character" w:customStyle="1" w:styleId="WW8Num4z8">
    <w:name w:val="WW8Num4z8"/>
    <w:rsid w:val="00BC4B58"/>
  </w:style>
  <w:style w:type="character" w:customStyle="1" w:styleId="WW8Num5z0">
    <w:name w:val="WW8Num5z0"/>
    <w:rsid w:val="00BC4B58"/>
  </w:style>
  <w:style w:type="character" w:customStyle="1" w:styleId="WW8Num5z1">
    <w:name w:val="WW8Num5z1"/>
    <w:rsid w:val="00BC4B58"/>
  </w:style>
  <w:style w:type="character" w:customStyle="1" w:styleId="WW8Num5z2">
    <w:name w:val="WW8Num5z2"/>
    <w:rsid w:val="00BC4B58"/>
  </w:style>
  <w:style w:type="character" w:customStyle="1" w:styleId="WW8Num5z3">
    <w:name w:val="WW8Num5z3"/>
    <w:rsid w:val="00BC4B58"/>
  </w:style>
  <w:style w:type="character" w:customStyle="1" w:styleId="WW8Num5z4">
    <w:name w:val="WW8Num5z4"/>
    <w:rsid w:val="00BC4B58"/>
  </w:style>
  <w:style w:type="character" w:customStyle="1" w:styleId="WW8Num5z5">
    <w:name w:val="WW8Num5z5"/>
    <w:rsid w:val="00BC4B58"/>
  </w:style>
  <w:style w:type="character" w:customStyle="1" w:styleId="WW8Num5z6">
    <w:name w:val="WW8Num5z6"/>
    <w:rsid w:val="00BC4B58"/>
  </w:style>
  <w:style w:type="character" w:customStyle="1" w:styleId="WW8Num5z7">
    <w:name w:val="WW8Num5z7"/>
    <w:rsid w:val="00BC4B58"/>
  </w:style>
  <w:style w:type="character" w:customStyle="1" w:styleId="WW8Num5z8">
    <w:name w:val="WW8Num5z8"/>
    <w:rsid w:val="00BC4B58"/>
  </w:style>
  <w:style w:type="character" w:customStyle="1" w:styleId="WW8Num6z0">
    <w:name w:val="WW8Num6z0"/>
    <w:rsid w:val="00BC4B58"/>
    <w:rPr>
      <w:b/>
      <w:bCs w:val="0"/>
      <w:sz w:val="28"/>
      <w:szCs w:val="20"/>
    </w:rPr>
  </w:style>
  <w:style w:type="character" w:customStyle="1" w:styleId="WW8Num6z1">
    <w:name w:val="WW8Num6z1"/>
    <w:rsid w:val="00BC4B58"/>
  </w:style>
  <w:style w:type="character" w:customStyle="1" w:styleId="WW8Num6z2">
    <w:name w:val="WW8Num6z2"/>
    <w:rsid w:val="00BC4B58"/>
  </w:style>
  <w:style w:type="character" w:customStyle="1" w:styleId="WW8Num6z3">
    <w:name w:val="WW8Num6z3"/>
    <w:rsid w:val="00BC4B58"/>
  </w:style>
  <w:style w:type="character" w:customStyle="1" w:styleId="WW8Num6z4">
    <w:name w:val="WW8Num6z4"/>
    <w:rsid w:val="00BC4B58"/>
  </w:style>
  <w:style w:type="character" w:customStyle="1" w:styleId="WW8Num6z5">
    <w:name w:val="WW8Num6z5"/>
    <w:rsid w:val="00BC4B58"/>
  </w:style>
  <w:style w:type="character" w:customStyle="1" w:styleId="WW8Num6z6">
    <w:name w:val="WW8Num6z6"/>
    <w:rsid w:val="00BC4B58"/>
  </w:style>
  <w:style w:type="character" w:customStyle="1" w:styleId="WW8Num6z7">
    <w:name w:val="WW8Num6z7"/>
    <w:rsid w:val="00BC4B58"/>
  </w:style>
  <w:style w:type="character" w:customStyle="1" w:styleId="WW8Num6z8">
    <w:name w:val="WW8Num6z8"/>
    <w:rsid w:val="00BC4B58"/>
  </w:style>
  <w:style w:type="character" w:customStyle="1" w:styleId="WW8Num7z0">
    <w:name w:val="WW8Num7z0"/>
    <w:rsid w:val="00BC4B58"/>
  </w:style>
  <w:style w:type="character" w:customStyle="1" w:styleId="WW8Num7z1">
    <w:name w:val="WW8Num7z1"/>
    <w:rsid w:val="00BC4B58"/>
  </w:style>
  <w:style w:type="character" w:customStyle="1" w:styleId="WW8Num7z2">
    <w:name w:val="WW8Num7z2"/>
    <w:rsid w:val="00BC4B58"/>
  </w:style>
  <w:style w:type="character" w:customStyle="1" w:styleId="WW8Num7z3">
    <w:name w:val="WW8Num7z3"/>
    <w:rsid w:val="00BC4B58"/>
  </w:style>
  <w:style w:type="character" w:customStyle="1" w:styleId="WW8Num7z4">
    <w:name w:val="WW8Num7z4"/>
    <w:rsid w:val="00BC4B58"/>
  </w:style>
  <w:style w:type="character" w:customStyle="1" w:styleId="WW8Num7z5">
    <w:name w:val="WW8Num7z5"/>
    <w:rsid w:val="00BC4B58"/>
  </w:style>
  <w:style w:type="character" w:customStyle="1" w:styleId="WW8Num7z6">
    <w:name w:val="WW8Num7z6"/>
    <w:rsid w:val="00BC4B58"/>
  </w:style>
  <w:style w:type="character" w:customStyle="1" w:styleId="WW8Num7z7">
    <w:name w:val="WW8Num7z7"/>
    <w:rsid w:val="00BC4B58"/>
  </w:style>
  <w:style w:type="character" w:customStyle="1" w:styleId="WW8Num7z8">
    <w:name w:val="WW8Num7z8"/>
    <w:rsid w:val="00BC4B58"/>
  </w:style>
  <w:style w:type="character" w:customStyle="1" w:styleId="WW8Num8z0">
    <w:name w:val="WW8Num8z0"/>
    <w:rsid w:val="00BC4B58"/>
  </w:style>
  <w:style w:type="character" w:customStyle="1" w:styleId="WW8Num8z1">
    <w:name w:val="WW8Num8z1"/>
    <w:rsid w:val="00BC4B58"/>
  </w:style>
  <w:style w:type="character" w:customStyle="1" w:styleId="WW8Num8z2">
    <w:name w:val="WW8Num8z2"/>
    <w:rsid w:val="00BC4B58"/>
  </w:style>
  <w:style w:type="character" w:customStyle="1" w:styleId="WW8Num8z3">
    <w:name w:val="WW8Num8z3"/>
    <w:rsid w:val="00BC4B58"/>
  </w:style>
  <w:style w:type="character" w:customStyle="1" w:styleId="WW8Num8z4">
    <w:name w:val="WW8Num8z4"/>
    <w:rsid w:val="00BC4B58"/>
  </w:style>
  <w:style w:type="character" w:customStyle="1" w:styleId="WW8Num8z5">
    <w:name w:val="WW8Num8z5"/>
    <w:rsid w:val="00BC4B58"/>
  </w:style>
  <w:style w:type="character" w:customStyle="1" w:styleId="WW8Num8z6">
    <w:name w:val="WW8Num8z6"/>
    <w:rsid w:val="00BC4B58"/>
  </w:style>
  <w:style w:type="character" w:customStyle="1" w:styleId="WW8Num8z7">
    <w:name w:val="WW8Num8z7"/>
    <w:rsid w:val="00BC4B58"/>
  </w:style>
  <w:style w:type="character" w:customStyle="1" w:styleId="WW8Num8z8">
    <w:name w:val="WW8Num8z8"/>
    <w:rsid w:val="00BC4B58"/>
  </w:style>
  <w:style w:type="character" w:customStyle="1" w:styleId="WW8Num9z0">
    <w:name w:val="WW8Num9z0"/>
    <w:rsid w:val="00BC4B58"/>
  </w:style>
  <w:style w:type="character" w:customStyle="1" w:styleId="WW8Num9z1">
    <w:name w:val="WW8Num9z1"/>
    <w:rsid w:val="00BC4B58"/>
  </w:style>
  <w:style w:type="character" w:customStyle="1" w:styleId="WW8Num9z2">
    <w:name w:val="WW8Num9z2"/>
    <w:rsid w:val="00BC4B58"/>
  </w:style>
  <w:style w:type="character" w:customStyle="1" w:styleId="WW8Num9z3">
    <w:name w:val="WW8Num9z3"/>
    <w:rsid w:val="00BC4B58"/>
  </w:style>
  <w:style w:type="character" w:customStyle="1" w:styleId="WW8Num9z4">
    <w:name w:val="WW8Num9z4"/>
    <w:rsid w:val="00BC4B58"/>
  </w:style>
  <w:style w:type="character" w:customStyle="1" w:styleId="WW8Num9z5">
    <w:name w:val="WW8Num9z5"/>
    <w:rsid w:val="00BC4B58"/>
  </w:style>
  <w:style w:type="character" w:customStyle="1" w:styleId="WW8Num9z6">
    <w:name w:val="WW8Num9z6"/>
    <w:rsid w:val="00BC4B58"/>
  </w:style>
  <w:style w:type="character" w:customStyle="1" w:styleId="WW8Num9z7">
    <w:name w:val="WW8Num9z7"/>
    <w:rsid w:val="00BC4B58"/>
  </w:style>
  <w:style w:type="character" w:customStyle="1" w:styleId="WW8Num9z8">
    <w:name w:val="WW8Num9z8"/>
    <w:rsid w:val="00BC4B58"/>
  </w:style>
  <w:style w:type="character" w:customStyle="1" w:styleId="WW8Num10z0">
    <w:name w:val="WW8Num10z0"/>
    <w:rsid w:val="00BC4B58"/>
  </w:style>
  <w:style w:type="character" w:customStyle="1" w:styleId="WW8Num10z1">
    <w:name w:val="WW8Num10z1"/>
    <w:rsid w:val="00BC4B58"/>
  </w:style>
  <w:style w:type="character" w:customStyle="1" w:styleId="WW8Num10z2">
    <w:name w:val="WW8Num10z2"/>
    <w:rsid w:val="00BC4B58"/>
  </w:style>
  <w:style w:type="character" w:customStyle="1" w:styleId="WW8Num10z3">
    <w:name w:val="WW8Num10z3"/>
    <w:rsid w:val="00BC4B58"/>
  </w:style>
  <w:style w:type="character" w:customStyle="1" w:styleId="WW8Num10z4">
    <w:name w:val="WW8Num10z4"/>
    <w:rsid w:val="00BC4B58"/>
  </w:style>
  <w:style w:type="character" w:customStyle="1" w:styleId="WW8Num10z5">
    <w:name w:val="WW8Num10z5"/>
    <w:rsid w:val="00BC4B58"/>
  </w:style>
  <w:style w:type="character" w:customStyle="1" w:styleId="WW8Num10z6">
    <w:name w:val="WW8Num10z6"/>
    <w:rsid w:val="00BC4B58"/>
  </w:style>
  <w:style w:type="character" w:customStyle="1" w:styleId="WW8Num10z7">
    <w:name w:val="WW8Num10z7"/>
    <w:rsid w:val="00BC4B58"/>
  </w:style>
  <w:style w:type="character" w:customStyle="1" w:styleId="WW8Num10z8">
    <w:name w:val="WW8Num10z8"/>
    <w:rsid w:val="00BC4B58"/>
  </w:style>
  <w:style w:type="character" w:customStyle="1" w:styleId="WW8Num11z0">
    <w:name w:val="WW8Num11z0"/>
    <w:rsid w:val="00BC4B58"/>
    <w:rPr>
      <w:rFonts w:ascii="Verdana" w:hAnsi="Verdana" w:cs="Verdana" w:hint="default"/>
      <w:b/>
      <w:bCs w:val="0"/>
      <w:sz w:val="28"/>
    </w:rPr>
  </w:style>
  <w:style w:type="character" w:customStyle="1" w:styleId="WW8Num11z1">
    <w:name w:val="WW8Num11z1"/>
    <w:rsid w:val="00BC4B58"/>
  </w:style>
  <w:style w:type="character" w:customStyle="1" w:styleId="WW8Num11z2">
    <w:name w:val="WW8Num11z2"/>
    <w:rsid w:val="00BC4B58"/>
  </w:style>
  <w:style w:type="character" w:customStyle="1" w:styleId="WW8Num11z3">
    <w:name w:val="WW8Num11z3"/>
    <w:rsid w:val="00BC4B58"/>
  </w:style>
  <w:style w:type="character" w:customStyle="1" w:styleId="WW8Num11z4">
    <w:name w:val="WW8Num11z4"/>
    <w:rsid w:val="00BC4B58"/>
  </w:style>
  <w:style w:type="character" w:customStyle="1" w:styleId="WW8Num11z5">
    <w:name w:val="WW8Num11z5"/>
    <w:rsid w:val="00BC4B58"/>
  </w:style>
  <w:style w:type="character" w:customStyle="1" w:styleId="WW8Num11z6">
    <w:name w:val="WW8Num11z6"/>
    <w:rsid w:val="00BC4B58"/>
  </w:style>
  <w:style w:type="character" w:customStyle="1" w:styleId="WW8Num11z7">
    <w:name w:val="WW8Num11z7"/>
    <w:rsid w:val="00BC4B58"/>
  </w:style>
  <w:style w:type="character" w:customStyle="1" w:styleId="WW8Num11z8">
    <w:name w:val="WW8Num11z8"/>
    <w:rsid w:val="00BC4B58"/>
  </w:style>
  <w:style w:type="character" w:customStyle="1" w:styleId="WW8Num12z0">
    <w:name w:val="WW8Num12z0"/>
    <w:rsid w:val="00BC4B58"/>
  </w:style>
  <w:style w:type="character" w:customStyle="1" w:styleId="WW8Num12z1">
    <w:name w:val="WW8Num12z1"/>
    <w:rsid w:val="00BC4B58"/>
  </w:style>
  <w:style w:type="character" w:customStyle="1" w:styleId="WW8Num12z2">
    <w:name w:val="WW8Num12z2"/>
    <w:rsid w:val="00BC4B58"/>
  </w:style>
  <w:style w:type="character" w:customStyle="1" w:styleId="WW8Num12z3">
    <w:name w:val="WW8Num12z3"/>
    <w:rsid w:val="00BC4B58"/>
  </w:style>
  <w:style w:type="character" w:customStyle="1" w:styleId="WW8Num12z4">
    <w:name w:val="WW8Num12z4"/>
    <w:rsid w:val="00BC4B58"/>
  </w:style>
  <w:style w:type="character" w:customStyle="1" w:styleId="WW8Num12z5">
    <w:name w:val="WW8Num12z5"/>
    <w:rsid w:val="00BC4B58"/>
  </w:style>
  <w:style w:type="character" w:customStyle="1" w:styleId="WW8Num12z6">
    <w:name w:val="WW8Num12z6"/>
    <w:rsid w:val="00BC4B58"/>
  </w:style>
  <w:style w:type="character" w:customStyle="1" w:styleId="WW8Num12z7">
    <w:name w:val="WW8Num12z7"/>
    <w:rsid w:val="00BC4B58"/>
  </w:style>
  <w:style w:type="character" w:customStyle="1" w:styleId="WW8Num12z8">
    <w:name w:val="WW8Num12z8"/>
    <w:rsid w:val="00BC4B58"/>
  </w:style>
  <w:style w:type="character" w:customStyle="1" w:styleId="WW8Num13z0">
    <w:name w:val="WW8Num13z0"/>
    <w:rsid w:val="00BC4B58"/>
  </w:style>
  <w:style w:type="character" w:customStyle="1" w:styleId="WW8Num13z1">
    <w:name w:val="WW8Num13z1"/>
    <w:rsid w:val="00BC4B58"/>
  </w:style>
  <w:style w:type="character" w:customStyle="1" w:styleId="WW8Num13z2">
    <w:name w:val="WW8Num13z2"/>
    <w:rsid w:val="00BC4B58"/>
  </w:style>
  <w:style w:type="character" w:customStyle="1" w:styleId="WW8Num13z3">
    <w:name w:val="WW8Num13z3"/>
    <w:rsid w:val="00BC4B58"/>
  </w:style>
  <w:style w:type="character" w:customStyle="1" w:styleId="WW8Num13z4">
    <w:name w:val="WW8Num13z4"/>
    <w:rsid w:val="00BC4B58"/>
  </w:style>
  <w:style w:type="character" w:customStyle="1" w:styleId="WW8Num13z5">
    <w:name w:val="WW8Num13z5"/>
    <w:rsid w:val="00BC4B58"/>
  </w:style>
  <w:style w:type="character" w:customStyle="1" w:styleId="WW8Num13z6">
    <w:name w:val="WW8Num13z6"/>
    <w:rsid w:val="00BC4B58"/>
  </w:style>
  <w:style w:type="character" w:customStyle="1" w:styleId="WW8Num13z7">
    <w:name w:val="WW8Num13z7"/>
    <w:rsid w:val="00BC4B58"/>
  </w:style>
  <w:style w:type="character" w:customStyle="1" w:styleId="WW8Num13z8">
    <w:name w:val="WW8Num13z8"/>
    <w:rsid w:val="00BC4B58"/>
  </w:style>
  <w:style w:type="character" w:customStyle="1" w:styleId="WW8Num14z0">
    <w:name w:val="WW8Num14z0"/>
    <w:rsid w:val="00BC4B58"/>
  </w:style>
  <w:style w:type="character" w:customStyle="1" w:styleId="WW8Num14z1">
    <w:name w:val="WW8Num14z1"/>
    <w:rsid w:val="00BC4B58"/>
  </w:style>
  <w:style w:type="character" w:customStyle="1" w:styleId="WW8Num14z2">
    <w:name w:val="WW8Num14z2"/>
    <w:rsid w:val="00BC4B58"/>
  </w:style>
  <w:style w:type="character" w:customStyle="1" w:styleId="WW8Num14z3">
    <w:name w:val="WW8Num14z3"/>
    <w:rsid w:val="00BC4B58"/>
  </w:style>
  <w:style w:type="character" w:customStyle="1" w:styleId="WW8Num14z4">
    <w:name w:val="WW8Num14z4"/>
    <w:rsid w:val="00BC4B58"/>
  </w:style>
  <w:style w:type="character" w:customStyle="1" w:styleId="WW8Num14z5">
    <w:name w:val="WW8Num14z5"/>
    <w:rsid w:val="00BC4B58"/>
  </w:style>
  <w:style w:type="character" w:customStyle="1" w:styleId="WW8Num14z6">
    <w:name w:val="WW8Num14z6"/>
    <w:rsid w:val="00BC4B58"/>
  </w:style>
  <w:style w:type="character" w:customStyle="1" w:styleId="WW8Num14z7">
    <w:name w:val="WW8Num14z7"/>
    <w:rsid w:val="00BC4B58"/>
  </w:style>
  <w:style w:type="character" w:customStyle="1" w:styleId="WW8Num14z8">
    <w:name w:val="WW8Num14z8"/>
    <w:rsid w:val="00BC4B58"/>
  </w:style>
  <w:style w:type="character" w:customStyle="1" w:styleId="WW8Num15z0">
    <w:name w:val="WW8Num15z0"/>
    <w:rsid w:val="00BC4B58"/>
    <w:rPr>
      <w:rFonts w:ascii="Verdana" w:hAnsi="Verdana" w:cs="Verdana" w:hint="default"/>
      <w:sz w:val="18"/>
      <w:szCs w:val="18"/>
    </w:rPr>
  </w:style>
  <w:style w:type="character" w:customStyle="1" w:styleId="WW8Num15z1">
    <w:name w:val="WW8Num15z1"/>
    <w:rsid w:val="00BC4B58"/>
  </w:style>
  <w:style w:type="character" w:customStyle="1" w:styleId="WW8Num15z2">
    <w:name w:val="WW8Num15z2"/>
    <w:rsid w:val="00BC4B58"/>
  </w:style>
  <w:style w:type="character" w:customStyle="1" w:styleId="WW8Num15z3">
    <w:name w:val="WW8Num15z3"/>
    <w:rsid w:val="00BC4B58"/>
  </w:style>
  <w:style w:type="character" w:customStyle="1" w:styleId="WW8Num15z4">
    <w:name w:val="WW8Num15z4"/>
    <w:rsid w:val="00BC4B58"/>
  </w:style>
  <w:style w:type="character" w:customStyle="1" w:styleId="WW8Num15z5">
    <w:name w:val="WW8Num15z5"/>
    <w:rsid w:val="00BC4B58"/>
  </w:style>
  <w:style w:type="character" w:customStyle="1" w:styleId="WW8Num15z6">
    <w:name w:val="WW8Num15z6"/>
    <w:rsid w:val="00BC4B58"/>
  </w:style>
  <w:style w:type="character" w:customStyle="1" w:styleId="WW8Num15z7">
    <w:name w:val="WW8Num15z7"/>
    <w:rsid w:val="00BC4B58"/>
  </w:style>
  <w:style w:type="character" w:customStyle="1" w:styleId="WW8Num15z8">
    <w:name w:val="WW8Num15z8"/>
    <w:rsid w:val="00BC4B58"/>
  </w:style>
  <w:style w:type="character" w:customStyle="1" w:styleId="WW8Num16z0">
    <w:name w:val="WW8Num16z0"/>
    <w:rsid w:val="00BC4B58"/>
    <w:rPr>
      <w:rFonts w:ascii="Verdana" w:eastAsia="Calibri" w:hAnsi="Verdana" w:cs="Verdana" w:hint="default"/>
      <w:i/>
      <w:iCs w:val="0"/>
      <w:color w:val="000000"/>
      <w:szCs w:val="20"/>
      <w:lang w:eastAsia="en-US"/>
    </w:rPr>
  </w:style>
  <w:style w:type="character" w:customStyle="1" w:styleId="WW8Num16z1">
    <w:name w:val="WW8Num16z1"/>
    <w:rsid w:val="00BC4B58"/>
  </w:style>
  <w:style w:type="character" w:customStyle="1" w:styleId="WW8Num16z2">
    <w:name w:val="WW8Num16z2"/>
    <w:rsid w:val="00BC4B58"/>
  </w:style>
  <w:style w:type="character" w:customStyle="1" w:styleId="WW8Num16z3">
    <w:name w:val="WW8Num16z3"/>
    <w:rsid w:val="00BC4B58"/>
  </w:style>
  <w:style w:type="character" w:customStyle="1" w:styleId="WW8Num16z4">
    <w:name w:val="WW8Num16z4"/>
    <w:rsid w:val="00BC4B58"/>
  </w:style>
  <w:style w:type="character" w:customStyle="1" w:styleId="WW8Num16z5">
    <w:name w:val="WW8Num16z5"/>
    <w:rsid w:val="00BC4B58"/>
  </w:style>
  <w:style w:type="character" w:customStyle="1" w:styleId="WW8Num16z6">
    <w:name w:val="WW8Num16z6"/>
    <w:rsid w:val="00BC4B58"/>
  </w:style>
  <w:style w:type="character" w:customStyle="1" w:styleId="WW8Num16z7">
    <w:name w:val="WW8Num16z7"/>
    <w:rsid w:val="00BC4B58"/>
  </w:style>
  <w:style w:type="character" w:customStyle="1" w:styleId="WW8Num16z8">
    <w:name w:val="WW8Num16z8"/>
    <w:rsid w:val="00BC4B58"/>
  </w:style>
  <w:style w:type="character" w:customStyle="1" w:styleId="WW8Num17z0">
    <w:name w:val="WW8Num17z0"/>
    <w:rsid w:val="00BC4B58"/>
    <w:rPr>
      <w:rFonts w:ascii="Verdana" w:eastAsia="Calibri" w:hAnsi="Verdana" w:cs="Verdana" w:hint="default"/>
      <w:szCs w:val="20"/>
    </w:rPr>
  </w:style>
  <w:style w:type="character" w:customStyle="1" w:styleId="WW8Num17z1">
    <w:name w:val="WW8Num17z1"/>
    <w:rsid w:val="00BC4B58"/>
  </w:style>
  <w:style w:type="character" w:customStyle="1" w:styleId="WW8Num17z2">
    <w:name w:val="WW8Num17z2"/>
    <w:rsid w:val="00BC4B58"/>
  </w:style>
  <w:style w:type="character" w:customStyle="1" w:styleId="WW8Num17z3">
    <w:name w:val="WW8Num17z3"/>
    <w:rsid w:val="00BC4B58"/>
  </w:style>
  <w:style w:type="character" w:customStyle="1" w:styleId="WW8Num17z4">
    <w:name w:val="WW8Num17z4"/>
    <w:rsid w:val="00BC4B58"/>
  </w:style>
  <w:style w:type="character" w:customStyle="1" w:styleId="WW8Num17z5">
    <w:name w:val="WW8Num17z5"/>
    <w:rsid w:val="00BC4B58"/>
  </w:style>
  <w:style w:type="character" w:customStyle="1" w:styleId="WW8Num17z6">
    <w:name w:val="WW8Num17z6"/>
    <w:rsid w:val="00BC4B58"/>
  </w:style>
  <w:style w:type="character" w:customStyle="1" w:styleId="WW8Num17z7">
    <w:name w:val="WW8Num17z7"/>
    <w:rsid w:val="00BC4B58"/>
  </w:style>
  <w:style w:type="character" w:customStyle="1" w:styleId="WW8Num17z8">
    <w:name w:val="WW8Num17z8"/>
    <w:rsid w:val="00BC4B58"/>
  </w:style>
  <w:style w:type="character" w:customStyle="1" w:styleId="WW8Num18z0">
    <w:name w:val="WW8Num18z0"/>
    <w:rsid w:val="00BC4B58"/>
    <w:rPr>
      <w:rFonts w:ascii="Wingdings" w:hAnsi="Wingdings" w:cs="Wingdings" w:hint="default"/>
    </w:rPr>
  </w:style>
  <w:style w:type="character" w:customStyle="1" w:styleId="WW8Num18z1">
    <w:name w:val="WW8Num18z1"/>
    <w:rsid w:val="00BC4B58"/>
    <w:rPr>
      <w:rFonts w:ascii="Courier New" w:hAnsi="Courier New" w:cs="Courier New" w:hint="default"/>
    </w:rPr>
  </w:style>
  <w:style w:type="character" w:customStyle="1" w:styleId="WW8Num18z3">
    <w:name w:val="WW8Num18z3"/>
    <w:rsid w:val="00BC4B58"/>
    <w:rPr>
      <w:rFonts w:ascii="Symbol" w:hAnsi="Symbol" w:cs="Symbol" w:hint="default"/>
    </w:rPr>
  </w:style>
  <w:style w:type="character" w:customStyle="1" w:styleId="WW8Num19z0">
    <w:name w:val="WW8Num19z0"/>
    <w:rsid w:val="00BC4B58"/>
    <w:rPr>
      <w:rFonts w:ascii="Verdana" w:eastAsia="Calibri" w:hAnsi="Verdana" w:cs="Verdana" w:hint="default"/>
      <w:i w:val="0"/>
      <w:iCs w:val="0"/>
      <w:szCs w:val="20"/>
      <w:lang w:eastAsia="en-US"/>
    </w:rPr>
  </w:style>
  <w:style w:type="character" w:customStyle="1" w:styleId="WW8Num19z1">
    <w:name w:val="WW8Num19z1"/>
    <w:rsid w:val="00BC4B58"/>
  </w:style>
  <w:style w:type="character" w:customStyle="1" w:styleId="WW8Num19z2">
    <w:name w:val="WW8Num19z2"/>
    <w:rsid w:val="00BC4B58"/>
  </w:style>
  <w:style w:type="character" w:customStyle="1" w:styleId="WW8Num19z3">
    <w:name w:val="WW8Num19z3"/>
    <w:rsid w:val="00BC4B58"/>
  </w:style>
  <w:style w:type="character" w:customStyle="1" w:styleId="WW8Num19z4">
    <w:name w:val="WW8Num19z4"/>
    <w:rsid w:val="00BC4B58"/>
  </w:style>
  <w:style w:type="character" w:customStyle="1" w:styleId="WW8Num19z5">
    <w:name w:val="WW8Num19z5"/>
    <w:rsid w:val="00BC4B58"/>
  </w:style>
  <w:style w:type="character" w:customStyle="1" w:styleId="WW8Num19z6">
    <w:name w:val="WW8Num19z6"/>
    <w:rsid w:val="00BC4B58"/>
  </w:style>
  <w:style w:type="character" w:customStyle="1" w:styleId="WW8Num19z7">
    <w:name w:val="WW8Num19z7"/>
    <w:rsid w:val="00BC4B58"/>
  </w:style>
  <w:style w:type="character" w:customStyle="1" w:styleId="WW8Num19z8">
    <w:name w:val="WW8Num19z8"/>
    <w:rsid w:val="00BC4B58"/>
  </w:style>
  <w:style w:type="character" w:customStyle="1" w:styleId="WW8Num20z0">
    <w:name w:val="WW8Num20z0"/>
    <w:rsid w:val="00BC4B58"/>
    <w:rPr>
      <w:rFonts w:ascii="Arial" w:eastAsia="Times New Roman" w:hAnsi="Arial" w:cs="Arial" w:hint="default"/>
      <w:sz w:val="18"/>
      <w:szCs w:val="18"/>
    </w:rPr>
  </w:style>
  <w:style w:type="character" w:customStyle="1" w:styleId="WW8Num20z1">
    <w:name w:val="WW8Num20z1"/>
    <w:rsid w:val="00BC4B58"/>
    <w:rPr>
      <w:rFonts w:ascii="Courier New" w:hAnsi="Courier New" w:cs="Courier New" w:hint="default"/>
    </w:rPr>
  </w:style>
  <w:style w:type="character" w:customStyle="1" w:styleId="WW8Num20z2">
    <w:name w:val="WW8Num20z2"/>
    <w:rsid w:val="00BC4B58"/>
    <w:rPr>
      <w:rFonts w:ascii="Wingdings" w:hAnsi="Wingdings" w:cs="Wingdings" w:hint="default"/>
    </w:rPr>
  </w:style>
  <w:style w:type="character" w:customStyle="1" w:styleId="WW8Num20z3">
    <w:name w:val="WW8Num20z3"/>
    <w:rsid w:val="00BC4B58"/>
    <w:rPr>
      <w:rFonts w:ascii="Symbol" w:hAnsi="Symbol" w:cs="Symbol" w:hint="default"/>
    </w:rPr>
  </w:style>
  <w:style w:type="character" w:customStyle="1" w:styleId="WW8Num21z0">
    <w:name w:val="WW8Num21z0"/>
    <w:rsid w:val="00BC4B58"/>
  </w:style>
  <w:style w:type="character" w:customStyle="1" w:styleId="WW8Num21z1">
    <w:name w:val="WW8Num21z1"/>
    <w:rsid w:val="00BC4B58"/>
  </w:style>
  <w:style w:type="character" w:customStyle="1" w:styleId="WW8Num21z2">
    <w:name w:val="WW8Num21z2"/>
    <w:rsid w:val="00BC4B58"/>
  </w:style>
  <w:style w:type="character" w:customStyle="1" w:styleId="WW8Num21z3">
    <w:name w:val="WW8Num21z3"/>
    <w:rsid w:val="00BC4B58"/>
  </w:style>
  <w:style w:type="character" w:customStyle="1" w:styleId="WW8Num21z4">
    <w:name w:val="WW8Num21z4"/>
    <w:rsid w:val="00BC4B58"/>
  </w:style>
  <w:style w:type="character" w:customStyle="1" w:styleId="WW8Num21z5">
    <w:name w:val="WW8Num21z5"/>
    <w:rsid w:val="00BC4B58"/>
  </w:style>
  <w:style w:type="character" w:customStyle="1" w:styleId="WW8Num21z6">
    <w:name w:val="WW8Num21z6"/>
    <w:rsid w:val="00BC4B58"/>
  </w:style>
  <w:style w:type="character" w:customStyle="1" w:styleId="WW8Num21z7">
    <w:name w:val="WW8Num21z7"/>
    <w:rsid w:val="00BC4B58"/>
  </w:style>
  <w:style w:type="character" w:customStyle="1" w:styleId="WW8Num21z8">
    <w:name w:val="WW8Num21z8"/>
    <w:rsid w:val="00BC4B58"/>
  </w:style>
  <w:style w:type="character" w:customStyle="1" w:styleId="WW8Num22z0">
    <w:name w:val="WW8Num22z0"/>
    <w:rsid w:val="00BC4B58"/>
    <w:rPr>
      <w:rFonts w:ascii="Verdana" w:hAnsi="Verdana" w:cs="Verdana" w:hint="default"/>
      <w:bCs/>
      <w:szCs w:val="20"/>
    </w:rPr>
  </w:style>
  <w:style w:type="character" w:customStyle="1" w:styleId="WW8Num22z1">
    <w:name w:val="WW8Num22z1"/>
    <w:rsid w:val="00BC4B58"/>
  </w:style>
  <w:style w:type="character" w:customStyle="1" w:styleId="WW8Num22z2">
    <w:name w:val="WW8Num22z2"/>
    <w:rsid w:val="00BC4B58"/>
  </w:style>
  <w:style w:type="character" w:customStyle="1" w:styleId="WW8Num22z3">
    <w:name w:val="WW8Num22z3"/>
    <w:rsid w:val="00BC4B58"/>
  </w:style>
  <w:style w:type="character" w:customStyle="1" w:styleId="WW8Num22z4">
    <w:name w:val="WW8Num22z4"/>
    <w:rsid w:val="00BC4B58"/>
  </w:style>
  <w:style w:type="character" w:customStyle="1" w:styleId="WW8Num22z5">
    <w:name w:val="WW8Num22z5"/>
    <w:rsid w:val="00BC4B58"/>
  </w:style>
  <w:style w:type="character" w:customStyle="1" w:styleId="WW8Num22z6">
    <w:name w:val="WW8Num22z6"/>
    <w:rsid w:val="00BC4B58"/>
  </w:style>
  <w:style w:type="character" w:customStyle="1" w:styleId="WW8Num22z7">
    <w:name w:val="WW8Num22z7"/>
    <w:rsid w:val="00BC4B58"/>
  </w:style>
  <w:style w:type="character" w:customStyle="1" w:styleId="WW8Num22z8">
    <w:name w:val="WW8Num22z8"/>
    <w:rsid w:val="00BC4B58"/>
  </w:style>
  <w:style w:type="character" w:customStyle="1" w:styleId="WW8Num23z0">
    <w:name w:val="WW8Num23z0"/>
    <w:rsid w:val="00BC4B58"/>
    <w:rPr>
      <w:rFonts w:ascii="Wingdings" w:hAnsi="Wingdings" w:cs="Wingdings" w:hint="default"/>
    </w:rPr>
  </w:style>
  <w:style w:type="character" w:customStyle="1" w:styleId="WW8Num23z1">
    <w:name w:val="WW8Num23z1"/>
    <w:rsid w:val="00BC4B58"/>
    <w:rPr>
      <w:rFonts w:ascii="Courier New" w:hAnsi="Courier New" w:cs="Courier New" w:hint="default"/>
    </w:rPr>
  </w:style>
  <w:style w:type="character" w:customStyle="1" w:styleId="WW8Num23z3">
    <w:name w:val="WW8Num23z3"/>
    <w:rsid w:val="00BC4B58"/>
    <w:rPr>
      <w:rFonts w:ascii="Symbol" w:hAnsi="Symbol" w:cs="Symbol" w:hint="default"/>
    </w:rPr>
  </w:style>
  <w:style w:type="character" w:customStyle="1" w:styleId="WW8Num24z0">
    <w:name w:val="WW8Num24z0"/>
    <w:rsid w:val="00BC4B58"/>
  </w:style>
  <w:style w:type="character" w:customStyle="1" w:styleId="WW8Num24z1">
    <w:name w:val="WW8Num24z1"/>
    <w:rsid w:val="00BC4B58"/>
  </w:style>
  <w:style w:type="character" w:customStyle="1" w:styleId="WW8Num24z2">
    <w:name w:val="WW8Num24z2"/>
    <w:rsid w:val="00BC4B58"/>
  </w:style>
  <w:style w:type="character" w:customStyle="1" w:styleId="WW8Num24z3">
    <w:name w:val="WW8Num24z3"/>
    <w:rsid w:val="00BC4B58"/>
  </w:style>
  <w:style w:type="character" w:customStyle="1" w:styleId="WW8Num24z4">
    <w:name w:val="WW8Num24z4"/>
    <w:rsid w:val="00BC4B58"/>
  </w:style>
  <w:style w:type="character" w:customStyle="1" w:styleId="WW8Num24z5">
    <w:name w:val="WW8Num24z5"/>
    <w:rsid w:val="00BC4B58"/>
  </w:style>
  <w:style w:type="character" w:customStyle="1" w:styleId="WW8Num24z6">
    <w:name w:val="WW8Num24z6"/>
    <w:rsid w:val="00BC4B58"/>
  </w:style>
  <w:style w:type="character" w:customStyle="1" w:styleId="WW8Num24z7">
    <w:name w:val="WW8Num24z7"/>
    <w:rsid w:val="00BC4B58"/>
  </w:style>
  <w:style w:type="character" w:customStyle="1" w:styleId="WW8Num24z8">
    <w:name w:val="WW8Num24z8"/>
    <w:rsid w:val="00BC4B58"/>
  </w:style>
  <w:style w:type="character" w:customStyle="1" w:styleId="WW8Num25z0">
    <w:name w:val="WW8Num25z0"/>
    <w:rsid w:val="00BC4B58"/>
  </w:style>
  <w:style w:type="character" w:customStyle="1" w:styleId="WW8Num25z1">
    <w:name w:val="WW8Num25z1"/>
    <w:rsid w:val="00BC4B58"/>
  </w:style>
  <w:style w:type="character" w:customStyle="1" w:styleId="WW8Num25z2">
    <w:name w:val="WW8Num25z2"/>
    <w:rsid w:val="00BC4B58"/>
  </w:style>
  <w:style w:type="character" w:customStyle="1" w:styleId="WW8Num25z3">
    <w:name w:val="WW8Num25z3"/>
    <w:rsid w:val="00BC4B58"/>
  </w:style>
  <w:style w:type="character" w:customStyle="1" w:styleId="WW8Num25z4">
    <w:name w:val="WW8Num25z4"/>
    <w:rsid w:val="00BC4B58"/>
  </w:style>
  <w:style w:type="character" w:customStyle="1" w:styleId="WW8Num25z5">
    <w:name w:val="WW8Num25z5"/>
    <w:rsid w:val="00BC4B58"/>
  </w:style>
  <w:style w:type="character" w:customStyle="1" w:styleId="WW8Num25z6">
    <w:name w:val="WW8Num25z6"/>
    <w:rsid w:val="00BC4B58"/>
  </w:style>
  <w:style w:type="character" w:customStyle="1" w:styleId="WW8Num25z7">
    <w:name w:val="WW8Num25z7"/>
    <w:rsid w:val="00BC4B58"/>
  </w:style>
  <w:style w:type="character" w:customStyle="1" w:styleId="WW8Num25z8">
    <w:name w:val="WW8Num25z8"/>
    <w:rsid w:val="00BC4B58"/>
  </w:style>
  <w:style w:type="character" w:customStyle="1" w:styleId="WW8Num26z0">
    <w:name w:val="WW8Num26z0"/>
    <w:rsid w:val="00BC4B58"/>
  </w:style>
  <w:style w:type="character" w:customStyle="1" w:styleId="WW8Num26z1">
    <w:name w:val="WW8Num26z1"/>
    <w:rsid w:val="00BC4B58"/>
  </w:style>
  <w:style w:type="character" w:customStyle="1" w:styleId="WW8Num26z2">
    <w:name w:val="WW8Num26z2"/>
    <w:rsid w:val="00BC4B58"/>
  </w:style>
  <w:style w:type="character" w:customStyle="1" w:styleId="WW8Num26z3">
    <w:name w:val="WW8Num26z3"/>
    <w:rsid w:val="00BC4B58"/>
  </w:style>
  <w:style w:type="character" w:customStyle="1" w:styleId="WW8Num26z4">
    <w:name w:val="WW8Num26z4"/>
    <w:rsid w:val="00BC4B58"/>
  </w:style>
  <w:style w:type="character" w:customStyle="1" w:styleId="WW8Num26z5">
    <w:name w:val="WW8Num26z5"/>
    <w:rsid w:val="00BC4B58"/>
  </w:style>
  <w:style w:type="character" w:customStyle="1" w:styleId="WW8Num26z6">
    <w:name w:val="WW8Num26z6"/>
    <w:rsid w:val="00BC4B58"/>
  </w:style>
  <w:style w:type="character" w:customStyle="1" w:styleId="WW8Num26z7">
    <w:name w:val="WW8Num26z7"/>
    <w:rsid w:val="00BC4B58"/>
  </w:style>
  <w:style w:type="character" w:customStyle="1" w:styleId="WW8Num26z8">
    <w:name w:val="WW8Num26z8"/>
    <w:rsid w:val="00BC4B58"/>
  </w:style>
  <w:style w:type="character" w:customStyle="1" w:styleId="WW8Num27z0">
    <w:name w:val="WW8Num27z0"/>
    <w:rsid w:val="00BC4B58"/>
  </w:style>
  <w:style w:type="character" w:customStyle="1" w:styleId="WW8Num27z1">
    <w:name w:val="WW8Num27z1"/>
    <w:rsid w:val="00BC4B58"/>
  </w:style>
  <w:style w:type="character" w:customStyle="1" w:styleId="WW8Num27z2">
    <w:name w:val="WW8Num27z2"/>
    <w:rsid w:val="00BC4B58"/>
  </w:style>
  <w:style w:type="character" w:customStyle="1" w:styleId="WW8Num27z3">
    <w:name w:val="WW8Num27z3"/>
    <w:rsid w:val="00BC4B58"/>
  </w:style>
  <w:style w:type="character" w:customStyle="1" w:styleId="WW8Num27z4">
    <w:name w:val="WW8Num27z4"/>
    <w:rsid w:val="00BC4B58"/>
  </w:style>
  <w:style w:type="character" w:customStyle="1" w:styleId="WW8Num27z5">
    <w:name w:val="WW8Num27z5"/>
    <w:rsid w:val="00BC4B58"/>
  </w:style>
  <w:style w:type="character" w:customStyle="1" w:styleId="WW8Num27z6">
    <w:name w:val="WW8Num27z6"/>
    <w:rsid w:val="00BC4B58"/>
  </w:style>
  <w:style w:type="character" w:customStyle="1" w:styleId="WW8Num27z7">
    <w:name w:val="WW8Num27z7"/>
    <w:rsid w:val="00BC4B58"/>
  </w:style>
  <w:style w:type="character" w:customStyle="1" w:styleId="WW8Num27z8">
    <w:name w:val="WW8Num27z8"/>
    <w:rsid w:val="00BC4B58"/>
  </w:style>
  <w:style w:type="character" w:customStyle="1" w:styleId="WW8Num28z0">
    <w:name w:val="WW8Num28z0"/>
    <w:rsid w:val="00BC4B58"/>
    <w:rPr>
      <w:rFonts w:ascii="Verdana" w:hAnsi="Verdana" w:cs="Verdana" w:hint="default"/>
      <w:sz w:val="18"/>
      <w:szCs w:val="18"/>
    </w:rPr>
  </w:style>
  <w:style w:type="character" w:customStyle="1" w:styleId="WW8Num28z1">
    <w:name w:val="WW8Num28z1"/>
    <w:rsid w:val="00BC4B58"/>
  </w:style>
  <w:style w:type="character" w:customStyle="1" w:styleId="WW8Num28z2">
    <w:name w:val="WW8Num28z2"/>
    <w:rsid w:val="00BC4B58"/>
  </w:style>
  <w:style w:type="character" w:customStyle="1" w:styleId="WW8Num28z3">
    <w:name w:val="WW8Num28z3"/>
    <w:rsid w:val="00BC4B58"/>
  </w:style>
  <w:style w:type="character" w:customStyle="1" w:styleId="WW8Num28z4">
    <w:name w:val="WW8Num28z4"/>
    <w:rsid w:val="00BC4B58"/>
  </w:style>
  <w:style w:type="character" w:customStyle="1" w:styleId="WW8Num28z5">
    <w:name w:val="WW8Num28z5"/>
    <w:rsid w:val="00BC4B58"/>
  </w:style>
  <w:style w:type="character" w:customStyle="1" w:styleId="WW8Num28z6">
    <w:name w:val="WW8Num28z6"/>
    <w:rsid w:val="00BC4B58"/>
  </w:style>
  <w:style w:type="character" w:customStyle="1" w:styleId="WW8Num28z7">
    <w:name w:val="WW8Num28z7"/>
    <w:rsid w:val="00BC4B58"/>
  </w:style>
  <w:style w:type="character" w:customStyle="1" w:styleId="WW8Num28z8">
    <w:name w:val="WW8Num28z8"/>
    <w:rsid w:val="00BC4B58"/>
  </w:style>
  <w:style w:type="character" w:customStyle="1" w:styleId="WW8Num29z0">
    <w:name w:val="WW8Num29z0"/>
    <w:rsid w:val="00BC4B58"/>
    <w:rPr>
      <w:rFonts w:ascii="Verdana" w:eastAsia="Times New Roman" w:hAnsi="Verdana" w:cs="Arial" w:hint="default"/>
    </w:rPr>
  </w:style>
  <w:style w:type="character" w:customStyle="1" w:styleId="WW8Num29z1">
    <w:name w:val="WW8Num29z1"/>
    <w:rsid w:val="00BC4B58"/>
    <w:rPr>
      <w:rFonts w:ascii="Courier New" w:hAnsi="Courier New" w:cs="Courier New" w:hint="default"/>
    </w:rPr>
  </w:style>
  <w:style w:type="character" w:customStyle="1" w:styleId="WW8Num29z2">
    <w:name w:val="WW8Num29z2"/>
    <w:rsid w:val="00BC4B58"/>
    <w:rPr>
      <w:rFonts w:ascii="Wingdings" w:hAnsi="Wingdings" w:cs="Wingdings" w:hint="default"/>
    </w:rPr>
  </w:style>
  <w:style w:type="character" w:customStyle="1" w:styleId="WW8Num29z3">
    <w:name w:val="WW8Num29z3"/>
    <w:rsid w:val="00BC4B58"/>
    <w:rPr>
      <w:rFonts w:ascii="Symbol" w:hAnsi="Symbol" w:cs="Symbol" w:hint="default"/>
    </w:rPr>
  </w:style>
  <w:style w:type="character" w:customStyle="1" w:styleId="WW8Num30z0">
    <w:name w:val="WW8Num30z0"/>
    <w:rsid w:val="00BC4B58"/>
    <w:rPr>
      <w:rFonts w:ascii="Verdana" w:eastAsia="Times New Roman" w:hAnsi="Verdana" w:cs="Times New Roman" w:hint="default"/>
      <w:sz w:val="18"/>
      <w:szCs w:val="18"/>
    </w:rPr>
  </w:style>
  <w:style w:type="character" w:customStyle="1" w:styleId="WW8Num30z1">
    <w:name w:val="WW8Num30z1"/>
    <w:rsid w:val="00BC4B58"/>
    <w:rPr>
      <w:rFonts w:ascii="Courier New" w:hAnsi="Courier New" w:cs="Courier New" w:hint="default"/>
    </w:rPr>
  </w:style>
  <w:style w:type="character" w:customStyle="1" w:styleId="WW8Num30z2">
    <w:name w:val="WW8Num30z2"/>
    <w:rsid w:val="00BC4B58"/>
    <w:rPr>
      <w:rFonts w:ascii="Wingdings" w:hAnsi="Wingdings" w:cs="Wingdings" w:hint="default"/>
    </w:rPr>
  </w:style>
  <w:style w:type="character" w:customStyle="1" w:styleId="WW8Num30z3">
    <w:name w:val="WW8Num30z3"/>
    <w:rsid w:val="00BC4B58"/>
    <w:rPr>
      <w:rFonts w:ascii="Symbol" w:hAnsi="Symbol" w:cs="Symbol" w:hint="default"/>
    </w:rPr>
  </w:style>
  <w:style w:type="character" w:customStyle="1" w:styleId="WW8Num31z0">
    <w:name w:val="WW8Num31z0"/>
    <w:rsid w:val="00BC4B58"/>
    <w:rPr>
      <w:rFonts w:ascii="Verdana" w:eastAsia="Calibri" w:hAnsi="Verdana" w:cs="Verdana" w:hint="default"/>
      <w:szCs w:val="20"/>
    </w:rPr>
  </w:style>
  <w:style w:type="character" w:customStyle="1" w:styleId="WW8Num31z1">
    <w:name w:val="WW8Num31z1"/>
    <w:rsid w:val="00BC4B58"/>
  </w:style>
  <w:style w:type="character" w:customStyle="1" w:styleId="WW8Num31z2">
    <w:name w:val="WW8Num31z2"/>
    <w:rsid w:val="00BC4B58"/>
  </w:style>
  <w:style w:type="character" w:customStyle="1" w:styleId="WW8Num31z3">
    <w:name w:val="WW8Num31z3"/>
    <w:rsid w:val="00BC4B58"/>
  </w:style>
  <w:style w:type="character" w:customStyle="1" w:styleId="WW8Num31z4">
    <w:name w:val="WW8Num31z4"/>
    <w:rsid w:val="00BC4B58"/>
  </w:style>
  <w:style w:type="character" w:customStyle="1" w:styleId="WW8Num31z5">
    <w:name w:val="WW8Num31z5"/>
    <w:rsid w:val="00BC4B58"/>
  </w:style>
  <w:style w:type="character" w:customStyle="1" w:styleId="WW8Num31z6">
    <w:name w:val="WW8Num31z6"/>
    <w:rsid w:val="00BC4B58"/>
  </w:style>
  <w:style w:type="character" w:customStyle="1" w:styleId="WW8Num31z7">
    <w:name w:val="WW8Num31z7"/>
    <w:rsid w:val="00BC4B58"/>
  </w:style>
  <w:style w:type="character" w:customStyle="1" w:styleId="WW8Num31z8">
    <w:name w:val="WW8Num31z8"/>
    <w:rsid w:val="00BC4B58"/>
  </w:style>
  <w:style w:type="character" w:customStyle="1" w:styleId="WW8Num32z0">
    <w:name w:val="WW8Num32z0"/>
    <w:rsid w:val="00BC4B58"/>
    <w:rPr>
      <w:rFonts w:ascii="Calibri" w:eastAsia="Calibri" w:hAnsi="Calibri" w:cs="Times New Roman" w:hint="default"/>
      <w:szCs w:val="20"/>
    </w:rPr>
  </w:style>
  <w:style w:type="character" w:customStyle="1" w:styleId="WW8Num32z1">
    <w:name w:val="WW8Num32z1"/>
    <w:rsid w:val="00BC4B58"/>
    <w:rPr>
      <w:rFonts w:ascii="Courier New" w:hAnsi="Courier New" w:cs="Courier New" w:hint="default"/>
    </w:rPr>
  </w:style>
  <w:style w:type="character" w:customStyle="1" w:styleId="WW8Num32z2">
    <w:name w:val="WW8Num32z2"/>
    <w:rsid w:val="00BC4B58"/>
    <w:rPr>
      <w:rFonts w:ascii="Wingdings" w:hAnsi="Wingdings" w:cs="Wingdings" w:hint="default"/>
    </w:rPr>
  </w:style>
  <w:style w:type="character" w:customStyle="1" w:styleId="WW8Num32z3">
    <w:name w:val="WW8Num32z3"/>
    <w:rsid w:val="00BC4B58"/>
    <w:rPr>
      <w:rFonts w:ascii="Symbol" w:hAnsi="Symbol" w:cs="Symbol" w:hint="default"/>
    </w:rPr>
  </w:style>
  <w:style w:type="character" w:customStyle="1" w:styleId="Policepardfaut1">
    <w:name w:val="Police par défaut1"/>
    <w:rsid w:val="00BC4B58"/>
  </w:style>
  <w:style w:type="character" w:customStyle="1" w:styleId="Caractresdenotedebasdepage">
    <w:name w:val="Caractères de note de bas de page"/>
    <w:rsid w:val="00BC4B58"/>
    <w:rPr>
      <w:vertAlign w:val="superscript"/>
    </w:rPr>
  </w:style>
  <w:style w:type="character" w:customStyle="1" w:styleId="st">
    <w:name w:val="st"/>
    <w:basedOn w:val="Policepardfaut"/>
    <w:rsid w:val="00BC4B58"/>
  </w:style>
  <w:style w:type="paragraph" w:customStyle="1" w:styleId="Standard">
    <w:name w:val="Standard"/>
    <w:rsid w:val="00BC4B58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customStyle="1" w:styleId="Paragraphedeliste2">
    <w:name w:val="Paragraphe de liste2"/>
    <w:basedOn w:val="Normal"/>
    <w:qFormat/>
    <w:rsid w:val="00BC4B58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heckbox">
    <w:name w:val="checkbox"/>
    <w:basedOn w:val="Policepardfaut"/>
    <w:rsid w:val="00BC4B58"/>
  </w:style>
  <w:style w:type="paragraph" w:customStyle="1" w:styleId="Paragraphedeliste1">
    <w:name w:val="Paragraphe de liste1"/>
    <w:basedOn w:val="Normal"/>
    <w:rsid w:val="007E4C2A"/>
    <w:pPr>
      <w:suppressAutoHyphens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paragraphedeliste10">
    <w:name w:val="paragraphedeliste1"/>
    <w:basedOn w:val="Normal"/>
    <w:rsid w:val="007E4C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Grilledutableau1">
    <w:name w:val="Grille du tableau1"/>
    <w:basedOn w:val="TableauNormal"/>
    <w:uiPriority w:val="59"/>
    <w:rsid w:val="00C859F0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3E1B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ansinterligne">
    <w:name w:val="No Spacing"/>
    <w:uiPriority w:val="1"/>
    <w:qFormat/>
    <w:rsid w:val="00AF690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w-headline">
    <w:name w:val="mw-headline"/>
    <w:basedOn w:val="Policepardfaut"/>
    <w:rsid w:val="00AF690F"/>
  </w:style>
  <w:style w:type="paragraph" w:customStyle="1" w:styleId="CM9">
    <w:name w:val="CM9"/>
    <w:basedOn w:val="Default"/>
    <w:next w:val="Default"/>
    <w:uiPriority w:val="99"/>
    <w:rsid w:val="00AF690F"/>
    <w:pPr>
      <w:widowControl w:val="0"/>
    </w:pPr>
    <w:rPr>
      <w:color w:val="auto"/>
    </w:rPr>
  </w:style>
  <w:style w:type="table" w:customStyle="1" w:styleId="Grilledutableau2">
    <w:name w:val="Grille du tableau2"/>
    <w:basedOn w:val="TableauNormal"/>
    <w:next w:val="Grilledutableau"/>
    <w:uiPriority w:val="59"/>
    <w:rsid w:val="009D79C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79C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513F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F25A80"/>
  </w:style>
  <w:style w:type="paragraph" w:styleId="En-ttedetabledesmatires">
    <w:name w:val="TOC Heading"/>
    <w:basedOn w:val="Titre1"/>
    <w:next w:val="Normal"/>
    <w:uiPriority w:val="39"/>
    <w:unhideWhenUsed/>
    <w:qFormat/>
    <w:rsid w:val="00EE0E06"/>
    <w:pPr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EE0E06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EE0E06"/>
    <w:pPr>
      <w:spacing w:after="100"/>
      <w:ind w:left="480"/>
    </w:pPr>
  </w:style>
  <w:style w:type="character" w:customStyle="1" w:styleId="font-weight-semibold">
    <w:name w:val="font-weight-semibold"/>
    <w:basedOn w:val="Policepardfaut"/>
    <w:rsid w:val="00F9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0CB2BC6D8AF4A8D42C4E42F564747" ma:contentTypeVersion="14" ma:contentTypeDescription="Create a new document." ma:contentTypeScope="" ma:versionID="89a992b261d501682b6e94aa3b79afd1">
  <xsd:schema xmlns:xsd="http://www.w3.org/2001/XMLSchema" xmlns:xs="http://www.w3.org/2001/XMLSchema" xmlns:p="http://schemas.microsoft.com/office/2006/metadata/properties" xmlns:ns3="1aa1765d-5565-42f9-b6bc-3dd618469ccb" xmlns:ns4="b5796709-b570-4468-8bf9-11f0ae9b6354" targetNamespace="http://schemas.microsoft.com/office/2006/metadata/properties" ma:root="true" ma:fieldsID="8caafbf787a83c7c1b8ffb6ef986cc14" ns3:_="" ns4:_="">
    <xsd:import namespace="1aa1765d-5565-42f9-b6bc-3dd618469ccb"/>
    <xsd:import namespace="b5796709-b570-4468-8bf9-11f0ae9b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1765d-5565-42f9-b6bc-3dd618469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6709-b570-4468-8bf9-11f0ae9b6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77F2-9790-4C10-80DE-95A2A580E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1B2A7-B055-41A9-AD6A-B9754A785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1648D-FEF4-4E0B-96EA-42AFFBBB2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1765d-5565-42f9-b6bc-3dd618469ccb"/>
    <ds:schemaRef ds:uri="b5796709-b570-4468-8bf9-11f0ae9b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87BC8-D1C1-4E22-A56F-515A4E32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31</vt:i4>
      </vt:variant>
    </vt:vector>
  </HeadingPairs>
  <TitlesOfParts>
    <vt:vector size="32" baseType="lpstr">
      <vt:lpstr/>
      <vt:lpstr>Dispositions Générales</vt:lpstr>
      <vt:lpstr>Dispositions Spécifiques</vt:lpstr>
      <vt:lpstr>Championnat de France de Basket-ball 5x5</vt:lpstr>
      <vt:lpstr>Cadet Garçon Equipe Etablissement</vt:lpstr>
      <vt:lpstr>Championnat de France de Basket-ball 5x5</vt:lpstr>
      <vt:lpstr>Junior Garçon Equipe Etablissement</vt:lpstr>
      <vt:lpstr>Championnat de France de Basket-ball 5x5</vt:lpstr>
      <vt:lpstr>Lycée Fille Equipe Etablissement</vt:lpstr>
      <vt:lpstr>Championnat de France UNSS Basket 3x3 </vt:lpstr>
      <vt:lpstr>Lycée Professionnel Fille et Garçon Équipe Établissement</vt:lpstr>
      <vt:lpstr>Championnat de France UNSS Basket 3x3 </vt:lpstr>
      <vt:lpstr>Lycée Fille et Garçon Open</vt:lpstr>
      <vt:lpstr>Divers : Modalités de qualification CF Equipe Etablissement et Open</vt:lpstr>
      <vt:lpstr>Divers : Composition des poules CF Equipe Etablissement et Open</vt:lpstr>
      <vt:lpstr>Championnats de France UNSS Sport Partagé Basket-fauteuil</vt:lpstr>
      <vt:lpstr>Championnat de France de Basket-ball 5x5</vt:lpstr>
      <vt:lpstr>Lycée Garçon et Lycée Fille Equipe Excellence</vt:lpstr>
      <vt:lpstr>Divers : Composition des poules CF Equipe Excellence</vt:lpstr>
      <vt:lpstr>Divers : Cas particulier, forfait, points attribués, gestion des égalités, point</vt:lpstr>
      <vt:lpstr>Promotionnel : Challenge National Basket UNSS UGSEL FFBB </vt:lpstr>
      <vt:lpstr>Benjamins et Benjamines - Skills &amp; Basket 3x3</vt:lpstr>
      <vt:lpstr>Responsabilité « Jeunes Officiels – Vers une génération responsable »</vt:lpstr>
      <vt:lpstr>Innovation</vt:lpstr>
      <vt:lpstr>Annexe 1 quart de finalistes N-1 et N-2 en établissement</vt:lpstr>
      <vt:lpstr>Annexe 2 demi-finales Excellence</vt:lpstr>
      <vt:lpstr>Annexe 3 absence au protocole 2023</vt:lpstr>
      <vt:lpstr>Annexe 4 Forfait dans les 10 jours</vt:lpstr>
      <vt:lpstr>Annexe 5 Feuille de composition d’équipe 3x3</vt:lpstr>
      <vt:lpstr>Annexe 6 Feuille de composition d’équipe 5x5</vt:lpstr>
      <vt:lpstr>Annexe 7 Fiche indiv 3x3 LP</vt:lpstr>
      <vt:lpstr>Annexe 8 Certificat d’aptitude au surclassement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DEKEYSER PHILIPPE</dc:creator>
  <cp:keywords/>
  <dc:description/>
  <cp:lastModifiedBy>Thibaud VAUZEILLES</cp:lastModifiedBy>
  <cp:revision>5</cp:revision>
  <cp:lastPrinted>2023-03-17T15:06:00Z</cp:lastPrinted>
  <dcterms:created xsi:type="dcterms:W3CDTF">2023-06-17T09:27:00Z</dcterms:created>
  <dcterms:modified xsi:type="dcterms:W3CDTF">2023-09-28T13:33:00Z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0x010100D610CB2BC6D8AF4A8D42C4E42F564747</vt:lpwstr>
  </property>
</Properties>
</file>