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71F2E" w14:textId="77777777" w:rsidR="00AA6DC4" w:rsidRPr="009F0EEA" w:rsidRDefault="00AA6DC4" w:rsidP="00A05F91">
      <w:pPr>
        <w:spacing w:line="276" w:lineRule="auto"/>
        <w:ind w:right="133"/>
        <w:rPr>
          <w:rFonts w:ascii="Verdana" w:hAnsi="Verdana"/>
          <w:sz w:val="4"/>
          <w:szCs w:val="4"/>
        </w:rPr>
      </w:pPr>
      <w:bookmarkStart w:id="0" w:name="_GoBack"/>
      <w:bookmarkEnd w:id="0"/>
    </w:p>
    <w:p w14:paraId="66A408BE" w14:textId="77777777" w:rsidR="00AA6DC4" w:rsidRPr="009F0EEA" w:rsidRDefault="00AA6DC4" w:rsidP="00A05F91">
      <w:pPr>
        <w:spacing w:line="276" w:lineRule="auto"/>
        <w:ind w:right="133"/>
        <w:rPr>
          <w:rFonts w:ascii="Verdana" w:hAnsi="Verdana"/>
          <w:sz w:val="4"/>
          <w:szCs w:val="4"/>
        </w:rPr>
      </w:pPr>
    </w:p>
    <w:p w14:paraId="3DF0437B" w14:textId="77777777" w:rsidR="00AA6DC4" w:rsidRPr="009F0EEA" w:rsidRDefault="00AA6DC4" w:rsidP="00A05F91">
      <w:pPr>
        <w:spacing w:line="276" w:lineRule="auto"/>
        <w:ind w:right="133"/>
        <w:rPr>
          <w:rFonts w:ascii="Verdana" w:hAnsi="Verdana"/>
          <w:sz w:val="4"/>
          <w:szCs w:val="4"/>
        </w:rPr>
      </w:pPr>
    </w:p>
    <w:p w14:paraId="45599316" w14:textId="77777777" w:rsidR="00AA6DC4" w:rsidRPr="009F0EEA" w:rsidRDefault="00AA6DC4" w:rsidP="00A05F91">
      <w:pPr>
        <w:spacing w:line="276" w:lineRule="auto"/>
        <w:ind w:right="133"/>
        <w:rPr>
          <w:rFonts w:ascii="Verdana" w:hAnsi="Verdana"/>
          <w:sz w:val="4"/>
          <w:szCs w:val="4"/>
        </w:rPr>
      </w:pPr>
    </w:p>
    <w:p w14:paraId="186C7ED3" w14:textId="77777777" w:rsidR="00AA6DC4" w:rsidRPr="009F0EEA" w:rsidRDefault="00AA6DC4" w:rsidP="00A05F91">
      <w:pPr>
        <w:spacing w:line="276" w:lineRule="auto"/>
        <w:ind w:right="133"/>
        <w:rPr>
          <w:rFonts w:ascii="Verdana" w:hAnsi="Verdana"/>
          <w:sz w:val="4"/>
          <w:szCs w:val="4"/>
        </w:rPr>
      </w:pPr>
    </w:p>
    <w:p w14:paraId="154A113D" w14:textId="77777777" w:rsidR="00AA6DC4" w:rsidRPr="009F0EEA" w:rsidRDefault="00AA6DC4" w:rsidP="00A05F91">
      <w:pPr>
        <w:spacing w:line="276" w:lineRule="auto"/>
        <w:ind w:right="133"/>
        <w:rPr>
          <w:rFonts w:ascii="Verdana" w:hAnsi="Verdana"/>
          <w:sz w:val="4"/>
          <w:szCs w:val="4"/>
        </w:rPr>
      </w:pPr>
    </w:p>
    <w:p w14:paraId="5584078F" w14:textId="77777777" w:rsidR="00AA6DC4" w:rsidRPr="009F0EEA" w:rsidRDefault="00AA6DC4" w:rsidP="00A05F91">
      <w:pPr>
        <w:spacing w:line="276" w:lineRule="auto"/>
        <w:ind w:right="133"/>
        <w:rPr>
          <w:rFonts w:ascii="Verdana" w:hAnsi="Verdana"/>
          <w:sz w:val="4"/>
          <w:szCs w:val="4"/>
        </w:rPr>
      </w:pPr>
    </w:p>
    <w:p w14:paraId="4522CDD8" w14:textId="77777777" w:rsidR="00AA6DC4" w:rsidRPr="009F0EEA" w:rsidRDefault="00AA6DC4" w:rsidP="00A05F91">
      <w:pPr>
        <w:spacing w:line="276" w:lineRule="auto"/>
        <w:ind w:right="133"/>
        <w:rPr>
          <w:rFonts w:ascii="Verdana" w:hAnsi="Verdana"/>
          <w:sz w:val="4"/>
          <w:szCs w:val="4"/>
        </w:rPr>
      </w:pPr>
    </w:p>
    <w:p w14:paraId="6C13C399" w14:textId="77777777" w:rsidR="00ED3284" w:rsidRPr="009F0EEA" w:rsidRDefault="00ED3284" w:rsidP="00A05F91">
      <w:pPr>
        <w:spacing w:line="276" w:lineRule="auto"/>
        <w:ind w:right="133"/>
        <w:rPr>
          <w:rFonts w:ascii="Verdana" w:hAnsi="Verdana"/>
          <w:sz w:val="4"/>
          <w:szCs w:val="4"/>
        </w:rPr>
      </w:pPr>
    </w:p>
    <w:p w14:paraId="4D43BA25" w14:textId="77777777" w:rsidR="00ED3284" w:rsidRPr="009F0EEA" w:rsidRDefault="00ED3284" w:rsidP="00A05F91">
      <w:pPr>
        <w:spacing w:line="276" w:lineRule="auto"/>
        <w:ind w:right="133"/>
        <w:rPr>
          <w:rFonts w:ascii="Verdana" w:hAnsi="Verdana"/>
          <w:sz w:val="4"/>
          <w:szCs w:val="4"/>
        </w:rPr>
      </w:pPr>
    </w:p>
    <w:p w14:paraId="3A48F722" w14:textId="77777777" w:rsidR="00ED3284" w:rsidRPr="009F0EEA" w:rsidRDefault="00ED3284" w:rsidP="00A05F91">
      <w:pPr>
        <w:spacing w:line="276" w:lineRule="auto"/>
        <w:ind w:right="133"/>
        <w:rPr>
          <w:rFonts w:ascii="Verdana" w:hAnsi="Verdana"/>
          <w:sz w:val="4"/>
          <w:szCs w:val="4"/>
        </w:rPr>
      </w:pPr>
    </w:p>
    <w:p w14:paraId="1C3D9717" w14:textId="77777777" w:rsidR="00ED3284" w:rsidRPr="009F0EEA" w:rsidRDefault="00ED3284" w:rsidP="00A05F91">
      <w:pPr>
        <w:spacing w:line="276" w:lineRule="auto"/>
        <w:ind w:right="133"/>
        <w:rPr>
          <w:rFonts w:ascii="Verdana" w:hAnsi="Verdana"/>
          <w:sz w:val="4"/>
          <w:szCs w:val="4"/>
        </w:rPr>
      </w:pPr>
    </w:p>
    <w:p w14:paraId="01DA08A1" w14:textId="77777777" w:rsidR="00ED3284" w:rsidRPr="009F0EEA" w:rsidRDefault="00ED3284" w:rsidP="00A05F91">
      <w:pPr>
        <w:spacing w:line="276" w:lineRule="auto"/>
        <w:ind w:right="133"/>
        <w:rPr>
          <w:rFonts w:ascii="Verdana" w:hAnsi="Verdana"/>
          <w:sz w:val="4"/>
          <w:szCs w:val="4"/>
        </w:rPr>
      </w:pPr>
    </w:p>
    <w:p w14:paraId="2489AF9A" w14:textId="77777777" w:rsidR="00ED3284" w:rsidRPr="009F0EEA" w:rsidRDefault="00ED3284" w:rsidP="00A05F91">
      <w:pPr>
        <w:spacing w:line="276" w:lineRule="auto"/>
        <w:ind w:right="133"/>
        <w:rPr>
          <w:rFonts w:ascii="Verdana" w:hAnsi="Verdana"/>
          <w:sz w:val="4"/>
          <w:szCs w:val="4"/>
        </w:rPr>
      </w:pPr>
    </w:p>
    <w:p w14:paraId="512279BE" w14:textId="77777777" w:rsidR="00ED3284" w:rsidRPr="009F0EEA" w:rsidRDefault="00ED3284" w:rsidP="00A05F91">
      <w:pPr>
        <w:spacing w:line="276" w:lineRule="auto"/>
        <w:ind w:right="133"/>
        <w:rPr>
          <w:rFonts w:ascii="Verdana" w:hAnsi="Verdana"/>
          <w:sz w:val="4"/>
          <w:szCs w:val="4"/>
        </w:rPr>
      </w:pPr>
    </w:p>
    <w:p w14:paraId="32A553DA" w14:textId="77777777" w:rsidR="00ED3284" w:rsidRPr="009F0EEA" w:rsidRDefault="00ED3284" w:rsidP="00A05F91">
      <w:pPr>
        <w:spacing w:line="276" w:lineRule="auto"/>
        <w:ind w:right="133"/>
        <w:rPr>
          <w:rFonts w:ascii="Verdana" w:hAnsi="Verdana"/>
          <w:sz w:val="4"/>
          <w:szCs w:val="4"/>
        </w:rPr>
      </w:pPr>
    </w:p>
    <w:p w14:paraId="0B8EA645" w14:textId="77777777" w:rsidR="00ED3284" w:rsidRPr="009F0EEA" w:rsidRDefault="00ED3284" w:rsidP="00A05F91">
      <w:pPr>
        <w:spacing w:line="276" w:lineRule="auto"/>
        <w:ind w:right="133"/>
        <w:rPr>
          <w:rFonts w:ascii="Verdana" w:hAnsi="Verdana"/>
          <w:sz w:val="4"/>
          <w:szCs w:val="4"/>
        </w:rPr>
      </w:pPr>
    </w:p>
    <w:p w14:paraId="7A8D50E5" w14:textId="77777777" w:rsidR="00ED3284" w:rsidRPr="009F0EEA" w:rsidRDefault="00ED3284" w:rsidP="00A05F91">
      <w:pPr>
        <w:spacing w:line="276" w:lineRule="auto"/>
        <w:ind w:right="133"/>
        <w:rPr>
          <w:rFonts w:ascii="Verdana" w:hAnsi="Verdana"/>
          <w:sz w:val="4"/>
          <w:szCs w:val="4"/>
        </w:rPr>
      </w:pPr>
    </w:p>
    <w:p w14:paraId="1A656B5D" w14:textId="77777777" w:rsidR="00ED3284" w:rsidRPr="009F0EEA" w:rsidRDefault="00ED3284" w:rsidP="00A05F91">
      <w:pPr>
        <w:spacing w:line="276" w:lineRule="auto"/>
        <w:ind w:right="133"/>
        <w:rPr>
          <w:rFonts w:ascii="Verdana" w:hAnsi="Verdana"/>
          <w:sz w:val="4"/>
          <w:szCs w:val="4"/>
        </w:rPr>
      </w:pPr>
    </w:p>
    <w:p w14:paraId="3FD4802A" w14:textId="77777777" w:rsidR="00ED3284" w:rsidRPr="009F0EEA" w:rsidRDefault="00ED3284" w:rsidP="00A05F91">
      <w:pPr>
        <w:spacing w:line="276" w:lineRule="auto"/>
        <w:ind w:right="133"/>
        <w:rPr>
          <w:rFonts w:ascii="Verdana" w:hAnsi="Verdana"/>
          <w:sz w:val="4"/>
          <w:szCs w:val="4"/>
        </w:rPr>
      </w:pPr>
    </w:p>
    <w:p w14:paraId="5742EE32" w14:textId="77777777" w:rsidR="00ED3284" w:rsidRPr="009F0EEA" w:rsidRDefault="00ED3284" w:rsidP="00A05F91">
      <w:pPr>
        <w:spacing w:line="276" w:lineRule="auto"/>
        <w:ind w:right="133"/>
        <w:rPr>
          <w:rFonts w:ascii="Verdana" w:hAnsi="Verdana"/>
          <w:sz w:val="4"/>
          <w:szCs w:val="4"/>
        </w:rPr>
      </w:pPr>
    </w:p>
    <w:p w14:paraId="3DB8DDBD" w14:textId="77777777" w:rsidR="00ED3284" w:rsidRPr="009F0EEA" w:rsidRDefault="00ED3284" w:rsidP="00A05F91">
      <w:pPr>
        <w:spacing w:line="276" w:lineRule="auto"/>
        <w:ind w:right="133"/>
        <w:rPr>
          <w:rFonts w:ascii="Verdana" w:hAnsi="Verdana"/>
          <w:sz w:val="4"/>
          <w:szCs w:val="4"/>
        </w:rPr>
      </w:pPr>
    </w:p>
    <w:p w14:paraId="781F72E0" w14:textId="77777777" w:rsidR="00ED3284" w:rsidRPr="009F0EEA" w:rsidRDefault="00ED3284" w:rsidP="00A05F91">
      <w:pPr>
        <w:spacing w:line="276" w:lineRule="auto"/>
        <w:ind w:right="133"/>
        <w:rPr>
          <w:rFonts w:ascii="Verdana" w:hAnsi="Verdana"/>
          <w:sz w:val="4"/>
          <w:szCs w:val="4"/>
        </w:rPr>
      </w:pPr>
    </w:p>
    <w:p w14:paraId="6986E5B2" w14:textId="77777777" w:rsidR="00ED3284" w:rsidRPr="009F0EEA" w:rsidRDefault="00ED3284" w:rsidP="00A05F91">
      <w:pPr>
        <w:spacing w:line="276" w:lineRule="auto"/>
        <w:ind w:right="133"/>
        <w:rPr>
          <w:rFonts w:ascii="Verdana" w:hAnsi="Verdana"/>
          <w:sz w:val="4"/>
          <w:szCs w:val="4"/>
        </w:rPr>
      </w:pPr>
    </w:p>
    <w:p w14:paraId="7726D446" w14:textId="77777777" w:rsidR="00ED3284" w:rsidRPr="009F0EEA" w:rsidRDefault="00ED3284" w:rsidP="00A05F91">
      <w:pPr>
        <w:spacing w:line="276" w:lineRule="auto"/>
        <w:ind w:right="133"/>
        <w:rPr>
          <w:rFonts w:ascii="Verdana" w:hAnsi="Verdana"/>
          <w:sz w:val="4"/>
          <w:szCs w:val="4"/>
        </w:rPr>
      </w:pPr>
    </w:p>
    <w:p w14:paraId="27AA6FE0" w14:textId="77777777" w:rsidR="00ED3284" w:rsidRPr="009F0EEA" w:rsidRDefault="00ED3284" w:rsidP="00A05F91">
      <w:pPr>
        <w:spacing w:line="276" w:lineRule="auto"/>
        <w:ind w:right="133"/>
        <w:rPr>
          <w:rFonts w:ascii="Verdana" w:hAnsi="Verdana"/>
          <w:sz w:val="4"/>
          <w:szCs w:val="4"/>
        </w:rPr>
      </w:pPr>
    </w:p>
    <w:p w14:paraId="5092B453" w14:textId="77777777" w:rsidR="00ED3284" w:rsidRPr="009F0EEA" w:rsidRDefault="00ED3284" w:rsidP="00A05F91">
      <w:pPr>
        <w:spacing w:line="276" w:lineRule="auto"/>
        <w:ind w:right="133"/>
        <w:rPr>
          <w:rFonts w:ascii="Verdana" w:hAnsi="Verdana"/>
          <w:sz w:val="4"/>
          <w:szCs w:val="4"/>
        </w:rPr>
      </w:pPr>
    </w:p>
    <w:p w14:paraId="271CA6BA" w14:textId="77777777" w:rsidR="00ED3284" w:rsidRPr="009F0EEA" w:rsidRDefault="00ED3284" w:rsidP="00A05F91">
      <w:pPr>
        <w:spacing w:line="276" w:lineRule="auto"/>
        <w:ind w:right="133"/>
        <w:rPr>
          <w:rFonts w:ascii="Verdana" w:hAnsi="Verdana"/>
          <w:sz w:val="4"/>
          <w:szCs w:val="4"/>
        </w:rPr>
      </w:pPr>
    </w:p>
    <w:p w14:paraId="1134E77E" w14:textId="77777777" w:rsidR="00ED3284" w:rsidRPr="009F0EEA" w:rsidRDefault="00ED3284" w:rsidP="00A05F91">
      <w:pPr>
        <w:spacing w:line="276" w:lineRule="auto"/>
        <w:ind w:right="133"/>
        <w:rPr>
          <w:rFonts w:ascii="Verdana" w:hAnsi="Verdana"/>
          <w:sz w:val="4"/>
          <w:szCs w:val="4"/>
        </w:rPr>
      </w:pPr>
    </w:p>
    <w:p w14:paraId="35A18FE9" w14:textId="77777777" w:rsidR="00ED3284" w:rsidRPr="009F0EEA" w:rsidRDefault="00ED3284" w:rsidP="00A05F91">
      <w:pPr>
        <w:spacing w:line="276" w:lineRule="auto"/>
        <w:ind w:right="133"/>
        <w:rPr>
          <w:rFonts w:ascii="Verdana" w:hAnsi="Verdana"/>
          <w:sz w:val="4"/>
          <w:szCs w:val="4"/>
        </w:rPr>
      </w:pPr>
    </w:p>
    <w:p w14:paraId="121AADE5" w14:textId="77777777" w:rsidR="00ED3284" w:rsidRPr="009F0EEA" w:rsidRDefault="00ED3284" w:rsidP="00A05F91">
      <w:pPr>
        <w:spacing w:line="276" w:lineRule="auto"/>
        <w:ind w:right="133"/>
        <w:rPr>
          <w:rFonts w:ascii="Verdana" w:hAnsi="Verdana"/>
          <w:sz w:val="4"/>
          <w:szCs w:val="4"/>
        </w:rPr>
      </w:pPr>
    </w:p>
    <w:p w14:paraId="248DF246" w14:textId="77777777" w:rsidR="00ED3284" w:rsidRPr="009F0EEA" w:rsidRDefault="00ED3284" w:rsidP="00A05F91">
      <w:pPr>
        <w:spacing w:line="276" w:lineRule="auto"/>
        <w:ind w:right="133"/>
        <w:rPr>
          <w:rFonts w:ascii="Verdana" w:hAnsi="Verdana"/>
          <w:sz w:val="4"/>
          <w:szCs w:val="4"/>
        </w:rPr>
      </w:pPr>
    </w:p>
    <w:p w14:paraId="7494373A" w14:textId="77777777" w:rsidR="00ED3284" w:rsidRPr="009F0EEA" w:rsidRDefault="00ED3284" w:rsidP="00A05F91">
      <w:pPr>
        <w:spacing w:line="276" w:lineRule="auto"/>
        <w:ind w:right="133"/>
        <w:rPr>
          <w:rFonts w:ascii="Verdana" w:hAnsi="Verdana"/>
          <w:sz w:val="4"/>
          <w:szCs w:val="4"/>
        </w:rPr>
      </w:pPr>
    </w:p>
    <w:p w14:paraId="75179711" w14:textId="77777777" w:rsidR="00ED3284" w:rsidRPr="009F0EEA" w:rsidRDefault="00ED3284" w:rsidP="00A05F91">
      <w:pPr>
        <w:spacing w:line="276" w:lineRule="auto"/>
        <w:ind w:right="133"/>
        <w:rPr>
          <w:rFonts w:ascii="Verdana" w:hAnsi="Verdana"/>
          <w:sz w:val="4"/>
          <w:szCs w:val="4"/>
        </w:rPr>
      </w:pPr>
    </w:p>
    <w:p w14:paraId="250B4FB4" w14:textId="77777777" w:rsidR="00ED3284" w:rsidRPr="009F0EEA" w:rsidRDefault="00ED3284" w:rsidP="00A05F91">
      <w:pPr>
        <w:spacing w:line="276" w:lineRule="auto"/>
        <w:ind w:right="133"/>
        <w:rPr>
          <w:rFonts w:ascii="Verdana" w:hAnsi="Verdana"/>
          <w:sz w:val="4"/>
          <w:szCs w:val="4"/>
        </w:rPr>
      </w:pPr>
    </w:p>
    <w:p w14:paraId="3DFD6EDA" w14:textId="77777777" w:rsidR="00ED3284" w:rsidRPr="009F0EEA" w:rsidRDefault="00ED3284" w:rsidP="00A05F91">
      <w:pPr>
        <w:spacing w:line="276" w:lineRule="auto"/>
        <w:ind w:right="133"/>
        <w:rPr>
          <w:rFonts w:ascii="Verdana" w:hAnsi="Verdana"/>
          <w:sz w:val="4"/>
          <w:szCs w:val="4"/>
        </w:rPr>
      </w:pPr>
    </w:p>
    <w:p w14:paraId="3E927F75" w14:textId="77777777" w:rsidR="00ED3284" w:rsidRPr="009F0EEA" w:rsidRDefault="00ED3284" w:rsidP="00A05F91">
      <w:pPr>
        <w:spacing w:line="276" w:lineRule="auto"/>
        <w:ind w:right="133"/>
        <w:rPr>
          <w:rFonts w:ascii="Verdana" w:hAnsi="Verdana"/>
          <w:sz w:val="4"/>
          <w:szCs w:val="4"/>
        </w:rPr>
      </w:pPr>
    </w:p>
    <w:p w14:paraId="15307250" w14:textId="77777777" w:rsidR="00ED3284" w:rsidRPr="009F0EEA" w:rsidRDefault="00ED3284" w:rsidP="00A05F91">
      <w:pPr>
        <w:spacing w:line="276" w:lineRule="auto"/>
        <w:ind w:right="133"/>
        <w:rPr>
          <w:rFonts w:ascii="Verdana" w:hAnsi="Verdana"/>
          <w:sz w:val="4"/>
          <w:szCs w:val="4"/>
        </w:rPr>
      </w:pPr>
    </w:p>
    <w:p w14:paraId="7E9E337C" w14:textId="77777777" w:rsidR="00ED3284" w:rsidRPr="009F0EEA" w:rsidRDefault="00ED3284" w:rsidP="00A05F91">
      <w:pPr>
        <w:spacing w:line="276" w:lineRule="auto"/>
        <w:ind w:right="133"/>
        <w:rPr>
          <w:rFonts w:ascii="Verdana" w:hAnsi="Verdana"/>
          <w:sz w:val="4"/>
          <w:szCs w:val="4"/>
        </w:rPr>
      </w:pPr>
    </w:p>
    <w:p w14:paraId="162A26BE" w14:textId="77777777" w:rsidR="00ED3284" w:rsidRPr="009F0EEA" w:rsidRDefault="00ED3284" w:rsidP="00A05F91">
      <w:pPr>
        <w:spacing w:line="276" w:lineRule="auto"/>
        <w:ind w:right="133"/>
        <w:rPr>
          <w:rFonts w:ascii="Verdana" w:hAnsi="Verdana"/>
          <w:sz w:val="4"/>
          <w:szCs w:val="4"/>
        </w:rPr>
      </w:pPr>
    </w:p>
    <w:p w14:paraId="6A1D02E4" w14:textId="77777777" w:rsidR="00ED3284" w:rsidRPr="009F0EEA" w:rsidRDefault="00ED3284" w:rsidP="00A05F91">
      <w:pPr>
        <w:spacing w:line="276" w:lineRule="auto"/>
        <w:ind w:right="133"/>
        <w:rPr>
          <w:rFonts w:ascii="Verdana" w:hAnsi="Verdana"/>
          <w:sz w:val="4"/>
          <w:szCs w:val="4"/>
        </w:rPr>
      </w:pPr>
    </w:p>
    <w:p w14:paraId="7604C3AF" w14:textId="77777777" w:rsidR="00ED3284" w:rsidRPr="009F0EEA" w:rsidRDefault="00ED3284" w:rsidP="00A05F91">
      <w:pPr>
        <w:spacing w:line="276" w:lineRule="auto"/>
        <w:ind w:right="133"/>
        <w:rPr>
          <w:rFonts w:ascii="Verdana" w:hAnsi="Verdana"/>
          <w:sz w:val="4"/>
          <w:szCs w:val="4"/>
        </w:rPr>
      </w:pPr>
    </w:p>
    <w:p w14:paraId="2FD40F21" w14:textId="77777777" w:rsidR="00ED3284" w:rsidRPr="009F0EEA" w:rsidRDefault="00ED3284" w:rsidP="00A05F91">
      <w:pPr>
        <w:spacing w:line="276" w:lineRule="auto"/>
        <w:ind w:right="133"/>
        <w:rPr>
          <w:rFonts w:ascii="Verdana" w:hAnsi="Verdana"/>
          <w:sz w:val="4"/>
          <w:szCs w:val="4"/>
        </w:rPr>
      </w:pPr>
    </w:p>
    <w:p w14:paraId="755536E2" w14:textId="77777777" w:rsidR="00ED3284" w:rsidRPr="009F0EEA" w:rsidRDefault="00ED3284" w:rsidP="00A05F91">
      <w:pPr>
        <w:spacing w:line="276" w:lineRule="auto"/>
        <w:ind w:right="133"/>
        <w:rPr>
          <w:rFonts w:ascii="Verdana" w:hAnsi="Verdana"/>
          <w:sz w:val="4"/>
          <w:szCs w:val="4"/>
        </w:rPr>
      </w:pPr>
    </w:p>
    <w:p w14:paraId="11F733E9" w14:textId="77777777" w:rsidR="00ED3284" w:rsidRPr="009F0EEA" w:rsidRDefault="00ED3284" w:rsidP="00A05F91">
      <w:pPr>
        <w:spacing w:line="276" w:lineRule="auto"/>
        <w:ind w:right="133"/>
        <w:rPr>
          <w:rFonts w:ascii="Verdana" w:hAnsi="Verdana"/>
          <w:sz w:val="4"/>
          <w:szCs w:val="4"/>
        </w:rPr>
      </w:pPr>
    </w:p>
    <w:p w14:paraId="538F305C" w14:textId="77777777" w:rsidR="00ED3284" w:rsidRPr="009F0EEA" w:rsidRDefault="00ED3284" w:rsidP="00A05F91">
      <w:pPr>
        <w:spacing w:line="276" w:lineRule="auto"/>
        <w:ind w:right="133"/>
        <w:rPr>
          <w:rFonts w:ascii="Verdana" w:hAnsi="Verdana"/>
          <w:sz w:val="4"/>
          <w:szCs w:val="4"/>
        </w:rPr>
      </w:pPr>
    </w:p>
    <w:p w14:paraId="373F1489" w14:textId="77777777" w:rsidR="00ED3284" w:rsidRPr="009F0EEA" w:rsidRDefault="00ED3284" w:rsidP="00A05F91">
      <w:pPr>
        <w:spacing w:line="276" w:lineRule="auto"/>
        <w:ind w:right="133"/>
        <w:rPr>
          <w:rFonts w:ascii="Verdana" w:hAnsi="Verdana"/>
          <w:sz w:val="4"/>
          <w:szCs w:val="4"/>
        </w:rPr>
      </w:pPr>
    </w:p>
    <w:p w14:paraId="0A03A0D1" w14:textId="77777777" w:rsidR="00ED3284" w:rsidRPr="009F0EEA" w:rsidRDefault="00ED3284" w:rsidP="00A05F91">
      <w:pPr>
        <w:spacing w:line="276" w:lineRule="auto"/>
        <w:ind w:right="133"/>
        <w:rPr>
          <w:rFonts w:ascii="Verdana" w:hAnsi="Verdana"/>
          <w:sz w:val="4"/>
          <w:szCs w:val="4"/>
        </w:rPr>
      </w:pPr>
    </w:p>
    <w:p w14:paraId="483D2B9F" w14:textId="77777777" w:rsidR="00ED3284" w:rsidRPr="009F0EEA" w:rsidRDefault="00ED3284" w:rsidP="00A05F91">
      <w:pPr>
        <w:spacing w:line="276" w:lineRule="auto"/>
        <w:ind w:right="133"/>
        <w:rPr>
          <w:rFonts w:ascii="Verdana" w:hAnsi="Verdana"/>
          <w:sz w:val="4"/>
          <w:szCs w:val="4"/>
        </w:rPr>
      </w:pPr>
    </w:p>
    <w:p w14:paraId="6DBF475A" w14:textId="77777777" w:rsidR="00ED3284" w:rsidRPr="009F0EEA" w:rsidRDefault="00ED3284" w:rsidP="00A05F91">
      <w:pPr>
        <w:spacing w:line="276" w:lineRule="auto"/>
        <w:ind w:right="133"/>
        <w:rPr>
          <w:rFonts w:ascii="Verdana" w:hAnsi="Verdana"/>
          <w:sz w:val="4"/>
          <w:szCs w:val="4"/>
        </w:rPr>
      </w:pPr>
    </w:p>
    <w:p w14:paraId="5E214AAB" w14:textId="77777777" w:rsidR="00ED3284" w:rsidRPr="009F0EEA" w:rsidRDefault="00ED3284" w:rsidP="00A05F91">
      <w:pPr>
        <w:spacing w:line="276" w:lineRule="auto"/>
        <w:ind w:right="133"/>
        <w:rPr>
          <w:rFonts w:ascii="Verdana" w:hAnsi="Verdana"/>
          <w:sz w:val="4"/>
          <w:szCs w:val="4"/>
        </w:rPr>
      </w:pPr>
    </w:p>
    <w:p w14:paraId="3E3A6F71" w14:textId="77777777" w:rsidR="00ED3284" w:rsidRPr="009F0EEA" w:rsidRDefault="00ED3284" w:rsidP="00A05F91">
      <w:pPr>
        <w:spacing w:line="276" w:lineRule="auto"/>
        <w:ind w:right="133"/>
        <w:rPr>
          <w:rFonts w:ascii="Verdana" w:hAnsi="Verdana"/>
          <w:sz w:val="4"/>
          <w:szCs w:val="4"/>
        </w:rPr>
      </w:pPr>
    </w:p>
    <w:p w14:paraId="62D21C6A" w14:textId="77777777" w:rsidR="00ED3284" w:rsidRPr="009F0EEA" w:rsidRDefault="00ED3284" w:rsidP="00A05F91">
      <w:pPr>
        <w:spacing w:line="276" w:lineRule="auto"/>
        <w:ind w:right="133"/>
        <w:rPr>
          <w:rFonts w:ascii="Verdana" w:hAnsi="Verdana"/>
          <w:sz w:val="4"/>
          <w:szCs w:val="4"/>
        </w:rPr>
      </w:pPr>
    </w:p>
    <w:p w14:paraId="3198EA99" w14:textId="77777777" w:rsidR="00ED3284" w:rsidRDefault="00ED3284" w:rsidP="00A05F91">
      <w:pPr>
        <w:spacing w:line="276" w:lineRule="auto"/>
        <w:ind w:right="133"/>
        <w:rPr>
          <w:rFonts w:ascii="Verdana" w:hAnsi="Verdana"/>
          <w:sz w:val="4"/>
          <w:szCs w:val="4"/>
        </w:rPr>
      </w:pPr>
    </w:p>
    <w:p w14:paraId="74430B91" w14:textId="77777777" w:rsidR="007700F7" w:rsidRDefault="007700F7" w:rsidP="00A05F91">
      <w:pPr>
        <w:spacing w:line="276" w:lineRule="auto"/>
        <w:ind w:right="133"/>
        <w:rPr>
          <w:rFonts w:ascii="Verdana" w:hAnsi="Verdana"/>
          <w:sz w:val="4"/>
          <w:szCs w:val="4"/>
        </w:rPr>
      </w:pPr>
    </w:p>
    <w:p w14:paraId="4B1FA246" w14:textId="77777777" w:rsidR="007700F7" w:rsidRDefault="007700F7" w:rsidP="00A05F91">
      <w:pPr>
        <w:spacing w:line="276" w:lineRule="auto"/>
        <w:ind w:right="133"/>
        <w:rPr>
          <w:rFonts w:ascii="Verdana" w:hAnsi="Verdana"/>
          <w:sz w:val="4"/>
          <w:szCs w:val="4"/>
        </w:rPr>
      </w:pPr>
    </w:p>
    <w:p w14:paraId="17A14727" w14:textId="77777777" w:rsidR="007700F7" w:rsidRDefault="007700F7" w:rsidP="00A05F91">
      <w:pPr>
        <w:spacing w:line="276" w:lineRule="auto"/>
        <w:ind w:right="133"/>
        <w:rPr>
          <w:rFonts w:ascii="Verdana" w:hAnsi="Verdana"/>
          <w:sz w:val="4"/>
          <w:szCs w:val="4"/>
        </w:rPr>
      </w:pPr>
    </w:p>
    <w:p w14:paraId="21334FFA" w14:textId="77777777" w:rsidR="007700F7" w:rsidRDefault="007700F7" w:rsidP="00A05F91">
      <w:pPr>
        <w:spacing w:line="276" w:lineRule="auto"/>
        <w:ind w:right="133"/>
        <w:rPr>
          <w:rFonts w:ascii="Verdana" w:hAnsi="Verdana"/>
          <w:sz w:val="4"/>
          <w:szCs w:val="4"/>
        </w:rPr>
      </w:pPr>
    </w:p>
    <w:p w14:paraId="488FF520" w14:textId="77777777" w:rsidR="007700F7" w:rsidRDefault="007700F7" w:rsidP="00A05F91">
      <w:pPr>
        <w:spacing w:line="276" w:lineRule="auto"/>
        <w:ind w:right="133"/>
        <w:rPr>
          <w:rFonts w:ascii="Verdana" w:hAnsi="Verdana"/>
          <w:sz w:val="4"/>
          <w:szCs w:val="4"/>
        </w:rPr>
      </w:pPr>
    </w:p>
    <w:p w14:paraId="55BB9528" w14:textId="77777777" w:rsidR="007700F7" w:rsidRDefault="007700F7" w:rsidP="00A05F91">
      <w:pPr>
        <w:spacing w:line="276" w:lineRule="auto"/>
        <w:ind w:right="133"/>
        <w:rPr>
          <w:rFonts w:ascii="Verdana" w:hAnsi="Verdana"/>
          <w:sz w:val="4"/>
          <w:szCs w:val="4"/>
        </w:rPr>
      </w:pPr>
    </w:p>
    <w:p w14:paraId="1855F2C8" w14:textId="77777777" w:rsidR="007700F7" w:rsidRDefault="007700F7" w:rsidP="00A05F91">
      <w:pPr>
        <w:spacing w:line="276" w:lineRule="auto"/>
        <w:ind w:right="133"/>
        <w:rPr>
          <w:rFonts w:ascii="Verdana" w:hAnsi="Verdana"/>
          <w:sz w:val="4"/>
          <w:szCs w:val="4"/>
        </w:rPr>
      </w:pPr>
    </w:p>
    <w:p w14:paraId="344F8E91" w14:textId="77777777" w:rsidR="007700F7" w:rsidRDefault="007700F7" w:rsidP="00A05F91">
      <w:pPr>
        <w:spacing w:line="276" w:lineRule="auto"/>
        <w:ind w:right="133"/>
        <w:rPr>
          <w:rFonts w:ascii="Verdana" w:hAnsi="Verdana"/>
          <w:sz w:val="4"/>
          <w:szCs w:val="4"/>
        </w:rPr>
      </w:pPr>
    </w:p>
    <w:p w14:paraId="6B1D1515" w14:textId="77777777" w:rsidR="007700F7" w:rsidRDefault="007700F7" w:rsidP="00A05F91">
      <w:pPr>
        <w:spacing w:line="276" w:lineRule="auto"/>
        <w:ind w:right="133"/>
        <w:rPr>
          <w:rFonts w:ascii="Verdana" w:hAnsi="Verdana"/>
          <w:sz w:val="4"/>
          <w:szCs w:val="4"/>
        </w:rPr>
      </w:pPr>
    </w:p>
    <w:p w14:paraId="55BEC09C" w14:textId="77777777" w:rsidR="007700F7" w:rsidRDefault="007700F7" w:rsidP="00A05F91">
      <w:pPr>
        <w:spacing w:line="276" w:lineRule="auto"/>
        <w:ind w:right="133"/>
        <w:rPr>
          <w:rFonts w:ascii="Verdana" w:hAnsi="Verdana"/>
          <w:sz w:val="4"/>
          <w:szCs w:val="4"/>
        </w:rPr>
      </w:pPr>
    </w:p>
    <w:p w14:paraId="11F015CA" w14:textId="77777777" w:rsidR="007700F7" w:rsidRDefault="007700F7" w:rsidP="00A05F91">
      <w:pPr>
        <w:spacing w:line="276" w:lineRule="auto"/>
        <w:ind w:right="133"/>
        <w:rPr>
          <w:rFonts w:ascii="Verdana" w:hAnsi="Verdana"/>
          <w:sz w:val="4"/>
          <w:szCs w:val="4"/>
        </w:rPr>
      </w:pPr>
    </w:p>
    <w:p w14:paraId="42809630" w14:textId="77777777" w:rsidR="007700F7" w:rsidRDefault="007700F7" w:rsidP="00A05F91">
      <w:pPr>
        <w:spacing w:line="276" w:lineRule="auto"/>
        <w:ind w:right="133"/>
        <w:rPr>
          <w:rFonts w:ascii="Verdana" w:hAnsi="Verdana"/>
          <w:sz w:val="4"/>
          <w:szCs w:val="4"/>
        </w:rPr>
      </w:pPr>
    </w:p>
    <w:p w14:paraId="5A0E84EE" w14:textId="77777777" w:rsidR="007700F7" w:rsidRDefault="007700F7" w:rsidP="00A05F91">
      <w:pPr>
        <w:spacing w:line="276" w:lineRule="auto"/>
        <w:ind w:right="133"/>
        <w:rPr>
          <w:rFonts w:ascii="Verdana" w:hAnsi="Verdana"/>
          <w:sz w:val="4"/>
          <w:szCs w:val="4"/>
        </w:rPr>
      </w:pPr>
    </w:p>
    <w:p w14:paraId="7A0E81F6" w14:textId="77777777" w:rsidR="007700F7" w:rsidRDefault="007700F7" w:rsidP="00A05F91">
      <w:pPr>
        <w:spacing w:line="276" w:lineRule="auto"/>
        <w:ind w:right="133"/>
        <w:rPr>
          <w:rFonts w:ascii="Verdana" w:hAnsi="Verdana"/>
          <w:sz w:val="4"/>
          <w:szCs w:val="4"/>
        </w:rPr>
      </w:pPr>
    </w:p>
    <w:p w14:paraId="199CC2F7" w14:textId="77777777" w:rsidR="007700F7" w:rsidRDefault="007700F7" w:rsidP="00A05F91">
      <w:pPr>
        <w:spacing w:line="276" w:lineRule="auto"/>
        <w:ind w:right="133"/>
        <w:rPr>
          <w:rFonts w:ascii="Verdana" w:hAnsi="Verdana"/>
          <w:sz w:val="4"/>
          <w:szCs w:val="4"/>
        </w:rPr>
      </w:pPr>
    </w:p>
    <w:p w14:paraId="2DF0364E" w14:textId="77777777" w:rsidR="007700F7" w:rsidRDefault="007700F7" w:rsidP="00A05F91">
      <w:pPr>
        <w:spacing w:line="276" w:lineRule="auto"/>
        <w:ind w:right="133"/>
        <w:rPr>
          <w:rFonts w:ascii="Verdana" w:hAnsi="Verdana"/>
          <w:sz w:val="4"/>
          <w:szCs w:val="4"/>
        </w:rPr>
      </w:pPr>
    </w:p>
    <w:p w14:paraId="73600721" w14:textId="77777777" w:rsidR="007700F7" w:rsidRDefault="007700F7" w:rsidP="00A05F91">
      <w:pPr>
        <w:spacing w:line="276" w:lineRule="auto"/>
        <w:ind w:right="133"/>
        <w:rPr>
          <w:rFonts w:ascii="Verdana" w:hAnsi="Verdana"/>
          <w:sz w:val="4"/>
          <w:szCs w:val="4"/>
        </w:rPr>
      </w:pPr>
    </w:p>
    <w:p w14:paraId="45FE710D" w14:textId="77777777" w:rsidR="007700F7" w:rsidRDefault="007700F7" w:rsidP="00A05F91">
      <w:pPr>
        <w:spacing w:line="276" w:lineRule="auto"/>
        <w:ind w:right="133"/>
        <w:rPr>
          <w:rFonts w:ascii="Verdana" w:hAnsi="Verdana"/>
          <w:sz w:val="4"/>
          <w:szCs w:val="4"/>
        </w:rPr>
      </w:pPr>
    </w:p>
    <w:p w14:paraId="4D43E77F" w14:textId="77777777" w:rsidR="007700F7" w:rsidRDefault="007700F7" w:rsidP="00A05F91">
      <w:pPr>
        <w:spacing w:line="276" w:lineRule="auto"/>
        <w:ind w:right="133"/>
        <w:rPr>
          <w:rFonts w:ascii="Verdana" w:hAnsi="Verdana"/>
          <w:sz w:val="4"/>
          <w:szCs w:val="4"/>
        </w:rPr>
      </w:pPr>
    </w:p>
    <w:p w14:paraId="4114E2EE" w14:textId="77777777" w:rsidR="007700F7" w:rsidRPr="009F0EEA" w:rsidRDefault="007700F7" w:rsidP="00A05F91">
      <w:pPr>
        <w:spacing w:line="276" w:lineRule="auto"/>
        <w:ind w:right="133"/>
        <w:rPr>
          <w:rFonts w:ascii="Verdana" w:hAnsi="Verdana"/>
          <w:sz w:val="4"/>
          <w:szCs w:val="4"/>
        </w:rPr>
      </w:pPr>
    </w:p>
    <w:p w14:paraId="526CAC20" w14:textId="77777777" w:rsidR="00ED3284" w:rsidRPr="009F0EEA" w:rsidRDefault="00ED3284" w:rsidP="00A05F91">
      <w:pPr>
        <w:spacing w:line="276" w:lineRule="auto"/>
        <w:ind w:right="133"/>
        <w:rPr>
          <w:rFonts w:ascii="Verdana" w:hAnsi="Verdana"/>
          <w:sz w:val="4"/>
          <w:szCs w:val="4"/>
        </w:rPr>
      </w:pPr>
    </w:p>
    <w:p w14:paraId="2E141879" w14:textId="77777777" w:rsidR="00ED3284" w:rsidRPr="009F0EEA" w:rsidRDefault="00ED3284" w:rsidP="00A05F91">
      <w:pPr>
        <w:spacing w:line="276" w:lineRule="auto"/>
        <w:ind w:right="133"/>
        <w:rPr>
          <w:rFonts w:ascii="Verdana" w:hAnsi="Verdana"/>
          <w:sz w:val="4"/>
          <w:szCs w:val="4"/>
        </w:rPr>
      </w:pPr>
    </w:p>
    <w:p w14:paraId="53FBB36C" w14:textId="77777777" w:rsidR="00ED3284" w:rsidRPr="009F0EEA" w:rsidRDefault="00ED3284" w:rsidP="00A05F91">
      <w:pPr>
        <w:spacing w:line="276" w:lineRule="auto"/>
        <w:ind w:right="133"/>
        <w:rPr>
          <w:rFonts w:ascii="Verdana" w:hAnsi="Verdana"/>
          <w:sz w:val="4"/>
          <w:szCs w:val="4"/>
        </w:rPr>
      </w:pPr>
    </w:p>
    <w:p w14:paraId="7A1F0B6D" w14:textId="77777777" w:rsidR="00ED3284" w:rsidRPr="009F0EEA" w:rsidRDefault="00ED3284" w:rsidP="00A05F91">
      <w:pPr>
        <w:spacing w:line="276" w:lineRule="auto"/>
        <w:ind w:right="133"/>
        <w:rPr>
          <w:rFonts w:ascii="Verdana" w:hAnsi="Verdana"/>
          <w:sz w:val="4"/>
          <w:szCs w:val="4"/>
        </w:rPr>
      </w:pPr>
    </w:p>
    <w:p w14:paraId="14064298" w14:textId="77777777" w:rsidR="00ED3284" w:rsidRDefault="00ED3284" w:rsidP="00A05F91">
      <w:pPr>
        <w:spacing w:line="276" w:lineRule="auto"/>
        <w:ind w:right="133"/>
        <w:rPr>
          <w:rFonts w:ascii="Verdana" w:hAnsi="Verdana"/>
          <w:sz w:val="4"/>
          <w:szCs w:val="4"/>
        </w:rPr>
      </w:pPr>
    </w:p>
    <w:p w14:paraId="6079FCF4" w14:textId="77777777" w:rsidR="008340D5" w:rsidRDefault="008340D5" w:rsidP="00A05F91">
      <w:pPr>
        <w:spacing w:line="276" w:lineRule="auto"/>
        <w:ind w:right="133"/>
        <w:rPr>
          <w:rFonts w:ascii="Verdana" w:hAnsi="Verdana"/>
          <w:sz w:val="4"/>
          <w:szCs w:val="4"/>
        </w:rPr>
      </w:pPr>
    </w:p>
    <w:p w14:paraId="42EA14C0" w14:textId="77777777" w:rsidR="008340D5" w:rsidRDefault="008340D5" w:rsidP="00A05F91">
      <w:pPr>
        <w:spacing w:line="276" w:lineRule="auto"/>
        <w:ind w:right="133"/>
        <w:rPr>
          <w:rFonts w:ascii="Verdana" w:hAnsi="Verdana"/>
          <w:sz w:val="4"/>
          <w:szCs w:val="4"/>
        </w:rPr>
      </w:pPr>
    </w:p>
    <w:p w14:paraId="292AEA1C" w14:textId="77777777" w:rsidR="008340D5" w:rsidRDefault="008340D5" w:rsidP="00A05F91">
      <w:pPr>
        <w:spacing w:line="276" w:lineRule="auto"/>
        <w:ind w:right="133"/>
        <w:rPr>
          <w:rFonts w:ascii="Verdana" w:hAnsi="Verdana"/>
          <w:sz w:val="4"/>
          <w:szCs w:val="4"/>
        </w:rPr>
      </w:pPr>
    </w:p>
    <w:p w14:paraId="6E63FE46" w14:textId="77777777" w:rsidR="008340D5" w:rsidRPr="009F0EEA" w:rsidRDefault="008340D5" w:rsidP="00A05F91">
      <w:pPr>
        <w:spacing w:line="276" w:lineRule="auto"/>
        <w:ind w:right="133"/>
        <w:rPr>
          <w:rFonts w:ascii="Verdana" w:hAnsi="Verdana"/>
          <w:sz w:val="4"/>
          <w:szCs w:val="4"/>
        </w:rPr>
      </w:pPr>
    </w:p>
    <w:p w14:paraId="73119664" w14:textId="77777777" w:rsidR="00ED3284" w:rsidRPr="009F0EEA" w:rsidRDefault="00ED3284" w:rsidP="00A05F91">
      <w:pPr>
        <w:spacing w:line="276" w:lineRule="auto"/>
        <w:ind w:right="133"/>
        <w:rPr>
          <w:rFonts w:ascii="Verdana" w:hAnsi="Verdana"/>
          <w:sz w:val="4"/>
          <w:szCs w:val="4"/>
        </w:rPr>
      </w:pPr>
    </w:p>
    <w:p w14:paraId="04C38087" w14:textId="77777777" w:rsidR="00ED3284" w:rsidRPr="009F0EEA" w:rsidRDefault="00ED3284" w:rsidP="00A05F91">
      <w:pPr>
        <w:spacing w:line="276" w:lineRule="auto"/>
        <w:ind w:right="133"/>
        <w:rPr>
          <w:rFonts w:ascii="Verdana" w:hAnsi="Verdana"/>
          <w:sz w:val="4"/>
          <w:szCs w:val="4"/>
        </w:rPr>
      </w:pPr>
    </w:p>
    <w:p w14:paraId="633FA997" w14:textId="77777777" w:rsidR="00AA6DC4" w:rsidRPr="009F0EEA" w:rsidRDefault="00AA6DC4" w:rsidP="00A05F91">
      <w:pPr>
        <w:spacing w:line="276" w:lineRule="auto"/>
        <w:ind w:right="133"/>
        <w:rPr>
          <w:rFonts w:ascii="Verdana" w:hAnsi="Verdana"/>
          <w:sz w:val="4"/>
          <w:szCs w:val="4"/>
        </w:rPr>
      </w:pPr>
    </w:p>
    <w:p w14:paraId="1C59E2B2" w14:textId="77777777" w:rsidR="00AA6DC4" w:rsidRPr="009F0EEA" w:rsidRDefault="00AA6DC4" w:rsidP="00A05F91">
      <w:pPr>
        <w:spacing w:line="276" w:lineRule="auto"/>
        <w:ind w:right="133"/>
        <w:rPr>
          <w:rFonts w:ascii="Verdana" w:hAnsi="Verdana"/>
          <w:sz w:val="4"/>
          <w:szCs w:val="4"/>
        </w:rPr>
      </w:pPr>
    </w:p>
    <w:p w14:paraId="3F5A7C2A" w14:textId="77777777" w:rsidR="00AA6DC4" w:rsidRPr="009F0EEA" w:rsidRDefault="00AA6DC4" w:rsidP="00A05F91">
      <w:pPr>
        <w:spacing w:line="276" w:lineRule="auto"/>
        <w:ind w:right="133"/>
        <w:rPr>
          <w:rFonts w:ascii="Verdana" w:hAnsi="Verdana"/>
          <w:sz w:val="4"/>
          <w:szCs w:val="4"/>
        </w:rPr>
      </w:pPr>
    </w:p>
    <w:p w14:paraId="771633C6" w14:textId="77777777" w:rsidR="00AA6DC4" w:rsidRPr="009F0EEA" w:rsidRDefault="00AA6DC4" w:rsidP="00A05F91">
      <w:pPr>
        <w:spacing w:line="276" w:lineRule="auto"/>
        <w:ind w:right="133"/>
        <w:rPr>
          <w:rFonts w:ascii="Verdana" w:hAnsi="Verdana"/>
          <w:sz w:val="4"/>
          <w:szCs w:val="4"/>
        </w:rPr>
      </w:pPr>
    </w:p>
    <w:p w14:paraId="29CD390E" w14:textId="77777777" w:rsidR="00AA6DC4" w:rsidRPr="009F0EEA" w:rsidRDefault="00AA6DC4" w:rsidP="00A05F91">
      <w:pPr>
        <w:spacing w:line="276" w:lineRule="auto"/>
        <w:ind w:right="133"/>
        <w:rPr>
          <w:rFonts w:ascii="Verdana" w:hAnsi="Verdana"/>
          <w:sz w:val="4"/>
          <w:szCs w:val="4"/>
        </w:rPr>
      </w:pPr>
    </w:p>
    <w:p w14:paraId="0834C6D1" w14:textId="77777777" w:rsidR="007700F7" w:rsidRPr="006C1D06" w:rsidRDefault="007700F7" w:rsidP="007700F7">
      <w:pPr>
        <w:spacing w:line="276" w:lineRule="auto"/>
        <w:jc w:val="both"/>
        <w:rPr>
          <w:rFonts w:ascii="Verdana" w:hAnsi="Verdana"/>
          <w:sz w:val="4"/>
          <w:szCs w:val="4"/>
        </w:rPr>
      </w:pPr>
    </w:p>
    <w:p w14:paraId="6BBBE8AF" w14:textId="77777777" w:rsidR="007700F7" w:rsidRPr="006C1D06" w:rsidRDefault="007700F7" w:rsidP="007700F7">
      <w:pPr>
        <w:spacing w:line="276" w:lineRule="auto"/>
        <w:jc w:val="both"/>
        <w:rPr>
          <w:rFonts w:ascii="Verdana" w:hAnsi="Verdana"/>
          <w:sz w:val="4"/>
          <w:szCs w:val="4"/>
        </w:rPr>
      </w:pPr>
    </w:p>
    <w:p w14:paraId="22DA7A96" w14:textId="77777777" w:rsidR="007700F7" w:rsidRPr="006C1D06" w:rsidRDefault="007700F7" w:rsidP="007700F7">
      <w:pPr>
        <w:spacing w:line="276" w:lineRule="auto"/>
        <w:jc w:val="both"/>
        <w:rPr>
          <w:rFonts w:ascii="Verdana" w:hAnsi="Verdana"/>
          <w:sz w:val="4"/>
          <w:szCs w:val="4"/>
        </w:rPr>
      </w:pPr>
    </w:p>
    <w:p w14:paraId="5B72A288" w14:textId="42CC59DD" w:rsidR="00A06DC2" w:rsidRPr="000E2FDC" w:rsidRDefault="00A06DC2" w:rsidP="00A06DC2">
      <w:pPr>
        <w:autoSpaceDE w:val="0"/>
        <w:autoSpaceDN w:val="0"/>
        <w:adjustRightInd w:val="0"/>
        <w:spacing w:line="276" w:lineRule="auto"/>
        <w:rPr>
          <w:rFonts w:asciiTheme="majorHAnsi" w:hAnsiTheme="majorHAnsi" w:cstheme="majorHAnsi"/>
          <w:b/>
          <w:color w:val="FFFFFF"/>
          <w:sz w:val="56"/>
          <w:szCs w:val="22"/>
        </w:rPr>
      </w:pPr>
      <w:r>
        <w:rPr>
          <w:rFonts w:asciiTheme="majorHAnsi" w:hAnsiTheme="majorHAnsi" w:cstheme="majorHAnsi"/>
          <w:b/>
          <w:bCs/>
          <w:color w:val="FFFFFF"/>
          <w:sz w:val="56"/>
          <w:szCs w:val="22"/>
        </w:rPr>
        <w:t>Règlement sportif 2022</w:t>
      </w:r>
    </w:p>
    <w:p w14:paraId="57D21BB0" w14:textId="77777777" w:rsidR="00A06DC2" w:rsidRPr="000E2FDC" w:rsidRDefault="00A06DC2" w:rsidP="00A06DC2">
      <w:pPr>
        <w:autoSpaceDE w:val="0"/>
        <w:autoSpaceDN w:val="0"/>
        <w:adjustRightInd w:val="0"/>
        <w:spacing w:line="276" w:lineRule="auto"/>
        <w:rPr>
          <w:rFonts w:asciiTheme="majorHAnsi" w:hAnsiTheme="majorHAnsi" w:cstheme="majorHAnsi"/>
          <w:b/>
          <w:color w:val="FFFFFF"/>
          <w:sz w:val="56"/>
          <w:szCs w:val="22"/>
        </w:rPr>
      </w:pPr>
      <w:r w:rsidRPr="000E2FDC">
        <w:rPr>
          <w:rFonts w:asciiTheme="majorHAnsi" w:hAnsiTheme="majorHAnsi" w:cstheme="majorHAnsi"/>
          <w:b/>
          <w:bCs/>
          <w:color w:val="FFFFFF"/>
          <w:sz w:val="56"/>
          <w:szCs w:val="22"/>
        </w:rPr>
        <w:t xml:space="preserve"> </w:t>
      </w:r>
    </w:p>
    <w:p w14:paraId="327D1870" w14:textId="34A05E49" w:rsidR="00A06DC2" w:rsidRPr="000E2FDC" w:rsidRDefault="00A06DC2" w:rsidP="00A06DC2">
      <w:pPr>
        <w:spacing w:line="276" w:lineRule="auto"/>
        <w:rPr>
          <w:rFonts w:asciiTheme="majorHAnsi" w:hAnsiTheme="majorHAnsi" w:cstheme="majorHAnsi"/>
          <w:b/>
          <w:bCs/>
          <w:color w:val="FFFFFF"/>
          <w:sz w:val="56"/>
          <w:szCs w:val="22"/>
        </w:rPr>
      </w:pPr>
      <w:r>
        <w:rPr>
          <w:rFonts w:asciiTheme="majorHAnsi" w:hAnsiTheme="majorHAnsi" w:cstheme="majorHAnsi"/>
          <w:b/>
          <w:bCs/>
          <w:color w:val="FFFFFF"/>
          <w:sz w:val="56"/>
          <w:szCs w:val="22"/>
        </w:rPr>
        <w:t>CF</w:t>
      </w:r>
    </w:p>
    <w:p w14:paraId="041F50F1" w14:textId="67E15E7A" w:rsidR="00A06DC2" w:rsidRPr="000E2FDC" w:rsidRDefault="008161E3" w:rsidP="00A06DC2">
      <w:pPr>
        <w:pStyle w:val="Titre"/>
        <w:pBdr>
          <w:top w:val="none" w:sz="0" w:space="0" w:color="auto"/>
          <w:left w:val="none" w:sz="0" w:space="0" w:color="auto"/>
          <w:bottom w:val="none" w:sz="0" w:space="0" w:color="auto"/>
          <w:right w:val="none" w:sz="0" w:space="0" w:color="auto"/>
        </w:pBdr>
        <w:spacing w:line="276" w:lineRule="auto"/>
        <w:jc w:val="both"/>
        <w:rPr>
          <w:rFonts w:asciiTheme="majorHAnsi" w:hAnsiTheme="majorHAnsi" w:cstheme="majorHAnsi"/>
          <w:b/>
          <w:caps w:val="0"/>
          <w:color w:val="FFFFFF" w:themeColor="background1"/>
          <w:sz w:val="56"/>
          <w:szCs w:val="22"/>
        </w:rPr>
      </w:pPr>
      <w:r>
        <w:rPr>
          <w:rFonts w:asciiTheme="majorHAnsi" w:hAnsiTheme="majorHAnsi" w:cstheme="majorHAnsi"/>
          <w:b/>
          <w:caps w:val="0"/>
          <w:color w:val="FFFFFF" w:themeColor="background1"/>
          <w:sz w:val="56"/>
          <w:szCs w:val="22"/>
        </w:rPr>
        <w:t>LUTTE</w:t>
      </w:r>
    </w:p>
    <w:p w14:paraId="0F7B1B0E" w14:textId="28B4F684" w:rsidR="008C5A24" w:rsidRDefault="008C5A24" w:rsidP="008C5A24">
      <w:pPr>
        <w:spacing w:line="276" w:lineRule="auto"/>
        <w:rPr>
          <w:rFonts w:ascii="Verdana" w:hAnsi="Verdana"/>
          <w:b/>
          <w:color w:val="FFFFFF" w:themeColor="background1"/>
          <w:sz w:val="72"/>
          <w:szCs w:val="72"/>
        </w:rPr>
      </w:pPr>
    </w:p>
    <w:p w14:paraId="65CD6D87" w14:textId="77777777" w:rsidR="00A06DC2" w:rsidRDefault="00A06DC2" w:rsidP="008C5A24">
      <w:pPr>
        <w:spacing w:line="276" w:lineRule="auto"/>
        <w:rPr>
          <w:rFonts w:ascii="Verdana" w:hAnsi="Verdana"/>
          <w:b/>
          <w:color w:val="FFFFFF" w:themeColor="background1"/>
          <w:sz w:val="72"/>
          <w:szCs w:val="72"/>
        </w:rPr>
      </w:pPr>
    </w:p>
    <w:p w14:paraId="074DD8AF" w14:textId="0CEE0259" w:rsidR="00A06DC2" w:rsidRPr="00A06DC2" w:rsidRDefault="008161E3" w:rsidP="008C5A24">
      <w:pPr>
        <w:spacing w:line="276" w:lineRule="auto"/>
        <w:rPr>
          <w:rFonts w:ascii="Verdana" w:hAnsi="Verdana"/>
          <w:b/>
          <w:color w:val="FFFFFF" w:themeColor="background1"/>
          <w:sz w:val="48"/>
          <w:szCs w:val="48"/>
        </w:rPr>
      </w:pPr>
      <w:r>
        <w:rPr>
          <w:rFonts w:ascii="Verdana" w:hAnsi="Verdana"/>
          <w:b/>
          <w:color w:val="FFFFFF" w:themeColor="background1"/>
          <w:sz w:val="48"/>
          <w:szCs w:val="48"/>
        </w:rPr>
        <w:t>01</w:t>
      </w:r>
      <w:r w:rsidR="00A06DC2" w:rsidRPr="00A06DC2">
        <w:rPr>
          <w:rFonts w:ascii="Verdana" w:hAnsi="Verdana"/>
          <w:b/>
          <w:color w:val="FFFFFF" w:themeColor="background1"/>
          <w:sz w:val="48"/>
          <w:szCs w:val="48"/>
        </w:rPr>
        <w:t xml:space="preserve"> JUIN 2021</w:t>
      </w:r>
    </w:p>
    <w:p w14:paraId="532AC06C" w14:textId="77777777" w:rsidR="008C5A24" w:rsidRDefault="008C5A24" w:rsidP="008C5A24">
      <w:pPr>
        <w:spacing w:line="276" w:lineRule="auto"/>
        <w:rPr>
          <w:rFonts w:ascii="Verdana" w:hAnsi="Verdana"/>
          <w:b/>
          <w:color w:val="FFFFFF" w:themeColor="background1"/>
          <w:sz w:val="72"/>
          <w:szCs w:val="72"/>
        </w:rPr>
      </w:pPr>
    </w:p>
    <w:p w14:paraId="47785F7E" w14:textId="77777777" w:rsidR="008C5A24" w:rsidRDefault="008C5A24" w:rsidP="008C5A24">
      <w:pPr>
        <w:spacing w:line="276" w:lineRule="auto"/>
        <w:rPr>
          <w:rFonts w:ascii="Verdana" w:hAnsi="Verdana"/>
          <w:b/>
          <w:color w:val="FFFFFF" w:themeColor="background1"/>
          <w:sz w:val="72"/>
          <w:szCs w:val="72"/>
        </w:rPr>
      </w:pPr>
    </w:p>
    <w:p w14:paraId="6FF44E7F" w14:textId="77777777" w:rsidR="008C5A24" w:rsidRDefault="008C5A24" w:rsidP="008C5A24">
      <w:pPr>
        <w:spacing w:line="276" w:lineRule="auto"/>
        <w:rPr>
          <w:rFonts w:ascii="Verdana" w:hAnsi="Verdana"/>
          <w:b/>
          <w:color w:val="FFFFFF" w:themeColor="background1"/>
          <w:sz w:val="72"/>
          <w:szCs w:val="72"/>
        </w:rPr>
      </w:pPr>
    </w:p>
    <w:p w14:paraId="329D8D75" w14:textId="77777777" w:rsidR="007700F7" w:rsidRPr="006C1D06" w:rsidRDefault="007700F7" w:rsidP="007700F7">
      <w:pPr>
        <w:spacing w:line="276" w:lineRule="auto"/>
        <w:jc w:val="both"/>
        <w:rPr>
          <w:rFonts w:ascii="Verdana" w:hAnsi="Verdana"/>
          <w:sz w:val="4"/>
          <w:szCs w:val="4"/>
        </w:rPr>
      </w:pPr>
    </w:p>
    <w:p w14:paraId="6148877C" w14:textId="77777777" w:rsidR="007700F7" w:rsidRPr="006C1D06" w:rsidRDefault="007700F7" w:rsidP="007700F7">
      <w:pPr>
        <w:spacing w:line="276" w:lineRule="auto"/>
        <w:jc w:val="both"/>
        <w:rPr>
          <w:rFonts w:ascii="Verdana" w:hAnsi="Verdana"/>
          <w:sz w:val="4"/>
          <w:szCs w:val="4"/>
        </w:rPr>
      </w:pPr>
    </w:p>
    <w:p w14:paraId="368292EA" w14:textId="77777777" w:rsidR="007700F7" w:rsidRPr="006C1D06" w:rsidRDefault="007700F7" w:rsidP="007700F7">
      <w:pPr>
        <w:spacing w:line="276" w:lineRule="auto"/>
        <w:jc w:val="both"/>
        <w:rPr>
          <w:rFonts w:ascii="Verdana" w:hAnsi="Verdana"/>
          <w:sz w:val="4"/>
          <w:szCs w:val="4"/>
        </w:rPr>
      </w:pPr>
    </w:p>
    <w:p w14:paraId="4A4ADFF1" w14:textId="77777777" w:rsidR="007700F7" w:rsidRPr="006C1D06" w:rsidRDefault="007700F7" w:rsidP="007700F7">
      <w:pPr>
        <w:spacing w:line="276" w:lineRule="auto"/>
        <w:jc w:val="both"/>
        <w:rPr>
          <w:rFonts w:ascii="Verdana" w:hAnsi="Verdana"/>
          <w:sz w:val="4"/>
          <w:szCs w:val="4"/>
        </w:rPr>
      </w:pPr>
    </w:p>
    <w:p w14:paraId="357DFE96" w14:textId="77777777" w:rsidR="007700F7" w:rsidRPr="006C1D06" w:rsidRDefault="007700F7" w:rsidP="007700F7">
      <w:pPr>
        <w:spacing w:line="276" w:lineRule="auto"/>
        <w:jc w:val="both"/>
        <w:rPr>
          <w:rFonts w:ascii="Verdana" w:hAnsi="Verdana"/>
          <w:sz w:val="4"/>
          <w:szCs w:val="4"/>
        </w:rPr>
      </w:pPr>
    </w:p>
    <w:p w14:paraId="3D9C98C2" w14:textId="77777777" w:rsidR="007700F7" w:rsidRPr="006C1D06" w:rsidRDefault="007700F7" w:rsidP="007700F7">
      <w:pPr>
        <w:spacing w:line="276" w:lineRule="auto"/>
        <w:jc w:val="both"/>
        <w:rPr>
          <w:rFonts w:ascii="Verdana" w:hAnsi="Verdana"/>
          <w:sz w:val="4"/>
          <w:szCs w:val="4"/>
        </w:rPr>
      </w:pPr>
    </w:p>
    <w:p w14:paraId="3B9D2344" w14:textId="77777777" w:rsidR="007700F7" w:rsidRPr="006C1D06" w:rsidRDefault="007700F7" w:rsidP="007700F7">
      <w:pPr>
        <w:spacing w:line="276" w:lineRule="auto"/>
        <w:jc w:val="both"/>
        <w:rPr>
          <w:rFonts w:ascii="Verdana" w:hAnsi="Verdana"/>
          <w:sz w:val="4"/>
          <w:szCs w:val="4"/>
        </w:rPr>
      </w:pPr>
    </w:p>
    <w:p w14:paraId="165ECAE9" w14:textId="77777777" w:rsidR="007700F7" w:rsidRPr="006C1D06" w:rsidRDefault="007700F7" w:rsidP="007700F7">
      <w:pPr>
        <w:spacing w:line="276" w:lineRule="auto"/>
        <w:jc w:val="both"/>
        <w:rPr>
          <w:rFonts w:ascii="Verdana" w:hAnsi="Verdana"/>
          <w:sz w:val="4"/>
          <w:szCs w:val="4"/>
        </w:rPr>
      </w:pPr>
    </w:p>
    <w:p w14:paraId="4D9B1300" w14:textId="77777777" w:rsidR="007700F7" w:rsidRPr="006C1D06" w:rsidRDefault="007700F7" w:rsidP="007700F7">
      <w:pPr>
        <w:spacing w:line="276" w:lineRule="auto"/>
        <w:jc w:val="both"/>
        <w:rPr>
          <w:rFonts w:ascii="Verdana" w:hAnsi="Verdana"/>
          <w:sz w:val="4"/>
          <w:szCs w:val="4"/>
        </w:rPr>
      </w:pPr>
    </w:p>
    <w:p w14:paraId="5134D658" w14:textId="77777777" w:rsidR="007700F7" w:rsidRPr="006C1D06" w:rsidRDefault="007700F7" w:rsidP="007700F7">
      <w:pPr>
        <w:spacing w:line="276" w:lineRule="auto"/>
        <w:jc w:val="both"/>
        <w:rPr>
          <w:rFonts w:ascii="Verdana" w:hAnsi="Verdana"/>
          <w:sz w:val="4"/>
          <w:szCs w:val="4"/>
        </w:rPr>
      </w:pPr>
    </w:p>
    <w:p w14:paraId="730FC4A8" w14:textId="77777777" w:rsidR="007700F7" w:rsidRPr="006C1D06" w:rsidRDefault="007700F7" w:rsidP="007700F7">
      <w:pPr>
        <w:spacing w:line="276" w:lineRule="auto"/>
        <w:jc w:val="both"/>
        <w:rPr>
          <w:rFonts w:ascii="Verdana" w:hAnsi="Verdana"/>
          <w:sz w:val="4"/>
          <w:szCs w:val="4"/>
        </w:rPr>
      </w:pPr>
    </w:p>
    <w:p w14:paraId="3EF8674E" w14:textId="77777777" w:rsidR="007700F7" w:rsidRPr="006C1D06" w:rsidRDefault="007700F7" w:rsidP="007700F7">
      <w:pPr>
        <w:spacing w:line="276" w:lineRule="auto"/>
        <w:jc w:val="both"/>
        <w:rPr>
          <w:rFonts w:ascii="Verdana" w:hAnsi="Verdana"/>
          <w:sz w:val="4"/>
          <w:szCs w:val="4"/>
        </w:rPr>
      </w:pPr>
    </w:p>
    <w:p w14:paraId="7E10C4B3" w14:textId="77777777" w:rsidR="008161E3" w:rsidRPr="006D3188" w:rsidRDefault="008161E3" w:rsidP="008161E3">
      <w:pPr>
        <w:pStyle w:val="NormalWeb"/>
        <w:spacing w:before="0" w:beforeAutospacing="0" w:after="0" w:afterAutospacing="0" w:line="360" w:lineRule="auto"/>
        <w:jc w:val="center"/>
        <w:rPr>
          <w:rFonts w:ascii="Arial" w:hAnsi="Arial" w:cs="Arial"/>
          <w:b/>
          <w:i/>
          <w:sz w:val="28"/>
          <w:szCs w:val="28"/>
        </w:rPr>
      </w:pPr>
      <w:r w:rsidRPr="006D3188">
        <w:rPr>
          <w:rFonts w:ascii="Arial" w:hAnsi="Arial" w:cs="Arial"/>
          <w:b/>
          <w:i/>
          <w:sz w:val="28"/>
          <w:szCs w:val="28"/>
        </w:rPr>
        <w:t>REGLEMENT POUR CF LUTTE</w:t>
      </w:r>
    </w:p>
    <w:p w14:paraId="6456F6BE" w14:textId="77777777" w:rsidR="008161E3" w:rsidRPr="00AA57CF" w:rsidRDefault="008161E3" w:rsidP="008161E3">
      <w:pPr>
        <w:ind w:left="284" w:right="417"/>
        <w:contextualSpacing/>
        <w:rPr>
          <w:rFonts w:ascii="Arial" w:hAnsi="Arial" w:cs="Arial"/>
        </w:rPr>
      </w:pPr>
    </w:p>
    <w:p w14:paraId="7744D0A1" w14:textId="77777777" w:rsidR="008161E3" w:rsidRPr="006D3188" w:rsidRDefault="008161E3" w:rsidP="008161E3">
      <w:pPr>
        <w:ind w:right="417"/>
        <w:jc w:val="both"/>
        <w:rPr>
          <w:rFonts w:ascii="Arial" w:hAnsi="Arial" w:cs="Arial"/>
          <w:b/>
          <w:sz w:val="18"/>
        </w:rPr>
      </w:pPr>
      <w:r w:rsidRPr="00AA57CF">
        <w:rPr>
          <w:rFonts w:ascii="Arial" w:hAnsi="Arial" w:cs="Arial"/>
        </w:rPr>
        <w:t>I - BUT DE LA LUTTE</w:t>
      </w:r>
    </w:p>
    <w:p w14:paraId="2604A920" w14:textId="77777777" w:rsidR="008161E3" w:rsidRPr="00AA57CF" w:rsidRDefault="008161E3" w:rsidP="008161E3">
      <w:pPr>
        <w:ind w:left="284" w:right="417"/>
        <w:jc w:val="both"/>
        <w:rPr>
          <w:rFonts w:ascii="Arial" w:hAnsi="Arial" w:cs="Arial"/>
        </w:rPr>
      </w:pPr>
    </w:p>
    <w:p w14:paraId="1BD8F530" w14:textId="77777777" w:rsidR="008161E3" w:rsidRPr="00AA57CF" w:rsidRDefault="008161E3" w:rsidP="008161E3">
      <w:pPr>
        <w:ind w:left="284" w:right="417"/>
        <w:jc w:val="both"/>
        <w:rPr>
          <w:rFonts w:ascii="Arial" w:hAnsi="Arial" w:cs="Arial"/>
        </w:rPr>
      </w:pPr>
      <w:r w:rsidRPr="00AA57CF">
        <w:rPr>
          <w:rFonts w:ascii="Arial" w:hAnsi="Arial" w:cs="Arial"/>
        </w:rPr>
        <w:t xml:space="preserve">De la position debout, renverser et maintenir </w:t>
      </w:r>
      <w:r w:rsidRPr="00AA57CF">
        <w:rPr>
          <w:rFonts w:ascii="Arial" w:hAnsi="Arial" w:cs="Arial"/>
          <w:b/>
          <w:bCs/>
        </w:rPr>
        <w:t xml:space="preserve">son adversaire sur le dos pendant deux secondes </w:t>
      </w:r>
      <w:r w:rsidRPr="00AA57CF">
        <w:rPr>
          <w:rFonts w:ascii="Arial" w:hAnsi="Arial" w:cs="Arial"/>
        </w:rPr>
        <w:t xml:space="preserve">: c’est le </w:t>
      </w:r>
      <w:r w:rsidRPr="00AA57CF">
        <w:rPr>
          <w:rFonts w:ascii="Arial" w:hAnsi="Arial" w:cs="Arial"/>
          <w:b/>
          <w:bCs/>
        </w:rPr>
        <w:t xml:space="preserve">«TOMBÉ» </w:t>
      </w:r>
      <w:r w:rsidRPr="00AA57CF">
        <w:rPr>
          <w:rFonts w:ascii="Arial" w:hAnsi="Arial" w:cs="Arial"/>
        </w:rPr>
        <w:t>(contact simultané des omoplates au tapis).</w:t>
      </w:r>
    </w:p>
    <w:p w14:paraId="6D42EDA1" w14:textId="77777777" w:rsidR="008161E3" w:rsidRPr="00AA57CF" w:rsidRDefault="008161E3" w:rsidP="008161E3">
      <w:pPr>
        <w:ind w:left="284" w:right="417"/>
        <w:jc w:val="both"/>
        <w:rPr>
          <w:rFonts w:ascii="Arial" w:hAnsi="Arial" w:cs="Arial"/>
          <w:sz w:val="28"/>
          <w:szCs w:val="28"/>
        </w:rPr>
      </w:pPr>
    </w:p>
    <w:p w14:paraId="3BA3265C" w14:textId="77777777" w:rsidR="008161E3" w:rsidRPr="00AA57CF" w:rsidRDefault="008161E3" w:rsidP="008161E3">
      <w:pPr>
        <w:ind w:left="284" w:right="417"/>
        <w:jc w:val="both"/>
        <w:rPr>
          <w:rFonts w:ascii="Arial" w:hAnsi="Arial" w:cs="Arial"/>
        </w:rPr>
      </w:pPr>
    </w:p>
    <w:p w14:paraId="7D036E69" w14:textId="77777777" w:rsidR="008161E3" w:rsidRPr="00AA57CF" w:rsidRDefault="008161E3" w:rsidP="008161E3">
      <w:pPr>
        <w:ind w:left="284" w:right="417"/>
        <w:jc w:val="both"/>
        <w:rPr>
          <w:rFonts w:ascii="Arial" w:hAnsi="Arial" w:cs="Arial"/>
        </w:rPr>
      </w:pPr>
      <w:r w:rsidRPr="00AA57CF">
        <w:rPr>
          <w:rFonts w:ascii="Arial" w:hAnsi="Arial" w:cs="Arial"/>
        </w:rPr>
        <w:t>II - SURFACE DE COMBAT</w:t>
      </w:r>
    </w:p>
    <w:p w14:paraId="07AFADEE" w14:textId="77777777" w:rsidR="008161E3" w:rsidRPr="00AA57CF" w:rsidRDefault="008161E3" w:rsidP="008161E3">
      <w:pPr>
        <w:ind w:left="284" w:right="417"/>
        <w:jc w:val="both"/>
        <w:rPr>
          <w:rFonts w:ascii="Arial" w:hAnsi="Arial" w:cs="Arial"/>
        </w:rPr>
      </w:pPr>
    </w:p>
    <w:p w14:paraId="79B039A2" w14:textId="77777777" w:rsidR="008161E3" w:rsidRPr="00AA57CF" w:rsidRDefault="008161E3" w:rsidP="008161E3">
      <w:pPr>
        <w:ind w:left="284" w:right="417"/>
        <w:jc w:val="both"/>
        <w:rPr>
          <w:rFonts w:ascii="Arial" w:hAnsi="Arial" w:cs="Arial"/>
        </w:rPr>
      </w:pPr>
      <w:r w:rsidRPr="00AA57CF">
        <w:rPr>
          <w:rFonts w:ascii="Arial" w:hAnsi="Arial" w:cs="Arial"/>
        </w:rPr>
        <w:t>Le combat se déroule sur un tapis présentant toutes les caractéristiques de sécurité.</w:t>
      </w:r>
    </w:p>
    <w:p w14:paraId="789FE233" w14:textId="77777777" w:rsidR="008161E3" w:rsidRPr="00AA57CF" w:rsidRDefault="008161E3" w:rsidP="008161E3">
      <w:pPr>
        <w:ind w:left="284" w:right="417"/>
        <w:jc w:val="both"/>
        <w:rPr>
          <w:rFonts w:ascii="Arial" w:hAnsi="Arial" w:cs="Arial"/>
        </w:rPr>
      </w:pPr>
      <w:r w:rsidRPr="00AA57CF">
        <w:rPr>
          <w:rFonts w:ascii="Arial" w:hAnsi="Arial" w:cs="Arial"/>
        </w:rPr>
        <w:t xml:space="preserve">Le tapis est au minimum de 36 m², soit le quart du tapis 12m x 12m </w:t>
      </w:r>
    </w:p>
    <w:p w14:paraId="28B5C387"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46976" behindDoc="1" locked="0" layoutInCell="1" allowOverlap="1" wp14:anchorId="2CA485B8" wp14:editId="3EAAB3CB">
                <wp:simplePos x="0" y="0"/>
                <wp:positionH relativeFrom="column">
                  <wp:posOffset>4126865</wp:posOffset>
                </wp:positionH>
                <wp:positionV relativeFrom="paragraph">
                  <wp:posOffset>154940</wp:posOffset>
                </wp:positionV>
                <wp:extent cx="628650" cy="212090"/>
                <wp:effectExtent l="0" t="0" r="0" b="0"/>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F1B80" w14:textId="77777777" w:rsidR="008161E3" w:rsidRPr="00697541" w:rsidRDefault="008161E3" w:rsidP="008161E3">
                            <w:pPr>
                              <w:jc w:val="center"/>
                              <w:rPr>
                                <w:rFonts w:ascii="Arial" w:hAnsi="Arial" w:cs="Arial"/>
                                <w:sz w:val="20"/>
                                <w:szCs w:val="20"/>
                              </w:rPr>
                            </w:pPr>
                            <w:r>
                              <w:rPr>
                                <w:rFonts w:ascii="Arial" w:hAnsi="Arial" w:cs="Arial"/>
                                <w:sz w:val="20"/>
                                <w:szCs w:val="20"/>
                              </w:rPr>
                              <w:t>6m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485B8" id="_x0000_t202" coordsize="21600,21600" o:spt="202" path="m,l,21600r21600,l21600,xe">
                <v:stroke joinstyle="miter"/>
                <v:path gradientshapeok="t" o:connecttype="rect"/>
              </v:shapetype>
              <v:shape id="Zone de texte 85" o:spid="_x0000_s1026" type="#_x0000_t202" style="position:absolute;left:0;text-align:left;margin-left:324.95pt;margin-top:12.2pt;width:49.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" stroked="f">
                <v:textbox>
                  <w:txbxContent>
                    <w:p w14:paraId="4F2F1B80" w14:textId="77777777" w:rsidR="008161E3" w:rsidRPr="00697541" w:rsidRDefault="008161E3" w:rsidP="008161E3">
                      <w:pPr>
                        <w:jc w:val="center"/>
                        <w:rPr>
                          <w:rFonts w:ascii="Arial" w:hAnsi="Arial" w:cs="Arial"/>
                          <w:sz w:val="20"/>
                          <w:szCs w:val="20"/>
                        </w:rPr>
                      </w:pPr>
                      <w:r>
                        <w:rPr>
                          <w:rFonts w:ascii="Arial" w:hAnsi="Arial" w:cs="Arial"/>
                          <w:sz w:val="20"/>
                          <w:szCs w:val="20"/>
                        </w:rPr>
                        <w:t>6m</w:t>
                      </w:r>
                    </w:p>
                  </w:txbxContent>
                </v:textbox>
              </v:shape>
            </w:pict>
          </mc:Fallback>
        </mc:AlternateContent>
      </w:r>
      <w:r>
        <w:rPr>
          <w:rFonts w:ascii="Arial" w:hAnsi="Arial" w:cs="Arial"/>
          <w:strike/>
          <w:noProof/>
          <w:color w:val="FF0000"/>
        </w:rPr>
        <mc:AlternateContent>
          <mc:Choice Requires="wps">
            <w:drawing>
              <wp:anchor distT="0" distB="0" distL="114300" distR="114300" simplePos="0" relativeHeight="251644928" behindDoc="1" locked="0" layoutInCell="1" allowOverlap="1" wp14:anchorId="35C04551" wp14:editId="2C3014B6">
                <wp:simplePos x="0" y="0"/>
                <wp:positionH relativeFrom="column">
                  <wp:posOffset>1545590</wp:posOffset>
                </wp:positionH>
                <wp:positionV relativeFrom="paragraph">
                  <wp:posOffset>154940</wp:posOffset>
                </wp:positionV>
                <wp:extent cx="628650" cy="212090"/>
                <wp:effectExtent l="0" t="0" r="0" b="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A7F21" w14:textId="77777777" w:rsidR="008161E3" w:rsidRPr="00697541" w:rsidRDefault="008161E3" w:rsidP="008161E3">
                            <w:pPr>
                              <w:jc w:val="center"/>
                              <w:rPr>
                                <w:rFonts w:ascii="Arial" w:hAnsi="Arial" w:cs="Arial"/>
                                <w:sz w:val="20"/>
                                <w:szCs w:val="20"/>
                              </w:rPr>
                            </w:pPr>
                            <w:r>
                              <w:rPr>
                                <w:rFonts w:ascii="Arial" w:hAnsi="Arial" w:cs="Arial"/>
                                <w:sz w:val="20"/>
                                <w:szCs w:val="20"/>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4551" id="Zone de texte 84" o:spid="_x0000_s1027" type="#_x0000_t202" style="position:absolute;left:0;text-align:left;margin-left:121.7pt;margin-top:12.2pt;width:49.5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" stroked="f">
                <v:textbox>
                  <w:txbxContent>
                    <w:p w14:paraId="50DA7F21" w14:textId="77777777" w:rsidR="008161E3" w:rsidRPr="00697541" w:rsidRDefault="008161E3" w:rsidP="008161E3">
                      <w:pPr>
                        <w:jc w:val="center"/>
                        <w:rPr>
                          <w:rFonts w:ascii="Arial" w:hAnsi="Arial" w:cs="Arial"/>
                          <w:sz w:val="20"/>
                          <w:szCs w:val="20"/>
                        </w:rPr>
                      </w:pPr>
                      <w:r>
                        <w:rPr>
                          <w:rFonts w:ascii="Arial" w:hAnsi="Arial" w:cs="Arial"/>
                          <w:sz w:val="20"/>
                          <w:szCs w:val="20"/>
                        </w:rPr>
                        <w:t>12m</w:t>
                      </w:r>
                    </w:p>
                  </w:txbxContent>
                </v:textbox>
              </v:shape>
            </w:pict>
          </mc:Fallback>
        </mc:AlternateContent>
      </w:r>
      <w:r>
        <w:rPr>
          <w:rFonts w:ascii="Arial" w:hAnsi="Arial" w:cs="Arial"/>
          <w:strike/>
          <w:noProof/>
          <w:color w:val="FF0000"/>
        </w:rPr>
        <mc:AlternateContent>
          <mc:Choice Requires="wps">
            <w:drawing>
              <wp:anchor distT="0" distB="0" distL="114300" distR="114300" simplePos="0" relativeHeight="251630592" behindDoc="0" locked="0" layoutInCell="1" allowOverlap="1" wp14:anchorId="4B974D41" wp14:editId="067B86DE">
                <wp:simplePos x="0" y="0"/>
                <wp:positionH relativeFrom="column">
                  <wp:posOffset>0</wp:posOffset>
                </wp:positionH>
                <wp:positionV relativeFrom="paragraph">
                  <wp:posOffset>0</wp:posOffset>
                </wp:positionV>
                <wp:extent cx="635000" cy="635000"/>
                <wp:effectExtent l="9525" t="9525" r="12700" b="12700"/>
                <wp:wrapNone/>
                <wp:docPr id="83" name="Forme libre 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10764 h 21600"/>
                            <a:gd name="T14" fmla="*/ 21600 w 21600"/>
                            <a:gd name="T15" fmla="*/ 10836 h 21600"/>
                          </a:gdLst>
                          <a:ahLst/>
                          <a:cxnLst>
                            <a:cxn ang="T8">
                              <a:pos x="T0" y="T1"/>
                            </a:cxn>
                            <a:cxn ang="T9">
                              <a:pos x="T2" y="T3"/>
                            </a:cxn>
                            <a:cxn ang="T10">
                              <a:pos x="T4" y="T5"/>
                            </a:cxn>
                            <a:cxn ang="T11">
                              <a:pos x="T6" y="T7"/>
                            </a:cxn>
                          </a:cxnLst>
                          <a:rect l="T12" t="T13" r="T14" b="T1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C443" id="Forme libre 8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Cp/eAOKwQAAPkLAAAOAAAAAAAAAAAAAAAAAC4CAABkcnMvZTJvRG9j&#10;LnhtbFBLAQItABQABgAIAAAAIQAkcmSn2QAAAAUBAAAPAAAAAAAAAAAAAAAAAIUGAABkcnMvZG93&#10;bnJldi54bWxQSwUGAAAAAAQABADzAAAAiwcAAAAA&#10;" path="m,10800c,4835,4835,,10800,v5965,,10800,4835,10800,10800c21600,16765,16765,21600,10800,21600,4835,21600,,16765,,10800xm5400,10800v,2982,2418,5400,5400,5400c13782,16200,16200,13782,16200,10800v,-2982,-2418,-5400,-5400,-5400c7818,5400,5400,7818,5400,10800xe">
                <v:stroke joinstyle="miter"/>
                <v:path o:connecttype="custom" o:connectlocs="18667824,9333912;9333912,18667824;0,9333912;9333912,0" o:connectangles="0,90,180,270" textboxrect="0,10764,21600,10836"/>
                <o:lock v:ext="edit" selection="t"/>
              </v:shape>
            </w:pict>
          </mc:Fallback>
        </mc:AlternateContent>
      </w:r>
      <w:r>
        <w:rPr>
          <w:rFonts w:ascii="Arial" w:hAnsi="Arial" w:cs="Arial"/>
          <w:strike/>
          <w:noProof/>
          <w:color w:val="FF0000"/>
        </w:rPr>
        <mc:AlternateContent>
          <mc:Choice Requires="wps">
            <w:drawing>
              <wp:anchor distT="0" distB="0" distL="114300" distR="114300" simplePos="0" relativeHeight="251631616" behindDoc="0" locked="0" layoutInCell="1" allowOverlap="1" wp14:anchorId="4BF1945E" wp14:editId="0DD5A9F3">
                <wp:simplePos x="0" y="0"/>
                <wp:positionH relativeFrom="column">
                  <wp:posOffset>0</wp:posOffset>
                </wp:positionH>
                <wp:positionV relativeFrom="paragraph">
                  <wp:posOffset>0</wp:posOffset>
                </wp:positionV>
                <wp:extent cx="635000" cy="635000"/>
                <wp:effectExtent l="9525" t="9525" r="12700" b="12700"/>
                <wp:wrapNone/>
                <wp:docPr id="82" name="Forme libre 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B8122" id="Forme libre 82"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" path="m,nfl21600,21600e">
                <v:stroke joinstyle="miter"/>
                <v:path o:connecttype="custom" o:connectlocs="18667824,9333912;9333912,18667824;0,9333912;9333912,0" o:connectangles="0,90,180,270" textboxrect="0,0,21600,21600"/>
                <o:lock v:ext="edit" selection="t"/>
              </v:shape>
            </w:pict>
          </mc:Fallback>
        </mc:AlternateContent>
      </w:r>
    </w:p>
    <w:p w14:paraId="601AD567"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37760" behindDoc="0" locked="0" layoutInCell="1" allowOverlap="1" wp14:anchorId="58E593E9" wp14:editId="7A683A2B">
                <wp:simplePos x="0" y="0"/>
                <wp:positionH relativeFrom="column">
                  <wp:posOffset>1412875</wp:posOffset>
                </wp:positionH>
                <wp:positionV relativeFrom="paragraph">
                  <wp:posOffset>106045</wp:posOffset>
                </wp:positionV>
                <wp:extent cx="522605" cy="108585"/>
                <wp:effectExtent l="0" t="0" r="0" b="571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FB47C99" w14:textId="77777777" w:rsidR="008161E3" w:rsidRDefault="008161E3" w:rsidP="008161E3">
                            <w:pPr>
                              <w:overflowPunct w:val="0"/>
                              <w:jc w:val="center"/>
                            </w:pPr>
                            <w:r>
                              <w:rPr>
                                <w:rFonts w:ascii="Arial" w:hAnsi="Arial" w:cs="Arial"/>
                                <w:sz w:val="20"/>
                                <w:szCs w:val="20"/>
                                <w:lang w:val="en-GB"/>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93E9" id="Rectangle 81" o:spid="_x0000_s1028" style="position:absolute;left:0;text-align:left;margin-left:111.25pt;margin-top:8.35pt;width:41.15pt;height:8.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" filled="f" stroked="f" strokecolor="#3465a4">
                <v:stroke joinstyle="round"/>
                <v:textbox>
                  <w:txbxContent>
                    <w:p w14:paraId="1FB47C99" w14:textId="77777777" w:rsidR="008161E3" w:rsidRDefault="008161E3" w:rsidP="008161E3">
                      <w:pPr>
                        <w:overflowPunct w:val="0"/>
                        <w:jc w:val="center"/>
                      </w:pPr>
                      <w:r>
                        <w:rPr>
                          <w:rFonts w:ascii="Arial" w:hAnsi="Arial" w:cs="Arial"/>
                          <w:sz w:val="20"/>
                          <w:szCs w:val="20"/>
                          <w:lang w:val="en-GB"/>
                        </w:rPr>
                        <w:t>12m</w:t>
                      </w:r>
                    </w:p>
                  </w:txbxContent>
                </v:textbox>
              </v:rect>
            </w:pict>
          </mc:Fallback>
        </mc:AlternateContent>
      </w:r>
    </w:p>
    <w:p w14:paraId="0079B593"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4294967295" distB="4294967295" distL="114300" distR="114300" simplePos="0" relativeHeight="251643904" behindDoc="0" locked="0" layoutInCell="1" allowOverlap="1" wp14:anchorId="0B8C6C60" wp14:editId="25264FF4">
                <wp:simplePos x="0" y="0"/>
                <wp:positionH relativeFrom="column">
                  <wp:posOffset>4183380</wp:posOffset>
                </wp:positionH>
                <wp:positionV relativeFrom="paragraph">
                  <wp:posOffset>40639</wp:posOffset>
                </wp:positionV>
                <wp:extent cx="553085" cy="0"/>
                <wp:effectExtent l="38100" t="76200" r="18415" b="95250"/>
                <wp:wrapNone/>
                <wp:docPr id="80" name="Connecteur droit avec flèch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9139C" id="_x0000_t32" coordsize="21600,21600" o:spt="32" o:oned="t" path="m,l21600,21600e" filled="f">
                <v:path arrowok="t" fillok="f" o:connecttype="none"/>
                <o:lock v:ext="edit" shapetype="t"/>
              </v:shapetype>
              <v:shape id="Connecteur droit avec flèche 80" o:spid="_x0000_s1026" type="#_x0000_t32" style="position:absolute;margin-left:329.4pt;margin-top:3.2pt;width:43.5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">
                <v:stroke startarrow="block" endarrow="block"/>
              </v:shape>
            </w:pict>
          </mc:Fallback>
        </mc:AlternateContent>
      </w:r>
      <w:r>
        <w:rPr>
          <w:rFonts w:ascii="Arial" w:hAnsi="Arial" w:cs="Arial"/>
          <w:strike/>
          <w:noProof/>
          <w:color w:val="FF0000"/>
        </w:rPr>
        <mc:AlternateContent>
          <mc:Choice Requires="wps">
            <w:drawing>
              <wp:anchor distT="4294967295" distB="4294967295" distL="114300" distR="114300" simplePos="0" relativeHeight="251641856" behindDoc="0" locked="0" layoutInCell="1" allowOverlap="1" wp14:anchorId="49D61C81" wp14:editId="36106B0A">
                <wp:simplePos x="0" y="0"/>
                <wp:positionH relativeFrom="column">
                  <wp:posOffset>1212850</wp:posOffset>
                </wp:positionH>
                <wp:positionV relativeFrom="paragraph">
                  <wp:posOffset>40639</wp:posOffset>
                </wp:positionV>
                <wp:extent cx="1286510" cy="0"/>
                <wp:effectExtent l="38100" t="76200" r="27940" b="95250"/>
                <wp:wrapNone/>
                <wp:docPr id="79"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681" id="Connecteur droit avec flèche 79" o:spid="_x0000_s1026" type="#_x0000_t32" style="position:absolute;margin-left:95.5pt;margin-top:3.2pt;width:101.3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">
                <v:stroke startarrow="block" endarrow="block"/>
              </v:shape>
            </w:pict>
          </mc:Fallback>
        </mc:AlternateContent>
      </w:r>
      <w:r>
        <w:rPr>
          <w:rFonts w:ascii="Arial" w:hAnsi="Arial" w:cs="Arial"/>
          <w:strike/>
          <w:noProof/>
          <w:color w:val="FF0000"/>
        </w:rPr>
        <mc:AlternateContent>
          <mc:Choice Requires="wpg">
            <w:drawing>
              <wp:anchor distT="0" distB="0" distL="114300" distR="114300" simplePos="0" relativeHeight="251635712" behindDoc="0" locked="0" layoutInCell="1" allowOverlap="1" wp14:anchorId="2EE720DF" wp14:editId="73E4D45D">
                <wp:simplePos x="0" y="0"/>
                <wp:positionH relativeFrom="column">
                  <wp:posOffset>2590165</wp:posOffset>
                </wp:positionH>
                <wp:positionV relativeFrom="paragraph">
                  <wp:posOffset>40640</wp:posOffset>
                </wp:positionV>
                <wp:extent cx="2879090" cy="1433195"/>
                <wp:effectExtent l="0" t="0" r="16510" b="14605"/>
                <wp:wrapNone/>
                <wp:docPr id="46" name="Groupe 46" descr="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090" cy="1433195"/>
                          <a:chOff x="-235" y="47"/>
                          <a:chExt cx="10150" cy="5042"/>
                        </a:xfrm>
                      </wpg:grpSpPr>
                      <wps:wsp>
                        <wps:cNvPr id="47" name="Rectangle 24"/>
                        <wps:cNvSpPr>
                          <a:spLocks noChangeArrowheads="1"/>
                        </wps:cNvSpPr>
                        <wps:spPr bwMode="auto">
                          <a:xfrm>
                            <a:off x="5381" y="554"/>
                            <a:ext cx="4533" cy="4534"/>
                          </a:xfrm>
                          <a:prstGeom prst="rect">
                            <a:avLst/>
                          </a:prstGeom>
                          <a:solidFill>
                            <a:srgbClr val="FFFF00"/>
                          </a:solidFill>
                          <a:ln w="9360">
                            <a:solidFill>
                              <a:srgbClr val="000000"/>
                            </a:solidFill>
                            <a:miter lim="800000"/>
                            <a:headEnd/>
                            <a:tailEnd/>
                          </a:ln>
                        </wps:spPr>
                        <wps:txbx>
                          <w:txbxContent>
                            <w:p w14:paraId="6A4FFCCC" w14:textId="77777777" w:rsidR="008161E3" w:rsidRDefault="008161E3" w:rsidP="008161E3">
                              <w:pPr>
                                <w:overflowPunct w:val="0"/>
                              </w:pPr>
                            </w:p>
                          </w:txbxContent>
                        </wps:txbx>
                        <wps:bodyPr rot="0" vert="horz" wrap="square" lIns="91440" tIns="45720" rIns="91440" bIns="45720" anchor="t" anchorCtr="0" upright="1">
                          <a:noAutofit/>
                        </wps:bodyPr>
                      </wps:wsp>
                      <wps:wsp>
                        <wps:cNvPr id="49" name="AutoShape 25"/>
                        <wps:cNvSpPr>
                          <a:spLocks noChangeArrowheads="1"/>
                        </wps:cNvSpPr>
                        <wps:spPr bwMode="auto">
                          <a:xfrm>
                            <a:off x="5590" y="779"/>
                            <a:ext cx="1982" cy="1983"/>
                          </a:xfrm>
                          <a:custGeom>
                            <a:avLst/>
                            <a:gdLst>
                              <a:gd name="G0" fmla="+- 5400 0 0"/>
                              <a:gd name="G1" fmla="+- 10800 0 G0"/>
                              <a:gd name="T0" fmla="*/ 45 256 1"/>
                              <a:gd name="T1" fmla="*/ 0 256 1"/>
                              <a:gd name="G2" fmla="+- 0 T0 T1"/>
                              <a:gd name="G3" fmla="cos 10800 G2"/>
                              <a:gd name="G4" fmla="sin 10800 G2"/>
                              <a:gd name="G5" fmla="+- 10800 0 G3"/>
                              <a:gd name="G6" fmla="+- 10800 G3 0"/>
                              <a:gd name="G7" fmla="+- 10800 0 G4"/>
                              <a:gd name="G8" fmla="+- 10800 G4 0"/>
                              <a:gd name="G9" fmla="+- 10800 0 0"/>
                              <a:gd name="G10" fmla="+- 0 10800 10800"/>
                              <a:gd name="G11" fmla="+- 10800 G9 0"/>
                              <a:gd name="G12" fmla="+- 10800 G10 0"/>
                              <a:gd name="G13" fmla="+- 0 G11 10800"/>
                              <a:gd name="G14" fmla="+- 10800 G12 0"/>
                              <a:gd name="G15" fmla="+- 0 G13 10800"/>
                              <a:gd name="G16" fmla="+- 0 G14 10800"/>
                              <a:gd name="G17" fmla="+- G1 G0 0"/>
                              <a:gd name="G18" fmla="+- G1 10800 0"/>
                              <a:gd name="G19" fmla="+- G1 G17 0"/>
                              <a:gd name="G20" fmla="+- 0 G18 G1"/>
                              <a:gd name="G21" fmla="+- 0 G19 G1"/>
                              <a:gd name="G22" fmla="+- 0 G20 G1"/>
                              <a:gd name="G23" fmla="+- 0 G21 G1"/>
                              <a:gd name="G24" fmla="+- G1 G22 0"/>
                              <a:gd name="T2" fmla="*/ G5 w 21600"/>
                              <a:gd name="T3" fmla="*/ G7 h 21600"/>
                              <a:gd name="T4" fmla="*/ G6 w 21600"/>
                              <a:gd name="T5" fmla="*/ G8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0000"/>
                          </a:solidFill>
                          <a:ln w="9360" cap="flat">
                            <a:solidFill>
                              <a:srgbClr val="000000"/>
                            </a:solidFill>
                            <a:round/>
                            <a:headEnd/>
                            <a:tailEnd/>
                          </a:ln>
                        </wps:spPr>
                        <wps:txbx>
                          <w:txbxContent>
                            <w:p w14:paraId="7B0199C6" w14:textId="77777777" w:rsidR="008161E3" w:rsidRDefault="008161E3" w:rsidP="008161E3">
                              <w:pPr>
                                <w:overflowPunct w:val="0"/>
                              </w:pPr>
                            </w:p>
                          </w:txbxContent>
                        </wps:txbx>
                        <wps:bodyPr rot="0" vert="horz" wrap="square" lIns="91440" tIns="45720" rIns="91440" bIns="45720" anchor="t" anchorCtr="0" upright="1">
                          <a:noAutofit/>
                        </wps:bodyPr>
                      </wps:wsp>
                      <wps:wsp>
                        <wps:cNvPr id="50" name="AutoShape 26"/>
                        <wps:cNvSpPr>
                          <a:spLocks noChangeArrowheads="1"/>
                        </wps:cNvSpPr>
                        <wps:spPr bwMode="auto">
                          <a:xfrm>
                            <a:off x="5590" y="2929"/>
                            <a:ext cx="1982" cy="1982"/>
                          </a:xfrm>
                          <a:custGeom>
                            <a:avLst/>
                            <a:gdLst>
                              <a:gd name="G0" fmla="+- 5400 0 0"/>
                              <a:gd name="G1" fmla="+- 10800 0 G0"/>
                              <a:gd name="T0" fmla="*/ 45 256 1"/>
                              <a:gd name="T1" fmla="*/ 0 256 1"/>
                              <a:gd name="G2" fmla="+- 0 T0 T1"/>
                              <a:gd name="G3" fmla="cos 10800 G2"/>
                              <a:gd name="G4" fmla="sin 10800 G2"/>
                              <a:gd name="G5" fmla="+- 10800 0 G3"/>
                              <a:gd name="G6" fmla="+- 10800 G3 0"/>
                              <a:gd name="G7" fmla="+- 10800 0 G4"/>
                              <a:gd name="G8" fmla="+- 10800 G4 0"/>
                              <a:gd name="G9" fmla="+- 10800 0 0"/>
                              <a:gd name="G10" fmla="+- 0 10800 10800"/>
                              <a:gd name="G11" fmla="+- 10800 G9 0"/>
                              <a:gd name="G12" fmla="+- 10800 G10 0"/>
                              <a:gd name="G13" fmla="+- 0 G11 10800"/>
                              <a:gd name="G14" fmla="+- 10800 G12 0"/>
                              <a:gd name="G15" fmla="+- 0 G13 10800"/>
                              <a:gd name="G16" fmla="+- 0 G14 10800"/>
                              <a:gd name="G17" fmla="+- G1 G0 0"/>
                              <a:gd name="G18" fmla="+- G1 10800 0"/>
                              <a:gd name="G19" fmla="+- G1 G17 0"/>
                              <a:gd name="G20" fmla="+- 0 G18 G1"/>
                              <a:gd name="G21" fmla="+- 0 G19 G1"/>
                              <a:gd name="G22" fmla="+- 0 G20 G1"/>
                              <a:gd name="G23" fmla="+- 0 G21 G1"/>
                              <a:gd name="G24" fmla="+- G1 G22 0"/>
                              <a:gd name="T2" fmla="*/ G5 w 21600"/>
                              <a:gd name="T3" fmla="*/ G7 h 21600"/>
                              <a:gd name="T4" fmla="*/ G6 w 21600"/>
                              <a:gd name="T5" fmla="*/ G8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0000"/>
                          </a:solidFill>
                          <a:ln w="9360" cap="flat">
                            <a:solidFill>
                              <a:srgbClr val="000000"/>
                            </a:solidFill>
                            <a:round/>
                            <a:headEnd/>
                            <a:tailEnd/>
                          </a:ln>
                        </wps:spPr>
                        <wps:txbx>
                          <w:txbxContent>
                            <w:p w14:paraId="39561B68" w14:textId="77777777" w:rsidR="008161E3" w:rsidRDefault="008161E3" w:rsidP="008161E3">
                              <w:pPr>
                                <w:overflowPunct w:val="0"/>
                              </w:pPr>
                            </w:p>
                          </w:txbxContent>
                        </wps:txbx>
                        <wps:bodyPr rot="0" vert="horz" wrap="square" lIns="91440" tIns="45720" rIns="91440" bIns="45720" anchor="t" anchorCtr="0" upright="1">
                          <a:noAutofit/>
                        </wps:bodyPr>
                      </wps:wsp>
                      <wps:wsp>
                        <wps:cNvPr id="51" name="AutoShape 27"/>
                        <wps:cNvSpPr>
                          <a:spLocks noChangeArrowheads="1"/>
                        </wps:cNvSpPr>
                        <wps:spPr bwMode="auto">
                          <a:xfrm>
                            <a:off x="7750" y="779"/>
                            <a:ext cx="1982" cy="1983"/>
                          </a:xfrm>
                          <a:custGeom>
                            <a:avLst/>
                            <a:gdLst>
                              <a:gd name="G0" fmla="+- 5400 0 0"/>
                              <a:gd name="G1" fmla="+- 10800 0 G0"/>
                              <a:gd name="T0" fmla="*/ 45 256 1"/>
                              <a:gd name="T1" fmla="*/ 0 256 1"/>
                              <a:gd name="G2" fmla="+- 0 T0 T1"/>
                              <a:gd name="G3" fmla="cos 10800 G2"/>
                              <a:gd name="G4" fmla="sin 10800 G2"/>
                              <a:gd name="G5" fmla="+- 10800 0 G3"/>
                              <a:gd name="G6" fmla="+- 10800 G3 0"/>
                              <a:gd name="G7" fmla="+- 10800 0 G4"/>
                              <a:gd name="G8" fmla="+- 10800 G4 0"/>
                              <a:gd name="G9" fmla="+- 10800 0 0"/>
                              <a:gd name="G10" fmla="+- 0 10800 10800"/>
                              <a:gd name="G11" fmla="+- 10800 G9 0"/>
                              <a:gd name="G12" fmla="+- 10800 G10 0"/>
                              <a:gd name="G13" fmla="+- 0 G11 10800"/>
                              <a:gd name="G14" fmla="+- 10800 G12 0"/>
                              <a:gd name="G15" fmla="+- 0 G13 10800"/>
                              <a:gd name="G16" fmla="+- 0 G14 10800"/>
                              <a:gd name="G17" fmla="+- G1 G0 0"/>
                              <a:gd name="G18" fmla="+- G1 10800 0"/>
                              <a:gd name="G19" fmla="+- G1 G17 0"/>
                              <a:gd name="G20" fmla="+- 0 G18 G1"/>
                              <a:gd name="G21" fmla="+- 0 G19 G1"/>
                              <a:gd name="G22" fmla="+- 0 G20 G1"/>
                              <a:gd name="G23" fmla="+- 0 G21 G1"/>
                              <a:gd name="G24" fmla="+- G1 G22 0"/>
                              <a:gd name="T2" fmla="*/ G5 w 21600"/>
                              <a:gd name="T3" fmla="*/ G7 h 21600"/>
                              <a:gd name="T4" fmla="*/ G6 w 21600"/>
                              <a:gd name="T5" fmla="*/ G8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0000"/>
                          </a:solidFill>
                          <a:ln w="9360" cap="flat">
                            <a:solidFill>
                              <a:srgbClr val="000000"/>
                            </a:solidFill>
                            <a:round/>
                            <a:headEnd/>
                            <a:tailEnd/>
                          </a:ln>
                        </wps:spPr>
                        <wps:txbx>
                          <w:txbxContent>
                            <w:p w14:paraId="660D677F" w14:textId="77777777" w:rsidR="008161E3" w:rsidRDefault="008161E3" w:rsidP="008161E3">
                              <w:pPr>
                                <w:overflowPunct w:val="0"/>
                              </w:pPr>
                            </w:p>
                          </w:txbxContent>
                        </wps:txbx>
                        <wps:bodyPr rot="0" vert="horz" wrap="square" lIns="91440" tIns="45720" rIns="91440" bIns="45720" anchor="t" anchorCtr="0" upright="1">
                          <a:noAutofit/>
                        </wps:bodyPr>
                      </wps:wsp>
                      <wps:wsp>
                        <wps:cNvPr id="52" name="AutoShape 28"/>
                        <wps:cNvSpPr>
                          <a:spLocks noChangeArrowheads="1"/>
                        </wps:cNvSpPr>
                        <wps:spPr bwMode="auto">
                          <a:xfrm>
                            <a:off x="7750" y="2930"/>
                            <a:ext cx="1982" cy="1982"/>
                          </a:xfrm>
                          <a:custGeom>
                            <a:avLst/>
                            <a:gdLst>
                              <a:gd name="G0" fmla="+- 5400 0 0"/>
                              <a:gd name="G1" fmla="+- 10800 0 G0"/>
                              <a:gd name="T0" fmla="*/ 45 256 1"/>
                              <a:gd name="T1" fmla="*/ 0 256 1"/>
                              <a:gd name="G2" fmla="+- 0 T0 T1"/>
                              <a:gd name="G3" fmla="cos 10800 G2"/>
                              <a:gd name="G4" fmla="sin 10800 G2"/>
                              <a:gd name="G5" fmla="+- 10800 0 G3"/>
                              <a:gd name="G6" fmla="+- 10800 G3 0"/>
                              <a:gd name="G7" fmla="+- 10800 0 G4"/>
                              <a:gd name="G8" fmla="+- 10800 G4 0"/>
                              <a:gd name="G9" fmla="+- 10800 0 0"/>
                              <a:gd name="G10" fmla="+- 0 10800 10800"/>
                              <a:gd name="G11" fmla="+- 10800 G9 0"/>
                              <a:gd name="G12" fmla="+- 10800 G10 0"/>
                              <a:gd name="G13" fmla="+- 0 G11 10800"/>
                              <a:gd name="G14" fmla="+- 10800 G12 0"/>
                              <a:gd name="G15" fmla="+- 0 G13 10800"/>
                              <a:gd name="G16" fmla="+- 0 G14 10800"/>
                              <a:gd name="G17" fmla="+- G1 G0 0"/>
                              <a:gd name="G18" fmla="+- G1 10800 0"/>
                              <a:gd name="G19" fmla="+- G1 G17 0"/>
                              <a:gd name="G20" fmla="+- 0 G18 G1"/>
                              <a:gd name="G21" fmla="+- 0 G19 G1"/>
                              <a:gd name="G22" fmla="+- 0 G20 G1"/>
                              <a:gd name="G23" fmla="+- 0 G21 G1"/>
                              <a:gd name="G24" fmla="+- G1 G22 0"/>
                              <a:gd name="T2" fmla="*/ G5 w 21600"/>
                              <a:gd name="T3" fmla="*/ G7 h 21600"/>
                              <a:gd name="T4" fmla="*/ G6 w 21600"/>
                              <a:gd name="T5" fmla="*/ G8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0000"/>
                          </a:solidFill>
                          <a:ln w="9360" cap="flat">
                            <a:solidFill>
                              <a:srgbClr val="000000"/>
                            </a:solidFill>
                            <a:round/>
                            <a:headEnd/>
                            <a:tailEnd/>
                          </a:ln>
                        </wps:spPr>
                        <wps:txbx>
                          <w:txbxContent>
                            <w:p w14:paraId="1175B0B5" w14:textId="77777777" w:rsidR="008161E3" w:rsidRDefault="008161E3" w:rsidP="008161E3">
                              <w:pPr>
                                <w:overflowPunct w:val="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20DF" id="Groupe 46" o:spid="_x0000_s1029" alt="Group 30" style="position:absolute;left:0;text-align:left;margin-left:203.95pt;margin-top:3.2pt;width:226.7pt;height:112.85pt;z-index:251635712" coordorigin="-235,47" coordsize="10150,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">
                <v:rect id="Rectangle 24" o:spid="_x0000_s1030" style="position:absolute;left:5381;top:554;width:4533;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" fillcolor="yellow" strokeweight=".26mm">
                  <v:textbox>
                    <w:txbxContent>
                      <w:p w14:paraId="6A4FFCCC" w14:textId="77777777" w:rsidR="008161E3" w:rsidRDefault="008161E3" w:rsidP="008161E3">
                        <w:pPr>
                          <w:overflowPunct w:val="0"/>
                        </w:pPr>
                      </w:p>
                    </w:txbxContent>
                  </v:textbox>
                </v:rect>
                <v:shape id="AutoShape 25" o:spid="_x0000_s1031" style="position:absolute;left:5590;top:779;width:1982;height:198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" adj="-11796480,,5400" path="m,10800c,4835,4835,,10800,v5965,,10800,4835,10800,10800c21600,16765,16765,21600,10800,21600,4835,21600,,16765,,10800xm5400,10800v,2982,2418,5400,5400,5400c13782,16200,16200,13782,16200,10800v,-2982,-2418,-5400,-5400,-5400c7818,5400,5400,7818,5400,10800xe" fillcolor="red" strokeweight=".26mm">
                  <v:stroke joinstyle="round"/>
                  <v:formulas/>
                  <v:path o:connecttype="custom" o:connectlocs="1982,992;991,1983;0,992;991,0" o:connectangles="0,90,180,270" textboxrect="0,10762,21600,10838"/>
                  <v:textbox>
                    <w:txbxContent>
                      <w:p w14:paraId="7B0199C6" w14:textId="77777777" w:rsidR="008161E3" w:rsidRDefault="008161E3" w:rsidP="008161E3">
                        <w:pPr>
                          <w:overflowPunct w:val="0"/>
                        </w:pPr>
                      </w:p>
                    </w:txbxContent>
                  </v:textbox>
                </v:shape>
                <v:shape id="AutoShape 26" o:spid="_x0000_s1032" style="position:absolute;left:5590;top:2929;width:1982;height:198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" adj="-11796480,,5400" path="m,10800c,4835,4835,,10800,v5965,,10800,4835,10800,10800c21600,16765,16765,21600,10800,21600,4835,21600,,16765,,10800xm5400,10800v,2982,2418,5400,5400,5400c13782,16200,16200,13782,16200,10800v,-2982,-2418,-5400,-5400,-5400c7818,5400,5400,7818,5400,10800xe" fillcolor="red" strokeweight=".26mm">
                  <v:stroke joinstyle="round"/>
                  <v:formulas/>
                  <v:path o:connecttype="custom" o:connectlocs="1982,991;991,1982;0,991;991,0" o:connectangles="0,90,180,270" textboxrect="0,10767,21600,10833"/>
                  <v:textbox>
                    <w:txbxContent>
                      <w:p w14:paraId="39561B68" w14:textId="77777777" w:rsidR="008161E3" w:rsidRDefault="008161E3" w:rsidP="008161E3">
                        <w:pPr>
                          <w:overflowPunct w:val="0"/>
                        </w:pPr>
                      </w:p>
                    </w:txbxContent>
                  </v:textbox>
                </v:shape>
                <v:shape id="AutoShape 27" o:spid="_x0000_s1033" style="position:absolute;left:7750;top:779;width:1982;height:1983;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" adj="-11796480,,5400" path="m,10800c,4835,4835,,10800,v5965,,10800,4835,10800,10800c21600,16765,16765,21600,10800,21600,4835,21600,,16765,,10800xm5400,10800v,2982,2418,5400,5400,5400c13782,16200,16200,13782,16200,10800v,-2982,-2418,-5400,-5400,-5400c7818,5400,5400,7818,5400,10800xe" fillcolor="red" strokeweight=".26mm">
                  <v:stroke joinstyle="round"/>
                  <v:formulas/>
                  <v:path o:connecttype="custom" o:connectlocs="1982,992;991,1983;0,992;991,0" o:connectangles="0,90,180,270" textboxrect="0,10762,21600,10838"/>
                  <v:textbox>
                    <w:txbxContent>
                      <w:p w14:paraId="660D677F" w14:textId="77777777" w:rsidR="008161E3" w:rsidRDefault="008161E3" w:rsidP="008161E3">
                        <w:pPr>
                          <w:overflowPunct w:val="0"/>
                        </w:pPr>
                      </w:p>
                    </w:txbxContent>
                  </v:textbox>
                </v:shape>
                <v:shape id="AutoShape 28" o:spid="_x0000_s1034" style="position:absolute;left:7750;top:2930;width:1982;height:198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" adj="-11796480,,5400" path="m,10800c,4835,4835,,10800,v5965,,10800,4835,10800,10800c21600,16765,16765,21600,10800,21600,4835,21600,,16765,,10800xm5400,10800v,2982,2418,5400,5400,5400c13782,16200,16200,13782,16200,10800v,-2982,-2418,-5400,-5400,-5400c7818,5400,5400,7818,5400,10800xe" fillcolor="red" strokeweight=".26mm">
                  <v:stroke joinstyle="round"/>
                  <v:formulas/>
                  <v:path o:connecttype="custom" o:connectlocs="1982,991;991,1982;0,991;991,0" o:connectangles="0,90,180,270" textboxrect="0,10767,21600,10833"/>
                  <v:textbox>
                    <w:txbxContent>
                      <w:p w14:paraId="1175B0B5" w14:textId="77777777" w:rsidR="008161E3" w:rsidRDefault="008161E3" w:rsidP="008161E3">
                        <w:pPr>
                          <w:overflowPunct w:val="0"/>
                        </w:pPr>
                      </w:p>
                    </w:txbxContent>
                  </v:textbox>
                </v:shape>
              </v:group>
            </w:pict>
          </mc:Fallback>
        </mc:AlternateContent>
      </w:r>
      <w:r>
        <w:rPr>
          <w:rFonts w:ascii="Arial" w:hAnsi="Arial" w:cs="Arial"/>
          <w:strike/>
          <w:noProof/>
          <w:color w:val="FF0000"/>
        </w:rPr>
        <mc:AlternateContent>
          <mc:Choice Requires="wpg">
            <w:drawing>
              <wp:anchor distT="0" distB="0" distL="114300" distR="114300" simplePos="0" relativeHeight="251634688" behindDoc="0" locked="0" layoutInCell="1" allowOverlap="1" wp14:anchorId="2CB3ED52" wp14:editId="0DA42E3F">
                <wp:simplePos x="0" y="0"/>
                <wp:positionH relativeFrom="column">
                  <wp:posOffset>974725</wp:posOffset>
                </wp:positionH>
                <wp:positionV relativeFrom="paragraph">
                  <wp:posOffset>40640</wp:posOffset>
                </wp:positionV>
                <wp:extent cx="2879725" cy="1433195"/>
                <wp:effectExtent l="0" t="0" r="0" b="14605"/>
                <wp:wrapNone/>
                <wp:docPr id="42" name="Groupe 42" descr="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1433195"/>
                          <a:chOff x="-235" y="47"/>
                          <a:chExt cx="10150" cy="5042"/>
                        </a:xfrm>
                      </wpg:grpSpPr>
                      <wps:wsp>
                        <wps:cNvPr id="44" name="Rectangle 21"/>
                        <wps:cNvSpPr>
                          <a:spLocks noChangeArrowheads="1"/>
                        </wps:cNvSpPr>
                        <wps:spPr bwMode="auto">
                          <a:xfrm>
                            <a:off x="605" y="554"/>
                            <a:ext cx="4534" cy="4534"/>
                          </a:xfrm>
                          <a:prstGeom prst="rect">
                            <a:avLst/>
                          </a:prstGeom>
                          <a:solidFill>
                            <a:srgbClr val="FFFF00"/>
                          </a:solidFill>
                          <a:ln w="9360">
                            <a:solidFill>
                              <a:srgbClr val="000000"/>
                            </a:solidFill>
                            <a:miter lim="800000"/>
                            <a:headEnd/>
                            <a:tailEnd/>
                          </a:ln>
                        </wps:spPr>
                        <wps:txbx>
                          <w:txbxContent>
                            <w:p w14:paraId="4D63FB81" w14:textId="77777777" w:rsidR="008161E3" w:rsidRDefault="008161E3" w:rsidP="008161E3">
                              <w:pPr>
                                <w:overflowPunct w:val="0"/>
                              </w:pPr>
                            </w:p>
                          </w:txbxContent>
                        </wps:txbx>
                        <wps:bodyPr rot="0" vert="horz" wrap="square" lIns="91440" tIns="45720" rIns="91440" bIns="45720" anchor="t" anchorCtr="0" upright="1">
                          <a:noAutofit/>
                        </wps:bodyPr>
                      </wps:wsp>
                      <wps:wsp>
                        <wps:cNvPr id="45" name="AutoShape 23"/>
                        <wps:cNvSpPr>
                          <a:spLocks noChangeArrowheads="1"/>
                        </wps:cNvSpPr>
                        <wps:spPr bwMode="auto">
                          <a:xfrm>
                            <a:off x="1025" y="974"/>
                            <a:ext cx="3683" cy="3684"/>
                          </a:xfrm>
                          <a:custGeom>
                            <a:avLst/>
                            <a:gdLst>
                              <a:gd name="G0" fmla="+- 5400 0 0"/>
                              <a:gd name="G1" fmla="+- 10800 0 G0"/>
                              <a:gd name="T0" fmla="*/ 45 256 1"/>
                              <a:gd name="T1" fmla="*/ 0 256 1"/>
                              <a:gd name="G2" fmla="+- 0 T0 T1"/>
                              <a:gd name="G3" fmla="cos 10800 G2"/>
                              <a:gd name="G4" fmla="sin 10800 G2"/>
                              <a:gd name="G5" fmla="+- 10800 0 G3"/>
                              <a:gd name="G6" fmla="+- 10800 G3 0"/>
                              <a:gd name="G7" fmla="+- 10800 0 G4"/>
                              <a:gd name="G8" fmla="+- 10800 G4 0"/>
                              <a:gd name="G9" fmla="+- 10800 0 0"/>
                              <a:gd name="G10" fmla="+- 0 10800 10800"/>
                              <a:gd name="G11" fmla="+- 10800 G9 0"/>
                              <a:gd name="G12" fmla="+- 10800 G10 0"/>
                              <a:gd name="G13" fmla="+- 0 G11 10800"/>
                              <a:gd name="G14" fmla="+- 10800 G12 0"/>
                              <a:gd name="G15" fmla="+- 0 G13 10800"/>
                              <a:gd name="G16" fmla="+- 0 G14 10800"/>
                              <a:gd name="G17" fmla="+- G1 G0 0"/>
                              <a:gd name="G18" fmla="+- G1 10800 0"/>
                              <a:gd name="G19" fmla="+- G1 G17 0"/>
                              <a:gd name="G20" fmla="+- 0 G18 G1"/>
                              <a:gd name="G21" fmla="+- 0 G19 G1"/>
                              <a:gd name="G22" fmla="+- 0 G20 G1"/>
                              <a:gd name="G23" fmla="+- 0 G21 G1"/>
                              <a:gd name="G24" fmla="+- G1 G22 0"/>
                              <a:gd name="T2" fmla="*/ G5 w 21600"/>
                              <a:gd name="T3" fmla="*/ G7 h 21600"/>
                              <a:gd name="T4" fmla="*/ G6 w 21600"/>
                              <a:gd name="T5" fmla="*/ G8 h 21600"/>
                            </a:gdLst>
                            <a:ahLst/>
                            <a:cxnLst>
                              <a:cxn ang="0">
                                <a:pos x="r" y="vc"/>
                              </a:cxn>
                              <a:cxn ang="5400000">
                                <a:pos x="hc" y="b"/>
                              </a:cxn>
                              <a:cxn ang="10800000">
                                <a:pos x="l" y="vc"/>
                              </a:cxn>
                              <a:cxn ang="16200000">
                                <a:pos x="hc" y="t"/>
                              </a:cxn>
                            </a:cxnLst>
                            <a:rect l="T2" t="T3" r="T4" b="T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0000"/>
                          </a:solidFill>
                          <a:ln w="9360" cap="flat">
                            <a:solidFill>
                              <a:srgbClr val="000000"/>
                            </a:solidFill>
                            <a:round/>
                            <a:headEnd/>
                            <a:tailEnd/>
                          </a:ln>
                        </wps:spPr>
                        <wps:txbx>
                          <w:txbxContent>
                            <w:p w14:paraId="18DFAD02" w14:textId="77777777" w:rsidR="008161E3" w:rsidRDefault="008161E3" w:rsidP="008161E3">
                              <w:pPr>
                                <w:overflowPunct w:val="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3ED52" id="Groupe 42" o:spid="_x0000_s1035" alt="Group 29" style="position:absolute;left:0;text-align:left;margin-left:76.75pt;margin-top:3.2pt;width:226.75pt;height:112.85pt;z-index:251634688" coordorigin="-235,47" coordsize="10150,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">
                <v:rect id="Rectangle 21" o:spid="_x0000_s1036" style="position:absolute;left:605;top:554;width:4534;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" fillcolor="yellow" strokeweight=".26mm">
                  <v:textbox>
                    <w:txbxContent>
                      <w:p w14:paraId="4D63FB81" w14:textId="77777777" w:rsidR="008161E3" w:rsidRDefault="008161E3" w:rsidP="008161E3">
                        <w:pPr>
                          <w:overflowPunct w:val="0"/>
                        </w:pPr>
                      </w:p>
                    </w:txbxContent>
                  </v:textbox>
                </v:rect>
                <v:shape id="AutoShape 23" o:spid="_x0000_s1037" style="position:absolute;left:1025;top:974;width:3683;height:368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" adj="-11796480,,5400" path="m,10800c,4835,4835,,10800,v5965,,10800,4835,10800,10800c21600,16765,16765,21600,10800,21600,4835,21600,,16765,,10800xm5400,10800v,2982,2418,5400,5400,5400c13782,16200,16200,13782,16200,10800v,-2982,-2418,-5400,-5400,-5400c7818,5400,5400,7818,5400,10800xe" fillcolor="red" strokeweight=".26mm">
                  <v:stroke joinstyle="round"/>
                  <v:formulas/>
                  <v:path o:connecttype="custom" o:connectlocs="3683,1842;1842,3684;0,1842;1842,0" o:connectangles="0,90,180,270" textboxrect="0,10765,21600,10835"/>
                  <v:textbox>
                    <w:txbxContent>
                      <w:p w14:paraId="18DFAD02" w14:textId="77777777" w:rsidR="008161E3" w:rsidRDefault="008161E3" w:rsidP="008161E3">
                        <w:pPr>
                          <w:overflowPunct w:val="0"/>
                        </w:pPr>
                      </w:p>
                    </w:txbxContent>
                  </v:textbox>
                </v:shape>
              </v:group>
            </w:pict>
          </mc:Fallback>
        </mc:AlternateContent>
      </w:r>
      <w:r>
        <w:rPr>
          <w:rFonts w:ascii="Arial" w:hAnsi="Arial" w:cs="Arial"/>
          <w:strike/>
          <w:noProof/>
          <w:color w:val="FF0000"/>
        </w:rPr>
        <mc:AlternateContent>
          <mc:Choice Requires="wps">
            <w:drawing>
              <wp:anchor distT="0" distB="0" distL="114300" distR="114300" simplePos="0" relativeHeight="251639808" behindDoc="0" locked="0" layoutInCell="1" allowOverlap="1" wp14:anchorId="6E8ED6FD" wp14:editId="78DA9946">
                <wp:simplePos x="0" y="0"/>
                <wp:positionH relativeFrom="column">
                  <wp:posOffset>4013835</wp:posOffset>
                </wp:positionH>
                <wp:positionV relativeFrom="paragraph">
                  <wp:posOffset>167005</wp:posOffset>
                </wp:positionV>
                <wp:extent cx="0" cy="608965"/>
                <wp:effectExtent l="58420" t="22225" r="55880" b="16510"/>
                <wp:wrapNone/>
                <wp:docPr id="41" name="Forme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608965"/>
                        </a:xfrm>
                        <a:custGeom>
                          <a:avLst/>
                          <a:gdLst>
                            <a:gd name="T0" fmla="*/ 1 w 21600"/>
                            <a:gd name="T1" fmla="*/ 304483 h 21600"/>
                            <a:gd name="T2" fmla="*/ 1 w 21600"/>
                            <a:gd name="T3" fmla="*/ 608965 h 21600"/>
                            <a:gd name="T4" fmla="*/ 0 w 21600"/>
                            <a:gd name="T5" fmla="*/ 304483 h 21600"/>
                            <a:gd name="T6" fmla="*/ 1 w 21600"/>
                            <a:gd name="T7" fmla="*/ 0 h 21600"/>
                            <a:gd name="T8" fmla="*/ 0 60000 65536"/>
                            <a:gd name="T9" fmla="*/ 5898240 60000 65536"/>
                            <a:gd name="T10" fmla="*/ 11796480 60000 65536"/>
                            <a:gd name="T11" fmla="*/ 17694720 60000 65536"/>
                            <a:gd name="T12" fmla="*/ 0 w 21600"/>
                            <a:gd name="T13" fmla="*/ 0 h 21600"/>
                            <a:gd name="T14" fmla="*/ 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936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A77E" id="Forme libre 41" o:spid="_x0000_s1026" style="position:absolute;margin-left:316.05pt;margin-top:13.15pt;width:0;height:4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" path="m,nfl21600,21600e" filled="f" strokeweight=".26mm">
                <v:stroke startarrow="block" endarrow="block"/>
                <v:path o:connecttype="custom" o:connectlocs="0,8584236;0,17168443;0,8584236;0,0" o:connectangles="0,90,180,270" textboxrect="0,0,0,21600"/>
              </v:shape>
            </w:pict>
          </mc:Fallback>
        </mc:AlternateContent>
      </w:r>
    </w:p>
    <w:p w14:paraId="5837841E"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299" distR="114299" simplePos="0" relativeHeight="251642880" behindDoc="0" locked="0" layoutInCell="1" allowOverlap="1" wp14:anchorId="75370BE3" wp14:editId="5BCFEE3C">
                <wp:simplePos x="0" y="0"/>
                <wp:positionH relativeFrom="column">
                  <wp:posOffset>1069339</wp:posOffset>
                </wp:positionH>
                <wp:positionV relativeFrom="paragraph">
                  <wp:posOffset>9525</wp:posOffset>
                </wp:positionV>
                <wp:extent cx="0" cy="1289050"/>
                <wp:effectExtent l="76200" t="38100" r="95250" b="6350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3F6" id="Connecteur droit avec flèche 40" o:spid="_x0000_s1026" type="#_x0000_t32" style="position:absolute;margin-left:84.2pt;margin-top:.75pt;width:0;height:101.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">
                <v:stroke startarrow="block" endarrow="block"/>
              </v:shape>
            </w:pict>
          </mc:Fallback>
        </mc:AlternateContent>
      </w:r>
    </w:p>
    <w:p w14:paraId="64D46A2F"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48000" behindDoc="1" locked="0" layoutInCell="1" allowOverlap="1" wp14:anchorId="52F36DDB" wp14:editId="5FCA4046">
                <wp:simplePos x="0" y="0"/>
                <wp:positionH relativeFrom="column">
                  <wp:posOffset>3556635</wp:posOffset>
                </wp:positionH>
                <wp:positionV relativeFrom="paragraph">
                  <wp:posOffset>6350</wp:posOffset>
                </wp:positionV>
                <wp:extent cx="628650" cy="212090"/>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A4D5B" w14:textId="77777777" w:rsidR="008161E3" w:rsidRPr="00697541" w:rsidRDefault="008161E3" w:rsidP="008161E3">
                            <w:pPr>
                              <w:jc w:val="center"/>
                              <w:rPr>
                                <w:rFonts w:ascii="Arial" w:hAnsi="Arial" w:cs="Arial"/>
                                <w:sz w:val="20"/>
                                <w:szCs w:val="20"/>
                              </w:rPr>
                            </w:pPr>
                            <w:r>
                              <w:rPr>
                                <w:rFonts w:ascii="Arial" w:hAnsi="Arial" w:cs="Arial"/>
                                <w:sz w:val="20"/>
                                <w:szCs w:val="20"/>
                              </w:rPr>
                              <w:t>6m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6DDB" id="Zone de texte 39" o:spid="_x0000_s1038" type="#_x0000_t202" style="position:absolute;left:0;text-align:left;margin-left:280.05pt;margin-top:.5pt;width:49.5pt;height: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" stroked="f">
                <v:textbox>
                  <w:txbxContent>
                    <w:p w14:paraId="1D4A4D5B" w14:textId="77777777" w:rsidR="008161E3" w:rsidRPr="00697541" w:rsidRDefault="008161E3" w:rsidP="008161E3">
                      <w:pPr>
                        <w:jc w:val="center"/>
                        <w:rPr>
                          <w:rFonts w:ascii="Arial" w:hAnsi="Arial" w:cs="Arial"/>
                          <w:sz w:val="20"/>
                          <w:szCs w:val="20"/>
                        </w:rPr>
                      </w:pPr>
                      <w:r>
                        <w:rPr>
                          <w:rFonts w:ascii="Arial" w:hAnsi="Arial" w:cs="Arial"/>
                          <w:sz w:val="20"/>
                          <w:szCs w:val="20"/>
                        </w:rPr>
                        <w:t>6m</w:t>
                      </w:r>
                    </w:p>
                  </w:txbxContent>
                </v:textbox>
              </v:shape>
            </w:pict>
          </mc:Fallback>
        </mc:AlternateContent>
      </w:r>
      <w:r>
        <w:rPr>
          <w:rFonts w:ascii="Arial" w:hAnsi="Arial" w:cs="Arial"/>
          <w:strike/>
          <w:noProof/>
          <w:color w:val="FF0000"/>
        </w:rPr>
        <mc:AlternateContent>
          <mc:Choice Requires="wps">
            <w:drawing>
              <wp:anchor distT="0" distB="0" distL="114300" distR="114300" simplePos="0" relativeHeight="251640832" behindDoc="0" locked="0" layoutInCell="1" allowOverlap="1" wp14:anchorId="6D10B5D6" wp14:editId="351CCEF9">
                <wp:simplePos x="0" y="0"/>
                <wp:positionH relativeFrom="column">
                  <wp:posOffset>3937635</wp:posOffset>
                </wp:positionH>
                <wp:positionV relativeFrom="paragraph">
                  <wp:posOffset>59055</wp:posOffset>
                </wp:positionV>
                <wp:extent cx="522605" cy="108585"/>
                <w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921D264" w14:textId="77777777" w:rsidR="008161E3" w:rsidRDefault="008161E3" w:rsidP="008161E3">
                            <w:pPr>
                              <w:overflowPunct w:val="0"/>
                              <w:jc w:val="center"/>
                            </w:pPr>
                            <w:r>
                              <w:rPr>
                                <w:rFonts w:ascii="Arial" w:hAnsi="Arial" w:cs="Arial"/>
                                <w:sz w:val="20"/>
                                <w:szCs w:val="20"/>
                                <w:lang w:val="en-GB"/>
                              </w:rPr>
                              <w:t>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B5D6" id="Rectangle 38" o:spid="_x0000_s1039" style="position:absolute;left:0;text-align:left;margin-left:310.05pt;margin-top:4.65pt;width:41.15pt;height:8.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" filled="f" stroked="f" strokecolor="#3465a4">
                <v:stroke joinstyle="round"/>
                <v:textbox>
                  <w:txbxContent>
                    <w:p w14:paraId="2921D264" w14:textId="77777777" w:rsidR="008161E3" w:rsidRDefault="008161E3" w:rsidP="008161E3">
                      <w:pPr>
                        <w:overflowPunct w:val="0"/>
                        <w:jc w:val="center"/>
                      </w:pPr>
                      <w:r>
                        <w:rPr>
                          <w:rFonts w:ascii="Arial" w:hAnsi="Arial" w:cs="Arial"/>
                          <w:sz w:val="20"/>
                          <w:szCs w:val="20"/>
                          <w:lang w:val="en-GB"/>
                        </w:rPr>
                        <w:t>5m</w:t>
                      </w:r>
                    </w:p>
                  </w:txbxContent>
                </v:textbox>
              </v:rect>
            </w:pict>
          </mc:Fallback>
        </mc:AlternateContent>
      </w:r>
    </w:p>
    <w:p w14:paraId="43FA78F9"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45952" behindDoc="1" locked="0" layoutInCell="1" allowOverlap="1" wp14:anchorId="2D3D0697" wp14:editId="1932AA6C">
                <wp:simplePos x="0" y="0"/>
                <wp:positionH relativeFrom="column">
                  <wp:posOffset>603250</wp:posOffset>
                </wp:positionH>
                <wp:positionV relativeFrom="paragraph">
                  <wp:posOffset>122555</wp:posOffset>
                </wp:positionV>
                <wp:extent cx="628650" cy="21209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467F4" w14:textId="77777777" w:rsidR="008161E3" w:rsidRPr="00697541" w:rsidRDefault="008161E3" w:rsidP="008161E3">
                            <w:pPr>
                              <w:jc w:val="center"/>
                              <w:rPr>
                                <w:rFonts w:ascii="Arial" w:hAnsi="Arial" w:cs="Arial"/>
                                <w:sz w:val="20"/>
                                <w:szCs w:val="20"/>
                              </w:rPr>
                            </w:pPr>
                            <w:r>
                              <w:rPr>
                                <w:rFonts w:ascii="Arial" w:hAnsi="Arial" w:cs="Arial"/>
                                <w:sz w:val="20"/>
                                <w:szCs w:val="20"/>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0697" id="Zone de texte 37" o:spid="_x0000_s1040" type="#_x0000_t202" style="position:absolute;left:0;text-align:left;margin-left:47.5pt;margin-top:9.65pt;width:49.5pt;height:1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" stroked="f">
                <v:textbox>
                  <w:txbxContent>
                    <w:p w14:paraId="072467F4" w14:textId="77777777" w:rsidR="008161E3" w:rsidRPr="00697541" w:rsidRDefault="008161E3" w:rsidP="008161E3">
                      <w:pPr>
                        <w:jc w:val="center"/>
                        <w:rPr>
                          <w:rFonts w:ascii="Arial" w:hAnsi="Arial" w:cs="Arial"/>
                          <w:sz w:val="20"/>
                          <w:szCs w:val="20"/>
                        </w:rPr>
                      </w:pPr>
                      <w:r>
                        <w:rPr>
                          <w:rFonts w:ascii="Arial" w:hAnsi="Arial" w:cs="Arial"/>
                          <w:sz w:val="20"/>
                          <w:szCs w:val="20"/>
                        </w:rPr>
                        <w:t>12m</w:t>
                      </w:r>
                    </w:p>
                  </w:txbxContent>
                </v:textbox>
              </v:shape>
            </w:pict>
          </mc:Fallback>
        </mc:AlternateContent>
      </w:r>
    </w:p>
    <w:p w14:paraId="7AFFB182" w14:textId="77777777" w:rsidR="008161E3" w:rsidRPr="00AA57CF"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38784" behindDoc="0" locked="0" layoutInCell="1" allowOverlap="1" wp14:anchorId="47C0A35C" wp14:editId="4447EE1E">
                <wp:simplePos x="0" y="0"/>
                <wp:positionH relativeFrom="column">
                  <wp:posOffset>1536700</wp:posOffset>
                </wp:positionH>
                <wp:positionV relativeFrom="paragraph">
                  <wp:posOffset>31115</wp:posOffset>
                </wp:positionV>
                <wp:extent cx="522605" cy="108585"/>
                <wp:effectExtent l="0" t="0" r="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FDA2D25" w14:textId="77777777" w:rsidR="008161E3" w:rsidRDefault="008161E3" w:rsidP="008161E3">
                            <w:pPr>
                              <w:overflowPunct w:val="0"/>
                              <w:jc w:val="center"/>
                            </w:pPr>
                            <w:r>
                              <w:rPr>
                                <w:rFonts w:ascii="Arial" w:hAnsi="Arial" w:cs="Arial"/>
                                <w:sz w:val="20"/>
                                <w:szCs w:val="20"/>
                                <w:lang w:val="en-GB"/>
                              </w:rPr>
                              <w:t>9m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A35C" id="Rectangle 36" o:spid="_x0000_s1041" style="position:absolute;left:0;text-align:left;margin-left:121pt;margin-top:2.45pt;width:41.15pt;height: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" filled="f" stroked="f" strokecolor="#3465a4">
                <v:stroke joinstyle="round"/>
                <v:textbox>
                  <w:txbxContent>
                    <w:p w14:paraId="1FDA2D25" w14:textId="77777777" w:rsidR="008161E3" w:rsidRDefault="008161E3" w:rsidP="008161E3">
                      <w:pPr>
                        <w:overflowPunct w:val="0"/>
                        <w:jc w:val="center"/>
                      </w:pPr>
                      <w:r>
                        <w:rPr>
                          <w:rFonts w:ascii="Arial" w:hAnsi="Arial" w:cs="Arial"/>
                          <w:sz w:val="20"/>
                          <w:szCs w:val="20"/>
                          <w:lang w:val="en-GB"/>
                        </w:rPr>
                        <w:t>9m</w:t>
                      </w:r>
                    </w:p>
                  </w:txbxContent>
                </v:textbox>
              </v:rect>
            </w:pict>
          </mc:Fallback>
        </mc:AlternateContent>
      </w:r>
      <w:r>
        <w:rPr>
          <w:rFonts w:ascii="Arial" w:hAnsi="Arial" w:cs="Arial"/>
          <w:strike/>
          <w:noProof/>
          <w:color w:val="FF0000"/>
        </w:rPr>
        <mc:AlternateContent>
          <mc:Choice Requires="wps">
            <w:drawing>
              <wp:anchor distT="0" distB="0" distL="114300" distR="114300" simplePos="0" relativeHeight="251636736" behindDoc="0" locked="0" layoutInCell="1" allowOverlap="1" wp14:anchorId="1686CBBE" wp14:editId="4C42FF81">
                <wp:simplePos x="0" y="0"/>
                <wp:positionH relativeFrom="column">
                  <wp:posOffset>-311150</wp:posOffset>
                </wp:positionH>
                <wp:positionV relativeFrom="paragraph">
                  <wp:posOffset>29845</wp:posOffset>
                </wp:positionV>
                <wp:extent cx="522605" cy="108585"/>
                <wp:effectExtent l="0" t="0" r="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4E2EE82E" w14:textId="77777777" w:rsidR="008161E3" w:rsidRDefault="008161E3" w:rsidP="008161E3">
                            <w:pPr>
                              <w:overflowPunct w:val="0"/>
                              <w:jc w:val="center"/>
                            </w:pPr>
                            <w:r>
                              <w:rPr>
                                <w:rFonts w:ascii="Arial" w:hAnsi="Arial" w:cs="Arial"/>
                                <w:sz w:val="20"/>
                                <w:szCs w:val="20"/>
                                <w:lang w:val="en-GB"/>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CBBE" id="Rectangle 35" o:spid="_x0000_s1042" style="position:absolute;left:0;text-align:left;margin-left:-24.5pt;margin-top:2.35pt;width:41.15pt;height:8.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" filled="f" stroked="f" strokecolor="#3465a4">
                <v:stroke joinstyle="round"/>
                <v:textbox>
                  <w:txbxContent>
                    <w:p w14:paraId="4E2EE82E" w14:textId="77777777" w:rsidR="008161E3" w:rsidRDefault="008161E3" w:rsidP="008161E3">
                      <w:pPr>
                        <w:overflowPunct w:val="0"/>
                        <w:jc w:val="center"/>
                      </w:pPr>
                      <w:r>
                        <w:rPr>
                          <w:rFonts w:ascii="Arial" w:hAnsi="Arial" w:cs="Arial"/>
                          <w:sz w:val="20"/>
                          <w:szCs w:val="20"/>
                          <w:lang w:val="en-GB"/>
                        </w:rPr>
                        <w:t>12m</w:t>
                      </w:r>
                    </w:p>
                  </w:txbxContent>
                </v:textbox>
              </v:rect>
            </w:pict>
          </mc:Fallback>
        </mc:AlternateContent>
      </w:r>
    </w:p>
    <w:p w14:paraId="3E49CC40" w14:textId="77777777" w:rsidR="008161E3" w:rsidRPr="00AA57CF" w:rsidRDefault="008161E3" w:rsidP="008161E3">
      <w:pPr>
        <w:ind w:left="284" w:right="417"/>
        <w:jc w:val="both"/>
        <w:rPr>
          <w:rFonts w:ascii="Arial" w:hAnsi="Arial" w:cs="Arial"/>
          <w:strike/>
          <w:color w:val="FF0000"/>
        </w:rPr>
      </w:pPr>
    </w:p>
    <w:p w14:paraId="302D8F30" w14:textId="77777777" w:rsidR="008161E3" w:rsidRPr="00AA57CF" w:rsidRDefault="008161E3" w:rsidP="008161E3">
      <w:pPr>
        <w:ind w:left="284" w:right="417"/>
        <w:jc w:val="both"/>
        <w:rPr>
          <w:rFonts w:ascii="Arial" w:hAnsi="Arial" w:cs="Arial"/>
          <w:strike/>
          <w:color w:val="FF0000"/>
        </w:rPr>
      </w:pPr>
    </w:p>
    <w:p w14:paraId="5EDAF968" w14:textId="77777777" w:rsidR="008161E3" w:rsidRPr="00AA57CF" w:rsidRDefault="008161E3" w:rsidP="008161E3">
      <w:pPr>
        <w:ind w:left="284" w:right="417"/>
        <w:jc w:val="both"/>
        <w:rPr>
          <w:rFonts w:ascii="Arial" w:hAnsi="Arial" w:cs="Arial"/>
          <w:strike/>
          <w:color w:val="FF0000"/>
        </w:rPr>
      </w:pPr>
    </w:p>
    <w:p w14:paraId="119EE3E0" w14:textId="77777777" w:rsidR="008161E3" w:rsidRPr="00AA57CF" w:rsidRDefault="008161E3" w:rsidP="008161E3">
      <w:pPr>
        <w:tabs>
          <w:tab w:val="left" w:pos="1134"/>
        </w:tabs>
        <w:ind w:right="417"/>
        <w:jc w:val="both"/>
        <w:rPr>
          <w:rFonts w:ascii="Arial" w:hAnsi="Arial" w:cs="Arial"/>
        </w:rPr>
      </w:pPr>
    </w:p>
    <w:p w14:paraId="1798BABB"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III – DUREE DES COMBAT</w:t>
      </w:r>
    </w:p>
    <w:p w14:paraId="59404DCE" w14:textId="77777777" w:rsidR="008161E3" w:rsidRPr="00AA57CF" w:rsidRDefault="008161E3" w:rsidP="008161E3">
      <w:pPr>
        <w:tabs>
          <w:tab w:val="left" w:pos="1134"/>
        </w:tabs>
        <w:ind w:left="284" w:right="417"/>
        <w:jc w:val="both"/>
        <w:rPr>
          <w:rFonts w:ascii="Arial" w:hAnsi="Arial" w:cs="Arial"/>
        </w:rPr>
      </w:pPr>
    </w:p>
    <w:p w14:paraId="12F5C8AE"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 xml:space="preserve">En collège, la durée est de 3 minutes </w:t>
      </w:r>
    </w:p>
    <w:p w14:paraId="7A2083D0"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En lycée, la durée est de 4 minutes</w:t>
      </w:r>
    </w:p>
    <w:p w14:paraId="4C6DC324"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Les combats sont chronométrés en temps continu.</w:t>
      </w:r>
    </w:p>
    <w:p w14:paraId="29E40A3B"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Le temps est arrêté sur demande de l’arbitre en cas de nécessité (blessure, saignement, danger, etc.)</w:t>
      </w:r>
    </w:p>
    <w:p w14:paraId="2C693E38" w14:textId="77777777" w:rsidR="008161E3" w:rsidRPr="00AA57CF" w:rsidRDefault="008161E3" w:rsidP="008161E3">
      <w:pPr>
        <w:tabs>
          <w:tab w:val="left" w:pos="1134"/>
        </w:tabs>
        <w:ind w:left="284" w:right="417"/>
        <w:jc w:val="both"/>
        <w:rPr>
          <w:rFonts w:ascii="Arial" w:hAnsi="Arial" w:cs="Arial"/>
        </w:rPr>
      </w:pPr>
    </w:p>
    <w:p w14:paraId="5C84BA71" w14:textId="77777777" w:rsidR="008161E3" w:rsidRPr="00AA57CF" w:rsidRDefault="008161E3" w:rsidP="008161E3">
      <w:pPr>
        <w:tabs>
          <w:tab w:val="left" w:pos="1134"/>
        </w:tabs>
        <w:ind w:left="284" w:right="417"/>
        <w:jc w:val="both"/>
        <w:rPr>
          <w:rFonts w:ascii="Arial" w:hAnsi="Arial" w:cs="Arial"/>
        </w:rPr>
      </w:pPr>
    </w:p>
    <w:p w14:paraId="6AF1618E" w14:textId="77777777" w:rsidR="008161E3" w:rsidRDefault="008161E3" w:rsidP="008161E3">
      <w:pPr>
        <w:tabs>
          <w:tab w:val="left" w:pos="1134"/>
        </w:tabs>
        <w:ind w:left="284" w:right="417"/>
        <w:jc w:val="both"/>
        <w:rPr>
          <w:rFonts w:ascii="Arial" w:hAnsi="Arial" w:cs="Arial"/>
        </w:rPr>
      </w:pPr>
      <w:r w:rsidRPr="00AA57CF">
        <w:rPr>
          <w:rFonts w:ascii="Arial" w:hAnsi="Arial" w:cs="Arial"/>
        </w:rPr>
        <w:t>IV - TENUE DU LUTTEUR</w:t>
      </w:r>
    </w:p>
    <w:p w14:paraId="493882FD" w14:textId="77777777" w:rsidR="008161E3" w:rsidRPr="00AA57CF" w:rsidRDefault="008161E3" w:rsidP="008161E3">
      <w:pPr>
        <w:tabs>
          <w:tab w:val="left" w:pos="1134"/>
        </w:tabs>
        <w:ind w:left="284" w:right="417"/>
        <w:jc w:val="both"/>
        <w:rPr>
          <w:rFonts w:ascii="Arial" w:hAnsi="Arial" w:cs="Arial"/>
        </w:rPr>
      </w:pPr>
    </w:p>
    <w:p w14:paraId="18060E3C" w14:textId="77777777" w:rsidR="008161E3" w:rsidRPr="00083CD9" w:rsidRDefault="008161E3" w:rsidP="008161E3">
      <w:pPr>
        <w:tabs>
          <w:tab w:val="left" w:pos="1134"/>
        </w:tabs>
        <w:ind w:left="284" w:right="417"/>
        <w:jc w:val="both"/>
        <w:rPr>
          <w:rFonts w:ascii="Arial" w:hAnsi="Arial" w:cs="Arial"/>
          <w:color w:val="FF0000"/>
        </w:rPr>
      </w:pPr>
      <w:r w:rsidRPr="00083CD9">
        <w:rPr>
          <w:rFonts w:ascii="Arial" w:hAnsi="Arial" w:cs="Arial"/>
          <w:color w:val="FF0000"/>
          <w:highlight w:val="yellow"/>
        </w:rPr>
        <w:t>Si une équipe est en rouge ou en bleu, il faut nécessairement un autre jeu de maillots</w:t>
      </w:r>
      <w:r>
        <w:rPr>
          <w:rFonts w:ascii="Arial" w:hAnsi="Arial" w:cs="Arial"/>
          <w:color w:val="FF0000"/>
        </w:rPr>
        <w:t xml:space="preserve"> </w:t>
      </w:r>
      <w:r w:rsidRPr="00083CD9">
        <w:rPr>
          <w:rFonts w:ascii="Arial" w:hAnsi="Arial" w:cs="Arial"/>
          <w:color w:val="FF0000"/>
          <w:highlight w:val="yellow"/>
        </w:rPr>
        <w:t>d’une autre couleur</w:t>
      </w:r>
      <w:r>
        <w:rPr>
          <w:rFonts w:ascii="Arial" w:hAnsi="Arial" w:cs="Arial"/>
          <w:color w:val="FF0000"/>
        </w:rPr>
        <w:t>.</w:t>
      </w:r>
    </w:p>
    <w:p w14:paraId="3B5CE3F9" w14:textId="77777777" w:rsidR="008161E3" w:rsidRPr="00AA57CF" w:rsidRDefault="008161E3" w:rsidP="008161E3">
      <w:pPr>
        <w:tabs>
          <w:tab w:val="left" w:pos="1134"/>
        </w:tabs>
        <w:ind w:left="284" w:right="417"/>
        <w:jc w:val="both"/>
        <w:rPr>
          <w:rFonts w:ascii="Arial" w:hAnsi="Arial" w:cs="Arial"/>
        </w:rPr>
      </w:pPr>
      <w:r w:rsidRPr="00AA57CF">
        <w:rPr>
          <w:rFonts w:ascii="Arial" w:hAnsi="Arial" w:cs="Arial"/>
        </w:rPr>
        <w:t>Elle est composée :</w:t>
      </w:r>
    </w:p>
    <w:p w14:paraId="75A28891" w14:textId="77777777" w:rsidR="008161E3" w:rsidRPr="00AA57CF" w:rsidRDefault="008161E3" w:rsidP="00204041">
      <w:pPr>
        <w:pStyle w:val="Paragraphedeliste"/>
        <w:numPr>
          <w:ilvl w:val="0"/>
          <w:numId w:val="26"/>
        </w:numPr>
        <w:tabs>
          <w:tab w:val="left" w:pos="1134"/>
        </w:tabs>
        <w:ind w:right="417"/>
        <w:contextualSpacing w:val="0"/>
        <w:jc w:val="both"/>
        <w:rPr>
          <w:rFonts w:ascii="Arial" w:hAnsi="Arial" w:cs="Arial"/>
        </w:rPr>
      </w:pPr>
      <w:r w:rsidRPr="00AA57CF">
        <w:rPr>
          <w:rFonts w:ascii="Arial" w:hAnsi="Arial" w:cs="Arial"/>
        </w:rPr>
        <w:t xml:space="preserve">D’un </w:t>
      </w:r>
      <w:r w:rsidRPr="00AA57CF">
        <w:rPr>
          <w:rFonts w:ascii="Arial" w:hAnsi="Arial" w:cs="Arial"/>
          <w:b/>
        </w:rPr>
        <w:t xml:space="preserve">short </w:t>
      </w:r>
      <w:r w:rsidRPr="00AA57CF">
        <w:rPr>
          <w:rFonts w:ascii="Arial" w:hAnsi="Arial" w:cs="Arial"/>
        </w:rPr>
        <w:t xml:space="preserve">(cuissard </w:t>
      </w:r>
      <w:r w:rsidRPr="000754B9">
        <w:rPr>
          <w:rFonts w:ascii="Arial" w:hAnsi="Arial" w:cs="Arial"/>
        </w:rPr>
        <w:t>accepté)</w:t>
      </w:r>
      <w:r w:rsidRPr="000754B9">
        <w:rPr>
          <w:rFonts w:ascii="Arial" w:hAnsi="Arial" w:cs="Arial"/>
          <w:b/>
        </w:rPr>
        <w:t xml:space="preserve"> à dominante unie</w:t>
      </w:r>
      <w:r w:rsidRPr="000754B9">
        <w:rPr>
          <w:rFonts w:ascii="Arial" w:hAnsi="Arial" w:cs="Arial"/>
        </w:rPr>
        <w:t xml:space="preserve"> (au-dessus </w:t>
      </w:r>
      <w:r w:rsidRPr="00AA57CF">
        <w:rPr>
          <w:rFonts w:ascii="Arial" w:hAnsi="Arial" w:cs="Arial"/>
        </w:rPr>
        <w:t xml:space="preserve">du genou) et d’un </w:t>
      </w:r>
      <w:r w:rsidRPr="00AA57CF">
        <w:rPr>
          <w:rFonts w:ascii="Arial" w:hAnsi="Arial" w:cs="Arial"/>
          <w:b/>
        </w:rPr>
        <w:t xml:space="preserve">top lycra moulant </w:t>
      </w:r>
      <w:r w:rsidRPr="00AA57CF">
        <w:rPr>
          <w:rFonts w:ascii="Arial" w:hAnsi="Arial" w:cs="Arial"/>
        </w:rPr>
        <w:t xml:space="preserve">(tee-shirt interdit) pouvant être personnalisé aux couleurs de l’établissement (manches au-dessus du coude) de chaussures de lutte (obligatoire en excellence) </w:t>
      </w:r>
      <w:r w:rsidRPr="00AA57CF">
        <w:rPr>
          <w:rFonts w:ascii="Arial" w:hAnsi="Arial" w:cs="Arial"/>
          <w:b/>
          <w:bCs/>
        </w:rPr>
        <w:t>ou</w:t>
      </w:r>
      <w:r w:rsidRPr="00AA57CF">
        <w:rPr>
          <w:rFonts w:ascii="Arial" w:hAnsi="Arial" w:cs="Arial"/>
        </w:rPr>
        <w:t xml:space="preserve"> pieds nus</w:t>
      </w:r>
    </w:p>
    <w:p w14:paraId="775E1CF5" w14:textId="77777777" w:rsidR="008161E3" w:rsidRPr="00AA57CF" w:rsidRDefault="008161E3" w:rsidP="00204041">
      <w:pPr>
        <w:pStyle w:val="Paragraphedeliste"/>
        <w:numPr>
          <w:ilvl w:val="0"/>
          <w:numId w:val="26"/>
        </w:numPr>
        <w:spacing w:after="200" w:line="276" w:lineRule="auto"/>
        <w:ind w:right="417"/>
        <w:contextualSpacing w:val="0"/>
        <w:jc w:val="both"/>
        <w:rPr>
          <w:rFonts w:ascii="Arial" w:hAnsi="Arial" w:cs="Arial"/>
        </w:rPr>
      </w:pPr>
      <w:r w:rsidRPr="00AA57CF">
        <w:rPr>
          <w:rFonts w:ascii="Arial" w:hAnsi="Arial" w:cs="Arial"/>
          <w:noProof/>
        </w:rPr>
        <w:drawing>
          <wp:anchor distT="0" distB="0" distL="133350" distR="114300" simplePos="0" relativeHeight="251629568" behindDoc="1" locked="0" layoutInCell="1" allowOverlap="1" wp14:anchorId="4150DCA4" wp14:editId="562D652E">
            <wp:simplePos x="0" y="0"/>
            <wp:positionH relativeFrom="column">
              <wp:posOffset>3669030</wp:posOffset>
            </wp:positionH>
            <wp:positionV relativeFrom="paragraph">
              <wp:posOffset>514985</wp:posOffset>
            </wp:positionV>
            <wp:extent cx="2326640" cy="1160780"/>
            <wp:effectExtent l="0" t="0" r="0" b="1270"/>
            <wp:wrapNone/>
            <wp:docPr id="2" name="Image 2" descr="Top inter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Top interd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640" cy="1160780"/>
                    </a:xfrm>
                    <a:prstGeom prst="rect">
                      <a:avLst/>
                    </a:prstGeom>
                    <a:noFill/>
                    <a:ln>
                      <a:noFill/>
                    </a:ln>
                  </pic:spPr>
                </pic:pic>
              </a:graphicData>
            </a:graphic>
          </wp:anchor>
        </w:drawing>
      </w:r>
      <w:r>
        <w:rPr>
          <w:rFonts w:ascii="Arial" w:hAnsi="Arial" w:cs="Arial"/>
          <w:noProof/>
        </w:rPr>
        <mc:AlternateContent>
          <mc:Choice Requires="wps">
            <w:drawing>
              <wp:anchor distT="0" distB="0" distL="114300" distR="114300" simplePos="0" relativeHeight="251633664" behindDoc="0" locked="0" layoutInCell="1" allowOverlap="1" wp14:anchorId="268F7B3E" wp14:editId="6977B1B8">
                <wp:simplePos x="0" y="0"/>
                <wp:positionH relativeFrom="column">
                  <wp:posOffset>3587750</wp:posOffset>
                </wp:positionH>
                <wp:positionV relativeFrom="paragraph">
                  <wp:posOffset>474980</wp:posOffset>
                </wp:positionV>
                <wp:extent cx="2317115" cy="1042035"/>
                <wp:effectExtent l="32385" t="32385" r="31750" b="30480"/>
                <wp:wrapNone/>
                <wp:docPr id="34" name="Forme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7115" cy="1042035"/>
                        </a:xfrm>
                        <a:custGeom>
                          <a:avLst/>
                          <a:gdLst>
                            <a:gd name="T0" fmla="*/ 2317115 w 21600"/>
                            <a:gd name="T1" fmla="*/ 521018 h 21600"/>
                            <a:gd name="T2" fmla="*/ 1158558 w 21600"/>
                            <a:gd name="T3" fmla="*/ 1042035 h 21600"/>
                            <a:gd name="T4" fmla="*/ 0 w 21600"/>
                            <a:gd name="T5" fmla="*/ 521018 h 21600"/>
                            <a:gd name="T6" fmla="*/ 1158558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507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0BE1" id="Forme libre 34" o:spid="_x0000_s1026" style="position:absolute;margin-left:282.5pt;margin-top:37.4pt;width:182.45pt;height:82.0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" path="m,nfl21600,21600e" filled="f" strokecolor="red" strokeweight="1.41mm">
                <v:path o:connecttype="custom" o:connectlocs="248565830,25135139;124282969,50270229;0,25135139;124282969,0" o:connectangles="0,90,180,270" textboxrect="0,0,21600,21600"/>
              </v:shape>
            </w:pict>
          </mc:Fallback>
        </mc:AlternateContent>
      </w:r>
      <w:r w:rsidRPr="00AA57CF">
        <w:rPr>
          <w:rFonts w:ascii="Arial" w:hAnsi="Arial" w:cs="Arial"/>
        </w:rPr>
        <w:t>Les équipes seront différenciées pendant le combat par des manchettes de couleurs bleu ou rouge fournies par le corps d'arbitrage.</w:t>
      </w:r>
    </w:p>
    <w:p w14:paraId="7089CDA0" w14:textId="77777777" w:rsidR="008161E3" w:rsidRPr="00AA57CF" w:rsidRDefault="008161E3" w:rsidP="008161E3">
      <w:pPr>
        <w:ind w:left="284" w:right="417"/>
        <w:jc w:val="both"/>
        <w:rPr>
          <w:rFonts w:ascii="Arial" w:hAnsi="Arial" w:cs="Arial"/>
        </w:rPr>
      </w:pPr>
      <w:r>
        <w:rPr>
          <w:rFonts w:ascii="Arial" w:hAnsi="Arial" w:cs="Arial"/>
          <w:noProof/>
        </w:rPr>
        <mc:AlternateContent>
          <mc:Choice Requires="wps">
            <w:drawing>
              <wp:anchor distT="0" distB="0" distL="114300" distR="114300" simplePos="0" relativeHeight="251632640" behindDoc="0" locked="0" layoutInCell="1" allowOverlap="1" wp14:anchorId="2FE9C287" wp14:editId="35D870FD">
                <wp:simplePos x="0" y="0"/>
                <wp:positionH relativeFrom="column">
                  <wp:posOffset>3689350</wp:posOffset>
                </wp:positionH>
                <wp:positionV relativeFrom="paragraph">
                  <wp:posOffset>9525</wp:posOffset>
                </wp:positionV>
                <wp:extent cx="2290445" cy="956310"/>
                <wp:effectExtent l="29210" t="30480" r="33020" b="32385"/>
                <wp:wrapNone/>
                <wp:docPr id="32" name="Forme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956310"/>
                        </a:xfrm>
                        <a:custGeom>
                          <a:avLst/>
                          <a:gdLst>
                            <a:gd name="T0" fmla="*/ 2290445 w 21600"/>
                            <a:gd name="T1" fmla="*/ 478155 h 21600"/>
                            <a:gd name="T2" fmla="*/ 1145223 w 21600"/>
                            <a:gd name="T3" fmla="*/ 956310 h 21600"/>
                            <a:gd name="T4" fmla="*/ 0 w 21600"/>
                            <a:gd name="T5" fmla="*/ 478155 h 21600"/>
                            <a:gd name="T6" fmla="*/ 1145223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507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70F3" id="Forme libre 32" o:spid="_x0000_s1026" style="position:absolute;margin-left:290.5pt;margin-top:.75pt;width:180.35pt;height:7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" path="m,nfl21600,21600e" filled="f" strokecolor="red" strokeweight="1.41mm">
                <v:path o:connecttype="custom" o:connectlocs="242876773,21169649;121438440,42339297;0,21169649;121438440,0" o:connectangles="0,90,180,270" textboxrect="0,0,21600,21600"/>
              </v:shape>
            </w:pict>
          </mc:Fallback>
        </mc:AlternateContent>
      </w:r>
      <w:r w:rsidRPr="00AA57CF">
        <w:rPr>
          <w:rFonts w:ascii="Arial" w:hAnsi="Arial" w:cs="Arial"/>
          <w:noProof/>
        </w:rPr>
        <w:drawing>
          <wp:anchor distT="0" distB="0" distL="133350" distR="114300" simplePos="0" relativeHeight="251628544" behindDoc="0" locked="0" layoutInCell="1" allowOverlap="1" wp14:anchorId="4B735960" wp14:editId="23388BF2">
            <wp:simplePos x="0" y="0"/>
            <wp:positionH relativeFrom="column">
              <wp:posOffset>1880235</wp:posOffset>
            </wp:positionH>
            <wp:positionV relativeFrom="paragraph">
              <wp:posOffset>92075</wp:posOffset>
            </wp:positionV>
            <wp:extent cx="1517650" cy="850900"/>
            <wp:effectExtent l="0" t="0" r="6350" b="6350"/>
            <wp:wrapNone/>
            <wp:docPr id="3" name="Image 3" descr="Short autor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Short autoris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850900"/>
                    </a:xfrm>
                    <a:prstGeom prst="rect">
                      <a:avLst/>
                    </a:prstGeom>
                    <a:noFill/>
                    <a:ln>
                      <a:noFill/>
                    </a:ln>
                  </pic:spPr>
                </pic:pic>
              </a:graphicData>
            </a:graphic>
          </wp:anchor>
        </w:drawing>
      </w:r>
      <w:r w:rsidRPr="00AA57CF">
        <w:rPr>
          <w:rFonts w:ascii="Arial" w:hAnsi="Arial" w:cs="Arial"/>
          <w:noProof/>
        </w:rPr>
        <w:drawing>
          <wp:anchor distT="0" distB="0" distL="133350" distR="123190" simplePos="0" relativeHeight="251626496" behindDoc="0" locked="0" layoutInCell="1" allowOverlap="1" wp14:anchorId="4B5D951C" wp14:editId="602E36FA">
            <wp:simplePos x="0" y="0"/>
            <wp:positionH relativeFrom="column">
              <wp:posOffset>273685</wp:posOffset>
            </wp:positionH>
            <wp:positionV relativeFrom="paragraph">
              <wp:posOffset>59055</wp:posOffset>
            </wp:positionV>
            <wp:extent cx="1572895" cy="882650"/>
            <wp:effectExtent l="0" t="0" r="8255" b="0"/>
            <wp:wrapNone/>
            <wp:docPr id="25" name="Image 25" descr="Top autor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Top autorisé.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895" cy="882650"/>
                    </a:xfrm>
                    <a:prstGeom prst="rect">
                      <a:avLst/>
                    </a:prstGeom>
                    <a:noFill/>
                    <a:ln>
                      <a:noFill/>
                    </a:ln>
                  </pic:spPr>
                </pic:pic>
              </a:graphicData>
            </a:graphic>
          </wp:anchor>
        </w:drawing>
      </w:r>
    </w:p>
    <w:p w14:paraId="71A25F3E" w14:textId="77777777" w:rsidR="008161E3" w:rsidRPr="00AA57CF" w:rsidRDefault="008161E3" w:rsidP="008161E3">
      <w:pPr>
        <w:ind w:left="284" w:right="417"/>
        <w:jc w:val="both"/>
        <w:rPr>
          <w:rFonts w:ascii="Arial" w:hAnsi="Arial" w:cs="Arial"/>
        </w:rPr>
      </w:pPr>
    </w:p>
    <w:p w14:paraId="7D2CD1EB" w14:textId="77777777" w:rsidR="008161E3" w:rsidRPr="00AA57CF" w:rsidRDefault="008161E3" w:rsidP="008161E3">
      <w:pPr>
        <w:ind w:left="284" w:right="417"/>
        <w:jc w:val="both"/>
        <w:rPr>
          <w:rFonts w:ascii="Arial" w:hAnsi="Arial" w:cs="Arial"/>
        </w:rPr>
      </w:pPr>
    </w:p>
    <w:p w14:paraId="3B7E2313" w14:textId="77777777" w:rsidR="008161E3" w:rsidRPr="00AA57CF" w:rsidRDefault="008161E3" w:rsidP="008161E3">
      <w:pPr>
        <w:ind w:left="284" w:right="417"/>
        <w:jc w:val="both"/>
        <w:rPr>
          <w:rFonts w:ascii="Arial" w:hAnsi="Arial" w:cs="Arial"/>
        </w:rPr>
      </w:pPr>
    </w:p>
    <w:p w14:paraId="71146FBC" w14:textId="77777777" w:rsidR="008161E3" w:rsidRDefault="008161E3" w:rsidP="008161E3">
      <w:pPr>
        <w:tabs>
          <w:tab w:val="left" w:pos="1134"/>
        </w:tabs>
        <w:ind w:right="417"/>
        <w:jc w:val="both"/>
        <w:rPr>
          <w:rFonts w:ascii="Arial" w:hAnsi="Arial" w:cs="Arial"/>
        </w:rPr>
      </w:pPr>
    </w:p>
    <w:p w14:paraId="380F655A" w14:textId="77777777" w:rsidR="008161E3" w:rsidRDefault="008161E3" w:rsidP="008161E3">
      <w:pPr>
        <w:tabs>
          <w:tab w:val="left" w:pos="1134"/>
        </w:tabs>
        <w:ind w:right="417"/>
        <w:jc w:val="both"/>
        <w:rPr>
          <w:rFonts w:ascii="Arial" w:hAnsi="Arial" w:cs="Arial"/>
        </w:rPr>
      </w:pPr>
    </w:p>
    <w:p w14:paraId="41AFF075" w14:textId="77777777" w:rsidR="008161E3" w:rsidRDefault="008161E3" w:rsidP="008161E3">
      <w:pPr>
        <w:tabs>
          <w:tab w:val="left" w:pos="1134"/>
        </w:tabs>
        <w:ind w:right="417"/>
        <w:jc w:val="both"/>
        <w:rPr>
          <w:rFonts w:ascii="Arial" w:hAnsi="Arial" w:cs="Arial"/>
        </w:rPr>
      </w:pPr>
    </w:p>
    <w:p w14:paraId="15A88C47" w14:textId="77777777" w:rsidR="008161E3" w:rsidRPr="00A305D3" w:rsidRDefault="008161E3" w:rsidP="008161E3">
      <w:pPr>
        <w:tabs>
          <w:tab w:val="left" w:pos="1134"/>
        </w:tabs>
        <w:ind w:right="417"/>
        <w:jc w:val="both"/>
        <w:rPr>
          <w:rFonts w:ascii="Arial" w:hAnsi="Arial" w:cs="Arial"/>
        </w:rPr>
      </w:pPr>
      <w:r w:rsidRPr="00A305D3">
        <w:rPr>
          <w:rFonts w:ascii="Arial" w:hAnsi="Arial" w:cs="Arial"/>
        </w:rPr>
        <w:lastRenderedPageBreak/>
        <w:t xml:space="preserve"> V - TENUE DE L’ARBITRE</w:t>
      </w:r>
    </w:p>
    <w:p w14:paraId="7E1A361D" w14:textId="77777777" w:rsidR="008161E3" w:rsidRPr="00A305D3" w:rsidRDefault="008161E3" w:rsidP="008161E3">
      <w:pPr>
        <w:ind w:left="284" w:right="417"/>
        <w:jc w:val="both"/>
        <w:rPr>
          <w:rFonts w:ascii="Arial" w:hAnsi="Arial" w:cs="Arial"/>
          <w:color w:val="FF0000"/>
        </w:rPr>
      </w:pPr>
    </w:p>
    <w:p w14:paraId="4E9AEAD3" w14:textId="77777777" w:rsidR="008161E3" w:rsidRDefault="008161E3" w:rsidP="008161E3">
      <w:pPr>
        <w:ind w:left="284" w:right="417"/>
        <w:jc w:val="both"/>
        <w:rPr>
          <w:rFonts w:ascii="Arial" w:hAnsi="Arial" w:cs="Arial"/>
          <w:color w:val="FF0000"/>
        </w:rPr>
      </w:pPr>
      <w:r w:rsidRPr="00A305D3">
        <w:rPr>
          <w:rFonts w:ascii="Arial" w:hAnsi="Arial" w:cs="Arial"/>
          <w:color w:val="FF0000"/>
          <w:highlight w:val="yellow"/>
        </w:rPr>
        <w:t>Le corps d’arbitrage devra avoir une tenue règlementaire </w:t>
      </w:r>
      <w:r w:rsidRPr="0057119B">
        <w:rPr>
          <w:rFonts w:ascii="Arial" w:hAnsi="Arial" w:cs="Arial"/>
          <w:color w:val="FF0000"/>
          <w:highlight w:val="yellow"/>
        </w:rPr>
        <w:t>:</w:t>
      </w:r>
      <w:r>
        <w:rPr>
          <w:rFonts w:ascii="Arial" w:hAnsi="Arial" w:cs="Arial"/>
          <w:color w:val="FF0000"/>
          <w:highlight w:val="yellow"/>
        </w:rPr>
        <w:t xml:space="preserve"> Pantalon blanc (corsaire et legging interdits) </w:t>
      </w:r>
      <w:r w:rsidRPr="0057119B">
        <w:rPr>
          <w:rFonts w:ascii="Arial" w:hAnsi="Arial" w:cs="Arial"/>
          <w:color w:val="FF0000"/>
          <w:highlight w:val="yellow"/>
        </w:rPr>
        <w:t>+ chaussures de lutte</w:t>
      </w:r>
      <w:r>
        <w:rPr>
          <w:rFonts w:ascii="Arial" w:hAnsi="Arial" w:cs="Arial"/>
          <w:color w:val="FF0000"/>
        </w:rPr>
        <w:t xml:space="preserve"> </w:t>
      </w:r>
    </w:p>
    <w:p w14:paraId="282F76E6" w14:textId="77777777" w:rsidR="008161E3" w:rsidRPr="00083CD9" w:rsidRDefault="008161E3" w:rsidP="008161E3">
      <w:pPr>
        <w:tabs>
          <w:tab w:val="left" w:pos="1134"/>
        </w:tabs>
        <w:ind w:right="417"/>
        <w:jc w:val="both"/>
        <w:rPr>
          <w:rFonts w:ascii="Arial" w:hAnsi="Arial" w:cs="Arial"/>
          <w:color w:val="FF0000"/>
        </w:rPr>
      </w:pPr>
      <w:r w:rsidRPr="00A305D3">
        <w:rPr>
          <w:rFonts w:ascii="Arial" w:hAnsi="Arial" w:cs="Arial"/>
        </w:rPr>
        <w:t xml:space="preserve">   </w:t>
      </w:r>
      <w:r>
        <w:rPr>
          <w:rFonts w:ascii="Arial" w:hAnsi="Arial" w:cs="Arial"/>
        </w:rPr>
        <w:t xml:space="preserve"> </w:t>
      </w:r>
      <w:r w:rsidRPr="00083CD9">
        <w:rPr>
          <w:rFonts w:ascii="Arial" w:hAnsi="Arial" w:cs="Arial"/>
          <w:color w:val="FF0000"/>
          <w:highlight w:val="yellow"/>
        </w:rPr>
        <w:t>Chaque ARBITRE devra posséder un sifflet et ses manchettes</w:t>
      </w:r>
    </w:p>
    <w:p w14:paraId="3FF10BA7" w14:textId="77777777" w:rsidR="008161E3" w:rsidRPr="00A305D3" w:rsidRDefault="008161E3" w:rsidP="008161E3">
      <w:pPr>
        <w:ind w:right="417"/>
        <w:jc w:val="both"/>
        <w:rPr>
          <w:rFonts w:ascii="Arial" w:hAnsi="Arial" w:cs="Arial"/>
          <w:color w:val="FF0000"/>
        </w:rPr>
      </w:pPr>
    </w:p>
    <w:p w14:paraId="1D58E50E" w14:textId="77777777" w:rsidR="008161E3" w:rsidRPr="000754B9" w:rsidRDefault="008161E3" w:rsidP="008161E3">
      <w:pPr>
        <w:ind w:left="284" w:right="417"/>
        <w:jc w:val="both"/>
        <w:rPr>
          <w:rFonts w:ascii="Arial" w:hAnsi="Arial" w:cs="Arial"/>
        </w:rPr>
      </w:pPr>
    </w:p>
    <w:p w14:paraId="76580653" w14:textId="77777777" w:rsidR="008161E3" w:rsidRPr="000754B9" w:rsidRDefault="008161E3" w:rsidP="008161E3">
      <w:pPr>
        <w:ind w:left="284" w:right="417"/>
        <w:jc w:val="both"/>
        <w:rPr>
          <w:rFonts w:ascii="Arial" w:hAnsi="Arial" w:cs="Arial"/>
        </w:rPr>
      </w:pPr>
      <w:r w:rsidRPr="000754B9">
        <w:rPr>
          <w:rFonts w:ascii="Arial" w:hAnsi="Arial" w:cs="Arial"/>
        </w:rPr>
        <w:t>VI – ARBITRAGE</w:t>
      </w:r>
    </w:p>
    <w:p w14:paraId="29F79FDB" w14:textId="77777777" w:rsidR="008161E3" w:rsidRPr="000754B9" w:rsidRDefault="008161E3" w:rsidP="008161E3">
      <w:pPr>
        <w:ind w:left="284" w:right="417"/>
        <w:jc w:val="both"/>
        <w:rPr>
          <w:rFonts w:ascii="Arial" w:hAnsi="Arial" w:cs="Arial"/>
        </w:rPr>
      </w:pPr>
    </w:p>
    <w:p w14:paraId="1BBC5839" w14:textId="77777777" w:rsidR="008161E3" w:rsidRPr="000754B9" w:rsidRDefault="008161E3" w:rsidP="008161E3">
      <w:pPr>
        <w:ind w:left="284" w:right="417"/>
        <w:jc w:val="both"/>
        <w:rPr>
          <w:rFonts w:ascii="Arial" w:hAnsi="Arial" w:cs="Arial"/>
        </w:rPr>
      </w:pPr>
      <w:r w:rsidRPr="000754B9">
        <w:rPr>
          <w:rFonts w:ascii="Arial" w:hAnsi="Arial" w:cs="Arial"/>
        </w:rPr>
        <w:t>Au minimum :</w:t>
      </w:r>
    </w:p>
    <w:p w14:paraId="23913702" w14:textId="77777777" w:rsidR="008161E3" w:rsidRPr="000754B9" w:rsidRDefault="008161E3" w:rsidP="00204041">
      <w:pPr>
        <w:pStyle w:val="Paragraphedeliste"/>
        <w:numPr>
          <w:ilvl w:val="0"/>
          <w:numId w:val="7"/>
        </w:numPr>
        <w:ind w:left="284" w:right="417" w:firstLine="0"/>
        <w:contextualSpacing w:val="0"/>
        <w:jc w:val="both"/>
        <w:rPr>
          <w:rFonts w:ascii="Arial" w:hAnsi="Arial" w:cs="Arial"/>
        </w:rPr>
      </w:pPr>
      <w:r w:rsidRPr="000754B9">
        <w:rPr>
          <w:rFonts w:ascii="Arial" w:hAnsi="Arial" w:cs="Arial"/>
        </w:rPr>
        <w:t>Un jeune arbitre au centre du tapis qui dirige le combat et cote les actions,</w:t>
      </w:r>
    </w:p>
    <w:p w14:paraId="14F81954" w14:textId="77777777" w:rsidR="008161E3" w:rsidRPr="000754B9" w:rsidRDefault="008161E3" w:rsidP="00204041">
      <w:pPr>
        <w:pStyle w:val="Paragraphedeliste"/>
        <w:numPr>
          <w:ilvl w:val="0"/>
          <w:numId w:val="7"/>
        </w:numPr>
        <w:ind w:left="284" w:right="417" w:firstLine="0"/>
        <w:contextualSpacing w:val="0"/>
        <w:jc w:val="both"/>
        <w:rPr>
          <w:rFonts w:ascii="Arial" w:hAnsi="Arial" w:cs="Arial"/>
        </w:rPr>
      </w:pPr>
      <w:r w:rsidRPr="000754B9">
        <w:rPr>
          <w:rFonts w:ascii="Arial" w:hAnsi="Arial" w:cs="Arial"/>
        </w:rPr>
        <w:t>Un secrétaire qui note les cotations proposées par l’arbitre, sur la feuille de match et chronomètre,</w:t>
      </w:r>
    </w:p>
    <w:p w14:paraId="0CF05794" w14:textId="77777777" w:rsidR="008161E3" w:rsidRPr="000754B9" w:rsidRDefault="008161E3" w:rsidP="00204041">
      <w:pPr>
        <w:pStyle w:val="Paragraphedeliste"/>
        <w:numPr>
          <w:ilvl w:val="0"/>
          <w:numId w:val="7"/>
        </w:numPr>
        <w:ind w:left="284" w:right="417" w:firstLine="0"/>
        <w:contextualSpacing w:val="0"/>
        <w:jc w:val="both"/>
        <w:rPr>
          <w:rFonts w:ascii="Arial" w:hAnsi="Arial" w:cs="Arial"/>
        </w:rPr>
      </w:pPr>
      <w:r w:rsidRPr="000754B9">
        <w:rPr>
          <w:rFonts w:ascii="Arial" w:hAnsi="Arial" w:cs="Arial"/>
        </w:rPr>
        <w:t>Un chef de surface adulte, tuteur des Jeunes Arbitres.</w:t>
      </w:r>
    </w:p>
    <w:p w14:paraId="7B5C74BF" w14:textId="77777777" w:rsidR="008161E3" w:rsidRPr="000754B9" w:rsidRDefault="008161E3" w:rsidP="008161E3">
      <w:pPr>
        <w:pStyle w:val="Paragraphedeliste"/>
        <w:ind w:left="284" w:right="417"/>
        <w:jc w:val="both"/>
        <w:rPr>
          <w:rFonts w:ascii="Arial" w:hAnsi="Arial" w:cs="Arial"/>
        </w:rPr>
      </w:pPr>
    </w:p>
    <w:p w14:paraId="24F7B521" w14:textId="77777777" w:rsidR="008161E3" w:rsidRPr="000754B9" w:rsidRDefault="008161E3" w:rsidP="008161E3">
      <w:pPr>
        <w:ind w:left="284" w:right="417"/>
        <w:jc w:val="both"/>
        <w:rPr>
          <w:rFonts w:ascii="Arial" w:eastAsia="Times New Roman" w:hAnsi="Arial" w:cs="Arial"/>
        </w:rPr>
      </w:pPr>
      <w:r w:rsidRPr="000754B9">
        <w:rPr>
          <w:rFonts w:ascii="Arial" w:eastAsia="Times New Roman" w:hAnsi="Arial" w:cs="Arial"/>
        </w:rPr>
        <w:t>VII – COACHING</w:t>
      </w:r>
    </w:p>
    <w:p w14:paraId="4DEC82A3" w14:textId="77777777" w:rsidR="008161E3" w:rsidRPr="000754B9" w:rsidRDefault="008161E3" w:rsidP="008161E3">
      <w:pPr>
        <w:ind w:left="284" w:right="417"/>
        <w:jc w:val="both"/>
        <w:rPr>
          <w:rFonts w:ascii="Arial" w:eastAsia="Times New Roman" w:hAnsi="Arial" w:cs="Arial"/>
        </w:rPr>
      </w:pPr>
    </w:p>
    <w:p w14:paraId="055C8448" w14:textId="77777777" w:rsidR="008161E3" w:rsidRDefault="008161E3" w:rsidP="008161E3">
      <w:pPr>
        <w:ind w:left="284" w:right="417"/>
        <w:jc w:val="both"/>
        <w:rPr>
          <w:rFonts w:ascii="Arial" w:hAnsi="Arial" w:cs="Arial"/>
          <w:color w:val="FF0000"/>
        </w:rPr>
      </w:pPr>
      <w:r>
        <w:rPr>
          <w:rFonts w:ascii="Arial" w:hAnsi="Arial" w:cs="Arial"/>
          <w:color w:val="FF0000"/>
          <w:highlight w:val="yellow"/>
        </w:rPr>
        <w:t>Chaque équipe dispose de trois temps mort de 15</w:t>
      </w:r>
      <w:r w:rsidRPr="00915921">
        <w:rPr>
          <w:rFonts w:ascii="Arial" w:hAnsi="Arial" w:cs="Arial"/>
          <w:color w:val="FF0000"/>
          <w:highlight w:val="yellow"/>
        </w:rPr>
        <w:t xml:space="preserve"> secondes </w:t>
      </w:r>
      <w:r>
        <w:rPr>
          <w:rFonts w:ascii="Arial" w:hAnsi="Arial" w:cs="Arial"/>
          <w:color w:val="FF0000"/>
          <w:highlight w:val="yellow"/>
        </w:rPr>
        <w:t>par rencontre (un par combat).  Le temps mort se fait l</w:t>
      </w:r>
      <w:r w:rsidRPr="00915921">
        <w:rPr>
          <w:rFonts w:ascii="Arial" w:hAnsi="Arial" w:cs="Arial"/>
          <w:color w:val="FF0000"/>
          <w:highlight w:val="yellow"/>
        </w:rPr>
        <w:t xml:space="preserve">ors de l’arrêt </w:t>
      </w:r>
      <w:r>
        <w:rPr>
          <w:rFonts w:ascii="Arial" w:hAnsi="Arial" w:cs="Arial"/>
          <w:color w:val="FF0000"/>
          <w:highlight w:val="yellow"/>
        </w:rPr>
        <w:t xml:space="preserve">de l’arbitre pour chaque </w:t>
      </w:r>
      <w:r w:rsidRPr="00915921">
        <w:rPr>
          <w:rFonts w:ascii="Arial" w:hAnsi="Arial" w:cs="Arial"/>
          <w:color w:val="FF0000"/>
          <w:highlight w:val="yellow"/>
        </w:rPr>
        <w:t>combat cela avant la dernière minute.</w:t>
      </w:r>
    </w:p>
    <w:p w14:paraId="494B6232" w14:textId="77777777" w:rsidR="008161E3" w:rsidRDefault="008161E3" w:rsidP="008161E3">
      <w:pPr>
        <w:ind w:left="284" w:right="417"/>
        <w:jc w:val="both"/>
        <w:rPr>
          <w:rFonts w:ascii="Arial" w:hAnsi="Arial" w:cs="Arial"/>
          <w:color w:val="FF0000"/>
        </w:rPr>
      </w:pPr>
    </w:p>
    <w:p w14:paraId="6C03002A" w14:textId="77777777" w:rsidR="008161E3" w:rsidRPr="00915921" w:rsidRDefault="008161E3" w:rsidP="008161E3">
      <w:pPr>
        <w:ind w:left="284" w:right="417"/>
        <w:jc w:val="both"/>
        <w:rPr>
          <w:rFonts w:ascii="Arial" w:hAnsi="Arial" w:cs="Arial"/>
          <w:color w:val="FF0000"/>
        </w:rPr>
      </w:pPr>
      <w:r w:rsidRPr="00915921">
        <w:rPr>
          <w:rFonts w:ascii="Arial" w:hAnsi="Arial" w:cs="Arial"/>
          <w:color w:val="FF0000"/>
          <w:highlight w:val="yellow"/>
        </w:rPr>
        <w:t xml:space="preserve">Le coach doit posséder son chrono et doit rester </w:t>
      </w:r>
      <w:r w:rsidRPr="002E0D48">
        <w:rPr>
          <w:rFonts w:ascii="Arial" w:hAnsi="Arial" w:cs="Arial"/>
          <w:color w:val="FF0000"/>
          <w:highlight w:val="yellow"/>
        </w:rPr>
        <w:t>assis</w:t>
      </w:r>
      <w:r>
        <w:rPr>
          <w:rFonts w:ascii="Arial" w:hAnsi="Arial" w:cs="Arial"/>
          <w:color w:val="FF0000"/>
          <w:highlight w:val="yellow"/>
        </w:rPr>
        <w:t xml:space="preserve"> avec ses camarades</w:t>
      </w:r>
      <w:r>
        <w:rPr>
          <w:rFonts w:ascii="Arial" w:hAnsi="Arial" w:cs="Arial"/>
          <w:color w:val="FF0000"/>
        </w:rPr>
        <w:t>.</w:t>
      </w:r>
    </w:p>
    <w:p w14:paraId="4A2A2998" w14:textId="77777777" w:rsidR="008161E3" w:rsidRPr="000754B9" w:rsidRDefault="008161E3" w:rsidP="008161E3">
      <w:pPr>
        <w:ind w:left="284" w:right="417"/>
        <w:jc w:val="both"/>
        <w:rPr>
          <w:rFonts w:ascii="Arial" w:hAnsi="Arial" w:cs="Arial"/>
        </w:rPr>
      </w:pPr>
    </w:p>
    <w:p w14:paraId="4E8A7A12" w14:textId="77777777" w:rsidR="008161E3" w:rsidRPr="000754B9" w:rsidRDefault="008161E3" w:rsidP="008161E3">
      <w:pPr>
        <w:ind w:left="284" w:right="417"/>
        <w:jc w:val="both"/>
        <w:rPr>
          <w:rFonts w:ascii="Arial" w:hAnsi="Arial" w:cs="Arial"/>
        </w:rPr>
      </w:pPr>
      <w:r w:rsidRPr="000754B9">
        <w:rPr>
          <w:rFonts w:ascii="Arial" w:hAnsi="Arial" w:cs="Arial"/>
        </w:rPr>
        <w:t>VII– INTERDICTIONS</w:t>
      </w:r>
    </w:p>
    <w:p w14:paraId="3179D3D0" w14:textId="77777777" w:rsidR="008161E3" w:rsidRPr="00AA57CF" w:rsidRDefault="008161E3" w:rsidP="008161E3">
      <w:pPr>
        <w:ind w:left="284" w:right="417"/>
        <w:jc w:val="both"/>
        <w:rPr>
          <w:rFonts w:ascii="Arial" w:hAnsi="Arial" w:cs="Arial"/>
        </w:rPr>
      </w:pPr>
    </w:p>
    <w:p w14:paraId="29BFB326" w14:textId="77777777" w:rsidR="008161E3" w:rsidRPr="00AA57CF" w:rsidRDefault="008161E3" w:rsidP="00204041">
      <w:pPr>
        <w:numPr>
          <w:ilvl w:val="0"/>
          <w:numId w:val="4"/>
        </w:numPr>
        <w:ind w:left="284" w:right="417" w:firstLine="0"/>
        <w:jc w:val="both"/>
        <w:rPr>
          <w:rFonts w:ascii="Arial" w:hAnsi="Arial" w:cs="Arial"/>
        </w:rPr>
      </w:pPr>
      <w:r w:rsidRPr="00AA57CF">
        <w:rPr>
          <w:rFonts w:ascii="Arial" w:hAnsi="Arial" w:cs="Arial"/>
          <w:b/>
          <w:bCs/>
        </w:rPr>
        <w:t xml:space="preserve">Interdictions générales </w:t>
      </w:r>
      <w:r w:rsidRPr="00AA57CF">
        <w:rPr>
          <w:rFonts w:ascii="Arial" w:hAnsi="Arial" w:cs="Arial"/>
        </w:rPr>
        <w:t>:</w:t>
      </w:r>
    </w:p>
    <w:p w14:paraId="3A487173"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Les coups</w:t>
      </w:r>
    </w:p>
    <w:p w14:paraId="08352EE9"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Toutes les torsions d’articulation</w:t>
      </w:r>
    </w:p>
    <w:p w14:paraId="7B5543DC"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Les saisies de la tête seule à 2 bras</w:t>
      </w:r>
    </w:p>
    <w:p w14:paraId="11193700"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Les chatouillements, actions sur les doigts, les cheveux, etc.</w:t>
      </w:r>
    </w:p>
    <w:p w14:paraId="0F5FBA05"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Les étranglements</w:t>
      </w:r>
    </w:p>
    <w:p w14:paraId="666FFC13"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rPr>
        <w:t>Toute action sur la figure</w:t>
      </w:r>
    </w:p>
    <w:p w14:paraId="71264FD3" w14:textId="77777777" w:rsidR="008161E3" w:rsidRPr="00AA57CF" w:rsidRDefault="008161E3" w:rsidP="00204041">
      <w:pPr>
        <w:pStyle w:val="Paragraphedeliste"/>
        <w:numPr>
          <w:ilvl w:val="0"/>
          <w:numId w:val="8"/>
        </w:numPr>
        <w:ind w:left="284" w:right="417" w:firstLine="0"/>
        <w:contextualSpacing w:val="0"/>
        <w:jc w:val="both"/>
        <w:rPr>
          <w:rFonts w:ascii="Arial" w:hAnsi="Arial" w:cs="Arial"/>
        </w:rPr>
      </w:pPr>
      <w:r w:rsidRPr="00AA57CF">
        <w:rPr>
          <w:rFonts w:ascii="Arial" w:hAnsi="Arial" w:cs="Arial"/>
          <w:bCs/>
        </w:rPr>
        <w:t xml:space="preserve">Toute action jugée dangereuse </w:t>
      </w:r>
      <w:r w:rsidRPr="00AA57CF">
        <w:rPr>
          <w:rFonts w:ascii="Arial" w:hAnsi="Arial" w:cs="Arial"/>
        </w:rPr>
        <w:t>pour l’intégrité de l’enfant et notamment celle s’exerçant sur la colonne vertébrale</w:t>
      </w:r>
    </w:p>
    <w:p w14:paraId="65D13335" w14:textId="77777777" w:rsidR="008161E3" w:rsidRPr="00AA57CF" w:rsidRDefault="008161E3" w:rsidP="008161E3">
      <w:pPr>
        <w:ind w:left="284" w:right="417"/>
        <w:jc w:val="both"/>
        <w:rPr>
          <w:rFonts w:ascii="Arial" w:hAnsi="Arial" w:cs="Arial"/>
          <w:i/>
        </w:rPr>
      </w:pPr>
      <w:r w:rsidRPr="00AA57CF">
        <w:rPr>
          <w:rFonts w:ascii="Arial" w:hAnsi="Arial" w:cs="Arial"/>
          <w:i/>
        </w:rPr>
        <w:t>Une grande vigilance est requise quant à la position défensive du « pont » : aucune poussée vers l’avant de l’attaquant n’est autorisée.</w:t>
      </w:r>
    </w:p>
    <w:p w14:paraId="25A66547" w14:textId="77777777" w:rsidR="008161E3" w:rsidRPr="00AA57CF" w:rsidRDefault="008161E3" w:rsidP="008161E3">
      <w:pPr>
        <w:ind w:left="284" w:right="417"/>
        <w:jc w:val="both"/>
        <w:rPr>
          <w:rFonts w:ascii="Arial" w:hAnsi="Arial" w:cs="Arial"/>
        </w:rPr>
      </w:pPr>
    </w:p>
    <w:p w14:paraId="7B881348" w14:textId="77777777" w:rsidR="008161E3" w:rsidRPr="00AA57CF" w:rsidRDefault="008161E3" w:rsidP="00204041">
      <w:pPr>
        <w:numPr>
          <w:ilvl w:val="0"/>
          <w:numId w:val="4"/>
        </w:numPr>
        <w:ind w:left="284" w:right="417" w:firstLine="0"/>
        <w:jc w:val="both"/>
        <w:rPr>
          <w:rFonts w:ascii="Arial" w:hAnsi="Arial" w:cs="Arial"/>
          <w:b/>
          <w:bCs/>
        </w:rPr>
      </w:pPr>
      <w:r w:rsidRPr="00AA57CF">
        <w:rPr>
          <w:rFonts w:ascii="Arial" w:hAnsi="Arial" w:cs="Arial"/>
          <w:b/>
          <w:bCs/>
        </w:rPr>
        <w:t>Techniques interdites :</w:t>
      </w:r>
    </w:p>
    <w:p w14:paraId="2E589DBB" w14:textId="77777777" w:rsidR="008161E3" w:rsidRPr="00AA57CF" w:rsidRDefault="008161E3" w:rsidP="00204041">
      <w:pPr>
        <w:pStyle w:val="Paragraphedeliste"/>
        <w:numPr>
          <w:ilvl w:val="0"/>
          <w:numId w:val="9"/>
        </w:numPr>
        <w:ind w:left="284" w:right="417" w:firstLine="0"/>
        <w:contextualSpacing w:val="0"/>
        <w:jc w:val="both"/>
        <w:rPr>
          <w:rFonts w:ascii="Arial" w:hAnsi="Arial" w:cs="Arial"/>
        </w:rPr>
      </w:pPr>
      <w:r w:rsidRPr="00AA57CF">
        <w:rPr>
          <w:rFonts w:ascii="Arial" w:hAnsi="Arial" w:cs="Arial"/>
        </w:rPr>
        <w:t>La souplesse à partir d’un contrôle « ceinture arrière »</w:t>
      </w:r>
    </w:p>
    <w:p w14:paraId="18A7CA0E" w14:textId="77777777" w:rsidR="008161E3" w:rsidRPr="00AA57CF" w:rsidRDefault="008161E3" w:rsidP="00204041">
      <w:pPr>
        <w:pStyle w:val="Paragraphedeliste"/>
        <w:numPr>
          <w:ilvl w:val="0"/>
          <w:numId w:val="9"/>
        </w:numPr>
        <w:ind w:left="284" w:right="417" w:firstLine="0"/>
        <w:contextualSpacing w:val="0"/>
        <w:jc w:val="both"/>
        <w:rPr>
          <w:rFonts w:ascii="Arial" w:hAnsi="Arial" w:cs="Arial"/>
          <w:bCs/>
        </w:rPr>
      </w:pPr>
      <w:r w:rsidRPr="00AA57CF">
        <w:rPr>
          <w:rFonts w:ascii="Arial" w:hAnsi="Arial" w:cs="Arial"/>
        </w:rPr>
        <w:t>L’</w:t>
      </w:r>
      <w:r w:rsidRPr="00AA57CF">
        <w:rPr>
          <w:rFonts w:ascii="Arial" w:hAnsi="Arial" w:cs="Arial"/>
          <w:bCs/>
        </w:rPr>
        <w:t xml:space="preserve">«arraché au sol» </w:t>
      </w:r>
    </w:p>
    <w:p w14:paraId="77FF3A9F" w14:textId="77777777" w:rsidR="008161E3" w:rsidRPr="00AA57CF" w:rsidRDefault="008161E3" w:rsidP="00204041">
      <w:pPr>
        <w:pStyle w:val="Paragraphedeliste"/>
        <w:numPr>
          <w:ilvl w:val="0"/>
          <w:numId w:val="9"/>
        </w:numPr>
        <w:ind w:left="284" w:right="417" w:firstLine="0"/>
        <w:contextualSpacing w:val="0"/>
        <w:jc w:val="both"/>
        <w:rPr>
          <w:rFonts w:ascii="Arial" w:hAnsi="Arial" w:cs="Arial"/>
          <w:bCs/>
        </w:rPr>
      </w:pPr>
      <w:r w:rsidRPr="00AA57CF">
        <w:rPr>
          <w:rFonts w:ascii="Arial" w:hAnsi="Arial" w:cs="Arial"/>
        </w:rPr>
        <w:t xml:space="preserve">La </w:t>
      </w:r>
      <w:r w:rsidRPr="00AA57CF">
        <w:rPr>
          <w:rFonts w:ascii="Arial" w:hAnsi="Arial" w:cs="Arial"/>
          <w:bCs/>
        </w:rPr>
        <w:t>« double clef de tête »</w:t>
      </w:r>
    </w:p>
    <w:p w14:paraId="1578E72A" w14:textId="77777777" w:rsidR="008161E3" w:rsidRPr="00AA57CF" w:rsidRDefault="008161E3" w:rsidP="00204041">
      <w:pPr>
        <w:pStyle w:val="Paragraphedeliste"/>
        <w:numPr>
          <w:ilvl w:val="0"/>
          <w:numId w:val="9"/>
        </w:numPr>
        <w:ind w:left="284" w:right="417" w:firstLine="0"/>
        <w:contextualSpacing w:val="0"/>
        <w:jc w:val="both"/>
        <w:rPr>
          <w:rFonts w:ascii="Arial" w:hAnsi="Arial" w:cs="Arial"/>
        </w:rPr>
      </w:pPr>
      <w:r w:rsidRPr="00AA57CF">
        <w:rPr>
          <w:rFonts w:ascii="Arial" w:hAnsi="Arial" w:cs="Arial"/>
        </w:rPr>
        <w:t xml:space="preserve">La </w:t>
      </w:r>
      <w:r w:rsidRPr="00AA57CF">
        <w:rPr>
          <w:rFonts w:ascii="Arial" w:hAnsi="Arial" w:cs="Arial"/>
          <w:bCs/>
        </w:rPr>
        <w:t xml:space="preserve">« liane » </w:t>
      </w:r>
      <w:r w:rsidRPr="00AA57CF">
        <w:rPr>
          <w:rFonts w:ascii="Arial" w:hAnsi="Arial" w:cs="Arial"/>
        </w:rPr>
        <w:t xml:space="preserve">(crochet de jambe sur jambe au sol) </w:t>
      </w:r>
      <w:r w:rsidRPr="00AA57CF">
        <w:rPr>
          <w:rFonts w:ascii="Arial" w:hAnsi="Arial" w:cs="Arial"/>
          <w:bCs/>
        </w:rPr>
        <w:t>avec «clef de tête» opposée</w:t>
      </w:r>
    </w:p>
    <w:p w14:paraId="5A490468" w14:textId="77777777" w:rsidR="008161E3" w:rsidRPr="00AA57CF" w:rsidRDefault="008161E3" w:rsidP="00204041">
      <w:pPr>
        <w:pStyle w:val="Paragraphedeliste"/>
        <w:numPr>
          <w:ilvl w:val="0"/>
          <w:numId w:val="9"/>
        </w:numPr>
        <w:ind w:left="284" w:right="417" w:firstLine="0"/>
        <w:contextualSpacing w:val="0"/>
        <w:jc w:val="both"/>
        <w:rPr>
          <w:rFonts w:ascii="Arial" w:hAnsi="Arial" w:cs="Arial"/>
        </w:rPr>
      </w:pPr>
      <w:r w:rsidRPr="00AA57CF">
        <w:rPr>
          <w:rFonts w:ascii="Arial" w:hAnsi="Arial" w:cs="Arial"/>
        </w:rPr>
        <w:t xml:space="preserve">La </w:t>
      </w:r>
      <w:r w:rsidRPr="00AA57CF">
        <w:rPr>
          <w:rFonts w:ascii="Arial" w:hAnsi="Arial" w:cs="Arial"/>
          <w:bCs/>
        </w:rPr>
        <w:t>« cuisse à rebours »</w:t>
      </w:r>
      <w:r w:rsidRPr="00AA57CF">
        <w:rPr>
          <w:rFonts w:ascii="Arial" w:hAnsi="Arial" w:cs="Arial"/>
        </w:rPr>
        <w:t xml:space="preserve"> sur défenseur à plat ventre</w:t>
      </w:r>
    </w:p>
    <w:p w14:paraId="49706322" w14:textId="37A902AB" w:rsidR="008161E3" w:rsidRDefault="008161E3" w:rsidP="008161E3">
      <w:pPr>
        <w:ind w:left="284" w:right="417"/>
        <w:rPr>
          <w:rFonts w:ascii="Arial" w:hAnsi="Arial" w:cs="Arial"/>
        </w:rPr>
      </w:pPr>
    </w:p>
    <w:p w14:paraId="69D83515" w14:textId="5FCF25E8" w:rsidR="00785D40" w:rsidRDefault="00785D40" w:rsidP="008161E3">
      <w:pPr>
        <w:ind w:left="284" w:right="417"/>
        <w:rPr>
          <w:rFonts w:ascii="Arial" w:hAnsi="Arial" w:cs="Arial"/>
        </w:rPr>
      </w:pPr>
    </w:p>
    <w:p w14:paraId="28EE17D0" w14:textId="4FCDBC43" w:rsidR="00785D40" w:rsidRDefault="00785D40" w:rsidP="008161E3">
      <w:pPr>
        <w:ind w:left="284" w:right="417"/>
        <w:rPr>
          <w:rFonts w:ascii="Arial" w:hAnsi="Arial" w:cs="Arial"/>
        </w:rPr>
      </w:pPr>
    </w:p>
    <w:p w14:paraId="22BC3EF1" w14:textId="183B5B7C" w:rsidR="00785D40" w:rsidRDefault="00785D40" w:rsidP="008161E3">
      <w:pPr>
        <w:ind w:left="284" w:right="417"/>
        <w:rPr>
          <w:rFonts w:ascii="Arial" w:hAnsi="Arial" w:cs="Arial"/>
        </w:rPr>
      </w:pPr>
    </w:p>
    <w:p w14:paraId="383165FC" w14:textId="7A791A64" w:rsidR="00785D40" w:rsidRDefault="00785D40" w:rsidP="008161E3">
      <w:pPr>
        <w:ind w:left="284" w:right="417"/>
        <w:rPr>
          <w:rFonts w:ascii="Arial" w:hAnsi="Arial" w:cs="Arial"/>
        </w:rPr>
      </w:pPr>
    </w:p>
    <w:p w14:paraId="12F663F8" w14:textId="5CA5CF08" w:rsidR="00785D40" w:rsidRDefault="00785D40" w:rsidP="008161E3">
      <w:pPr>
        <w:ind w:left="284" w:right="417"/>
        <w:rPr>
          <w:rFonts w:ascii="Arial" w:hAnsi="Arial" w:cs="Arial"/>
        </w:rPr>
      </w:pPr>
    </w:p>
    <w:p w14:paraId="60045955" w14:textId="7B2184A4" w:rsidR="00785D40" w:rsidRDefault="00785D40" w:rsidP="008161E3">
      <w:pPr>
        <w:ind w:left="284" w:right="417"/>
        <w:rPr>
          <w:rFonts w:ascii="Arial" w:hAnsi="Arial" w:cs="Arial"/>
        </w:rPr>
      </w:pPr>
    </w:p>
    <w:p w14:paraId="4FEA7D5D" w14:textId="77777777" w:rsidR="00785D40" w:rsidRPr="00AA57CF" w:rsidRDefault="00785D40" w:rsidP="008161E3">
      <w:pPr>
        <w:ind w:left="284" w:right="417"/>
        <w:rPr>
          <w:rFonts w:ascii="Arial" w:hAnsi="Arial" w:cs="Arial"/>
        </w:rPr>
      </w:pPr>
    </w:p>
    <w:p w14:paraId="7797E478" w14:textId="77777777" w:rsidR="008161E3" w:rsidRPr="00AA57CF" w:rsidRDefault="008161E3" w:rsidP="008161E3">
      <w:pPr>
        <w:ind w:left="284" w:right="417"/>
        <w:jc w:val="both"/>
        <w:rPr>
          <w:rFonts w:ascii="Arial" w:hAnsi="Arial" w:cs="Arial"/>
        </w:rPr>
      </w:pPr>
      <w:r w:rsidRPr="00AA57CF">
        <w:rPr>
          <w:rFonts w:ascii="Arial" w:hAnsi="Arial" w:cs="Arial"/>
        </w:rPr>
        <w:lastRenderedPageBreak/>
        <w:t>VIII - COTATION DES TECHNIQUES</w:t>
      </w:r>
    </w:p>
    <w:p w14:paraId="1924B69F" w14:textId="77777777" w:rsidR="008161E3" w:rsidRPr="00AA57CF" w:rsidRDefault="008161E3" w:rsidP="008161E3">
      <w:pPr>
        <w:ind w:left="284" w:right="417"/>
        <w:jc w:val="both"/>
        <w:rPr>
          <w:rFonts w:ascii="Arial" w:hAnsi="Arial" w:cs="Arial"/>
        </w:rPr>
      </w:pPr>
    </w:p>
    <w:p w14:paraId="307EC250" w14:textId="77777777" w:rsidR="008161E3" w:rsidRPr="00AA57CF" w:rsidRDefault="008161E3" w:rsidP="008161E3">
      <w:pPr>
        <w:ind w:left="284" w:right="417"/>
        <w:jc w:val="both"/>
        <w:rPr>
          <w:rFonts w:ascii="Arial" w:hAnsi="Arial" w:cs="Arial"/>
          <w:b/>
          <w:bCs/>
        </w:rPr>
      </w:pPr>
      <w:r w:rsidRPr="00AA57CF">
        <w:rPr>
          <w:rFonts w:ascii="Arial" w:hAnsi="Arial" w:cs="Arial"/>
          <w:b/>
          <w:bCs/>
        </w:rPr>
        <w:t>Les techniques cotées :</w:t>
      </w:r>
    </w:p>
    <w:p w14:paraId="09F134A8" w14:textId="77777777" w:rsidR="008161E3" w:rsidRPr="00AA57CF" w:rsidRDefault="008161E3" w:rsidP="00204041">
      <w:pPr>
        <w:numPr>
          <w:ilvl w:val="0"/>
          <w:numId w:val="10"/>
        </w:numPr>
        <w:ind w:left="284" w:right="417" w:firstLine="0"/>
        <w:jc w:val="both"/>
        <w:rPr>
          <w:rFonts w:ascii="Arial" w:hAnsi="Arial" w:cs="Arial"/>
          <w:bCs/>
        </w:rPr>
      </w:pPr>
      <w:r w:rsidRPr="00AA57CF">
        <w:rPr>
          <w:rFonts w:ascii="Arial" w:hAnsi="Arial" w:cs="Arial"/>
          <w:bCs/>
          <w:u w:val="single"/>
        </w:rPr>
        <w:t>Les techniques de lutte debout</w:t>
      </w:r>
      <w:r w:rsidRPr="00AA57CF">
        <w:rPr>
          <w:rFonts w:ascii="Arial" w:hAnsi="Arial" w:cs="Arial"/>
          <w:bCs/>
        </w:rPr>
        <w:t xml:space="preserve"> : elles sont engagées lorsque le lutteur attaqué est sur ses deux pieds au départ de l’action.</w:t>
      </w:r>
    </w:p>
    <w:p w14:paraId="057DD059" w14:textId="77777777" w:rsidR="008161E3" w:rsidRPr="00AA57CF" w:rsidRDefault="008161E3" w:rsidP="00204041">
      <w:pPr>
        <w:numPr>
          <w:ilvl w:val="0"/>
          <w:numId w:val="10"/>
        </w:numPr>
        <w:ind w:left="284" w:right="417" w:firstLine="0"/>
        <w:jc w:val="both"/>
        <w:rPr>
          <w:rFonts w:ascii="Arial" w:hAnsi="Arial" w:cs="Arial"/>
          <w:bCs/>
        </w:rPr>
      </w:pPr>
      <w:r w:rsidRPr="00AA57CF">
        <w:rPr>
          <w:rFonts w:ascii="Arial" w:hAnsi="Arial" w:cs="Arial"/>
          <w:bCs/>
          <w:u w:val="single"/>
        </w:rPr>
        <w:t>Les techniques de lutte au sol</w:t>
      </w:r>
      <w:r w:rsidRPr="00AA57CF">
        <w:rPr>
          <w:rFonts w:ascii="Arial" w:hAnsi="Arial" w:cs="Arial"/>
          <w:bCs/>
        </w:rPr>
        <w:t xml:space="preserve"> : elles sont amorcées à partir d’un contrôle arrière ou sur un adversaire ayant au moins un genou au sol.</w:t>
      </w:r>
    </w:p>
    <w:p w14:paraId="46AEAC77" w14:textId="77777777" w:rsidR="008161E3" w:rsidRPr="00AA57CF" w:rsidRDefault="008161E3" w:rsidP="008161E3">
      <w:pPr>
        <w:ind w:left="284" w:right="417"/>
        <w:jc w:val="both"/>
        <w:rPr>
          <w:rFonts w:ascii="Arial" w:hAnsi="Arial" w:cs="Arial"/>
          <w:b/>
          <w:bCs/>
        </w:rPr>
      </w:pPr>
    </w:p>
    <w:p w14:paraId="361B2BAB" w14:textId="77777777" w:rsidR="008161E3" w:rsidRPr="00AA57CF" w:rsidRDefault="008161E3" w:rsidP="008161E3">
      <w:pPr>
        <w:ind w:left="284" w:right="417"/>
        <w:jc w:val="both"/>
        <w:rPr>
          <w:rFonts w:ascii="Arial" w:hAnsi="Arial" w:cs="Arial"/>
          <w:b/>
          <w:bCs/>
        </w:rPr>
      </w:pPr>
    </w:p>
    <w:p w14:paraId="4B67222D" w14:textId="77777777" w:rsidR="008161E3" w:rsidRPr="00AA57CF" w:rsidRDefault="008161E3" w:rsidP="008161E3">
      <w:pPr>
        <w:ind w:right="417"/>
        <w:jc w:val="both"/>
        <w:rPr>
          <w:rFonts w:ascii="Arial" w:hAnsi="Arial" w:cs="Arial"/>
          <w:b/>
        </w:rPr>
      </w:pPr>
      <w:r>
        <w:rPr>
          <w:rFonts w:ascii="Arial" w:hAnsi="Arial" w:cs="Arial"/>
          <w:b/>
          <w:bCs/>
        </w:rPr>
        <w:t xml:space="preserve">    </w:t>
      </w:r>
      <w:r w:rsidRPr="00AA57CF">
        <w:rPr>
          <w:rFonts w:ascii="Arial" w:hAnsi="Arial" w:cs="Arial"/>
          <w:b/>
        </w:rPr>
        <w:t>Les situations particulières de lutte :</w:t>
      </w:r>
    </w:p>
    <w:p w14:paraId="4E96F722" w14:textId="77777777" w:rsidR="008161E3" w:rsidRPr="00AA57CF" w:rsidRDefault="008161E3" w:rsidP="00204041">
      <w:pPr>
        <w:numPr>
          <w:ilvl w:val="0"/>
          <w:numId w:val="11"/>
        </w:numPr>
        <w:ind w:left="284" w:right="417" w:firstLine="0"/>
        <w:jc w:val="both"/>
        <w:rPr>
          <w:rFonts w:ascii="Arial" w:hAnsi="Arial" w:cs="Arial"/>
        </w:rPr>
      </w:pPr>
      <w:r w:rsidRPr="00AA57CF">
        <w:rPr>
          <w:rFonts w:ascii="Arial" w:hAnsi="Arial" w:cs="Arial"/>
          <w:bCs/>
          <w:u w:val="single"/>
        </w:rPr>
        <w:t>Le « tombé »</w:t>
      </w:r>
      <w:r w:rsidRPr="00AA57CF">
        <w:rPr>
          <w:rFonts w:ascii="Arial" w:hAnsi="Arial" w:cs="Arial"/>
          <w:bCs/>
        </w:rPr>
        <w:t>, c’est le contact simultané des deux omoplates au sol pendant 2 secondes.</w:t>
      </w:r>
    </w:p>
    <w:p w14:paraId="1093A494" w14:textId="77777777" w:rsidR="008161E3" w:rsidRPr="00AA57CF" w:rsidRDefault="008161E3" w:rsidP="00204041">
      <w:pPr>
        <w:numPr>
          <w:ilvl w:val="0"/>
          <w:numId w:val="11"/>
        </w:numPr>
        <w:ind w:left="284" w:right="417" w:firstLine="0"/>
        <w:jc w:val="both"/>
        <w:rPr>
          <w:rFonts w:ascii="Arial" w:hAnsi="Arial" w:cs="Arial"/>
          <w:bCs/>
        </w:rPr>
      </w:pPr>
      <w:r w:rsidRPr="00AA57CF">
        <w:rPr>
          <w:rFonts w:ascii="Arial" w:hAnsi="Arial" w:cs="Arial"/>
          <w:bCs/>
          <w:u w:val="single"/>
        </w:rPr>
        <w:t>La « mise en danger »</w:t>
      </w:r>
      <w:r w:rsidRPr="00AA57CF">
        <w:rPr>
          <w:rFonts w:ascii="Arial" w:hAnsi="Arial" w:cs="Arial"/>
          <w:bCs/>
        </w:rPr>
        <w:t xml:space="preserve"> :</w:t>
      </w:r>
    </w:p>
    <w:p w14:paraId="0B1D7159" w14:textId="77777777" w:rsidR="008161E3" w:rsidRPr="00AA57CF" w:rsidRDefault="008161E3" w:rsidP="008161E3">
      <w:pPr>
        <w:ind w:left="284" w:right="417"/>
        <w:jc w:val="both"/>
        <w:rPr>
          <w:rFonts w:ascii="Arial" w:hAnsi="Arial" w:cs="Arial"/>
          <w:bCs/>
        </w:rPr>
      </w:pPr>
      <w:r w:rsidRPr="00AA57CF">
        <w:rPr>
          <w:rFonts w:ascii="Arial" w:hAnsi="Arial" w:cs="Arial"/>
          <w:bCs/>
        </w:rPr>
        <w:t>En position allongée, la ligne des omoplates forme avec le tapis un angle inférieur à 90°.</w:t>
      </w:r>
    </w:p>
    <w:p w14:paraId="039223ED" w14:textId="77777777" w:rsidR="008161E3" w:rsidRPr="00AA57CF" w:rsidRDefault="008161E3" w:rsidP="008161E3">
      <w:pPr>
        <w:ind w:left="284" w:right="417"/>
        <w:jc w:val="both"/>
        <w:rPr>
          <w:rFonts w:ascii="Arial" w:hAnsi="Arial" w:cs="Arial"/>
          <w:bCs/>
        </w:rPr>
      </w:pPr>
      <w:r w:rsidRPr="00AA57CF">
        <w:rPr>
          <w:rFonts w:ascii="Arial" w:hAnsi="Arial" w:cs="Arial"/>
          <w:bCs/>
        </w:rPr>
        <w:t>En position assise, le dos forme avec le tapis un angle inférieur à 45°</w:t>
      </w:r>
    </w:p>
    <w:p w14:paraId="1878DE3E" w14:textId="77777777" w:rsidR="008161E3" w:rsidRPr="00AA57CF" w:rsidRDefault="008161E3" w:rsidP="00204041">
      <w:pPr>
        <w:numPr>
          <w:ilvl w:val="0"/>
          <w:numId w:val="11"/>
        </w:numPr>
        <w:ind w:left="284" w:right="417" w:firstLine="0"/>
        <w:jc w:val="both"/>
        <w:rPr>
          <w:rFonts w:ascii="Arial" w:hAnsi="Arial" w:cs="Arial"/>
          <w:bCs/>
        </w:rPr>
      </w:pPr>
      <w:r w:rsidRPr="00AA57CF">
        <w:rPr>
          <w:rFonts w:ascii="Arial" w:hAnsi="Arial" w:cs="Arial"/>
          <w:bCs/>
          <w:u w:val="single"/>
        </w:rPr>
        <w:t>Le « contrôle arrière »</w:t>
      </w:r>
      <w:r w:rsidRPr="00AA57CF">
        <w:rPr>
          <w:rFonts w:ascii="Arial" w:hAnsi="Arial" w:cs="Arial"/>
          <w:bCs/>
        </w:rPr>
        <w:t xml:space="preserve"> : le lutteur attaqué se retrouve à plat ventre ou en position quadrupédie (2 genoux + 1 main ou 2 mains + 1 genou), le lutteur attaquant est situé derrière la ligne d'épaules du lutteur attaqué et le contrôle.</w:t>
      </w:r>
    </w:p>
    <w:p w14:paraId="6FF2AB44" w14:textId="77777777" w:rsidR="008161E3" w:rsidRPr="00AA57CF" w:rsidRDefault="008161E3" w:rsidP="00204041">
      <w:pPr>
        <w:numPr>
          <w:ilvl w:val="0"/>
          <w:numId w:val="11"/>
        </w:numPr>
        <w:ind w:left="284" w:right="417" w:firstLine="0"/>
        <w:jc w:val="both"/>
        <w:rPr>
          <w:rFonts w:ascii="Arial" w:hAnsi="Arial" w:cs="Arial"/>
          <w:bCs/>
        </w:rPr>
      </w:pPr>
      <w:r w:rsidRPr="00AA57CF">
        <w:rPr>
          <w:rFonts w:ascii="Arial" w:hAnsi="Arial" w:cs="Arial"/>
          <w:u w:val="single"/>
        </w:rPr>
        <w:t>La « position assise contrôlée »</w:t>
      </w:r>
      <w:r w:rsidRPr="00AA57CF">
        <w:rPr>
          <w:rFonts w:ascii="Arial" w:hAnsi="Arial" w:cs="Arial"/>
        </w:rPr>
        <w:t> : le lutteur attaqué se retrouve assis, le dos formant avec le sol un angle supérieur à 45°, le lutteur attaquant est situé devant lui et le contrôle.</w:t>
      </w:r>
    </w:p>
    <w:p w14:paraId="4BA13920" w14:textId="77777777" w:rsidR="008161E3" w:rsidRPr="00AA57CF" w:rsidRDefault="008161E3" w:rsidP="00204041">
      <w:pPr>
        <w:numPr>
          <w:ilvl w:val="0"/>
          <w:numId w:val="11"/>
        </w:numPr>
        <w:ind w:left="284" w:right="417" w:firstLine="0"/>
        <w:jc w:val="both"/>
        <w:rPr>
          <w:rFonts w:ascii="Arial" w:hAnsi="Arial" w:cs="Arial"/>
          <w:bCs/>
        </w:rPr>
      </w:pPr>
      <w:r w:rsidRPr="00AA57CF">
        <w:rPr>
          <w:rFonts w:ascii="Arial" w:hAnsi="Arial" w:cs="Arial"/>
          <w:bCs/>
          <w:u w:val="single"/>
        </w:rPr>
        <w:t>Le « surpassé »</w:t>
      </w:r>
      <w:r w:rsidRPr="00AA57CF">
        <w:rPr>
          <w:rFonts w:ascii="Arial" w:hAnsi="Arial" w:cs="Arial"/>
          <w:bCs/>
        </w:rPr>
        <w:t xml:space="preserve"> : le lutteur dominé, dessous, retourne la situation à son avantage en mettant son adversaire en position de mise en danger ou en accédant au contrôle arrière.</w:t>
      </w:r>
    </w:p>
    <w:p w14:paraId="03197059" w14:textId="77777777" w:rsidR="008161E3" w:rsidRPr="00AA57CF" w:rsidRDefault="008161E3" w:rsidP="008161E3">
      <w:pPr>
        <w:ind w:left="284" w:right="417"/>
        <w:jc w:val="both"/>
        <w:rPr>
          <w:rFonts w:ascii="Arial" w:hAnsi="Arial" w:cs="Arial"/>
          <w:b/>
          <w:bCs/>
        </w:rPr>
      </w:pPr>
    </w:p>
    <w:p w14:paraId="01F7B325" w14:textId="77777777" w:rsidR="008161E3" w:rsidRPr="00AA57CF" w:rsidRDefault="008161E3" w:rsidP="008161E3">
      <w:pPr>
        <w:ind w:left="284" w:right="417"/>
        <w:jc w:val="both"/>
        <w:rPr>
          <w:rFonts w:ascii="Arial" w:hAnsi="Arial" w:cs="Arial"/>
          <w:b/>
          <w:bCs/>
        </w:rPr>
      </w:pPr>
    </w:p>
    <w:p w14:paraId="16A03763" w14:textId="77777777" w:rsidR="008161E3" w:rsidRPr="00AA57CF" w:rsidRDefault="008161E3" w:rsidP="008161E3">
      <w:pPr>
        <w:ind w:left="284" w:right="417"/>
        <w:jc w:val="both"/>
        <w:rPr>
          <w:rFonts w:ascii="Arial" w:hAnsi="Arial" w:cs="Arial"/>
          <w:bCs/>
        </w:rPr>
      </w:pPr>
      <w:r w:rsidRPr="00AA57CF">
        <w:rPr>
          <w:rFonts w:ascii="Arial" w:hAnsi="Arial" w:cs="Arial"/>
          <w:b/>
          <w:bCs/>
        </w:rPr>
        <w:t>Les cotations :</w:t>
      </w:r>
    </w:p>
    <w:p w14:paraId="1B798A22" w14:textId="77777777" w:rsidR="008161E3" w:rsidRPr="00AA57CF" w:rsidRDefault="008161E3" w:rsidP="00204041">
      <w:pPr>
        <w:numPr>
          <w:ilvl w:val="0"/>
          <w:numId w:val="12"/>
        </w:numPr>
        <w:ind w:left="284" w:right="417" w:firstLine="0"/>
        <w:jc w:val="both"/>
        <w:rPr>
          <w:rFonts w:ascii="Arial" w:hAnsi="Arial" w:cs="Arial"/>
        </w:rPr>
      </w:pPr>
      <w:r w:rsidRPr="00AA57CF">
        <w:rPr>
          <w:rFonts w:ascii="Arial" w:hAnsi="Arial" w:cs="Arial"/>
          <w:b/>
          <w:bCs/>
        </w:rPr>
        <w:t xml:space="preserve">3 points </w:t>
      </w:r>
      <w:r w:rsidRPr="00AA57CF">
        <w:rPr>
          <w:rFonts w:ascii="Arial" w:hAnsi="Arial" w:cs="Arial"/>
        </w:rPr>
        <w:t xml:space="preserve">: technique de lutte debout </w:t>
      </w:r>
      <w:r w:rsidRPr="00AA57CF">
        <w:rPr>
          <w:rFonts w:ascii="Arial" w:hAnsi="Arial" w:cs="Arial"/>
          <w:b/>
          <w:bCs/>
        </w:rPr>
        <w:t xml:space="preserve">contrôlée avec « mise en danger » directe </w:t>
      </w:r>
      <w:r w:rsidRPr="00AA57CF">
        <w:rPr>
          <w:rFonts w:ascii="Arial" w:hAnsi="Arial" w:cs="Arial"/>
        </w:rPr>
        <w:t>de l’adversaire.</w:t>
      </w:r>
    </w:p>
    <w:p w14:paraId="20B4FCE9" w14:textId="77777777" w:rsidR="008161E3" w:rsidRPr="00AA57CF" w:rsidRDefault="008161E3" w:rsidP="00204041">
      <w:pPr>
        <w:numPr>
          <w:ilvl w:val="0"/>
          <w:numId w:val="12"/>
        </w:numPr>
        <w:ind w:left="284" w:right="417" w:firstLine="0"/>
        <w:jc w:val="both"/>
        <w:rPr>
          <w:rFonts w:ascii="Arial" w:hAnsi="Arial" w:cs="Arial"/>
        </w:rPr>
      </w:pPr>
      <w:r w:rsidRPr="00AA57CF">
        <w:rPr>
          <w:rFonts w:ascii="Arial" w:hAnsi="Arial" w:cs="Arial"/>
          <w:b/>
          <w:bCs/>
        </w:rPr>
        <w:t xml:space="preserve">2 points </w:t>
      </w:r>
      <w:r w:rsidRPr="00AA57CF">
        <w:rPr>
          <w:rFonts w:ascii="Arial" w:hAnsi="Arial" w:cs="Arial"/>
        </w:rPr>
        <w:t xml:space="preserve">: technique de lutte au sol avec </w:t>
      </w:r>
      <w:r w:rsidRPr="00AA57CF">
        <w:rPr>
          <w:rFonts w:ascii="Arial" w:hAnsi="Arial" w:cs="Arial"/>
          <w:b/>
          <w:bCs/>
        </w:rPr>
        <w:t>« mise en danger » maintenue 2 secondes</w:t>
      </w:r>
      <w:r w:rsidRPr="00AA57CF">
        <w:rPr>
          <w:rFonts w:ascii="Arial" w:hAnsi="Arial" w:cs="Arial"/>
        </w:rPr>
        <w:t>.</w:t>
      </w:r>
    </w:p>
    <w:p w14:paraId="5A572DA4" w14:textId="77777777" w:rsidR="008161E3" w:rsidRPr="000754B9" w:rsidRDefault="008161E3" w:rsidP="00204041">
      <w:pPr>
        <w:numPr>
          <w:ilvl w:val="0"/>
          <w:numId w:val="12"/>
        </w:numPr>
        <w:ind w:left="284" w:right="417" w:firstLine="0"/>
        <w:jc w:val="both"/>
        <w:rPr>
          <w:rFonts w:ascii="Arial" w:hAnsi="Arial" w:cs="Arial"/>
        </w:rPr>
      </w:pPr>
      <w:r w:rsidRPr="000754B9">
        <w:rPr>
          <w:rFonts w:ascii="Arial" w:hAnsi="Arial" w:cs="Arial"/>
          <w:b/>
          <w:bCs/>
        </w:rPr>
        <w:t xml:space="preserve">1 point </w:t>
      </w:r>
      <w:r w:rsidRPr="000754B9">
        <w:rPr>
          <w:rFonts w:ascii="Arial" w:hAnsi="Arial" w:cs="Arial"/>
        </w:rPr>
        <w:t xml:space="preserve">: </w:t>
      </w:r>
      <w:r w:rsidRPr="000754B9">
        <w:rPr>
          <w:rFonts w:ascii="Arial" w:hAnsi="Arial" w:cs="Arial"/>
          <w:bCs/>
        </w:rPr>
        <w:t>en position debout contrôle arrière au sol, le lutteur se relève debout sur ces deux pieds face à son adversaire</w:t>
      </w:r>
    </w:p>
    <w:p w14:paraId="5D7ED2DB" w14:textId="77777777" w:rsidR="008161E3" w:rsidRPr="00AA57CF" w:rsidRDefault="008161E3" w:rsidP="00204041">
      <w:pPr>
        <w:numPr>
          <w:ilvl w:val="0"/>
          <w:numId w:val="12"/>
        </w:numPr>
        <w:ind w:left="284" w:right="417" w:firstLine="0"/>
        <w:jc w:val="both"/>
        <w:rPr>
          <w:rFonts w:ascii="Arial" w:hAnsi="Arial" w:cs="Arial"/>
          <w:b/>
          <w:bCs/>
        </w:rPr>
      </w:pPr>
      <w:r w:rsidRPr="00AA57CF">
        <w:rPr>
          <w:rFonts w:ascii="Arial" w:hAnsi="Arial" w:cs="Arial"/>
          <w:b/>
          <w:bCs/>
        </w:rPr>
        <w:t xml:space="preserve">1 point </w:t>
      </w:r>
      <w:r w:rsidRPr="00AA57CF">
        <w:rPr>
          <w:rFonts w:ascii="Arial" w:hAnsi="Arial" w:cs="Arial"/>
        </w:rPr>
        <w:t xml:space="preserve">: </w:t>
      </w:r>
      <w:r w:rsidRPr="00AA57CF">
        <w:rPr>
          <w:rFonts w:ascii="Arial" w:hAnsi="Arial" w:cs="Arial"/>
          <w:bCs/>
        </w:rPr>
        <w:t xml:space="preserve">toute action qui se termine </w:t>
      </w:r>
      <w:r w:rsidRPr="00AA57CF">
        <w:rPr>
          <w:rFonts w:ascii="Arial" w:hAnsi="Arial" w:cs="Arial"/>
        </w:rPr>
        <w:t xml:space="preserve">par un </w:t>
      </w:r>
      <w:r w:rsidRPr="00AA57CF">
        <w:rPr>
          <w:rFonts w:ascii="Arial" w:hAnsi="Arial" w:cs="Arial"/>
          <w:b/>
          <w:bCs/>
        </w:rPr>
        <w:t>contrôle au sol arrière ou assis</w:t>
      </w:r>
      <w:r w:rsidRPr="00AA57CF">
        <w:rPr>
          <w:rFonts w:ascii="Arial" w:hAnsi="Arial" w:cs="Arial"/>
          <w:bCs/>
        </w:rPr>
        <w:t>.</w:t>
      </w:r>
    </w:p>
    <w:p w14:paraId="656BF313" w14:textId="77777777" w:rsidR="008161E3" w:rsidRPr="00AA57CF" w:rsidRDefault="008161E3" w:rsidP="008161E3">
      <w:pPr>
        <w:ind w:left="284" w:right="417"/>
        <w:jc w:val="both"/>
        <w:rPr>
          <w:rFonts w:ascii="Arial" w:hAnsi="Arial" w:cs="Arial"/>
          <w:i/>
          <w:iCs/>
        </w:rPr>
      </w:pPr>
      <w:r w:rsidRPr="00AA57CF">
        <w:rPr>
          <w:rFonts w:ascii="Arial" w:hAnsi="Arial" w:cs="Arial"/>
          <w:bCs/>
          <w:i/>
          <w:iCs/>
        </w:rPr>
        <w:t xml:space="preserve">N.B. : exemples d'actions non cotées </w:t>
      </w:r>
      <w:r w:rsidRPr="00AA57CF">
        <w:rPr>
          <w:rFonts w:ascii="Arial" w:hAnsi="Arial" w:cs="Arial"/>
          <w:i/>
          <w:iCs/>
        </w:rPr>
        <w:t>:</w:t>
      </w:r>
    </w:p>
    <w:p w14:paraId="7958FFBC" w14:textId="77777777" w:rsidR="008161E3" w:rsidRPr="00AA57CF" w:rsidRDefault="008161E3" w:rsidP="008161E3">
      <w:pPr>
        <w:ind w:left="284" w:right="417"/>
        <w:jc w:val="both"/>
        <w:rPr>
          <w:rFonts w:ascii="Arial" w:hAnsi="Arial" w:cs="Arial"/>
          <w:i/>
          <w:iCs/>
        </w:rPr>
      </w:pPr>
      <w:r w:rsidRPr="00AA57CF">
        <w:rPr>
          <w:rFonts w:ascii="Arial" w:hAnsi="Arial" w:cs="Arial"/>
          <w:i/>
          <w:iCs/>
        </w:rPr>
        <w:t>Action amorcée debout ne conduisant à aucun contrôle de l’adversaire au sol.</w:t>
      </w:r>
    </w:p>
    <w:p w14:paraId="6657B559" w14:textId="77777777" w:rsidR="008161E3" w:rsidRPr="00AA57CF" w:rsidRDefault="008161E3" w:rsidP="008161E3">
      <w:pPr>
        <w:ind w:left="284" w:right="417"/>
        <w:jc w:val="both"/>
        <w:rPr>
          <w:rFonts w:ascii="Arial" w:hAnsi="Arial" w:cs="Arial"/>
          <w:i/>
          <w:iCs/>
        </w:rPr>
      </w:pPr>
      <w:r w:rsidRPr="00AA57CF">
        <w:rPr>
          <w:rFonts w:ascii="Arial" w:hAnsi="Arial" w:cs="Arial"/>
          <w:i/>
          <w:iCs/>
        </w:rPr>
        <w:t>Action au sol faisant passer l'adversaire sur le dos sans «mise en danger» maintenue 2s.</w:t>
      </w:r>
    </w:p>
    <w:p w14:paraId="4DD50075" w14:textId="77777777" w:rsidR="008161E3" w:rsidRDefault="008161E3" w:rsidP="008161E3">
      <w:pPr>
        <w:ind w:left="284" w:right="417"/>
        <w:jc w:val="both"/>
        <w:rPr>
          <w:rFonts w:ascii="Arial" w:hAnsi="Arial" w:cs="Arial"/>
          <w:i/>
          <w:iCs/>
        </w:rPr>
      </w:pPr>
    </w:p>
    <w:p w14:paraId="7F7F5C45" w14:textId="77777777" w:rsidR="008161E3" w:rsidRDefault="008161E3" w:rsidP="008161E3">
      <w:pPr>
        <w:ind w:left="284" w:right="417"/>
        <w:jc w:val="both"/>
        <w:rPr>
          <w:rFonts w:ascii="Arial" w:hAnsi="Arial" w:cs="Arial"/>
          <w:i/>
          <w:iCs/>
        </w:rPr>
      </w:pPr>
    </w:p>
    <w:p w14:paraId="5403C61D" w14:textId="77777777" w:rsidR="008161E3" w:rsidRDefault="008161E3" w:rsidP="008161E3">
      <w:pPr>
        <w:ind w:left="284" w:right="417"/>
        <w:jc w:val="both"/>
        <w:rPr>
          <w:rFonts w:ascii="Arial" w:hAnsi="Arial" w:cs="Arial"/>
          <w:i/>
          <w:iCs/>
        </w:rPr>
      </w:pPr>
    </w:p>
    <w:p w14:paraId="2FD43AE6" w14:textId="77777777" w:rsidR="008161E3" w:rsidRDefault="008161E3" w:rsidP="008161E3">
      <w:pPr>
        <w:ind w:left="284" w:right="417"/>
        <w:jc w:val="both"/>
        <w:rPr>
          <w:rFonts w:ascii="Arial" w:hAnsi="Arial" w:cs="Arial"/>
          <w:i/>
          <w:iCs/>
        </w:rPr>
      </w:pPr>
    </w:p>
    <w:p w14:paraId="7BE466C3" w14:textId="77777777" w:rsidR="008161E3" w:rsidRDefault="008161E3" w:rsidP="008161E3">
      <w:pPr>
        <w:ind w:left="284" w:right="417"/>
        <w:jc w:val="both"/>
        <w:rPr>
          <w:rFonts w:ascii="Arial" w:hAnsi="Arial" w:cs="Arial"/>
          <w:i/>
          <w:iCs/>
        </w:rPr>
      </w:pPr>
    </w:p>
    <w:p w14:paraId="0447458C" w14:textId="77777777" w:rsidR="008161E3" w:rsidRDefault="008161E3" w:rsidP="008161E3">
      <w:pPr>
        <w:ind w:left="284" w:right="417"/>
        <w:jc w:val="both"/>
        <w:rPr>
          <w:rFonts w:ascii="Arial" w:hAnsi="Arial" w:cs="Arial"/>
          <w:i/>
          <w:iCs/>
        </w:rPr>
      </w:pPr>
    </w:p>
    <w:p w14:paraId="3D43C554" w14:textId="77777777" w:rsidR="008161E3" w:rsidRDefault="008161E3" w:rsidP="008161E3">
      <w:pPr>
        <w:ind w:left="284" w:right="417"/>
        <w:jc w:val="both"/>
        <w:rPr>
          <w:rFonts w:ascii="Arial" w:hAnsi="Arial" w:cs="Arial"/>
          <w:i/>
          <w:iCs/>
        </w:rPr>
      </w:pPr>
    </w:p>
    <w:p w14:paraId="6BF60D91" w14:textId="77777777" w:rsidR="008161E3" w:rsidRDefault="008161E3" w:rsidP="008161E3">
      <w:pPr>
        <w:ind w:left="284" w:right="417"/>
        <w:jc w:val="both"/>
        <w:rPr>
          <w:rFonts w:ascii="Arial" w:hAnsi="Arial" w:cs="Arial"/>
          <w:i/>
          <w:iCs/>
        </w:rPr>
      </w:pPr>
    </w:p>
    <w:p w14:paraId="59735CA6" w14:textId="77777777" w:rsidR="008161E3" w:rsidRDefault="008161E3" w:rsidP="008161E3">
      <w:pPr>
        <w:ind w:left="284" w:right="417"/>
        <w:jc w:val="both"/>
        <w:rPr>
          <w:rFonts w:ascii="Arial" w:hAnsi="Arial" w:cs="Arial"/>
          <w:i/>
          <w:iCs/>
        </w:rPr>
      </w:pPr>
    </w:p>
    <w:p w14:paraId="39B63894" w14:textId="77777777" w:rsidR="008161E3" w:rsidRDefault="008161E3" w:rsidP="008161E3">
      <w:pPr>
        <w:ind w:left="284" w:right="417"/>
        <w:jc w:val="both"/>
        <w:rPr>
          <w:rFonts w:ascii="Arial" w:hAnsi="Arial" w:cs="Arial"/>
          <w:i/>
          <w:iCs/>
        </w:rPr>
      </w:pPr>
    </w:p>
    <w:p w14:paraId="1EA54B4D" w14:textId="77777777" w:rsidR="008161E3" w:rsidRDefault="008161E3" w:rsidP="008161E3">
      <w:pPr>
        <w:ind w:left="284" w:right="417"/>
        <w:jc w:val="both"/>
        <w:rPr>
          <w:rFonts w:ascii="Arial" w:hAnsi="Arial" w:cs="Arial"/>
          <w:i/>
          <w:iCs/>
        </w:rPr>
      </w:pPr>
    </w:p>
    <w:p w14:paraId="46469207" w14:textId="77777777" w:rsidR="008161E3" w:rsidRDefault="008161E3" w:rsidP="008161E3">
      <w:pPr>
        <w:ind w:left="284" w:right="417"/>
        <w:jc w:val="both"/>
        <w:rPr>
          <w:rFonts w:ascii="Arial" w:hAnsi="Arial" w:cs="Arial"/>
          <w:i/>
          <w:iCs/>
        </w:rPr>
      </w:pPr>
    </w:p>
    <w:p w14:paraId="1C5CF435" w14:textId="77777777" w:rsidR="008161E3" w:rsidRDefault="008161E3" w:rsidP="008161E3">
      <w:pPr>
        <w:ind w:left="284" w:right="417"/>
        <w:jc w:val="both"/>
        <w:rPr>
          <w:rFonts w:ascii="Arial" w:hAnsi="Arial" w:cs="Arial"/>
          <w:i/>
          <w:iCs/>
        </w:rPr>
      </w:pPr>
    </w:p>
    <w:p w14:paraId="35114AAE" w14:textId="77777777" w:rsidR="008161E3" w:rsidRDefault="008161E3" w:rsidP="008161E3">
      <w:pPr>
        <w:ind w:left="284" w:right="417"/>
        <w:jc w:val="both"/>
        <w:rPr>
          <w:rFonts w:ascii="Arial" w:hAnsi="Arial" w:cs="Arial"/>
          <w:i/>
          <w:iCs/>
        </w:rPr>
      </w:pPr>
    </w:p>
    <w:p w14:paraId="736ABC3D" w14:textId="77777777" w:rsidR="008161E3" w:rsidRPr="00AA57CF" w:rsidRDefault="008161E3" w:rsidP="008161E3">
      <w:pPr>
        <w:ind w:left="284" w:right="417"/>
        <w:jc w:val="both"/>
        <w:rPr>
          <w:rFonts w:ascii="Arial" w:hAnsi="Arial" w:cs="Arial"/>
          <w:i/>
          <w:iCs/>
        </w:rPr>
      </w:pPr>
    </w:p>
    <w:p w14:paraId="60C477DB" w14:textId="77777777" w:rsidR="008161E3" w:rsidRPr="00AA57CF" w:rsidRDefault="008161E3" w:rsidP="008161E3">
      <w:pPr>
        <w:pStyle w:val="Normalcentr1"/>
        <w:ind w:left="284" w:right="417"/>
        <w:rPr>
          <w:rFonts w:ascii="Arial" w:hAnsi="Arial" w:cs="Arial"/>
          <w:sz w:val="24"/>
        </w:rPr>
      </w:pPr>
      <w:r w:rsidRPr="00AA57CF">
        <w:rPr>
          <w:rFonts w:ascii="Arial" w:hAnsi="Arial" w:cs="Arial"/>
          <w:sz w:val="24"/>
        </w:rPr>
        <w:lastRenderedPageBreak/>
        <w:t>TABLEAU DE COTATION DES ACTIONS ET DES TECHNIQUES</w:t>
      </w:r>
    </w:p>
    <w:p w14:paraId="6C36E499" w14:textId="77777777" w:rsidR="008161E3" w:rsidRPr="00AA57CF" w:rsidRDefault="008161E3" w:rsidP="008161E3">
      <w:pPr>
        <w:tabs>
          <w:tab w:val="left" w:pos="1134"/>
          <w:tab w:val="left" w:pos="1701"/>
        </w:tabs>
        <w:ind w:left="284" w:right="417"/>
        <w:jc w:val="both"/>
        <w:rPr>
          <w:rFonts w:ascii="Arial" w:hAnsi="Arial" w:cs="Arial"/>
        </w:rPr>
      </w:pPr>
    </w:p>
    <w:tbl>
      <w:tblPr>
        <w:tblW w:w="9461" w:type="dxa"/>
        <w:tblBorders>
          <w:top w:val="double" w:sz="6" w:space="0" w:color="00000A"/>
          <w:left w:val="double" w:sz="6" w:space="0" w:color="00000A"/>
          <w:bottom w:val="single" w:sz="18" w:space="0" w:color="00000A"/>
          <w:right w:val="single" w:sz="6" w:space="0" w:color="00000A"/>
          <w:insideH w:val="single" w:sz="18" w:space="0" w:color="00000A"/>
          <w:insideV w:val="single" w:sz="6" w:space="0" w:color="00000A"/>
        </w:tblBorders>
        <w:tblCellMar>
          <w:left w:w="69" w:type="dxa"/>
          <w:right w:w="70" w:type="dxa"/>
        </w:tblCellMar>
        <w:tblLook w:val="0000" w:firstRow="0" w:lastRow="0" w:firstColumn="0" w:lastColumn="0" w:noHBand="0" w:noVBand="0"/>
      </w:tblPr>
      <w:tblGrid>
        <w:gridCol w:w="2632"/>
        <w:gridCol w:w="3698"/>
        <w:gridCol w:w="3131"/>
      </w:tblGrid>
      <w:tr w:rsidR="008161E3" w:rsidRPr="00AA57CF" w14:paraId="6FE1AFBB" w14:textId="77777777" w:rsidTr="003E5F8C">
        <w:trPr>
          <w:trHeight w:val="498"/>
        </w:trPr>
        <w:tc>
          <w:tcPr>
            <w:tcW w:w="2632" w:type="dxa"/>
            <w:tcBorders>
              <w:top w:val="double" w:sz="6" w:space="0" w:color="00000A"/>
              <w:left w:val="double" w:sz="6" w:space="0" w:color="00000A"/>
              <w:bottom w:val="single" w:sz="18" w:space="0" w:color="00000A"/>
              <w:right w:val="single" w:sz="6" w:space="0" w:color="00000A"/>
            </w:tcBorders>
            <w:shd w:val="clear" w:color="auto" w:fill="auto"/>
            <w:tcMar>
              <w:left w:w="69" w:type="dxa"/>
            </w:tcMar>
          </w:tcPr>
          <w:p w14:paraId="10ECABD5" w14:textId="77777777" w:rsidR="008161E3" w:rsidRPr="00AA57CF" w:rsidRDefault="008161E3" w:rsidP="003E5F8C">
            <w:pPr>
              <w:tabs>
                <w:tab w:val="left" w:pos="1134"/>
                <w:tab w:val="left" w:pos="1701"/>
              </w:tabs>
              <w:ind w:left="284" w:right="417"/>
              <w:jc w:val="both"/>
              <w:rPr>
                <w:rFonts w:ascii="Arial" w:hAnsi="Arial" w:cs="Arial"/>
                <w:b/>
              </w:rPr>
            </w:pPr>
          </w:p>
          <w:p w14:paraId="6288D3BB" w14:textId="77777777" w:rsidR="008161E3" w:rsidRPr="00AA57CF" w:rsidRDefault="008161E3" w:rsidP="003E5F8C">
            <w:pPr>
              <w:tabs>
                <w:tab w:val="left" w:pos="1134"/>
                <w:tab w:val="left" w:pos="1701"/>
              </w:tabs>
              <w:ind w:left="284" w:right="417"/>
              <w:jc w:val="both"/>
              <w:rPr>
                <w:rFonts w:ascii="Arial" w:hAnsi="Arial" w:cs="Arial"/>
                <w:b/>
              </w:rPr>
            </w:pPr>
            <w:r w:rsidRPr="00AA57CF">
              <w:rPr>
                <w:rFonts w:ascii="Arial" w:hAnsi="Arial" w:cs="Arial"/>
                <w:b/>
              </w:rPr>
              <w:t>TECHNIQUES</w:t>
            </w:r>
          </w:p>
        </w:tc>
        <w:tc>
          <w:tcPr>
            <w:tcW w:w="3698" w:type="dxa"/>
            <w:tcBorders>
              <w:top w:val="double" w:sz="6" w:space="0" w:color="00000A"/>
              <w:left w:val="single" w:sz="6" w:space="0" w:color="00000A"/>
              <w:bottom w:val="single" w:sz="18" w:space="0" w:color="00000A"/>
              <w:right w:val="single" w:sz="6" w:space="0" w:color="00000A"/>
            </w:tcBorders>
            <w:shd w:val="clear" w:color="auto" w:fill="auto"/>
            <w:tcMar>
              <w:left w:w="84" w:type="dxa"/>
            </w:tcMar>
          </w:tcPr>
          <w:p w14:paraId="362FA678" w14:textId="77777777" w:rsidR="008161E3" w:rsidRPr="00AA57CF" w:rsidRDefault="008161E3" w:rsidP="003E5F8C">
            <w:pPr>
              <w:tabs>
                <w:tab w:val="left" w:pos="1134"/>
                <w:tab w:val="left" w:pos="1701"/>
              </w:tabs>
              <w:ind w:left="284" w:right="417"/>
              <w:jc w:val="both"/>
              <w:rPr>
                <w:rFonts w:ascii="Arial" w:hAnsi="Arial" w:cs="Arial"/>
                <w:b/>
              </w:rPr>
            </w:pPr>
          </w:p>
          <w:p w14:paraId="5D1214E5" w14:textId="77777777" w:rsidR="008161E3" w:rsidRPr="00AA57CF" w:rsidRDefault="008161E3" w:rsidP="003E5F8C">
            <w:pPr>
              <w:tabs>
                <w:tab w:val="left" w:pos="1134"/>
                <w:tab w:val="left" w:pos="1701"/>
              </w:tabs>
              <w:ind w:left="284" w:right="417"/>
              <w:jc w:val="both"/>
              <w:rPr>
                <w:rFonts w:ascii="Arial" w:hAnsi="Arial" w:cs="Arial"/>
                <w:b/>
              </w:rPr>
            </w:pPr>
            <w:r w:rsidRPr="00AA57CF">
              <w:rPr>
                <w:rFonts w:ascii="Arial" w:hAnsi="Arial" w:cs="Arial"/>
                <w:b/>
              </w:rPr>
              <w:t>AVEC MISE EN DANGER</w:t>
            </w:r>
          </w:p>
        </w:tc>
        <w:tc>
          <w:tcPr>
            <w:tcW w:w="3131" w:type="dxa"/>
            <w:tcBorders>
              <w:top w:val="double" w:sz="6" w:space="0" w:color="00000A"/>
              <w:left w:val="single" w:sz="6" w:space="0" w:color="00000A"/>
              <w:bottom w:val="single" w:sz="18" w:space="0" w:color="00000A"/>
              <w:right w:val="double" w:sz="6" w:space="0" w:color="00000A"/>
            </w:tcBorders>
            <w:shd w:val="clear" w:color="auto" w:fill="auto"/>
            <w:tcMar>
              <w:left w:w="69" w:type="dxa"/>
            </w:tcMar>
          </w:tcPr>
          <w:p w14:paraId="19B88417" w14:textId="77777777" w:rsidR="008161E3" w:rsidRPr="00AA57CF" w:rsidRDefault="008161E3" w:rsidP="003E5F8C">
            <w:pPr>
              <w:tabs>
                <w:tab w:val="left" w:pos="1134"/>
                <w:tab w:val="left" w:pos="1701"/>
              </w:tabs>
              <w:ind w:left="284" w:right="417"/>
              <w:jc w:val="both"/>
              <w:rPr>
                <w:rFonts w:ascii="Arial" w:hAnsi="Arial" w:cs="Arial"/>
                <w:b/>
              </w:rPr>
            </w:pPr>
          </w:p>
          <w:p w14:paraId="56B0133D" w14:textId="77777777" w:rsidR="008161E3" w:rsidRPr="00AA57CF" w:rsidRDefault="008161E3" w:rsidP="003E5F8C">
            <w:pPr>
              <w:tabs>
                <w:tab w:val="left" w:pos="1134"/>
                <w:tab w:val="left" w:pos="1701"/>
              </w:tabs>
              <w:ind w:left="284" w:right="417"/>
              <w:jc w:val="both"/>
              <w:rPr>
                <w:rFonts w:ascii="Arial" w:hAnsi="Arial" w:cs="Arial"/>
                <w:b/>
              </w:rPr>
            </w:pPr>
            <w:r w:rsidRPr="00AA57CF">
              <w:rPr>
                <w:rFonts w:ascii="Arial" w:hAnsi="Arial" w:cs="Arial"/>
                <w:b/>
              </w:rPr>
              <w:t>SANS MISE EN DANGER</w:t>
            </w:r>
          </w:p>
          <w:p w14:paraId="3BDEDD6F" w14:textId="77777777" w:rsidR="008161E3" w:rsidRPr="00AA57CF" w:rsidRDefault="008161E3" w:rsidP="003E5F8C">
            <w:pPr>
              <w:tabs>
                <w:tab w:val="left" w:pos="1134"/>
                <w:tab w:val="left" w:pos="1701"/>
              </w:tabs>
              <w:ind w:left="284" w:right="417"/>
              <w:jc w:val="both"/>
              <w:rPr>
                <w:rFonts w:ascii="Arial" w:hAnsi="Arial" w:cs="Arial"/>
                <w:b/>
              </w:rPr>
            </w:pPr>
          </w:p>
        </w:tc>
      </w:tr>
      <w:tr w:rsidR="008161E3" w:rsidRPr="00AA57CF" w14:paraId="10899075" w14:textId="77777777" w:rsidTr="003E5F8C">
        <w:trPr>
          <w:cantSplit/>
          <w:trHeight w:val="561"/>
        </w:trPr>
        <w:tc>
          <w:tcPr>
            <w:tcW w:w="2632" w:type="dxa"/>
            <w:tcBorders>
              <w:left w:val="double" w:sz="6" w:space="0" w:color="00000A"/>
              <w:bottom w:val="single" w:sz="18" w:space="0" w:color="00000A"/>
              <w:right w:val="single" w:sz="6" w:space="0" w:color="00000A"/>
            </w:tcBorders>
            <w:shd w:val="clear" w:color="auto" w:fill="auto"/>
            <w:tcMar>
              <w:left w:w="69" w:type="dxa"/>
            </w:tcMar>
            <w:vAlign w:val="center"/>
          </w:tcPr>
          <w:p w14:paraId="401F92EB" w14:textId="77777777" w:rsidR="008161E3" w:rsidRPr="00AA57CF" w:rsidRDefault="008161E3" w:rsidP="003E5F8C">
            <w:pPr>
              <w:tabs>
                <w:tab w:val="left" w:pos="1134"/>
                <w:tab w:val="left" w:pos="1701"/>
              </w:tabs>
              <w:ind w:left="284" w:right="417"/>
              <w:jc w:val="both"/>
              <w:rPr>
                <w:rFonts w:ascii="Arial" w:hAnsi="Arial" w:cs="Arial"/>
                <w:b/>
                <w:u w:val="single"/>
              </w:rPr>
            </w:pPr>
            <w:r w:rsidRPr="00AA57CF">
              <w:rPr>
                <w:rFonts w:ascii="Arial" w:hAnsi="Arial" w:cs="Arial"/>
                <w:b/>
                <w:u w:val="single"/>
              </w:rPr>
              <w:t>DEBOUT</w:t>
            </w:r>
          </w:p>
        </w:tc>
        <w:tc>
          <w:tcPr>
            <w:tcW w:w="3698" w:type="dxa"/>
            <w:tcBorders>
              <w:top w:val="single" w:sz="6" w:space="0" w:color="00000A"/>
              <w:left w:val="single" w:sz="6" w:space="0" w:color="00000A"/>
              <w:bottom w:val="single" w:sz="18" w:space="0" w:color="00000A"/>
              <w:right w:val="single" w:sz="6" w:space="0" w:color="00000A"/>
            </w:tcBorders>
            <w:shd w:val="clear" w:color="auto" w:fill="auto"/>
            <w:tcMar>
              <w:left w:w="84" w:type="dxa"/>
            </w:tcMar>
            <w:vAlign w:val="center"/>
          </w:tcPr>
          <w:p w14:paraId="16541020"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b/>
                <w:bCs/>
              </w:rPr>
              <w:t>3</w:t>
            </w:r>
            <w:r w:rsidRPr="00AA57CF">
              <w:rPr>
                <w:rFonts w:ascii="Arial" w:hAnsi="Arial" w:cs="Arial"/>
              </w:rPr>
              <w:t xml:space="preserve"> POINTS</w:t>
            </w:r>
          </w:p>
        </w:tc>
        <w:tc>
          <w:tcPr>
            <w:tcW w:w="3131" w:type="dxa"/>
            <w:tcBorders>
              <w:top w:val="single" w:sz="6" w:space="0" w:color="00000A"/>
              <w:left w:val="single" w:sz="6" w:space="0" w:color="00000A"/>
              <w:bottom w:val="single" w:sz="18" w:space="0" w:color="00000A"/>
              <w:right w:val="double" w:sz="6" w:space="0" w:color="00000A"/>
            </w:tcBorders>
            <w:shd w:val="clear" w:color="auto" w:fill="auto"/>
            <w:tcMar>
              <w:left w:w="69" w:type="dxa"/>
            </w:tcMar>
            <w:vAlign w:val="center"/>
          </w:tcPr>
          <w:p w14:paraId="31FB4B6E"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b/>
                <w:bCs/>
              </w:rPr>
              <w:t>1</w:t>
            </w:r>
            <w:r w:rsidRPr="00AA57CF">
              <w:rPr>
                <w:rFonts w:ascii="Arial" w:hAnsi="Arial" w:cs="Arial"/>
              </w:rPr>
              <w:t xml:space="preserve"> POINT</w:t>
            </w:r>
          </w:p>
        </w:tc>
      </w:tr>
      <w:tr w:rsidR="008161E3" w:rsidRPr="00AA57CF" w14:paraId="6AB01829" w14:textId="77777777" w:rsidTr="003E5F8C">
        <w:trPr>
          <w:cantSplit/>
          <w:trHeight w:val="1193"/>
        </w:trPr>
        <w:tc>
          <w:tcPr>
            <w:tcW w:w="2632" w:type="dxa"/>
            <w:tcBorders>
              <w:left w:val="double" w:sz="6" w:space="0" w:color="00000A"/>
              <w:bottom w:val="single" w:sz="18" w:space="0" w:color="00000A"/>
              <w:right w:val="single" w:sz="6" w:space="0" w:color="00000A"/>
            </w:tcBorders>
            <w:shd w:val="clear" w:color="auto" w:fill="auto"/>
            <w:tcMar>
              <w:left w:w="69" w:type="dxa"/>
            </w:tcMar>
            <w:vAlign w:val="center"/>
          </w:tcPr>
          <w:p w14:paraId="087795A6" w14:textId="77777777" w:rsidR="008161E3" w:rsidRPr="00AA57CF" w:rsidRDefault="008161E3" w:rsidP="003E5F8C">
            <w:pPr>
              <w:tabs>
                <w:tab w:val="left" w:pos="1134"/>
                <w:tab w:val="left" w:pos="1701"/>
              </w:tabs>
              <w:ind w:left="284" w:right="417"/>
              <w:jc w:val="both"/>
              <w:rPr>
                <w:rFonts w:ascii="Arial" w:hAnsi="Arial" w:cs="Arial"/>
                <w:b/>
                <w:u w:val="single"/>
              </w:rPr>
            </w:pPr>
            <w:r w:rsidRPr="00AA57CF">
              <w:rPr>
                <w:rFonts w:ascii="Arial" w:hAnsi="Arial" w:cs="Arial"/>
                <w:b/>
                <w:u w:val="single"/>
              </w:rPr>
              <w:t>SOL</w:t>
            </w:r>
          </w:p>
        </w:tc>
        <w:tc>
          <w:tcPr>
            <w:tcW w:w="3698" w:type="dxa"/>
            <w:tcBorders>
              <w:top w:val="single" w:sz="6" w:space="0" w:color="00000A"/>
              <w:left w:val="single" w:sz="6" w:space="0" w:color="00000A"/>
              <w:bottom w:val="single" w:sz="18" w:space="0" w:color="00000A"/>
              <w:right w:val="single" w:sz="6" w:space="0" w:color="00000A"/>
            </w:tcBorders>
            <w:shd w:val="clear" w:color="auto" w:fill="auto"/>
            <w:tcMar>
              <w:left w:w="84" w:type="dxa"/>
            </w:tcMar>
          </w:tcPr>
          <w:p w14:paraId="6EB4BD2B" w14:textId="77777777" w:rsidR="008161E3" w:rsidRPr="00AA57CF" w:rsidRDefault="008161E3" w:rsidP="003E5F8C">
            <w:pPr>
              <w:tabs>
                <w:tab w:val="left" w:pos="1134"/>
                <w:tab w:val="left" w:pos="1701"/>
              </w:tabs>
              <w:ind w:left="284" w:right="417"/>
              <w:jc w:val="both"/>
              <w:rPr>
                <w:rFonts w:ascii="Arial" w:hAnsi="Arial" w:cs="Arial"/>
              </w:rPr>
            </w:pPr>
          </w:p>
          <w:p w14:paraId="26CA1FD8"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b/>
              </w:rPr>
              <w:t>2</w:t>
            </w:r>
            <w:r w:rsidRPr="00AA57CF">
              <w:rPr>
                <w:rFonts w:ascii="Arial" w:hAnsi="Arial" w:cs="Arial"/>
              </w:rPr>
              <w:t xml:space="preserve"> POINTS </w:t>
            </w:r>
          </w:p>
          <w:p w14:paraId="333479CF"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rPr>
              <w:t xml:space="preserve">(si mise en danger maintenue </w:t>
            </w:r>
          </w:p>
          <w:p w14:paraId="7F31D9F4"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rPr>
              <w:t xml:space="preserve">2 secondes) </w:t>
            </w:r>
          </w:p>
        </w:tc>
        <w:tc>
          <w:tcPr>
            <w:tcW w:w="3131" w:type="dxa"/>
            <w:tcBorders>
              <w:top w:val="single" w:sz="6" w:space="0" w:color="00000A"/>
              <w:left w:val="single" w:sz="6" w:space="0" w:color="00000A"/>
              <w:bottom w:val="single" w:sz="18" w:space="0" w:color="00000A"/>
              <w:right w:val="double" w:sz="6" w:space="0" w:color="00000A"/>
            </w:tcBorders>
            <w:shd w:val="clear" w:color="auto" w:fill="auto"/>
            <w:tcMar>
              <w:left w:w="69" w:type="dxa"/>
            </w:tcMar>
            <w:vAlign w:val="center"/>
          </w:tcPr>
          <w:p w14:paraId="36836B17" w14:textId="77777777" w:rsidR="008161E3" w:rsidRPr="00AA57CF" w:rsidRDefault="008161E3" w:rsidP="003E5F8C">
            <w:pPr>
              <w:tabs>
                <w:tab w:val="left" w:pos="1134"/>
                <w:tab w:val="left" w:pos="1701"/>
              </w:tabs>
              <w:ind w:left="284" w:right="417"/>
              <w:jc w:val="both"/>
              <w:rPr>
                <w:rFonts w:ascii="Arial" w:hAnsi="Arial" w:cs="Arial"/>
              </w:rPr>
            </w:pPr>
            <w:r w:rsidRPr="00AA57CF">
              <w:rPr>
                <w:rFonts w:ascii="Arial" w:hAnsi="Arial" w:cs="Arial"/>
                <w:b/>
              </w:rPr>
              <w:t>1</w:t>
            </w:r>
            <w:r w:rsidRPr="00AA57CF">
              <w:rPr>
                <w:rFonts w:ascii="Arial" w:hAnsi="Arial" w:cs="Arial"/>
              </w:rPr>
              <w:t xml:space="preserve"> POINT</w:t>
            </w:r>
          </w:p>
        </w:tc>
      </w:tr>
    </w:tbl>
    <w:p w14:paraId="009BCFB0" w14:textId="77777777" w:rsidR="008161E3" w:rsidRPr="00AA57CF" w:rsidRDefault="008161E3" w:rsidP="008161E3">
      <w:pPr>
        <w:ind w:left="284" w:right="417"/>
        <w:jc w:val="both"/>
        <w:rPr>
          <w:rFonts w:ascii="Arial" w:hAnsi="Arial" w:cs="Arial"/>
        </w:rPr>
      </w:pPr>
    </w:p>
    <w:p w14:paraId="747B50E6" w14:textId="77777777" w:rsidR="008161E3" w:rsidRPr="00AA57CF" w:rsidRDefault="008161E3" w:rsidP="008161E3">
      <w:pPr>
        <w:ind w:right="417"/>
        <w:jc w:val="both"/>
        <w:rPr>
          <w:rFonts w:ascii="Arial" w:hAnsi="Arial" w:cs="Arial"/>
        </w:rPr>
      </w:pPr>
      <w:r>
        <w:rPr>
          <w:rFonts w:ascii="Arial" w:hAnsi="Arial" w:cs="Arial"/>
        </w:rPr>
        <w:t xml:space="preserve">    </w:t>
      </w:r>
      <w:r w:rsidRPr="00AA57CF">
        <w:rPr>
          <w:rFonts w:ascii="Arial" w:hAnsi="Arial" w:cs="Arial"/>
        </w:rPr>
        <w:t>VIIII – AVERTISSEMENT</w:t>
      </w:r>
    </w:p>
    <w:p w14:paraId="39DB9013" w14:textId="77777777" w:rsidR="008161E3" w:rsidRPr="00AA57CF" w:rsidRDefault="008161E3" w:rsidP="008161E3">
      <w:pPr>
        <w:ind w:left="284" w:right="417"/>
        <w:jc w:val="both"/>
        <w:rPr>
          <w:rFonts w:ascii="Arial" w:hAnsi="Arial" w:cs="Arial"/>
        </w:rPr>
      </w:pPr>
    </w:p>
    <w:p w14:paraId="37330C55" w14:textId="77777777" w:rsidR="008161E3" w:rsidRPr="00AA57CF" w:rsidRDefault="008161E3" w:rsidP="008161E3">
      <w:pPr>
        <w:ind w:left="284" w:right="417"/>
        <w:jc w:val="both"/>
        <w:rPr>
          <w:rFonts w:ascii="Arial" w:hAnsi="Arial" w:cs="Arial"/>
        </w:rPr>
      </w:pPr>
      <w:r w:rsidRPr="00AA57CF">
        <w:rPr>
          <w:rFonts w:ascii="Arial" w:hAnsi="Arial" w:cs="Arial"/>
          <w:bCs/>
        </w:rPr>
        <w:t xml:space="preserve">L’avertissement </w:t>
      </w:r>
      <w:r w:rsidRPr="00AA57CF">
        <w:rPr>
          <w:rFonts w:ascii="Arial" w:hAnsi="Arial" w:cs="Arial"/>
        </w:rPr>
        <w:t xml:space="preserve">est accompagné </w:t>
      </w:r>
      <w:r w:rsidRPr="00AA57CF">
        <w:rPr>
          <w:rFonts w:ascii="Arial" w:hAnsi="Arial" w:cs="Arial"/>
          <w:bCs/>
        </w:rPr>
        <w:t xml:space="preserve">d’un point pour l’adversaire </w:t>
      </w:r>
      <w:r w:rsidRPr="00AA57CF">
        <w:rPr>
          <w:rFonts w:ascii="Arial" w:hAnsi="Arial" w:cs="Arial"/>
        </w:rPr>
        <w:t>(1 point). Il est attribué :</w:t>
      </w:r>
    </w:p>
    <w:p w14:paraId="3C6CF424" w14:textId="77777777" w:rsidR="008161E3" w:rsidRPr="00AA57CF" w:rsidRDefault="008161E3" w:rsidP="008161E3">
      <w:pPr>
        <w:ind w:left="284" w:right="417"/>
        <w:jc w:val="both"/>
        <w:rPr>
          <w:rFonts w:ascii="Arial" w:hAnsi="Arial" w:cs="Arial"/>
        </w:rPr>
      </w:pPr>
    </w:p>
    <w:p w14:paraId="3ADEEC0F" w14:textId="77777777" w:rsidR="008161E3" w:rsidRPr="00AA57CF" w:rsidRDefault="008161E3" w:rsidP="00204041">
      <w:pPr>
        <w:numPr>
          <w:ilvl w:val="0"/>
          <w:numId w:val="13"/>
        </w:numPr>
        <w:ind w:left="284" w:right="417" w:firstLine="0"/>
        <w:jc w:val="both"/>
        <w:rPr>
          <w:rFonts w:ascii="Arial" w:hAnsi="Arial" w:cs="Arial"/>
        </w:rPr>
      </w:pPr>
      <w:r w:rsidRPr="00AA57CF">
        <w:rPr>
          <w:rFonts w:ascii="Arial" w:hAnsi="Arial" w:cs="Arial"/>
        </w:rPr>
        <w:t>Pour non combativité flagrante (toujours précédé d'un avertissement verbal).</w:t>
      </w:r>
    </w:p>
    <w:p w14:paraId="1512D345" w14:textId="77777777" w:rsidR="008161E3" w:rsidRPr="00AA57CF" w:rsidRDefault="008161E3" w:rsidP="00204041">
      <w:pPr>
        <w:numPr>
          <w:ilvl w:val="0"/>
          <w:numId w:val="13"/>
        </w:numPr>
        <w:ind w:left="284" w:right="417" w:firstLine="0"/>
        <w:jc w:val="both"/>
        <w:rPr>
          <w:rFonts w:ascii="Arial" w:hAnsi="Arial" w:cs="Arial"/>
        </w:rPr>
      </w:pPr>
      <w:r w:rsidRPr="00AA57CF">
        <w:rPr>
          <w:rFonts w:ascii="Arial" w:hAnsi="Arial" w:cs="Arial"/>
        </w:rPr>
        <w:t>En cas de non-respect des interdits (sans avertissement verbal systématique pour les techniques interdites).</w:t>
      </w:r>
    </w:p>
    <w:p w14:paraId="0E3FAD0D" w14:textId="77777777" w:rsidR="008161E3" w:rsidRPr="00AA57CF" w:rsidRDefault="008161E3" w:rsidP="00204041">
      <w:pPr>
        <w:numPr>
          <w:ilvl w:val="0"/>
          <w:numId w:val="13"/>
        </w:numPr>
        <w:ind w:left="284" w:right="417" w:firstLine="0"/>
        <w:jc w:val="both"/>
        <w:rPr>
          <w:rFonts w:ascii="Arial" w:hAnsi="Arial" w:cs="Arial"/>
        </w:rPr>
      </w:pPr>
      <w:r w:rsidRPr="00AA57CF">
        <w:rPr>
          <w:rFonts w:ascii="Arial" w:hAnsi="Arial" w:cs="Arial"/>
        </w:rPr>
        <w:t>Pour comportement antisportif.</w:t>
      </w:r>
    </w:p>
    <w:p w14:paraId="3BDE7AEE" w14:textId="77777777" w:rsidR="008161E3" w:rsidRPr="00AA57CF" w:rsidRDefault="008161E3" w:rsidP="008161E3">
      <w:pPr>
        <w:ind w:left="284" w:right="417"/>
        <w:jc w:val="both"/>
        <w:rPr>
          <w:rFonts w:ascii="Arial" w:hAnsi="Arial" w:cs="Arial"/>
        </w:rPr>
      </w:pPr>
    </w:p>
    <w:p w14:paraId="611EC092" w14:textId="77777777" w:rsidR="008161E3" w:rsidRPr="00AA57CF" w:rsidRDefault="008161E3" w:rsidP="008161E3">
      <w:pPr>
        <w:ind w:left="284" w:right="417"/>
        <w:jc w:val="both"/>
        <w:rPr>
          <w:rFonts w:ascii="Arial" w:hAnsi="Arial" w:cs="Arial"/>
        </w:rPr>
      </w:pPr>
      <w:r w:rsidRPr="00AA57CF">
        <w:rPr>
          <w:rFonts w:ascii="Arial" w:hAnsi="Arial" w:cs="Arial"/>
        </w:rPr>
        <w:t>L’élimination du lutteur fautif est prononcée au 3ème avertissement.</w:t>
      </w:r>
    </w:p>
    <w:p w14:paraId="73CE7F25" w14:textId="77777777" w:rsidR="008161E3" w:rsidRPr="00AA57CF" w:rsidRDefault="008161E3" w:rsidP="008161E3">
      <w:pPr>
        <w:ind w:left="284" w:right="417"/>
        <w:jc w:val="both"/>
        <w:rPr>
          <w:rFonts w:ascii="Arial" w:hAnsi="Arial" w:cs="Arial"/>
        </w:rPr>
      </w:pPr>
      <w:r w:rsidRPr="00AA57CF">
        <w:rPr>
          <w:rFonts w:ascii="Arial" w:hAnsi="Arial" w:cs="Arial"/>
        </w:rPr>
        <w:t>Pour tout comportement antisportif grave une sanction d'exclusion du lutteur de la compétition pourra être prononcée.</w:t>
      </w:r>
    </w:p>
    <w:p w14:paraId="53F0B40A" w14:textId="77777777" w:rsidR="008161E3" w:rsidRPr="00AA57CF" w:rsidRDefault="008161E3" w:rsidP="008161E3">
      <w:pPr>
        <w:ind w:left="284" w:right="417"/>
        <w:jc w:val="both"/>
        <w:rPr>
          <w:rFonts w:ascii="Arial" w:hAnsi="Arial" w:cs="Arial"/>
        </w:rPr>
      </w:pPr>
    </w:p>
    <w:p w14:paraId="5437B860" w14:textId="77777777" w:rsidR="008161E3" w:rsidRPr="00AA57CF" w:rsidRDefault="008161E3" w:rsidP="008161E3">
      <w:pPr>
        <w:ind w:left="284" w:right="417"/>
        <w:jc w:val="both"/>
        <w:rPr>
          <w:rFonts w:ascii="Arial" w:hAnsi="Arial" w:cs="Arial"/>
        </w:rPr>
      </w:pPr>
      <w:r w:rsidRPr="00AA57CF">
        <w:rPr>
          <w:rFonts w:ascii="Arial" w:hAnsi="Arial" w:cs="Arial"/>
        </w:rPr>
        <w:t>IX - DEROULEMENT DU COMBAT</w:t>
      </w:r>
    </w:p>
    <w:p w14:paraId="78A9256B" w14:textId="77777777" w:rsidR="008161E3" w:rsidRPr="00AA57CF" w:rsidRDefault="008161E3" w:rsidP="008161E3">
      <w:pPr>
        <w:ind w:left="284" w:right="417"/>
        <w:jc w:val="both"/>
        <w:rPr>
          <w:rFonts w:ascii="Arial" w:hAnsi="Arial" w:cs="Arial"/>
        </w:rPr>
      </w:pPr>
    </w:p>
    <w:p w14:paraId="0C0D8551" w14:textId="77777777" w:rsidR="008161E3" w:rsidRPr="00AA57CF" w:rsidRDefault="008161E3" w:rsidP="00204041">
      <w:pPr>
        <w:pStyle w:val="Paragraphedeliste"/>
        <w:numPr>
          <w:ilvl w:val="0"/>
          <w:numId w:val="6"/>
        </w:numPr>
        <w:ind w:left="284" w:right="417" w:firstLine="0"/>
        <w:contextualSpacing w:val="0"/>
        <w:jc w:val="both"/>
        <w:rPr>
          <w:rFonts w:ascii="Arial" w:hAnsi="Arial" w:cs="Arial"/>
          <w:b/>
          <w:bCs/>
        </w:rPr>
      </w:pPr>
      <w:r w:rsidRPr="00AA57CF">
        <w:rPr>
          <w:rFonts w:ascii="Arial" w:hAnsi="Arial" w:cs="Arial"/>
          <w:b/>
          <w:bCs/>
        </w:rPr>
        <w:t>Éléments favorisant une lutte offensive</w:t>
      </w:r>
    </w:p>
    <w:p w14:paraId="7DC0293F" w14:textId="77777777" w:rsidR="008161E3" w:rsidRPr="00AA57CF" w:rsidRDefault="008161E3" w:rsidP="008161E3">
      <w:pPr>
        <w:ind w:left="284" w:right="417"/>
        <w:jc w:val="both"/>
        <w:rPr>
          <w:rFonts w:ascii="Arial" w:hAnsi="Arial" w:cs="Arial"/>
          <w:b/>
          <w:bCs/>
        </w:rPr>
      </w:pPr>
    </w:p>
    <w:p w14:paraId="4FFB5843" w14:textId="77777777" w:rsidR="008161E3" w:rsidRPr="00AA57CF" w:rsidRDefault="008161E3" w:rsidP="00204041">
      <w:pPr>
        <w:numPr>
          <w:ilvl w:val="0"/>
          <w:numId w:val="14"/>
        </w:numPr>
        <w:ind w:left="284" w:right="417" w:firstLine="0"/>
        <w:jc w:val="both"/>
        <w:rPr>
          <w:rFonts w:ascii="Arial" w:hAnsi="Arial" w:cs="Arial"/>
        </w:rPr>
      </w:pPr>
      <w:r w:rsidRPr="00AA57CF">
        <w:rPr>
          <w:rFonts w:ascii="Arial" w:hAnsi="Arial" w:cs="Arial"/>
          <w:bCs/>
        </w:rPr>
        <w:t xml:space="preserve">L’attaquant ne doit pas être pénalisé </w:t>
      </w:r>
      <w:r w:rsidRPr="00AA57CF">
        <w:rPr>
          <w:rFonts w:ascii="Arial" w:hAnsi="Arial" w:cs="Arial"/>
        </w:rPr>
        <w:t>sauf s’il est contré et mis en danger.</w:t>
      </w:r>
    </w:p>
    <w:p w14:paraId="7875DE46" w14:textId="77777777" w:rsidR="008161E3" w:rsidRPr="00AA57CF" w:rsidRDefault="008161E3" w:rsidP="00204041">
      <w:pPr>
        <w:numPr>
          <w:ilvl w:val="0"/>
          <w:numId w:val="14"/>
        </w:numPr>
        <w:ind w:left="284" w:right="417" w:firstLine="0"/>
        <w:jc w:val="both"/>
        <w:rPr>
          <w:rFonts w:ascii="Arial" w:hAnsi="Arial" w:cs="Arial"/>
          <w:bCs/>
        </w:rPr>
      </w:pPr>
      <w:r w:rsidRPr="00AA57CF">
        <w:rPr>
          <w:rFonts w:ascii="Arial" w:hAnsi="Arial" w:cs="Arial"/>
        </w:rPr>
        <w:t xml:space="preserve">Sur une technique « loupée » engagée debout et se terminant au sol, </w:t>
      </w:r>
      <w:r w:rsidRPr="00AA57CF">
        <w:rPr>
          <w:rFonts w:ascii="Arial" w:hAnsi="Arial" w:cs="Arial"/>
          <w:bCs/>
        </w:rPr>
        <w:t>la lutte se poursuit mais aucune cotation n’est attribuée.</w:t>
      </w:r>
    </w:p>
    <w:p w14:paraId="5CDD1EC3" w14:textId="77777777" w:rsidR="008161E3" w:rsidRDefault="008161E3" w:rsidP="00204041">
      <w:pPr>
        <w:numPr>
          <w:ilvl w:val="0"/>
          <w:numId w:val="14"/>
        </w:numPr>
        <w:ind w:left="284" w:right="417" w:firstLine="0"/>
        <w:jc w:val="both"/>
        <w:rPr>
          <w:rFonts w:ascii="Arial" w:hAnsi="Arial" w:cs="Arial"/>
        </w:rPr>
      </w:pPr>
      <w:r w:rsidRPr="00AA57CF">
        <w:rPr>
          <w:rFonts w:ascii="Arial" w:hAnsi="Arial" w:cs="Arial"/>
        </w:rPr>
        <w:t>Si le combat stagne au sol</w:t>
      </w:r>
      <w:r w:rsidRPr="00AA57CF">
        <w:rPr>
          <w:rFonts w:ascii="Arial" w:hAnsi="Arial" w:cs="Arial"/>
          <w:bCs/>
        </w:rPr>
        <w:t>, sans « mise en danger »</w:t>
      </w:r>
      <w:r w:rsidRPr="00AA57CF">
        <w:rPr>
          <w:rFonts w:ascii="Arial" w:hAnsi="Arial" w:cs="Arial"/>
        </w:rPr>
        <w:t>, il est interrompu et reprend debout.</w:t>
      </w:r>
    </w:p>
    <w:p w14:paraId="29F1F815" w14:textId="77777777" w:rsidR="008161E3" w:rsidRDefault="008161E3" w:rsidP="008161E3">
      <w:pPr>
        <w:ind w:right="417"/>
        <w:jc w:val="both"/>
        <w:rPr>
          <w:rFonts w:ascii="Arial" w:hAnsi="Arial" w:cs="Arial"/>
        </w:rPr>
      </w:pPr>
    </w:p>
    <w:p w14:paraId="42C6FDEB" w14:textId="77777777" w:rsidR="008161E3" w:rsidRDefault="008161E3" w:rsidP="008161E3">
      <w:pPr>
        <w:ind w:right="417"/>
        <w:jc w:val="both"/>
        <w:rPr>
          <w:rFonts w:ascii="Arial" w:hAnsi="Arial" w:cs="Arial"/>
        </w:rPr>
      </w:pPr>
    </w:p>
    <w:p w14:paraId="6707F45D" w14:textId="77777777" w:rsidR="008161E3" w:rsidRDefault="008161E3" w:rsidP="008161E3">
      <w:pPr>
        <w:ind w:right="417"/>
        <w:jc w:val="both"/>
        <w:rPr>
          <w:rFonts w:ascii="Arial" w:hAnsi="Arial" w:cs="Arial"/>
        </w:rPr>
      </w:pPr>
    </w:p>
    <w:p w14:paraId="37368561" w14:textId="77777777" w:rsidR="008161E3" w:rsidRDefault="008161E3" w:rsidP="008161E3">
      <w:pPr>
        <w:ind w:right="417"/>
        <w:jc w:val="both"/>
        <w:rPr>
          <w:rFonts w:ascii="Arial" w:hAnsi="Arial" w:cs="Arial"/>
        </w:rPr>
      </w:pPr>
    </w:p>
    <w:p w14:paraId="41A79BCD" w14:textId="77777777" w:rsidR="008161E3" w:rsidRDefault="008161E3" w:rsidP="008161E3">
      <w:pPr>
        <w:ind w:right="417"/>
        <w:jc w:val="both"/>
        <w:rPr>
          <w:rFonts w:ascii="Arial" w:hAnsi="Arial" w:cs="Arial"/>
        </w:rPr>
      </w:pPr>
    </w:p>
    <w:p w14:paraId="5610DED7" w14:textId="77777777" w:rsidR="008161E3" w:rsidRDefault="008161E3" w:rsidP="008161E3">
      <w:pPr>
        <w:ind w:right="417"/>
        <w:jc w:val="both"/>
        <w:rPr>
          <w:rFonts w:ascii="Arial" w:hAnsi="Arial" w:cs="Arial"/>
        </w:rPr>
      </w:pPr>
    </w:p>
    <w:p w14:paraId="6041B000" w14:textId="77777777" w:rsidR="008161E3" w:rsidRDefault="008161E3" w:rsidP="008161E3">
      <w:pPr>
        <w:ind w:right="417"/>
        <w:jc w:val="both"/>
        <w:rPr>
          <w:rFonts w:ascii="Arial" w:hAnsi="Arial" w:cs="Arial"/>
        </w:rPr>
      </w:pPr>
    </w:p>
    <w:p w14:paraId="3CA1CB79" w14:textId="5A87C7E9" w:rsidR="008161E3" w:rsidRDefault="008161E3" w:rsidP="008161E3">
      <w:pPr>
        <w:ind w:right="417"/>
        <w:jc w:val="both"/>
        <w:rPr>
          <w:rFonts w:ascii="Arial" w:hAnsi="Arial" w:cs="Arial"/>
        </w:rPr>
      </w:pPr>
    </w:p>
    <w:p w14:paraId="260D10AF" w14:textId="50A8032D" w:rsidR="00785D40" w:rsidRDefault="00785D40" w:rsidP="008161E3">
      <w:pPr>
        <w:ind w:right="417"/>
        <w:jc w:val="both"/>
        <w:rPr>
          <w:rFonts w:ascii="Arial" w:hAnsi="Arial" w:cs="Arial"/>
        </w:rPr>
      </w:pPr>
    </w:p>
    <w:p w14:paraId="588EBB66" w14:textId="77777777" w:rsidR="00785D40" w:rsidRDefault="00785D40" w:rsidP="008161E3">
      <w:pPr>
        <w:ind w:right="417"/>
        <w:jc w:val="both"/>
        <w:rPr>
          <w:rFonts w:ascii="Arial" w:hAnsi="Arial" w:cs="Arial"/>
        </w:rPr>
      </w:pPr>
    </w:p>
    <w:p w14:paraId="2607ADD6" w14:textId="77777777" w:rsidR="008161E3" w:rsidRDefault="008161E3" w:rsidP="008161E3">
      <w:pPr>
        <w:ind w:right="417"/>
        <w:jc w:val="both"/>
        <w:rPr>
          <w:rFonts w:ascii="Arial" w:hAnsi="Arial" w:cs="Arial"/>
        </w:rPr>
      </w:pPr>
    </w:p>
    <w:p w14:paraId="0FA4AC28" w14:textId="77777777" w:rsidR="008161E3" w:rsidRDefault="008161E3" w:rsidP="008161E3">
      <w:pPr>
        <w:ind w:right="417"/>
        <w:jc w:val="both"/>
        <w:rPr>
          <w:rFonts w:ascii="Arial" w:hAnsi="Arial" w:cs="Arial"/>
        </w:rPr>
      </w:pPr>
    </w:p>
    <w:p w14:paraId="3B6D43F6" w14:textId="77777777" w:rsidR="008161E3" w:rsidRDefault="008161E3" w:rsidP="008161E3">
      <w:pPr>
        <w:ind w:right="417"/>
        <w:jc w:val="both"/>
        <w:rPr>
          <w:rFonts w:ascii="Arial" w:hAnsi="Arial" w:cs="Arial"/>
        </w:rPr>
      </w:pPr>
    </w:p>
    <w:p w14:paraId="69D50E81" w14:textId="77777777" w:rsidR="008161E3" w:rsidRPr="00AA57CF" w:rsidRDefault="008161E3" w:rsidP="008161E3">
      <w:pPr>
        <w:ind w:right="417"/>
        <w:jc w:val="both"/>
        <w:rPr>
          <w:rFonts w:ascii="Arial" w:hAnsi="Arial" w:cs="Arial"/>
        </w:rPr>
      </w:pPr>
    </w:p>
    <w:p w14:paraId="2D9A5869" w14:textId="77777777" w:rsidR="008161E3" w:rsidRPr="00AA57CF" w:rsidRDefault="008161E3" w:rsidP="008161E3">
      <w:pPr>
        <w:ind w:left="284" w:right="417"/>
        <w:jc w:val="both"/>
        <w:rPr>
          <w:rFonts w:ascii="Arial" w:hAnsi="Arial" w:cs="Arial"/>
        </w:rPr>
      </w:pPr>
    </w:p>
    <w:p w14:paraId="153E7D0D" w14:textId="77777777" w:rsidR="008161E3" w:rsidRPr="00AA57CF" w:rsidRDefault="008161E3" w:rsidP="00204041">
      <w:pPr>
        <w:pStyle w:val="Paragraphedeliste"/>
        <w:numPr>
          <w:ilvl w:val="0"/>
          <w:numId w:val="6"/>
        </w:numPr>
        <w:ind w:left="284" w:right="417" w:firstLine="0"/>
        <w:contextualSpacing w:val="0"/>
        <w:jc w:val="both"/>
        <w:rPr>
          <w:rFonts w:ascii="Arial" w:hAnsi="Arial" w:cs="Arial"/>
          <w:b/>
          <w:bCs/>
        </w:rPr>
      </w:pPr>
      <w:r w:rsidRPr="00AA57CF">
        <w:rPr>
          <w:rFonts w:ascii="Arial" w:hAnsi="Arial" w:cs="Arial"/>
          <w:b/>
          <w:bCs/>
        </w:rPr>
        <w:lastRenderedPageBreak/>
        <w:t>Arrêt et continuation du combat</w:t>
      </w:r>
    </w:p>
    <w:p w14:paraId="19502B73" w14:textId="77777777" w:rsidR="008161E3" w:rsidRPr="00AA57CF" w:rsidRDefault="008161E3" w:rsidP="008161E3">
      <w:pPr>
        <w:ind w:left="284" w:right="417"/>
        <w:jc w:val="both"/>
        <w:rPr>
          <w:rFonts w:ascii="Arial" w:hAnsi="Arial" w:cs="Arial"/>
          <w:b/>
          <w:bCs/>
        </w:rPr>
      </w:pPr>
    </w:p>
    <w:p w14:paraId="339F9872" w14:textId="77777777" w:rsidR="008161E3" w:rsidRPr="00AA57CF" w:rsidRDefault="008161E3" w:rsidP="00204041">
      <w:pPr>
        <w:numPr>
          <w:ilvl w:val="0"/>
          <w:numId w:val="15"/>
        </w:numPr>
        <w:ind w:left="284" w:right="417" w:firstLine="0"/>
        <w:jc w:val="both"/>
        <w:rPr>
          <w:rFonts w:ascii="Arial" w:hAnsi="Arial" w:cs="Arial"/>
          <w:b/>
          <w:bCs/>
        </w:rPr>
      </w:pPr>
      <w:r w:rsidRPr="00AA57CF">
        <w:rPr>
          <w:rFonts w:ascii="Arial" w:hAnsi="Arial" w:cs="Arial"/>
          <w:b/>
          <w:bCs/>
        </w:rPr>
        <w:t>Le combat sera arrêté et reprendra debout dans les cas suivants :</w:t>
      </w:r>
    </w:p>
    <w:p w14:paraId="0CA813B3" w14:textId="77777777" w:rsidR="008161E3" w:rsidRPr="000754B9" w:rsidRDefault="008161E3" w:rsidP="00204041">
      <w:pPr>
        <w:numPr>
          <w:ilvl w:val="0"/>
          <w:numId w:val="16"/>
        </w:numPr>
        <w:ind w:left="284" w:right="417" w:firstLine="0"/>
        <w:jc w:val="both"/>
        <w:rPr>
          <w:rFonts w:ascii="Arial" w:hAnsi="Arial" w:cs="Arial"/>
        </w:rPr>
      </w:pPr>
      <w:r w:rsidRPr="00AA57CF">
        <w:rPr>
          <w:rFonts w:ascii="Arial" w:hAnsi="Arial" w:cs="Arial"/>
          <w:b/>
          <w:bCs/>
        </w:rPr>
        <w:t>Debout</w:t>
      </w:r>
      <w:r w:rsidRPr="00AA57CF">
        <w:rPr>
          <w:rFonts w:ascii="Arial" w:hAnsi="Arial" w:cs="Arial"/>
        </w:rPr>
        <w:t xml:space="preserve">, l’arbitre siffle dès qu’un des deux lutteurs met un pied à l’extérieur du cercle rouge. Si une </w:t>
      </w:r>
      <w:r w:rsidRPr="000754B9">
        <w:rPr>
          <w:rFonts w:ascii="Arial" w:hAnsi="Arial" w:cs="Arial"/>
        </w:rPr>
        <w:t>action était engagée de l’intérieur, elle sera cotée.</w:t>
      </w:r>
    </w:p>
    <w:p w14:paraId="27087C0B" w14:textId="77777777" w:rsidR="008161E3" w:rsidRPr="00AA57CF" w:rsidRDefault="008161E3" w:rsidP="00204041">
      <w:pPr>
        <w:numPr>
          <w:ilvl w:val="0"/>
          <w:numId w:val="16"/>
        </w:numPr>
        <w:ind w:left="284" w:right="417" w:firstLine="0"/>
        <w:jc w:val="both"/>
        <w:rPr>
          <w:rFonts w:ascii="Arial" w:hAnsi="Arial" w:cs="Arial"/>
        </w:rPr>
      </w:pPr>
      <w:r w:rsidRPr="000754B9">
        <w:rPr>
          <w:rFonts w:ascii="Arial" w:hAnsi="Arial" w:cs="Arial"/>
          <w:b/>
          <w:bCs/>
        </w:rPr>
        <w:t>En position quadrupédie</w:t>
      </w:r>
      <w:r w:rsidRPr="000754B9">
        <w:rPr>
          <w:rFonts w:ascii="Arial" w:hAnsi="Arial" w:cs="Arial"/>
        </w:rPr>
        <w:t>, la lutte est interrompue dès</w:t>
      </w:r>
      <w:r w:rsidRPr="00AA57CF">
        <w:rPr>
          <w:rFonts w:ascii="Arial" w:hAnsi="Arial" w:cs="Arial"/>
        </w:rPr>
        <w:t xml:space="preserve"> qu’une main du lutteur attaqué est à l’extérieur du cercle.</w:t>
      </w:r>
    </w:p>
    <w:p w14:paraId="0B8B6673" w14:textId="77777777" w:rsidR="008161E3" w:rsidRPr="00AA57CF" w:rsidRDefault="008161E3" w:rsidP="00204041">
      <w:pPr>
        <w:numPr>
          <w:ilvl w:val="0"/>
          <w:numId w:val="16"/>
        </w:numPr>
        <w:ind w:left="284" w:right="417" w:firstLine="0"/>
        <w:jc w:val="both"/>
        <w:rPr>
          <w:rFonts w:ascii="Arial" w:hAnsi="Arial" w:cs="Arial"/>
        </w:rPr>
      </w:pPr>
      <w:r w:rsidRPr="00AA57CF">
        <w:rPr>
          <w:rFonts w:ascii="Arial" w:hAnsi="Arial" w:cs="Arial"/>
          <w:b/>
          <w:bCs/>
        </w:rPr>
        <w:t>Sur le dos ou à plat ventre</w:t>
      </w:r>
      <w:r w:rsidRPr="00AA57CF">
        <w:rPr>
          <w:rFonts w:ascii="Arial" w:hAnsi="Arial" w:cs="Arial"/>
        </w:rPr>
        <w:t>, le combat est interrompu dès qu’une épaule du lutteur attaqué est à l’extérieur du cercle de combat.</w:t>
      </w:r>
    </w:p>
    <w:p w14:paraId="7DE602F2" w14:textId="77777777" w:rsidR="008161E3" w:rsidRPr="00AA57CF" w:rsidRDefault="008161E3" w:rsidP="008161E3">
      <w:pPr>
        <w:ind w:left="284" w:right="417"/>
        <w:jc w:val="both"/>
        <w:rPr>
          <w:rFonts w:ascii="Arial" w:hAnsi="Arial" w:cs="Arial"/>
          <w:i/>
        </w:rPr>
      </w:pPr>
      <w:r w:rsidRPr="00AA57CF">
        <w:rPr>
          <w:rFonts w:ascii="Arial" w:hAnsi="Arial" w:cs="Arial"/>
          <w:bCs/>
          <w:i/>
        </w:rPr>
        <w:t xml:space="preserve">N.B. </w:t>
      </w:r>
      <w:r w:rsidRPr="00AA57CF">
        <w:rPr>
          <w:rFonts w:ascii="Arial" w:hAnsi="Arial" w:cs="Arial"/>
          <w:i/>
        </w:rPr>
        <w:t>: il ne peut y avoir de « mise en danger » maintenue (2 pts.) et à fortiori de « tombé » à l’extérieur du cercle de combat.</w:t>
      </w:r>
    </w:p>
    <w:p w14:paraId="7C0BEE74" w14:textId="77777777" w:rsidR="008161E3" w:rsidRPr="00AA57CF" w:rsidRDefault="008161E3" w:rsidP="00204041">
      <w:pPr>
        <w:numPr>
          <w:ilvl w:val="0"/>
          <w:numId w:val="16"/>
        </w:numPr>
        <w:ind w:left="284" w:right="417" w:firstLine="0"/>
        <w:jc w:val="both"/>
        <w:rPr>
          <w:rFonts w:ascii="Arial" w:hAnsi="Arial" w:cs="Arial"/>
        </w:rPr>
      </w:pPr>
      <w:r w:rsidRPr="00AA57CF">
        <w:rPr>
          <w:rFonts w:ascii="Arial" w:hAnsi="Arial" w:cs="Arial"/>
        </w:rPr>
        <w:t xml:space="preserve">Sur </w:t>
      </w:r>
      <w:r w:rsidRPr="00AA57CF">
        <w:rPr>
          <w:rFonts w:ascii="Arial" w:hAnsi="Arial" w:cs="Arial"/>
          <w:b/>
          <w:bCs/>
        </w:rPr>
        <w:t xml:space="preserve">retour à plat ventre ou position quadrupédique </w:t>
      </w:r>
      <w:r w:rsidRPr="00AA57CF">
        <w:rPr>
          <w:rFonts w:ascii="Arial" w:hAnsi="Arial" w:cs="Arial"/>
        </w:rPr>
        <w:t>d’un lutteur ayant été mis en danger pendant 2 secondes (action à deux points), la lutte est arrêtée et reprend debout.</w:t>
      </w:r>
    </w:p>
    <w:p w14:paraId="70C7D1BF" w14:textId="77777777" w:rsidR="008161E3" w:rsidRPr="00AA57CF" w:rsidRDefault="008161E3" w:rsidP="008161E3">
      <w:pPr>
        <w:ind w:left="284" w:right="417"/>
        <w:jc w:val="both"/>
        <w:rPr>
          <w:rFonts w:ascii="Arial" w:hAnsi="Arial" w:cs="Arial"/>
        </w:rPr>
      </w:pPr>
    </w:p>
    <w:p w14:paraId="3CC68519" w14:textId="77777777" w:rsidR="008161E3" w:rsidRPr="00AA57CF" w:rsidRDefault="008161E3" w:rsidP="008161E3">
      <w:pPr>
        <w:ind w:left="284" w:right="417"/>
        <w:jc w:val="both"/>
        <w:rPr>
          <w:rFonts w:ascii="Arial" w:hAnsi="Arial" w:cs="Arial"/>
        </w:rPr>
      </w:pPr>
    </w:p>
    <w:p w14:paraId="26ECDB89" w14:textId="77777777" w:rsidR="008161E3" w:rsidRPr="00AA57CF" w:rsidRDefault="008161E3" w:rsidP="00204041">
      <w:pPr>
        <w:numPr>
          <w:ilvl w:val="0"/>
          <w:numId w:val="17"/>
        </w:numPr>
        <w:ind w:left="284" w:right="417" w:firstLine="0"/>
        <w:jc w:val="both"/>
        <w:rPr>
          <w:rFonts w:ascii="Arial" w:hAnsi="Arial" w:cs="Arial"/>
          <w:b/>
          <w:bCs/>
        </w:rPr>
      </w:pPr>
      <w:r w:rsidRPr="00AA57CF">
        <w:rPr>
          <w:rFonts w:ascii="Arial" w:hAnsi="Arial" w:cs="Arial"/>
          <w:b/>
          <w:bCs/>
        </w:rPr>
        <w:t>Le combat continuera au sol dans les cas suivants :</w:t>
      </w:r>
    </w:p>
    <w:p w14:paraId="67AEED3C" w14:textId="77777777" w:rsidR="008161E3" w:rsidRPr="00AA57CF" w:rsidRDefault="008161E3" w:rsidP="00204041">
      <w:pPr>
        <w:numPr>
          <w:ilvl w:val="0"/>
          <w:numId w:val="18"/>
        </w:numPr>
        <w:ind w:left="284" w:right="417" w:firstLine="0"/>
        <w:jc w:val="both"/>
        <w:rPr>
          <w:rFonts w:ascii="Arial" w:hAnsi="Arial" w:cs="Arial"/>
        </w:rPr>
      </w:pPr>
      <w:r w:rsidRPr="00AA57CF">
        <w:rPr>
          <w:rFonts w:ascii="Arial" w:hAnsi="Arial" w:cs="Arial"/>
        </w:rPr>
        <w:t xml:space="preserve">Après un « amené à terre » ventral ou quadrupédie contrôlé derrière, ou un « surpassé » (au sol) sans mise en danger, </w:t>
      </w:r>
      <w:r w:rsidRPr="00AA57CF">
        <w:rPr>
          <w:rFonts w:ascii="Arial" w:hAnsi="Arial" w:cs="Arial"/>
          <w:bCs/>
        </w:rPr>
        <w:t xml:space="preserve">le combat continue </w:t>
      </w:r>
      <w:r w:rsidRPr="00AA57CF">
        <w:rPr>
          <w:rFonts w:ascii="Arial" w:hAnsi="Arial" w:cs="Arial"/>
        </w:rPr>
        <w:t>pour permettre d’atteindre le « tombé ».</w:t>
      </w:r>
    </w:p>
    <w:p w14:paraId="3CD0082A" w14:textId="77777777" w:rsidR="008161E3" w:rsidRPr="00AA57CF" w:rsidRDefault="008161E3" w:rsidP="00204041">
      <w:pPr>
        <w:numPr>
          <w:ilvl w:val="0"/>
          <w:numId w:val="18"/>
        </w:numPr>
        <w:ind w:left="284" w:right="417" w:firstLine="0"/>
        <w:jc w:val="both"/>
        <w:rPr>
          <w:rFonts w:ascii="Arial" w:hAnsi="Arial" w:cs="Arial"/>
        </w:rPr>
      </w:pPr>
      <w:r w:rsidRPr="00AA57CF">
        <w:rPr>
          <w:rFonts w:ascii="Arial" w:hAnsi="Arial" w:cs="Arial"/>
        </w:rPr>
        <w:t xml:space="preserve">Après une action cotée (engagée debout) à 3 pts et un retour à plat ventre ou quadrupédique du lutteur attaqué, </w:t>
      </w:r>
      <w:r w:rsidRPr="00AA57CF">
        <w:rPr>
          <w:rFonts w:ascii="Arial" w:hAnsi="Arial" w:cs="Arial"/>
          <w:bCs/>
        </w:rPr>
        <w:t xml:space="preserve">le combat continue </w:t>
      </w:r>
      <w:r w:rsidRPr="00AA57CF">
        <w:rPr>
          <w:rFonts w:ascii="Arial" w:hAnsi="Arial" w:cs="Arial"/>
        </w:rPr>
        <w:t>pour permettre d’atteindre le « tombé », une cotation à 2 pts pourra avoir lieu.</w:t>
      </w:r>
    </w:p>
    <w:p w14:paraId="13D60648" w14:textId="77777777" w:rsidR="008161E3" w:rsidRPr="00AA57CF" w:rsidRDefault="008161E3" w:rsidP="00204041">
      <w:pPr>
        <w:numPr>
          <w:ilvl w:val="0"/>
          <w:numId w:val="18"/>
        </w:numPr>
        <w:ind w:left="284" w:right="417" w:firstLine="0"/>
        <w:jc w:val="both"/>
        <w:rPr>
          <w:rFonts w:ascii="Arial" w:hAnsi="Arial" w:cs="Arial"/>
        </w:rPr>
      </w:pPr>
      <w:r w:rsidRPr="00AA57CF">
        <w:rPr>
          <w:rFonts w:ascii="Arial" w:hAnsi="Arial" w:cs="Arial"/>
        </w:rPr>
        <w:t xml:space="preserve">Sur « mise en danger », </w:t>
      </w:r>
      <w:r w:rsidRPr="00AA57CF">
        <w:rPr>
          <w:rFonts w:ascii="Arial" w:hAnsi="Arial" w:cs="Arial"/>
          <w:bCs/>
        </w:rPr>
        <w:t>le combat continue pour obtenir le « tombé »</w:t>
      </w:r>
      <w:r w:rsidRPr="00AA57CF">
        <w:rPr>
          <w:rFonts w:ascii="Arial" w:hAnsi="Arial" w:cs="Arial"/>
        </w:rPr>
        <w:t>, il ne sera arrêté qu'en cas de sortie de la surface de combat ou prise illégale.</w:t>
      </w:r>
    </w:p>
    <w:p w14:paraId="14BBB587" w14:textId="77777777" w:rsidR="008161E3" w:rsidRDefault="008161E3" w:rsidP="008161E3">
      <w:pPr>
        <w:ind w:left="284" w:right="417"/>
        <w:jc w:val="both"/>
        <w:rPr>
          <w:rFonts w:ascii="Arial" w:hAnsi="Arial" w:cs="Arial"/>
        </w:rPr>
      </w:pPr>
    </w:p>
    <w:p w14:paraId="002FA675" w14:textId="77777777" w:rsidR="008161E3" w:rsidRPr="00AA57CF" w:rsidRDefault="008161E3" w:rsidP="008161E3">
      <w:pPr>
        <w:ind w:left="284" w:right="417"/>
        <w:jc w:val="both"/>
        <w:rPr>
          <w:rFonts w:ascii="Arial" w:hAnsi="Arial" w:cs="Arial"/>
        </w:rPr>
      </w:pPr>
    </w:p>
    <w:p w14:paraId="3F1182A3" w14:textId="77777777" w:rsidR="008161E3" w:rsidRPr="00AA57CF" w:rsidRDefault="008161E3" w:rsidP="00204041">
      <w:pPr>
        <w:pStyle w:val="Paragraphedeliste"/>
        <w:numPr>
          <w:ilvl w:val="0"/>
          <w:numId w:val="19"/>
        </w:numPr>
        <w:ind w:left="284" w:right="417" w:firstLine="0"/>
        <w:contextualSpacing w:val="0"/>
        <w:jc w:val="both"/>
        <w:rPr>
          <w:rFonts w:ascii="Arial" w:hAnsi="Arial" w:cs="Arial"/>
        </w:rPr>
      </w:pPr>
      <w:r w:rsidRPr="00AA57CF">
        <w:rPr>
          <w:rFonts w:ascii="Arial" w:hAnsi="Arial" w:cs="Arial"/>
          <w:b/>
          <w:bCs/>
        </w:rPr>
        <w:t xml:space="preserve">Le combat reprend en position quadrupédique lorsqu’une erreur manifeste </w:t>
      </w:r>
      <w:r w:rsidRPr="00AA57CF">
        <w:rPr>
          <w:rFonts w:ascii="Arial" w:hAnsi="Arial" w:cs="Arial"/>
          <w:b/>
        </w:rPr>
        <w:t>d’arbitrage a été commise dans la lutte au sol.</w:t>
      </w:r>
    </w:p>
    <w:p w14:paraId="1DCD8089" w14:textId="77777777" w:rsidR="008161E3" w:rsidRPr="00AA57CF" w:rsidRDefault="008161E3" w:rsidP="008161E3">
      <w:pPr>
        <w:ind w:left="284" w:right="417"/>
        <w:jc w:val="both"/>
        <w:rPr>
          <w:rFonts w:ascii="Arial" w:hAnsi="Arial" w:cs="Arial"/>
        </w:rPr>
      </w:pPr>
    </w:p>
    <w:p w14:paraId="6FC8B70C" w14:textId="77777777" w:rsidR="008161E3" w:rsidRPr="00AA57CF" w:rsidRDefault="008161E3" w:rsidP="008161E3">
      <w:pPr>
        <w:ind w:left="284" w:right="417"/>
        <w:jc w:val="both"/>
        <w:rPr>
          <w:rFonts w:ascii="Arial" w:hAnsi="Arial" w:cs="Arial"/>
        </w:rPr>
      </w:pPr>
    </w:p>
    <w:p w14:paraId="022338CE" w14:textId="77777777" w:rsidR="008161E3" w:rsidRPr="00AA57CF" w:rsidRDefault="008161E3" w:rsidP="00204041">
      <w:pPr>
        <w:numPr>
          <w:ilvl w:val="0"/>
          <w:numId w:val="20"/>
        </w:numPr>
        <w:ind w:left="284" w:right="417" w:firstLine="0"/>
        <w:jc w:val="both"/>
        <w:rPr>
          <w:rFonts w:ascii="Arial" w:hAnsi="Arial" w:cs="Arial"/>
        </w:rPr>
      </w:pPr>
      <w:r w:rsidRPr="00AA57CF">
        <w:rPr>
          <w:rFonts w:ascii="Arial" w:hAnsi="Arial" w:cs="Arial"/>
          <w:b/>
        </w:rPr>
        <w:t>Le combat est terminé</w:t>
      </w:r>
      <w:r w:rsidRPr="00AA57CF">
        <w:rPr>
          <w:rFonts w:ascii="Arial" w:hAnsi="Arial" w:cs="Arial"/>
        </w:rPr>
        <w:t xml:space="preserve"> à la suite :</w:t>
      </w:r>
    </w:p>
    <w:p w14:paraId="1C46EA9D" w14:textId="77777777" w:rsidR="008161E3" w:rsidRPr="00AA57CF" w:rsidRDefault="008161E3" w:rsidP="00204041">
      <w:pPr>
        <w:numPr>
          <w:ilvl w:val="0"/>
          <w:numId w:val="21"/>
        </w:numPr>
        <w:ind w:left="284" w:right="417" w:firstLine="0"/>
        <w:jc w:val="both"/>
        <w:textAlignment w:val="baseline"/>
        <w:rPr>
          <w:rFonts w:ascii="Arial" w:hAnsi="Arial" w:cs="Arial"/>
        </w:rPr>
      </w:pPr>
      <w:r w:rsidRPr="00AA57CF">
        <w:rPr>
          <w:rFonts w:ascii="Arial" w:hAnsi="Arial" w:cs="Arial"/>
        </w:rPr>
        <w:t>D’un « tombé »</w:t>
      </w:r>
    </w:p>
    <w:p w14:paraId="67A35038" w14:textId="77777777" w:rsidR="008161E3" w:rsidRPr="000754B9" w:rsidRDefault="008161E3" w:rsidP="00204041">
      <w:pPr>
        <w:numPr>
          <w:ilvl w:val="0"/>
          <w:numId w:val="21"/>
        </w:numPr>
        <w:ind w:left="284" w:right="417" w:firstLine="0"/>
        <w:jc w:val="both"/>
        <w:textAlignment w:val="baseline"/>
        <w:rPr>
          <w:rFonts w:ascii="Arial" w:hAnsi="Arial" w:cs="Arial"/>
        </w:rPr>
      </w:pPr>
      <w:r w:rsidRPr="000754B9">
        <w:rPr>
          <w:rFonts w:ascii="Arial" w:hAnsi="Arial" w:cs="Arial"/>
        </w:rPr>
        <w:t>D’une « supériorité technique » (quand la différence entre les lutteurs est de 10 points) : arrêt de suite dès les 10 points</w:t>
      </w:r>
    </w:p>
    <w:p w14:paraId="7F495440" w14:textId="77777777" w:rsidR="008161E3" w:rsidRPr="00AA57CF" w:rsidRDefault="008161E3" w:rsidP="00204041">
      <w:pPr>
        <w:numPr>
          <w:ilvl w:val="0"/>
          <w:numId w:val="21"/>
        </w:numPr>
        <w:ind w:left="284" w:right="417" w:firstLine="0"/>
        <w:jc w:val="both"/>
        <w:textAlignment w:val="baseline"/>
        <w:rPr>
          <w:rFonts w:ascii="Arial" w:hAnsi="Arial" w:cs="Arial"/>
        </w:rPr>
      </w:pPr>
      <w:r w:rsidRPr="00AA57CF">
        <w:rPr>
          <w:rFonts w:ascii="Arial" w:hAnsi="Arial" w:cs="Arial"/>
        </w:rPr>
        <w:t>A la fin du temps réglementaire.</w:t>
      </w:r>
    </w:p>
    <w:p w14:paraId="3B320845" w14:textId="77777777" w:rsidR="008161E3" w:rsidRPr="00AA57CF" w:rsidRDefault="008161E3" w:rsidP="00204041">
      <w:pPr>
        <w:numPr>
          <w:ilvl w:val="0"/>
          <w:numId w:val="21"/>
        </w:numPr>
        <w:ind w:left="284" w:right="417" w:firstLine="0"/>
        <w:jc w:val="both"/>
        <w:textAlignment w:val="baseline"/>
        <w:rPr>
          <w:rFonts w:ascii="Arial" w:hAnsi="Arial" w:cs="Arial"/>
        </w:rPr>
      </w:pPr>
      <w:r w:rsidRPr="00AA57CF">
        <w:rPr>
          <w:rFonts w:ascii="Arial" w:hAnsi="Arial" w:cs="Arial"/>
        </w:rPr>
        <w:t>Sur disqualification</w:t>
      </w:r>
    </w:p>
    <w:p w14:paraId="09742400" w14:textId="77777777" w:rsidR="008161E3" w:rsidRPr="00AA57CF" w:rsidRDefault="008161E3" w:rsidP="008161E3">
      <w:pPr>
        <w:tabs>
          <w:tab w:val="left" w:pos="1134"/>
          <w:tab w:val="left" w:pos="1701"/>
        </w:tabs>
        <w:ind w:left="284" w:right="417"/>
        <w:jc w:val="both"/>
        <w:rPr>
          <w:rFonts w:ascii="Arial" w:hAnsi="Arial" w:cs="Arial"/>
        </w:rPr>
      </w:pPr>
    </w:p>
    <w:p w14:paraId="4795BAD0" w14:textId="77777777" w:rsidR="008161E3" w:rsidRPr="00AA57CF" w:rsidRDefault="008161E3" w:rsidP="008161E3">
      <w:pPr>
        <w:tabs>
          <w:tab w:val="left" w:pos="1134"/>
          <w:tab w:val="left" w:pos="1701"/>
        </w:tabs>
        <w:ind w:left="284" w:right="417"/>
        <w:jc w:val="both"/>
        <w:rPr>
          <w:rFonts w:ascii="Arial" w:hAnsi="Arial" w:cs="Arial"/>
          <w:i/>
        </w:rPr>
      </w:pPr>
      <w:r w:rsidRPr="00AA57CF">
        <w:rPr>
          <w:rFonts w:ascii="Arial" w:hAnsi="Arial" w:cs="Arial"/>
          <w:i/>
        </w:rPr>
        <w:t>NB : tout arrêt du combat demandé (ex. cri, frappe sur le tapis ou l’adversaire avec la main ou le pied, demande d’arrêt de la prise engagée) par le lutteur en position de mise en danger entrainera immédiatement sa défaite par tombé.</w:t>
      </w:r>
    </w:p>
    <w:p w14:paraId="562C9AD9" w14:textId="77777777" w:rsidR="008161E3" w:rsidRPr="00AA57CF" w:rsidRDefault="008161E3" w:rsidP="008161E3">
      <w:pPr>
        <w:tabs>
          <w:tab w:val="left" w:pos="1134"/>
          <w:tab w:val="left" w:pos="1701"/>
        </w:tabs>
        <w:ind w:left="284" w:right="417"/>
        <w:jc w:val="both"/>
        <w:rPr>
          <w:rFonts w:ascii="Arial" w:hAnsi="Arial" w:cs="Arial"/>
        </w:rPr>
      </w:pPr>
    </w:p>
    <w:p w14:paraId="083D5625" w14:textId="77777777" w:rsidR="008161E3" w:rsidRDefault="008161E3" w:rsidP="008161E3">
      <w:pPr>
        <w:ind w:left="284" w:right="417"/>
        <w:jc w:val="both"/>
        <w:rPr>
          <w:rFonts w:ascii="Arial" w:hAnsi="Arial" w:cs="Arial"/>
          <w:b/>
        </w:rPr>
      </w:pPr>
    </w:p>
    <w:p w14:paraId="341E7EB7" w14:textId="77777777" w:rsidR="008161E3" w:rsidRDefault="008161E3" w:rsidP="008161E3">
      <w:pPr>
        <w:ind w:left="284" w:right="417"/>
        <w:jc w:val="both"/>
        <w:rPr>
          <w:rFonts w:ascii="Arial" w:hAnsi="Arial" w:cs="Arial"/>
          <w:b/>
        </w:rPr>
      </w:pPr>
    </w:p>
    <w:p w14:paraId="10F011F1" w14:textId="77777777" w:rsidR="008161E3" w:rsidRDefault="008161E3" w:rsidP="008161E3">
      <w:pPr>
        <w:ind w:left="284" w:right="417"/>
        <w:jc w:val="both"/>
        <w:rPr>
          <w:rFonts w:ascii="Arial" w:hAnsi="Arial" w:cs="Arial"/>
          <w:b/>
        </w:rPr>
      </w:pPr>
    </w:p>
    <w:p w14:paraId="64ED0DC2" w14:textId="77777777" w:rsidR="008161E3" w:rsidRDefault="008161E3" w:rsidP="008161E3">
      <w:pPr>
        <w:ind w:left="284" w:right="417"/>
        <w:jc w:val="both"/>
        <w:rPr>
          <w:rFonts w:ascii="Arial" w:hAnsi="Arial" w:cs="Arial"/>
          <w:b/>
        </w:rPr>
      </w:pPr>
    </w:p>
    <w:p w14:paraId="7535C90E" w14:textId="77777777" w:rsidR="008161E3" w:rsidRDefault="008161E3" w:rsidP="008161E3">
      <w:pPr>
        <w:ind w:left="284" w:right="417"/>
        <w:jc w:val="both"/>
        <w:rPr>
          <w:rFonts w:ascii="Arial" w:hAnsi="Arial" w:cs="Arial"/>
          <w:b/>
        </w:rPr>
      </w:pPr>
    </w:p>
    <w:p w14:paraId="2B6F0869" w14:textId="77777777" w:rsidR="008161E3" w:rsidRDefault="008161E3" w:rsidP="008161E3">
      <w:pPr>
        <w:ind w:left="284" w:right="417"/>
        <w:jc w:val="both"/>
        <w:rPr>
          <w:rFonts w:ascii="Arial" w:hAnsi="Arial" w:cs="Arial"/>
          <w:b/>
        </w:rPr>
      </w:pPr>
    </w:p>
    <w:p w14:paraId="5DA27464" w14:textId="77777777" w:rsidR="008161E3" w:rsidRDefault="008161E3" w:rsidP="008161E3">
      <w:pPr>
        <w:ind w:left="284" w:right="417"/>
        <w:jc w:val="both"/>
        <w:rPr>
          <w:rFonts w:ascii="Arial" w:hAnsi="Arial" w:cs="Arial"/>
          <w:b/>
        </w:rPr>
      </w:pPr>
    </w:p>
    <w:p w14:paraId="3C580EC6" w14:textId="77777777" w:rsidR="008161E3" w:rsidRDefault="008161E3" w:rsidP="008161E3">
      <w:pPr>
        <w:ind w:left="284" w:right="417"/>
        <w:jc w:val="both"/>
        <w:rPr>
          <w:rFonts w:ascii="Arial" w:hAnsi="Arial" w:cs="Arial"/>
          <w:b/>
        </w:rPr>
      </w:pPr>
    </w:p>
    <w:p w14:paraId="193B91BB" w14:textId="77777777" w:rsidR="008161E3" w:rsidRDefault="008161E3" w:rsidP="008161E3">
      <w:pPr>
        <w:ind w:left="284" w:right="417"/>
        <w:jc w:val="both"/>
        <w:rPr>
          <w:rFonts w:ascii="Arial" w:hAnsi="Arial" w:cs="Arial"/>
          <w:b/>
        </w:rPr>
      </w:pPr>
    </w:p>
    <w:p w14:paraId="1D527792" w14:textId="77777777" w:rsidR="008161E3" w:rsidRPr="00AA57CF" w:rsidRDefault="008161E3" w:rsidP="008161E3">
      <w:pPr>
        <w:ind w:left="284" w:right="417"/>
        <w:jc w:val="both"/>
        <w:rPr>
          <w:rFonts w:ascii="Arial" w:hAnsi="Arial" w:cs="Arial"/>
          <w:b/>
        </w:rPr>
      </w:pPr>
    </w:p>
    <w:p w14:paraId="7FC1DE32" w14:textId="77777777" w:rsidR="008161E3" w:rsidRPr="00AA57CF" w:rsidRDefault="008161E3" w:rsidP="00204041">
      <w:pPr>
        <w:pStyle w:val="Paragraphedeliste"/>
        <w:numPr>
          <w:ilvl w:val="0"/>
          <w:numId w:val="6"/>
        </w:numPr>
        <w:ind w:left="284" w:right="417" w:firstLine="0"/>
        <w:contextualSpacing w:val="0"/>
        <w:jc w:val="both"/>
        <w:rPr>
          <w:rFonts w:ascii="Arial" w:hAnsi="Arial" w:cs="Arial"/>
          <w:b/>
          <w:i/>
        </w:rPr>
      </w:pPr>
      <w:r w:rsidRPr="00AA57CF">
        <w:rPr>
          <w:rFonts w:ascii="Arial" w:hAnsi="Arial" w:cs="Arial"/>
          <w:b/>
        </w:rPr>
        <w:lastRenderedPageBreak/>
        <w:t>Est déclaré vainqueur aux points</w:t>
      </w:r>
      <w:r w:rsidRPr="00AA57CF">
        <w:rPr>
          <w:rFonts w:ascii="Arial" w:hAnsi="Arial" w:cs="Arial"/>
        </w:rPr>
        <w:t xml:space="preserve"> le lutteur qui totalise le plus grand nombre de points techniques. En cas d’égalité de points à la fin du temps réglementaire, la victoire sera attribuée au lutteur qui a marqué le </w:t>
      </w:r>
      <w:r w:rsidRPr="00AA57CF">
        <w:rPr>
          <w:rFonts w:ascii="Arial" w:hAnsi="Arial" w:cs="Arial"/>
          <w:b/>
        </w:rPr>
        <w:t>dernier point</w:t>
      </w:r>
      <w:r w:rsidRPr="00AA57CF">
        <w:rPr>
          <w:rFonts w:ascii="Arial" w:hAnsi="Arial" w:cs="Arial"/>
        </w:rPr>
        <w:t>.</w:t>
      </w:r>
    </w:p>
    <w:p w14:paraId="4B763347" w14:textId="77777777" w:rsidR="008161E3" w:rsidRPr="00AA57CF" w:rsidRDefault="008161E3" w:rsidP="008161E3">
      <w:pPr>
        <w:pStyle w:val="Paragraphedeliste"/>
        <w:tabs>
          <w:tab w:val="left" w:pos="1134"/>
          <w:tab w:val="left" w:pos="1701"/>
        </w:tabs>
        <w:ind w:left="284" w:right="417"/>
        <w:jc w:val="both"/>
        <w:rPr>
          <w:rFonts w:ascii="Arial" w:hAnsi="Arial" w:cs="Arial"/>
        </w:rPr>
      </w:pPr>
    </w:p>
    <w:p w14:paraId="109A023D" w14:textId="77777777" w:rsidR="008161E3" w:rsidRPr="00AA57CF" w:rsidRDefault="008161E3" w:rsidP="008161E3">
      <w:pPr>
        <w:pStyle w:val="Corpsdetexte21"/>
        <w:tabs>
          <w:tab w:val="left" w:pos="1701"/>
        </w:tabs>
        <w:ind w:left="284" w:right="417"/>
        <w:jc w:val="both"/>
        <w:rPr>
          <w:rFonts w:ascii="Arial" w:hAnsi="Arial" w:cs="Arial"/>
        </w:rPr>
      </w:pPr>
      <w:r w:rsidRPr="00AA57CF">
        <w:rPr>
          <w:rFonts w:ascii="Arial" w:hAnsi="Arial" w:cs="Arial"/>
        </w:rPr>
        <w:t xml:space="preserve">Dans le cas où aucun point n’est marqué lors du combat, l’arbitre ordonne une prolongation d’une durée maximale égale au temps du combat moins deux minutes. </w:t>
      </w:r>
    </w:p>
    <w:p w14:paraId="7F5490A9" w14:textId="77777777" w:rsidR="008161E3" w:rsidRPr="00AA57CF" w:rsidRDefault="008161E3" w:rsidP="008161E3">
      <w:pPr>
        <w:pStyle w:val="Corpsdetexte21"/>
        <w:tabs>
          <w:tab w:val="left" w:pos="1701"/>
        </w:tabs>
        <w:ind w:left="284" w:right="417"/>
        <w:jc w:val="both"/>
        <w:rPr>
          <w:rFonts w:ascii="Arial" w:hAnsi="Arial" w:cs="Arial"/>
        </w:rPr>
      </w:pPr>
      <w:r w:rsidRPr="00AA57CF">
        <w:rPr>
          <w:rFonts w:ascii="Arial" w:hAnsi="Arial" w:cs="Arial"/>
        </w:rPr>
        <w:t>Le lutteur qui marque le premier point est déclaré vainqueur.</w:t>
      </w:r>
    </w:p>
    <w:p w14:paraId="6A3E8D91" w14:textId="77777777" w:rsidR="008161E3" w:rsidRPr="00AA57CF" w:rsidRDefault="008161E3" w:rsidP="008161E3">
      <w:pPr>
        <w:pStyle w:val="Corpsdetexte21"/>
        <w:tabs>
          <w:tab w:val="left" w:pos="1701"/>
        </w:tabs>
        <w:ind w:left="284" w:right="417"/>
        <w:jc w:val="both"/>
        <w:rPr>
          <w:rFonts w:ascii="Arial" w:hAnsi="Arial" w:cs="Arial"/>
        </w:rPr>
      </w:pPr>
      <w:r w:rsidRPr="00AA57CF">
        <w:rPr>
          <w:rFonts w:ascii="Arial" w:hAnsi="Arial" w:cs="Arial"/>
        </w:rPr>
        <w:t>En l’absence de point marqué, une décision est prise par le corps d’arbitrage (arbitre et chef de surface) en prenant en compte les actions engagées durant toute la durée du combat</w:t>
      </w:r>
      <w:bookmarkStart w:id="1" w:name="_Toc423097966"/>
      <w:bookmarkStart w:id="2" w:name="_Toc198538659"/>
      <w:bookmarkStart w:id="3" w:name="_Toc198538601"/>
      <w:bookmarkStart w:id="4" w:name="_Toc198538527"/>
      <w:bookmarkStart w:id="5" w:name="_Toc474736075"/>
      <w:r w:rsidRPr="00AA57CF">
        <w:rPr>
          <w:rFonts w:ascii="Arial" w:hAnsi="Arial" w:cs="Arial"/>
        </w:rPr>
        <w:t>.</w:t>
      </w:r>
    </w:p>
    <w:p w14:paraId="7CC9DC59" w14:textId="77777777" w:rsidR="008161E3" w:rsidRDefault="008161E3" w:rsidP="008161E3">
      <w:pPr>
        <w:pStyle w:val="Corpsdetexte21"/>
        <w:tabs>
          <w:tab w:val="left" w:pos="1701"/>
        </w:tabs>
        <w:ind w:left="284" w:right="417"/>
        <w:rPr>
          <w:rFonts w:ascii="Arial" w:hAnsi="Arial" w:cs="Arial"/>
        </w:rPr>
      </w:pPr>
    </w:p>
    <w:p w14:paraId="67173904" w14:textId="77777777" w:rsidR="008161E3" w:rsidRPr="00AA57CF" w:rsidRDefault="008161E3" w:rsidP="008161E3">
      <w:pPr>
        <w:pStyle w:val="Corpsdetexte21"/>
        <w:tabs>
          <w:tab w:val="left" w:pos="1701"/>
        </w:tabs>
        <w:ind w:right="417"/>
        <w:jc w:val="left"/>
        <w:rPr>
          <w:rFonts w:ascii="Arial" w:hAnsi="Arial" w:cs="Arial"/>
          <w:b w:val="0"/>
          <w:sz w:val="32"/>
          <w:szCs w:val="32"/>
        </w:rPr>
      </w:pPr>
    </w:p>
    <w:p w14:paraId="00F343DF" w14:textId="77777777" w:rsidR="008161E3" w:rsidRPr="00AA57CF" w:rsidRDefault="008161E3" w:rsidP="008161E3">
      <w:pPr>
        <w:pBdr>
          <w:top w:val="single" w:sz="6" w:space="1" w:color="00000A"/>
          <w:left w:val="single" w:sz="6" w:space="1" w:color="00000A"/>
          <w:bottom w:val="single" w:sz="6" w:space="1" w:color="00000A"/>
          <w:right w:val="single" w:sz="6" w:space="1" w:color="00000A"/>
        </w:pBdr>
        <w:tabs>
          <w:tab w:val="left" w:pos="1134"/>
          <w:tab w:val="left" w:pos="8222"/>
        </w:tabs>
        <w:ind w:left="284" w:right="417"/>
        <w:jc w:val="center"/>
        <w:rPr>
          <w:rFonts w:ascii="Arial" w:hAnsi="Arial" w:cs="Arial"/>
          <w:b/>
          <w:sz w:val="32"/>
          <w:szCs w:val="32"/>
        </w:rPr>
      </w:pPr>
      <w:r w:rsidRPr="00AA57CF">
        <w:rPr>
          <w:rFonts w:ascii="Arial" w:hAnsi="Arial" w:cs="Arial"/>
          <w:b/>
          <w:sz w:val="32"/>
          <w:szCs w:val="32"/>
        </w:rPr>
        <w:t>POINTS DE CLASSEMENT</w:t>
      </w:r>
    </w:p>
    <w:p w14:paraId="0F7F6754" w14:textId="77777777" w:rsidR="008161E3" w:rsidRPr="00AA57CF" w:rsidRDefault="008161E3" w:rsidP="008161E3">
      <w:pPr>
        <w:tabs>
          <w:tab w:val="left" w:pos="1134"/>
          <w:tab w:val="left" w:pos="7655"/>
        </w:tabs>
        <w:ind w:left="284" w:right="417"/>
        <w:rPr>
          <w:rFonts w:ascii="Arial" w:hAnsi="Arial" w:cs="Arial"/>
        </w:rPr>
      </w:pPr>
    </w:p>
    <w:tbl>
      <w:tblPr>
        <w:tblW w:w="9386" w:type="dxa"/>
        <w:jc w:val="center"/>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2015"/>
        <w:gridCol w:w="1732"/>
        <w:gridCol w:w="5639"/>
      </w:tblGrid>
      <w:tr w:rsidR="008161E3" w:rsidRPr="00AA57CF" w14:paraId="70420243" w14:textId="77777777" w:rsidTr="003E5F8C">
        <w:trPr>
          <w:trHeight w:val="468"/>
          <w:jc w:val="center"/>
        </w:trPr>
        <w:tc>
          <w:tcPr>
            <w:tcW w:w="2015" w:type="dxa"/>
            <w:tcBorders>
              <w:top w:val="single" w:sz="4" w:space="0" w:color="00000A"/>
              <w:left w:val="single" w:sz="4" w:space="0" w:color="00000A"/>
              <w:bottom w:val="single" w:sz="6" w:space="0" w:color="00000A"/>
              <w:right w:val="single" w:sz="6" w:space="0" w:color="00000A"/>
            </w:tcBorders>
            <w:shd w:val="clear" w:color="auto" w:fill="auto"/>
            <w:tcMar>
              <w:left w:w="70" w:type="dxa"/>
            </w:tcMar>
            <w:vAlign w:val="center"/>
          </w:tcPr>
          <w:p w14:paraId="25ABC687"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Vainqueur</w:t>
            </w:r>
          </w:p>
        </w:tc>
        <w:tc>
          <w:tcPr>
            <w:tcW w:w="1732" w:type="dxa"/>
            <w:tcBorders>
              <w:top w:val="single" w:sz="4" w:space="0" w:color="00000A"/>
              <w:left w:val="single" w:sz="6" w:space="0" w:color="00000A"/>
              <w:bottom w:val="single" w:sz="6" w:space="0" w:color="00000A"/>
              <w:right w:val="single" w:sz="6" w:space="0" w:color="00000A"/>
            </w:tcBorders>
            <w:shd w:val="clear" w:color="auto" w:fill="auto"/>
            <w:tcMar>
              <w:left w:w="67" w:type="dxa"/>
            </w:tcMar>
            <w:vAlign w:val="center"/>
          </w:tcPr>
          <w:p w14:paraId="49EBF32F"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Perdant</w:t>
            </w:r>
          </w:p>
        </w:tc>
        <w:tc>
          <w:tcPr>
            <w:tcW w:w="5639" w:type="dxa"/>
            <w:tcBorders>
              <w:top w:val="single" w:sz="4" w:space="0" w:color="00000A"/>
              <w:left w:val="single" w:sz="6" w:space="0" w:color="00000A"/>
              <w:bottom w:val="single" w:sz="6" w:space="0" w:color="00000A"/>
              <w:right w:val="single" w:sz="4" w:space="0" w:color="00000A"/>
            </w:tcBorders>
            <w:shd w:val="clear" w:color="auto" w:fill="auto"/>
            <w:tcMar>
              <w:left w:w="70" w:type="dxa"/>
            </w:tcMar>
            <w:vAlign w:val="center"/>
          </w:tcPr>
          <w:p w14:paraId="7BDD34DD"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Type de victoire</w:t>
            </w:r>
          </w:p>
        </w:tc>
      </w:tr>
      <w:tr w:rsidR="008161E3" w:rsidRPr="00AA57CF" w14:paraId="40A14D4E" w14:textId="77777777" w:rsidTr="003E5F8C">
        <w:trPr>
          <w:trHeight w:val="866"/>
          <w:jc w:val="center"/>
        </w:trPr>
        <w:tc>
          <w:tcPr>
            <w:tcW w:w="2015"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2F5DA779"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4</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6EE8C6C"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0</w:t>
            </w:r>
          </w:p>
        </w:tc>
        <w:tc>
          <w:tcPr>
            <w:tcW w:w="5639" w:type="dxa"/>
            <w:tcBorders>
              <w:top w:val="single" w:sz="6" w:space="0" w:color="00000A"/>
              <w:left w:val="single" w:sz="6" w:space="0" w:color="00000A"/>
              <w:bottom w:val="single" w:sz="6" w:space="0" w:color="00000A"/>
              <w:right w:val="single" w:sz="4" w:space="0" w:color="00000A"/>
            </w:tcBorders>
            <w:shd w:val="clear" w:color="auto" w:fill="auto"/>
            <w:tcMar>
              <w:left w:w="70" w:type="dxa"/>
            </w:tcMar>
            <w:vAlign w:val="center"/>
          </w:tcPr>
          <w:p w14:paraId="788DDF4D"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TOMBÉ</w:t>
            </w:r>
          </w:p>
          <w:p w14:paraId="75BC8588"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SUPERIORITE TECHNIQUE / DIFFERENCE DE 10 POINTS                           </w:t>
            </w:r>
          </w:p>
          <w:p w14:paraId="5C5B9649"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DISQUALIFICATION/ FORFAIT / ABANDON</w:t>
            </w:r>
          </w:p>
        </w:tc>
      </w:tr>
      <w:tr w:rsidR="008161E3" w:rsidRPr="00AA57CF" w14:paraId="58B4C200" w14:textId="77777777" w:rsidTr="003E5F8C">
        <w:trPr>
          <w:trHeight w:val="747"/>
          <w:jc w:val="center"/>
        </w:trPr>
        <w:tc>
          <w:tcPr>
            <w:tcW w:w="2015" w:type="dxa"/>
            <w:tcBorders>
              <w:top w:val="single" w:sz="6" w:space="0" w:color="00000A"/>
              <w:left w:val="single" w:sz="4" w:space="0" w:color="00000A"/>
              <w:bottom w:val="single" w:sz="6" w:space="0" w:color="00000A"/>
              <w:right w:val="single" w:sz="6" w:space="0" w:color="00000A"/>
            </w:tcBorders>
            <w:shd w:val="clear" w:color="auto" w:fill="auto"/>
            <w:tcMar>
              <w:left w:w="70" w:type="dxa"/>
            </w:tcMar>
            <w:vAlign w:val="center"/>
          </w:tcPr>
          <w:p w14:paraId="071F7A90"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3</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DAD95E4"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0</w:t>
            </w:r>
          </w:p>
        </w:tc>
        <w:tc>
          <w:tcPr>
            <w:tcW w:w="5639" w:type="dxa"/>
            <w:tcBorders>
              <w:top w:val="single" w:sz="6" w:space="0" w:color="00000A"/>
              <w:left w:val="single" w:sz="6" w:space="0" w:color="00000A"/>
              <w:bottom w:val="single" w:sz="6" w:space="0" w:color="00000A"/>
              <w:right w:val="single" w:sz="4" w:space="0" w:color="00000A"/>
            </w:tcBorders>
            <w:shd w:val="clear" w:color="auto" w:fill="auto"/>
            <w:tcMar>
              <w:left w:w="70" w:type="dxa"/>
            </w:tcMar>
            <w:vAlign w:val="center"/>
          </w:tcPr>
          <w:p w14:paraId="675C32C7"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DIFFERENCE DE MOINS DE 10 POINTS</w:t>
            </w:r>
          </w:p>
          <w:p w14:paraId="5714EC29"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LE PERDANT N’A MARQUE AUCUN POINT TECHNIQUE </w:t>
            </w:r>
          </w:p>
        </w:tc>
      </w:tr>
      <w:tr w:rsidR="008161E3" w:rsidRPr="00AA57CF" w14:paraId="4C563EFA" w14:textId="77777777" w:rsidTr="003E5F8C">
        <w:trPr>
          <w:trHeight w:val="698"/>
          <w:jc w:val="center"/>
        </w:trPr>
        <w:tc>
          <w:tcPr>
            <w:tcW w:w="2015" w:type="dxa"/>
            <w:tcBorders>
              <w:top w:val="single" w:sz="6" w:space="0" w:color="00000A"/>
              <w:left w:val="single" w:sz="4" w:space="0" w:color="00000A"/>
              <w:bottom w:val="single" w:sz="4" w:space="0" w:color="00000A"/>
              <w:right w:val="single" w:sz="6" w:space="0" w:color="00000A"/>
            </w:tcBorders>
            <w:shd w:val="clear" w:color="auto" w:fill="auto"/>
            <w:tcMar>
              <w:left w:w="70" w:type="dxa"/>
            </w:tcMar>
            <w:vAlign w:val="center"/>
          </w:tcPr>
          <w:p w14:paraId="2983636D"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3</w:t>
            </w:r>
          </w:p>
        </w:tc>
        <w:tc>
          <w:tcPr>
            <w:tcW w:w="1732" w:type="dxa"/>
            <w:tcBorders>
              <w:top w:val="single" w:sz="6" w:space="0" w:color="00000A"/>
              <w:left w:val="single" w:sz="6" w:space="0" w:color="00000A"/>
              <w:bottom w:val="single" w:sz="4" w:space="0" w:color="00000A"/>
              <w:right w:val="single" w:sz="6" w:space="0" w:color="00000A"/>
            </w:tcBorders>
            <w:shd w:val="clear" w:color="auto" w:fill="auto"/>
            <w:tcMar>
              <w:left w:w="67" w:type="dxa"/>
            </w:tcMar>
            <w:vAlign w:val="center"/>
          </w:tcPr>
          <w:p w14:paraId="308A15E1" w14:textId="77777777" w:rsidR="008161E3" w:rsidRPr="00AA57CF" w:rsidRDefault="008161E3" w:rsidP="003E5F8C">
            <w:pPr>
              <w:tabs>
                <w:tab w:val="left" w:pos="1134"/>
                <w:tab w:val="left" w:pos="7655"/>
              </w:tabs>
              <w:ind w:left="284" w:right="417"/>
              <w:jc w:val="center"/>
              <w:rPr>
                <w:rFonts w:ascii="Arial" w:hAnsi="Arial" w:cs="Arial"/>
                <w:b/>
              </w:rPr>
            </w:pPr>
            <w:r w:rsidRPr="00AA57CF">
              <w:rPr>
                <w:rFonts w:ascii="Arial" w:hAnsi="Arial" w:cs="Arial"/>
                <w:b/>
              </w:rPr>
              <w:t>1</w:t>
            </w:r>
          </w:p>
        </w:tc>
        <w:tc>
          <w:tcPr>
            <w:tcW w:w="5639" w:type="dxa"/>
            <w:tcBorders>
              <w:top w:val="single" w:sz="6" w:space="0" w:color="00000A"/>
              <w:left w:val="single" w:sz="6" w:space="0" w:color="00000A"/>
              <w:bottom w:val="single" w:sz="4" w:space="0" w:color="00000A"/>
              <w:right w:val="single" w:sz="4" w:space="0" w:color="00000A"/>
            </w:tcBorders>
            <w:shd w:val="clear" w:color="auto" w:fill="auto"/>
            <w:tcMar>
              <w:left w:w="70" w:type="dxa"/>
            </w:tcMar>
            <w:vAlign w:val="center"/>
          </w:tcPr>
          <w:p w14:paraId="3C7624F1"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DIFFERENCE DE MOINS DE 10 POINTS</w:t>
            </w:r>
          </w:p>
          <w:p w14:paraId="1B7400FA" w14:textId="77777777" w:rsidR="008161E3" w:rsidRPr="00AA57CF" w:rsidRDefault="008161E3" w:rsidP="003E5F8C">
            <w:pPr>
              <w:tabs>
                <w:tab w:val="left" w:pos="1134"/>
                <w:tab w:val="left" w:pos="7655"/>
              </w:tabs>
              <w:ind w:left="284" w:right="417"/>
              <w:rPr>
                <w:rFonts w:ascii="Arial" w:hAnsi="Arial" w:cs="Arial"/>
                <w:sz w:val="20"/>
                <w:szCs w:val="20"/>
              </w:rPr>
            </w:pPr>
            <w:r w:rsidRPr="00AA57CF">
              <w:rPr>
                <w:rFonts w:ascii="Arial" w:hAnsi="Arial" w:cs="Arial"/>
                <w:sz w:val="20"/>
                <w:szCs w:val="20"/>
              </w:rPr>
              <w:t xml:space="preserve">       LE PERDANT A MARQUE AU MOINS 1 PT TECHNIQUE</w:t>
            </w:r>
          </w:p>
        </w:tc>
      </w:tr>
      <w:bookmarkEnd w:id="1"/>
    </w:tbl>
    <w:p w14:paraId="23BAD397" w14:textId="77777777" w:rsidR="008161E3" w:rsidRDefault="008161E3" w:rsidP="008161E3">
      <w:pPr>
        <w:pStyle w:val="Titre11"/>
        <w:spacing w:before="0" w:after="0" w:line="240" w:lineRule="auto"/>
        <w:ind w:left="284" w:right="417"/>
        <w:rPr>
          <w:rFonts w:ascii="Arial" w:hAnsi="Arial" w:cs="Arial"/>
          <w:b w:val="0"/>
          <w:sz w:val="24"/>
          <w:szCs w:val="24"/>
        </w:rPr>
      </w:pPr>
    </w:p>
    <w:p w14:paraId="5154085E" w14:textId="77777777" w:rsidR="008161E3" w:rsidRPr="00083CD9" w:rsidRDefault="008161E3" w:rsidP="008161E3">
      <w:pPr>
        <w:rPr>
          <w:lang w:eastAsia="zh-CN"/>
        </w:rPr>
      </w:pPr>
    </w:p>
    <w:p w14:paraId="1FD1E70D" w14:textId="77777777" w:rsidR="008161E3" w:rsidRDefault="008161E3" w:rsidP="008161E3">
      <w:pPr>
        <w:pStyle w:val="Titre11"/>
        <w:spacing w:before="0" w:after="0" w:line="240" w:lineRule="auto"/>
        <w:ind w:left="284" w:right="417"/>
        <w:jc w:val="both"/>
        <w:rPr>
          <w:rFonts w:ascii="Arial" w:hAnsi="Arial" w:cs="Arial"/>
          <w:b w:val="0"/>
          <w:sz w:val="24"/>
          <w:szCs w:val="24"/>
        </w:rPr>
      </w:pPr>
    </w:p>
    <w:p w14:paraId="52999C96" w14:textId="77777777" w:rsidR="008161E3" w:rsidRPr="00AA57CF" w:rsidRDefault="008161E3" w:rsidP="008161E3">
      <w:pPr>
        <w:pStyle w:val="Titre11"/>
        <w:spacing w:before="0" w:after="0" w:line="240" w:lineRule="auto"/>
        <w:ind w:left="284" w:right="417"/>
        <w:jc w:val="both"/>
        <w:rPr>
          <w:rFonts w:ascii="Arial" w:hAnsi="Arial" w:cs="Arial"/>
          <w:b w:val="0"/>
          <w:sz w:val="24"/>
          <w:szCs w:val="24"/>
        </w:rPr>
      </w:pPr>
      <w:r w:rsidRPr="00AA57CF">
        <w:rPr>
          <w:rFonts w:ascii="Arial" w:hAnsi="Arial" w:cs="Arial"/>
          <w:b w:val="0"/>
          <w:sz w:val="24"/>
          <w:szCs w:val="24"/>
        </w:rPr>
        <w:t>XI - DEROULEMENT DE LA COMPETITION</w:t>
      </w:r>
    </w:p>
    <w:p w14:paraId="6A190F8A" w14:textId="77777777" w:rsidR="008161E3" w:rsidRPr="00AA57CF" w:rsidRDefault="008161E3" w:rsidP="00204041">
      <w:pPr>
        <w:pStyle w:val="Paragraphedeliste"/>
        <w:numPr>
          <w:ilvl w:val="0"/>
          <w:numId w:val="22"/>
        </w:numPr>
        <w:ind w:left="284" w:right="417" w:firstLine="0"/>
        <w:contextualSpacing w:val="0"/>
        <w:jc w:val="both"/>
        <w:textAlignment w:val="baseline"/>
        <w:rPr>
          <w:rFonts w:ascii="Arial" w:hAnsi="Arial" w:cs="Arial"/>
        </w:rPr>
      </w:pPr>
      <w:r w:rsidRPr="00AA57CF">
        <w:rPr>
          <w:rFonts w:ascii="Arial" w:hAnsi="Arial" w:cs="Arial"/>
        </w:rPr>
        <w:t xml:space="preserve">Les catégories de poids sont celles de l’U.N.S.S. (cf. Fiche sport Lutte). </w:t>
      </w:r>
    </w:p>
    <w:p w14:paraId="5E76144C" w14:textId="77777777" w:rsidR="008161E3" w:rsidRPr="00AA57CF" w:rsidRDefault="008161E3" w:rsidP="00204041">
      <w:pPr>
        <w:pStyle w:val="Paragraphedeliste"/>
        <w:numPr>
          <w:ilvl w:val="0"/>
          <w:numId w:val="22"/>
        </w:numPr>
        <w:ind w:left="284" w:right="417" w:firstLine="0"/>
        <w:contextualSpacing w:val="0"/>
        <w:jc w:val="both"/>
        <w:textAlignment w:val="baseline"/>
        <w:rPr>
          <w:rFonts w:ascii="Arial" w:hAnsi="Arial" w:cs="Arial"/>
        </w:rPr>
      </w:pPr>
      <w:r w:rsidRPr="00AA57CF">
        <w:rPr>
          <w:rFonts w:ascii="Arial" w:hAnsi="Arial" w:cs="Arial"/>
        </w:rPr>
        <w:t xml:space="preserve">Les compétiteurs sont pesés en tenue de lutte pieds nus. </w:t>
      </w:r>
    </w:p>
    <w:p w14:paraId="72F5886A" w14:textId="77777777" w:rsidR="008161E3" w:rsidRPr="00AA57CF" w:rsidRDefault="008161E3" w:rsidP="00204041">
      <w:pPr>
        <w:pStyle w:val="Paragraphedeliste"/>
        <w:numPr>
          <w:ilvl w:val="0"/>
          <w:numId w:val="22"/>
        </w:numPr>
        <w:ind w:left="284" w:right="417" w:firstLine="0"/>
        <w:contextualSpacing w:val="0"/>
        <w:jc w:val="both"/>
        <w:textAlignment w:val="baseline"/>
        <w:rPr>
          <w:rFonts w:ascii="Arial" w:hAnsi="Arial" w:cs="Arial"/>
        </w:rPr>
      </w:pPr>
      <w:r w:rsidRPr="00AA57CF">
        <w:rPr>
          <w:rFonts w:ascii="Arial" w:hAnsi="Arial" w:cs="Arial"/>
        </w:rPr>
        <w:t>Les rencontres s’effectuent en une formule championnat jusqu’à 5 équipes ou en une formule par poule et tableau de classement à partir de 6 équipes.</w:t>
      </w:r>
    </w:p>
    <w:p w14:paraId="507F3E6C" w14:textId="77777777" w:rsidR="008161E3" w:rsidRPr="00AA57CF" w:rsidRDefault="008161E3" w:rsidP="008161E3">
      <w:pPr>
        <w:tabs>
          <w:tab w:val="left" w:pos="720"/>
          <w:tab w:val="left" w:pos="1134"/>
          <w:tab w:val="left" w:pos="1701"/>
        </w:tabs>
        <w:ind w:left="284" w:right="417"/>
        <w:jc w:val="both"/>
        <w:textAlignment w:val="baseline"/>
        <w:rPr>
          <w:rFonts w:ascii="Arial" w:hAnsi="Arial" w:cs="Arial"/>
        </w:rPr>
      </w:pPr>
    </w:p>
    <w:p w14:paraId="3C8A8F13" w14:textId="77777777" w:rsidR="008161E3" w:rsidRPr="00AA57CF" w:rsidRDefault="008161E3" w:rsidP="008161E3">
      <w:pPr>
        <w:tabs>
          <w:tab w:val="left" w:pos="720"/>
          <w:tab w:val="left" w:pos="1134"/>
          <w:tab w:val="left" w:pos="1701"/>
        </w:tabs>
        <w:ind w:left="284" w:right="417"/>
        <w:jc w:val="both"/>
        <w:textAlignment w:val="baseline"/>
        <w:rPr>
          <w:rFonts w:ascii="Arial" w:hAnsi="Arial" w:cs="Arial"/>
        </w:rPr>
      </w:pPr>
    </w:p>
    <w:p w14:paraId="2A9F9D93" w14:textId="77777777" w:rsidR="008161E3" w:rsidRPr="00AA57CF" w:rsidRDefault="008161E3" w:rsidP="008161E3">
      <w:pPr>
        <w:pStyle w:val="Titre11"/>
        <w:spacing w:before="0" w:after="0" w:line="240" w:lineRule="auto"/>
        <w:ind w:left="284" w:right="417"/>
        <w:jc w:val="both"/>
        <w:rPr>
          <w:rFonts w:ascii="Arial" w:hAnsi="Arial" w:cs="Arial"/>
          <w:b w:val="0"/>
          <w:sz w:val="24"/>
          <w:szCs w:val="24"/>
        </w:rPr>
      </w:pPr>
      <w:bookmarkStart w:id="6" w:name="_Toc423097967"/>
      <w:r w:rsidRPr="00AA57CF">
        <w:rPr>
          <w:rFonts w:ascii="Arial" w:hAnsi="Arial" w:cs="Arial"/>
          <w:b w:val="0"/>
          <w:sz w:val="24"/>
          <w:szCs w:val="24"/>
        </w:rPr>
        <w:t xml:space="preserve">XII – </w:t>
      </w:r>
      <w:bookmarkEnd w:id="2"/>
      <w:bookmarkEnd w:id="3"/>
      <w:bookmarkEnd w:id="4"/>
      <w:bookmarkEnd w:id="5"/>
      <w:bookmarkEnd w:id="6"/>
      <w:r w:rsidRPr="00AA57CF">
        <w:rPr>
          <w:rFonts w:ascii="Arial" w:hAnsi="Arial" w:cs="Arial"/>
          <w:b w:val="0"/>
          <w:sz w:val="24"/>
          <w:szCs w:val="24"/>
        </w:rPr>
        <w:t>GAIN DE LA RENCONTRE ENTRE DEUX EQUIPES</w:t>
      </w:r>
    </w:p>
    <w:p w14:paraId="486CE9CB" w14:textId="77777777" w:rsidR="008161E3" w:rsidRPr="00AA57CF" w:rsidRDefault="008161E3" w:rsidP="00204041">
      <w:pPr>
        <w:pStyle w:val="Paragraphedeliste"/>
        <w:numPr>
          <w:ilvl w:val="0"/>
          <w:numId w:val="23"/>
        </w:numPr>
        <w:ind w:left="284" w:right="417" w:firstLine="0"/>
        <w:contextualSpacing w:val="0"/>
        <w:jc w:val="both"/>
        <w:rPr>
          <w:rFonts w:ascii="Arial" w:hAnsi="Arial" w:cs="Arial"/>
        </w:rPr>
      </w:pPr>
      <w:r w:rsidRPr="00AA57CF">
        <w:rPr>
          <w:rFonts w:ascii="Arial" w:hAnsi="Arial" w:cs="Arial"/>
        </w:rPr>
        <w:t>Est déclaré vainqueur l’équipe qui a le plus de victoires.</w:t>
      </w:r>
    </w:p>
    <w:p w14:paraId="1551DEF9" w14:textId="77777777" w:rsidR="008161E3" w:rsidRPr="00AA57CF" w:rsidRDefault="008161E3" w:rsidP="00204041">
      <w:pPr>
        <w:pStyle w:val="Paragraphedeliste"/>
        <w:numPr>
          <w:ilvl w:val="0"/>
          <w:numId w:val="23"/>
        </w:numPr>
        <w:ind w:left="284" w:right="417" w:firstLine="0"/>
        <w:contextualSpacing w:val="0"/>
        <w:jc w:val="both"/>
        <w:rPr>
          <w:rFonts w:ascii="Arial" w:hAnsi="Arial" w:cs="Arial"/>
        </w:rPr>
      </w:pPr>
      <w:r w:rsidRPr="00AA57CF">
        <w:rPr>
          <w:rFonts w:ascii="Arial" w:hAnsi="Arial" w:cs="Arial"/>
        </w:rPr>
        <w:t>En cas d’égalité de victoires, les critères suivants seront retenus successivement :</w:t>
      </w:r>
    </w:p>
    <w:p w14:paraId="00E3C237" w14:textId="77777777" w:rsidR="008161E3" w:rsidRPr="00AA57CF" w:rsidRDefault="008161E3" w:rsidP="00204041">
      <w:pPr>
        <w:numPr>
          <w:ilvl w:val="0"/>
          <w:numId w:val="5"/>
        </w:numPr>
        <w:ind w:left="284" w:right="417" w:firstLine="0"/>
        <w:jc w:val="both"/>
        <w:textAlignment w:val="baseline"/>
        <w:rPr>
          <w:rFonts w:ascii="Arial" w:hAnsi="Arial" w:cs="Arial"/>
        </w:rPr>
      </w:pPr>
      <w:r w:rsidRPr="00AA57CF">
        <w:rPr>
          <w:rFonts w:ascii="Arial" w:hAnsi="Arial" w:cs="Arial"/>
        </w:rPr>
        <w:t xml:space="preserve">Le plus grand total de points de classement </w:t>
      </w:r>
    </w:p>
    <w:p w14:paraId="3C9E5D98" w14:textId="77777777" w:rsidR="008161E3" w:rsidRPr="00AA57CF" w:rsidRDefault="008161E3" w:rsidP="00204041">
      <w:pPr>
        <w:numPr>
          <w:ilvl w:val="0"/>
          <w:numId w:val="5"/>
        </w:numPr>
        <w:ind w:left="284" w:right="417" w:firstLine="0"/>
        <w:jc w:val="both"/>
        <w:textAlignment w:val="baseline"/>
        <w:rPr>
          <w:rFonts w:ascii="Arial" w:hAnsi="Arial" w:cs="Arial"/>
        </w:rPr>
      </w:pPr>
      <w:r w:rsidRPr="00AA57CF">
        <w:rPr>
          <w:rFonts w:ascii="Arial" w:hAnsi="Arial" w:cs="Arial"/>
        </w:rPr>
        <w:t>Le plus de victoires par tombé ou supériorité technique</w:t>
      </w:r>
    </w:p>
    <w:p w14:paraId="2279711B" w14:textId="77777777" w:rsidR="008161E3" w:rsidRPr="000754B9" w:rsidRDefault="008161E3" w:rsidP="00204041">
      <w:pPr>
        <w:numPr>
          <w:ilvl w:val="0"/>
          <w:numId w:val="5"/>
        </w:numPr>
        <w:ind w:left="284" w:right="417" w:firstLine="0"/>
        <w:jc w:val="both"/>
        <w:textAlignment w:val="baseline"/>
        <w:rPr>
          <w:rFonts w:ascii="Arial" w:hAnsi="Arial" w:cs="Arial"/>
        </w:rPr>
      </w:pPr>
      <w:r w:rsidRPr="00AA57CF">
        <w:rPr>
          <w:rFonts w:ascii="Arial" w:hAnsi="Arial" w:cs="Arial"/>
        </w:rPr>
        <w:t xml:space="preserve">La victoire par tombé (ou supériorité technique) la plus rapide (temps indiqué sur la </w:t>
      </w:r>
      <w:r w:rsidRPr="000754B9">
        <w:rPr>
          <w:rFonts w:ascii="Arial" w:hAnsi="Arial" w:cs="Arial"/>
        </w:rPr>
        <w:t>feuille de rencontre)</w:t>
      </w:r>
    </w:p>
    <w:p w14:paraId="27F4D26E" w14:textId="77777777" w:rsidR="008161E3" w:rsidRPr="000754B9" w:rsidRDefault="008161E3" w:rsidP="00204041">
      <w:pPr>
        <w:numPr>
          <w:ilvl w:val="0"/>
          <w:numId w:val="5"/>
        </w:numPr>
        <w:ind w:left="284" w:right="417" w:firstLine="0"/>
        <w:jc w:val="both"/>
        <w:textAlignment w:val="baseline"/>
        <w:rPr>
          <w:rFonts w:ascii="Arial" w:hAnsi="Arial" w:cs="Arial"/>
        </w:rPr>
      </w:pPr>
      <w:r w:rsidRPr="000754B9">
        <w:rPr>
          <w:rFonts w:ascii="Arial" w:hAnsi="Arial" w:cs="Arial"/>
        </w:rPr>
        <w:t>Le plus grand total de points techniques marqués sur l’ensemble des combats</w:t>
      </w:r>
    </w:p>
    <w:p w14:paraId="76399395" w14:textId="77777777" w:rsidR="008161E3" w:rsidRPr="000754B9" w:rsidRDefault="008161E3" w:rsidP="00204041">
      <w:pPr>
        <w:numPr>
          <w:ilvl w:val="0"/>
          <w:numId w:val="5"/>
        </w:numPr>
        <w:ind w:left="284" w:right="417" w:firstLine="0"/>
        <w:jc w:val="both"/>
        <w:textAlignment w:val="baseline"/>
        <w:rPr>
          <w:rFonts w:ascii="Arial" w:hAnsi="Arial" w:cs="Arial"/>
        </w:rPr>
      </w:pPr>
      <w:r w:rsidRPr="000754B9">
        <w:rPr>
          <w:rFonts w:ascii="Arial" w:hAnsi="Arial" w:cs="Arial"/>
        </w:rPr>
        <w:t>Le moins de défaites provoquées par une absence dans certaines catégories</w:t>
      </w:r>
    </w:p>
    <w:p w14:paraId="19DFC23A" w14:textId="77777777" w:rsidR="008161E3" w:rsidRPr="000754B9" w:rsidRDefault="008161E3" w:rsidP="00204041">
      <w:pPr>
        <w:pStyle w:val="Paragraphedeliste"/>
        <w:numPr>
          <w:ilvl w:val="0"/>
          <w:numId w:val="5"/>
        </w:numPr>
        <w:spacing w:after="200" w:line="276" w:lineRule="auto"/>
        <w:ind w:right="417" w:hanging="76"/>
        <w:contextualSpacing w:val="0"/>
        <w:jc w:val="both"/>
        <w:textAlignment w:val="baseline"/>
        <w:rPr>
          <w:rFonts w:ascii="Arial" w:hAnsi="Arial" w:cs="Arial"/>
        </w:rPr>
      </w:pPr>
      <w:bookmarkStart w:id="7" w:name="_Toc423097968"/>
      <w:r w:rsidRPr="000754B9">
        <w:rPr>
          <w:rFonts w:ascii="Arial" w:hAnsi="Arial" w:cs="Arial"/>
        </w:rPr>
        <w:t>Le lutteur le plus jeune</w:t>
      </w:r>
    </w:p>
    <w:p w14:paraId="382AF1BA" w14:textId="77777777" w:rsidR="008161E3" w:rsidRDefault="008161E3" w:rsidP="008161E3">
      <w:pPr>
        <w:tabs>
          <w:tab w:val="left" w:pos="1134"/>
          <w:tab w:val="left" w:pos="1701"/>
        </w:tabs>
        <w:ind w:left="284" w:right="417"/>
        <w:jc w:val="both"/>
        <w:textAlignment w:val="baseline"/>
        <w:rPr>
          <w:rFonts w:ascii="Arial" w:hAnsi="Arial" w:cs="Arial"/>
        </w:rPr>
      </w:pPr>
    </w:p>
    <w:p w14:paraId="6288516C" w14:textId="77777777" w:rsidR="008161E3" w:rsidRDefault="008161E3" w:rsidP="008161E3">
      <w:pPr>
        <w:tabs>
          <w:tab w:val="left" w:pos="1134"/>
          <w:tab w:val="left" w:pos="1701"/>
        </w:tabs>
        <w:ind w:left="284" w:right="417"/>
        <w:jc w:val="both"/>
        <w:textAlignment w:val="baseline"/>
        <w:rPr>
          <w:rFonts w:ascii="Arial" w:hAnsi="Arial" w:cs="Arial"/>
        </w:rPr>
      </w:pPr>
    </w:p>
    <w:p w14:paraId="22A888CF" w14:textId="77777777" w:rsidR="008161E3" w:rsidRDefault="008161E3" w:rsidP="008161E3">
      <w:pPr>
        <w:tabs>
          <w:tab w:val="left" w:pos="1134"/>
          <w:tab w:val="left" w:pos="1701"/>
        </w:tabs>
        <w:ind w:left="284" w:right="417"/>
        <w:jc w:val="both"/>
        <w:textAlignment w:val="baseline"/>
        <w:rPr>
          <w:rFonts w:ascii="Arial" w:hAnsi="Arial" w:cs="Arial"/>
        </w:rPr>
      </w:pPr>
    </w:p>
    <w:p w14:paraId="3695283E" w14:textId="77777777" w:rsidR="008161E3" w:rsidRDefault="008161E3" w:rsidP="008161E3">
      <w:pPr>
        <w:tabs>
          <w:tab w:val="left" w:pos="1134"/>
          <w:tab w:val="left" w:pos="1701"/>
        </w:tabs>
        <w:ind w:left="284" w:right="417"/>
        <w:jc w:val="both"/>
        <w:textAlignment w:val="baseline"/>
        <w:rPr>
          <w:rFonts w:ascii="Arial" w:hAnsi="Arial" w:cs="Arial"/>
        </w:rPr>
      </w:pPr>
    </w:p>
    <w:p w14:paraId="1335B176" w14:textId="77777777" w:rsidR="008161E3" w:rsidRDefault="008161E3" w:rsidP="008161E3">
      <w:pPr>
        <w:tabs>
          <w:tab w:val="left" w:pos="1134"/>
          <w:tab w:val="left" w:pos="1701"/>
        </w:tabs>
        <w:ind w:left="284" w:right="417"/>
        <w:jc w:val="both"/>
        <w:textAlignment w:val="baseline"/>
        <w:rPr>
          <w:rFonts w:ascii="Arial" w:hAnsi="Arial" w:cs="Arial"/>
        </w:rPr>
      </w:pPr>
    </w:p>
    <w:p w14:paraId="0DE5B4AB" w14:textId="77777777" w:rsidR="008161E3" w:rsidRPr="00AA57CF" w:rsidRDefault="008161E3" w:rsidP="008161E3">
      <w:pPr>
        <w:tabs>
          <w:tab w:val="left" w:pos="1134"/>
          <w:tab w:val="left" w:pos="1701"/>
        </w:tabs>
        <w:ind w:left="284" w:right="417"/>
        <w:jc w:val="both"/>
        <w:textAlignment w:val="baseline"/>
        <w:rPr>
          <w:rFonts w:ascii="Arial" w:hAnsi="Arial" w:cs="Arial"/>
        </w:rPr>
      </w:pPr>
    </w:p>
    <w:p w14:paraId="4050AB75" w14:textId="77777777" w:rsidR="008161E3" w:rsidRPr="00AA57CF" w:rsidRDefault="008161E3" w:rsidP="008161E3">
      <w:pPr>
        <w:ind w:left="284" w:right="417"/>
        <w:jc w:val="both"/>
        <w:rPr>
          <w:rFonts w:ascii="Arial" w:hAnsi="Arial" w:cs="Arial"/>
        </w:rPr>
      </w:pPr>
      <w:bookmarkStart w:id="8" w:name="_Toc369272626"/>
      <w:bookmarkStart w:id="9" w:name="_Toc423097970"/>
      <w:bookmarkStart w:id="10" w:name="_Toc422327715"/>
      <w:bookmarkStart w:id="11" w:name="_Toc369273869"/>
      <w:bookmarkEnd w:id="7"/>
      <w:r w:rsidRPr="00AA57CF">
        <w:rPr>
          <w:rFonts w:ascii="Arial" w:hAnsi="Arial" w:cs="Arial"/>
        </w:rPr>
        <w:lastRenderedPageBreak/>
        <w:t>XIII – CLASSEMENT DES EQUIPES EN FORMULE CHAMPIONNAT</w:t>
      </w:r>
    </w:p>
    <w:p w14:paraId="71CE8F34" w14:textId="77777777" w:rsidR="008161E3" w:rsidRPr="00AA57CF" w:rsidRDefault="008161E3" w:rsidP="008161E3">
      <w:pPr>
        <w:tabs>
          <w:tab w:val="left" w:pos="0"/>
          <w:tab w:val="left" w:pos="1134"/>
        </w:tabs>
        <w:ind w:left="284" w:right="417"/>
        <w:jc w:val="both"/>
        <w:textAlignment w:val="baseline"/>
        <w:rPr>
          <w:rFonts w:ascii="Arial" w:hAnsi="Arial" w:cs="Arial"/>
        </w:rPr>
      </w:pPr>
    </w:p>
    <w:p w14:paraId="1C58A6B8" w14:textId="77777777" w:rsidR="008161E3" w:rsidRPr="00AA57CF" w:rsidRDefault="008161E3" w:rsidP="008161E3">
      <w:pPr>
        <w:tabs>
          <w:tab w:val="left" w:pos="0"/>
          <w:tab w:val="left" w:pos="1134"/>
        </w:tabs>
        <w:ind w:left="284" w:right="417"/>
        <w:jc w:val="both"/>
        <w:textAlignment w:val="baseline"/>
        <w:rPr>
          <w:rFonts w:ascii="Arial" w:hAnsi="Arial" w:cs="Arial"/>
        </w:rPr>
      </w:pPr>
      <w:r w:rsidRPr="00AA57CF">
        <w:rPr>
          <w:rFonts w:ascii="Arial" w:hAnsi="Arial" w:cs="Arial"/>
        </w:rPr>
        <w:t>Le classement est établi selon le nombre de victoires acquises par chacune des équipe</w:t>
      </w:r>
      <w:bookmarkEnd w:id="8"/>
      <w:r w:rsidRPr="00AA57CF">
        <w:rPr>
          <w:rFonts w:ascii="Arial" w:hAnsi="Arial" w:cs="Arial"/>
        </w:rPr>
        <w:t>s.</w:t>
      </w:r>
      <w:bookmarkEnd w:id="9"/>
      <w:bookmarkEnd w:id="10"/>
      <w:bookmarkEnd w:id="11"/>
    </w:p>
    <w:p w14:paraId="100098D2" w14:textId="77777777" w:rsidR="008161E3" w:rsidRPr="00AA57CF" w:rsidRDefault="008161E3" w:rsidP="008161E3">
      <w:pPr>
        <w:pStyle w:val="Titre11"/>
        <w:spacing w:before="0" w:after="0"/>
        <w:ind w:left="284" w:right="417"/>
        <w:jc w:val="both"/>
        <w:rPr>
          <w:rFonts w:ascii="Arial" w:hAnsi="Arial" w:cs="Arial"/>
          <w:sz w:val="24"/>
          <w:szCs w:val="24"/>
        </w:rPr>
      </w:pP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r w:rsidRPr="00AA57CF">
        <w:rPr>
          <w:rFonts w:ascii="Arial" w:hAnsi="Arial" w:cs="Arial"/>
          <w:sz w:val="24"/>
          <w:szCs w:val="24"/>
        </w:rPr>
        <w:tab/>
      </w:r>
      <w:bookmarkStart w:id="12" w:name="_Toc423097971"/>
    </w:p>
    <w:p w14:paraId="01F357B5" w14:textId="77777777" w:rsidR="008161E3" w:rsidRPr="00AA57CF" w:rsidRDefault="008161E3" w:rsidP="008161E3">
      <w:pPr>
        <w:pStyle w:val="Titre11"/>
        <w:spacing w:before="0" w:after="0"/>
        <w:ind w:left="284" w:right="417"/>
        <w:jc w:val="both"/>
        <w:rPr>
          <w:rFonts w:ascii="Arial" w:hAnsi="Arial" w:cs="Arial"/>
          <w:b w:val="0"/>
          <w:sz w:val="24"/>
          <w:szCs w:val="24"/>
        </w:rPr>
      </w:pPr>
      <w:r w:rsidRPr="00AA57CF">
        <w:rPr>
          <w:rFonts w:ascii="Arial" w:hAnsi="Arial" w:cs="Arial"/>
          <w:b w:val="0"/>
          <w:sz w:val="24"/>
          <w:szCs w:val="24"/>
        </w:rPr>
        <w:t>XIV – CAS D’EGALITE</w:t>
      </w:r>
      <w:bookmarkEnd w:id="12"/>
    </w:p>
    <w:p w14:paraId="6F785CB2" w14:textId="77777777" w:rsidR="008161E3" w:rsidRPr="00083CD9" w:rsidRDefault="008161E3" w:rsidP="008161E3">
      <w:pPr>
        <w:ind w:left="284" w:right="417"/>
        <w:jc w:val="both"/>
        <w:rPr>
          <w:rFonts w:ascii="Arial" w:hAnsi="Arial" w:cs="Arial"/>
          <w:bCs/>
        </w:rPr>
      </w:pPr>
      <w:r w:rsidRPr="00083CD9">
        <w:rPr>
          <w:rFonts w:ascii="Arial" w:hAnsi="Arial" w:cs="Arial"/>
          <w:bCs/>
        </w:rPr>
        <w:t>Critères à prendre en compte pour départager des équipes à égalité de victoires à l’issu d’une formule championnat :</w:t>
      </w:r>
    </w:p>
    <w:p w14:paraId="7788FD5E" w14:textId="77777777" w:rsidR="008161E3" w:rsidRPr="00083CD9" w:rsidRDefault="008161E3" w:rsidP="00204041">
      <w:pPr>
        <w:pStyle w:val="Paragraphedeliste"/>
        <w:numPr>
          <w:ilvl w:val="0"/>
          <w:numId w:val="24"/>
        </w:numPr>
        <w:ind w:left="284" w:right="417" w:firstLine="0"/>
        <w:contextualSpacing w:val="0"/>
        <w:jc w:val="both"/>
        <w:rPr>
          <w:rFonts w:ascii="Arial" w:hAnsi="Arial" w:cs="Arial"/>
        </w:rPr>
      </w:pPr>
      <w:r w:rsidRPr="00083CD9">
        <w:rPr>
          <w:rFonts w:ascii="Arial" w:hAnsi="Arial" w:cs="Arial"/>
        </w:rPr>
        <w:t>Égalité entre 2 équipes : l’équipe qui a remporté la rencontre les opposant se classe avant l’autre.</w:t>
      </w:r>
    </w:p>
    <w:p w14:paraId="5D6CF4DC" w14:textId="77777777" w:rsidR="008161E3" w:rsidRPr="00083CD9" w:rsidRDefault="008161E3" w:rsidP="00204041">
      <w:pPr>
        <w:pStyle w:val="Paragraphedeliste"/>
        <w:numPr>
          <w:ilvl w:val="0"/>
          <w:numId w:val="24"/>
        </w:numPr>
        <w:ind w:left="284" w:right="417" w:firstLine="0"/>
        <w:contextualSpacing w:val="0"/>
        <w:jc w:val="both"/>
        <w:rPr>
          <w:rFonts w:ascii="Arial" w:hAnsi="Arial" w:cs="Arial"/>
        </w:rPr>
      </w:pPr>
      <w:r w:rsidRPr="00083CD9">
        <w:rPr>
          <w:rFonts w:ascii="Arial" w:hAnsi="Arial" w:cs="Arial"/>
        </w:rPr>
        <w:t>Égalité entre 3 équipes et plus : il faut d’abord classer la dernière équipe du groupe des ex-æquo en fonction des critères suivants jusqu’à ce qu’il ne reste plus que 2 équipes à égalité :</w:t>
      </w:r>
    </w:p>
    <w:p w14:paraId="37FA838C" w14:textId="77777777" w:rsidR="008161E3" w:rsidRPr="00083CD9" w:rsidRDefault="008161E3" w:rsidP="00204041">
      <w:pPr>
        <w:pStyle w:val="Notedebasdepage"/>
        <w:numPr>
          <w:ilvl w:val="0"/>
          <w:numId w:val="25"/>
        </w:numPr>
        <w:ind w:left="284" w:right="417" w:firstLine="0"/>
        <w:jc w:val="both"/>
        <w:rPr>
          <w:rFonts w:ascii="Arial" w:hAnsi="Arial" w:cs="Arial"/>
          <w:szCs w:val="24"/>
        </w:rPr>
      </w:pPr>
      <w:r w:rsidRPr="00083CD9">
        <w:rPr>
          <w:rFonts w:ascii="Arial" w:hAnsi="Arial" w:cs="Arial"/>
          <w:szCs w:val="24"/>
        </w:rPr>
        <w:t>Le moins de points de classement</w:t>
      </w:r>
    </w:p>
    <w:p w14:paraId="209573B8" w14:textId="77777777" w:rsidR="008161E3" w:rsidRPr="00083CD9" w:rsidRDefault="008161E3" w:rsidP="00204041">
      <w:pPr>
        <w:pStyle w:val="Notedebasdepage"/>
        <w:numPr>
          <w:ilvl w:val="0"/>
          <w:numId w:val="25"/>
        </w:numPr>
        <w:ind w:left="284" w:right="417" w:firstLine="0"/>
        <w:jc w:val="both"/>
        <w:rPr>
          <w:rFonts w:ascii="Arial" w:hAnsi="Arial" w:cs="Arial"/>
          <w:szCs w:val="24"/>
        </w:rPr>
      </w:pPr>
      <w:r w:rsidRPr="00083CD9">
        <w:rPr>
          <w:rFonts w:ascii="Arial" w:hAnsi="Arial" w:cs="Arial"/>
          <w:szCs w:val="24"/>
        </w:rPr>
        <w:t>Le moins de victoires par tombé ou par supériorité technique</w:t>
      </w:r>
    </w:p>
    <w:p w14:paraId="208515DD" w14:textId="2CE2B874" w:rsidR="008161E3" w:rsidRDefault="008161E3" w:rsidP="00204041">
      <w:pPr>
        <w:pStyle w:val="Notedebasdepage"/>
        <w:numPr>
          <w:ilvl w:val="0"/>
          <w:numId w:val="25"/>
        </w:numPr>
        <w:ind w:left="284" w:right="417" w:firstLine="0"/>
        <w:jc w:val="both"/>
        <w:rPr>
          <w:rFonts w:ascii="Arial" w:hAnsi="Arial" w:cs="Arial"/>
          <w:szCs w:val="24"/>
        </w:rPr>
      </w:pPr>
      <w:r w:rsidRPr="00083CD9">
        <w:rPr>
          <w:rFonts w:ascii="Arial" w:hAnsi="Arial" w:cs="Arial"/>
          <w:szCs w:val="24"/>
        </w:rPr>
        <w:t>Le moins de points techniques marqués dans toute la compétition</w:t>
      </w:r>
    </w:p>
    <w:p w14:paraId="10CB0020" w14:textId="32453FDD" w:rsidR="008161E3" w:rsidRDefault="008161E3" w:rsidP="008161E3">
      <w:pPr>
        <w:pStyle w:val="Notedebasdepage"/>
        <w:ind w:right="417"/>
        <w:jc w:val="both"/>
        <w:rPr>
          <w:rFonts w:ascii="Arial" w:hAnsi="Arial" w:cs="Arial"/>
          <w:szCs w:val="24"/>
        </w:rPr>
      </w:pPr>
    </w:p>
    <w:p w14:paraId="25AFD4FB" w14:textId="2B38F35F" w:rsidR="008161E3" w:rsidRDefault="008161E3" w:rsidP="008161E3">
      <w:pPr>
        <w:pStyle w:val="Notedebasdepage"/>
        <w:ind w:right="417"/>
        <w:jc w:val="both"/>
        <w:rPr>
          <w:rFonts w:ascii="Arial" w:hAnsi="Arial" w:cs="Arial"/>
          <w:szCs w:val="24"/>
        </w:rPr>
      </w:pPr>
    </w:p>
    <w:p w14:paraId="42DD50B0" w14:textId="2C2616B4" w:rsidR="008161E3" w:rsidRDefault="008161E3" w:rsidP="008161E3">
      <w:pPr>
        <w:pStyle w:val="Notedebasdepage"/>
        <w:ind w:right="417"/>
        <w:jc w:val="both"/>
        <w:rPr>
          <w:rFonts w:ascii="Arial" w:hAnsi="Arial" w:cs="Arial"/>
          <w:szCs w:val="24"/>
        </w:rPr>
      </w:pPr>
    </w:p>
    <w:p w14:paraId="4C41B7D4" w14:textId="30B57213" w:rsidR="008161E3" w:rsidRDefault="008161E3" w:rsidP="008161E3">
      <w:pPr>
        <w:pStyle w:val="Notedebasdepage"/>
        <w:ind w:right="417"/>
        <w:jc w:val="both"/>
        <w:rPr>
          <w:rFonts w:ascii="Arial" w:hAnsi="Arial" w:cs="Arial"/>
          <w:szCs w:val="24"/>
        </w:rPr>
      </w:pPr>
    </w:p>
    <w:p w14:paraId="3BE617B9" w14:textId="2BFB4D82" w:rsidR="008161E3" w:rsidRDefault="008161E3" w:rsidP="008161E3">
      <w:pPr>
        <w:pStyle w:val="Notedebasdepage"/>
        <w:ind w:right="417"/>
        <w:jc w:val="both"/>
        <w:rPr>
          <w:rFonts w:ascii="Arial" w:hAnsi="Arial" w:cs="Arial"/>
          <w:szCs w:val="24"/>
        </w:rPr>
      </w:pPr>
    </w:p>
    <w:p w14:paraId="62D937F6" w14:textId="3354B299" w:rsidR="008161E3" w:rsidRDefault="008161E3" w:rsidP="008161E3">
      <w:pPr>
        <w:pStyle w:val="Notedebasdepage"/>
        <w:ind w:right="417"/>
        <w:jc w:val="both"/>
        <w:rPr>
          <w:rFonts w:ascii="Arial" w:hAnsi="Arial" w:cs="Arial"/>
          <w:szCs w:val="24"/>
        </w:rPr>
      </w:pPr>
    </w:p>
    <w:p w14:paraId="53546548" w14:textId="507E71D5" w:rsidR="008161E3" w:rsidRDefault="008161E3" w:rsidP="008161E3">
      <w:pPr>
        <w:pStyle w:val="Notedebasdepage"/>
        <w:ind w:right="417"/>
        <w:jc w:val="both"/>
        <w:rPr>
          <w:rFonts w:ascii="Arial" w:hAnsi="Arial" w:cs="Arial"/>
          <w:szCs w:val="24"/>
        </w:rPr>
      </w:pPr>
    </w:p>
    <w:p w14:paraId="1DE1CDA6" w14:textId="44E3C865" w:rsidR="008161E3" w:rsidRDefault="008161E3" w:rsidP="008161E3">
      <w:pPr>
        <w:pStyle w:val="Notedebasdepage"/>
        <w:ind w:right="417"/>
        <w:jc w:val="both"/>
        <w:rPr>
          <w:rFonts w:ascii="Arial" w:hAnsi="Arial" w:cs="Arial"/>
          <w:szCs w:val="24"/>
        </w:rPr>
      </w:pPr>
    </w:p>
    <w:p w14:paraId="718BAE58" w14:textId="569EA9F9" w:rsidR="008161E3" w:rsidRDefault="008161E3" w:rsidP="008161E3">
      <w:pPr>
        <w:pStyle w:val="Notedebasdepage"/>
        <w:ind w:right="417"/>
        <w:jc w:val="both"/>
        <w:rPr>
          <w:rFonts w:ascii="Arial" w:hAnsi="Arial" w:cs="Arial"/>
          <w:szCs w:val="24"/>
        </w:rPr>
      </w:pPr>
    </w:p>
    <w:p w14:paraId="1FEBA9F9" w14:textId="0E3D36F5" w:rsidR="008161E3" w:rsidRDefault="008161E3" w:rsidP="008161E3">
      <w:pPr>
        <w:pStyle w:val="Notedebasdepage"/>
        <w:ind w:right="417"/>
        <w:jc w:val="both"/>
        <w:rPr>
          <w:rFonts w:ascii="Arial" w:hAnsi="Arial" w:cs="Arial"/>
          <w:szCs w:val="24"/>
        </w:rPr>
      </w:pPr>
    </w:p>
    <w:p w14:paraId="5D7203FC" w14:textId="6459F3DD" w:rsidR="008161E3" w:rsidRDefault="008161E3" w:rsidP="008161E3">
      <w:pPr>
        <w:pStyle w:val="Notedebasdepage"/>
        <w:ind w:right="417"/>
        <w:jc w:val="both"/>
        <w:rPr>
          <w:rFonts w:ascii="Arial" w:hAnsi="Arial" w:cs="Arial"/>
          <w:szCs w:val="24"/>
        </w:rPr>
      </w:pPr>
    </w:p>
    <w:p w14:paraId="69ED5779" w14:textId="724919D4" w:rsidR="008161E3" w:rsidRDefault="008161E3" w:rsidP="008161E3">
      <w:pPr>
        <w:pStyle w:val="Notedebasdepage"/>
        <w:ind w:right="417"/>
        <w:jc w:val="both"/>
        <w:rPr>
          <w:rFonts w:ascii="Arial" w:hAnsi="Arial" w:cs="Arial"/>
          <w:szCs w:val="24"/>
        </w:rPr>
      </w:pPr>
    </w:p>
    <w:p w14:paraId="7970CF93" w14:textId="7C70E233" w:rsidR="008161E3" w:rsidRDefault="008161E3" w:rsidP="008161E3">
      <w:pPr>
        <w:pStyle w:val="Notedebasdepage"/>
        <w:ind w:right="417"/>
        <w:jc w:val="both"/>
        <w:rPr>
          <w:rFonts w:ascii="Arial" w:hAnsi="Arial" w:cs="Arial"/>
          <w:szCs w:val="24"/>
        </w:rPr>
      </w:pPr>
    </w:p>
    <w:p w14:paraId="11A2C82C" w14:textId="0153E126" w:rsidR="008161E3" w:rsidRDefault="008161E3" w:rsidP="008161E3">
      <w:pPr>
        <w:pStyle w:val="Notedebasdepage"/>
        <w:ind w:right="417"/>
        <w:jc w:val="both"/>
        <w:rPr>
          <w:rFonts w:ascii="Arial" w:hAnsi="Arial" w:cs="Arial"/>
          <w:szCs w:val="24"/>
        </w:rPr>
      </w:pPr>
    </w:p>
    <w:p w14:paraId="09F12116" w14:textId="0417CB9B" w:rsidR="008161E3" w:rsidRDefault="008161E3" w:rsidP="008161E3">
      <w:pPr>
        <w:pStyle w:val="Notedebasdepage"/>
        <w:ind w:right="417"/>
        <w:jc w:val="both"/>
        <w:rPr>
          <w:rFonts w:ascii="Arial" w:hAnsi="Arial" w:cs="Arial"/>
          <w:szCs w:val="24"/>
        </w:rPr>
      </w:pPr>
    </w:p>
    <w:p w14:paraId="1FEAB27B" w14:textId="18C5A12C" w:rsidR="008161E3" w:rsidRDefault="008161E3" w:rsidP="008161E3">
      <w:pPr>
        <w:pStyle w:val="Notedebasdepage"/>
        <w:ind w:right="417"/>
        <w:jc w:val="both"/>
        <w:rPr>
          <w:rFonts w:ascii="Arial" w:hAnsi="Arial" w:cs="Arial"/>
          <w:szCs w:val="24"/>
        </w:rPr>
      </w:pPr>
    </w:p>
    <w:p w14:paraId="70C4C503" w14:textId="2839229B" w:rsidR="008161E3" w:rsidRDefault="008161E3" w:rsidP="008161E3">
      <w:pPr>
        <w:pStyle w:val="Notedebasdepage"/>
        <w:ind w:right="417"/>
        <w:jc w:val="both"/>
        <w:rPr>
          <w:rFonts w:ascii="Arial" w:hAnsi="Arial" w:cs="Arial"/>
          <w:szCs w:val="24"/>
        </w:rPr>
      </w:pPr>
    </w:p>
    <w:p w14:paraId="32F15892" w14:textId="74C5836A" w:rsidR="008161E3" w:rsidRDefault="008161E3" w:rsidP="008161E3">
      <w:pPr>
        <w:pStyle w:val="Notedebasdepage"/>
        <w:ind w:right="417"/>
        <w:jc w:val="both"/>
        <w:rPr>
          <w:rFonts w:ascii="Arial" w:hAnsi="Arial" w:cs="Arial"/>
          <w:szCs w:val="24"/>
        </w:rPr>
      </w:pPr>
    </w:p>
    <w:p w14:paraId="584F6E78" w14:textId="327719D2" w:rsidR="008161E3" w:rsidRDefault="008161E3" w:rsidP="008161E3">
      <w:pPr>
        <w:pStyle w:val="Notedebasdepage"/>
        <w:ind w:right="417"/>
        <w:jc w:val="both"/>
        <w:rPr>
          <w:rFonts w:ascii="Arial" w:hAnsi="Arial" w:cs="Arial"/>
          <w:szCs w:val="24"/>
        </w:rPr>
      </w:pPr>
    </w:p>
    <w:p w14:paraId="1E2653B9" w14:textId="0288B129" w:rsidR="008161E3" w:rsidRDefault="008161E3" w:rsidP="008161E3">
      <w:pPr>
        <w:pStyle w:val="Notedebasdepage"/>
        <w:ind w:right="417"/>
        <w:jc w:val="both"/>
        <w:rPr>
          <w:rFonts w:ascii="Arial" w:hAnsi="Arial" w:cs="Arial"/>
          <w:szCs w:val="24"/>
        </w:rPr>
      </w:pPr>
    </w:p>
    <w:p w14:paraId="510127EB" w14:textId="46D94399" w:rsidR="008161E3" w:rsidRDefault="008161E3" w:rsidP="008161E3">
      <w:pPr>
        <w:pStyle w:val="Notedebasdepage"/>
        <w:ind w:right="417"/>
        <w:jc w:val="both"/>
        <w:rPr>
          <w:rFonts w:ascii="Arial" w:hAnsi="Arial" w:cs="Arial"/>
          <w:szCs w:val="24"/>
        </w:rPr>
      </w:pPr>
    </w:p>
    <w:p w14:paraId="1803282A" w14:textId="26906332" w:rsidR="008161E3" w:rsidRDefault="008161E3" w:rsidP="008161E3">
      <w:pPr>
        <w:pStyle w:val="Notedebasdepage"/>
        <w:ind w:right="417"/>
        <w:jc w:val="both"/>
        <w:rPr>
          <w:rFonts w:ascii="Arial" w:hAnsi="Arial" w:cs="Arial"/>
          <w:szCs w:val="24"/>
        </w:rPr>
      </w:pPr>
    </w:p>
    <w:p w14:paraId="0C3A4E55" w14:textId="2FC6D3FC" w:rsidR="008161E3" w:rsidRDefault="008161E3" w:rsidP="008161E3">
      <w:pPr>
        <w:pStyle w:val="Notedebasdepage"/>
        <w:ind w:right="417"/>
        <w:jc w:val="both"/>
        <w:rPr>
          <w:rFonts w:ascii="Arial" w:hAnsi="Arial" w:cs="Arial"/>
          <w:szCs w:val="24"/>
        </w:rPr>
      </w:pPr>
    </w:p>
    <w:p w14:paraId="79BF37CB" w14:textId="1F670B0C" w:rsidR="008161E3" w:rsidRDefault="008161E3" w:rsidP="008161E3">
      <w:pPr>
        <w:pStyle w:val="Notedebasdepage"/>
        <w:ind w:right="417"/>
        <w:jc w:val="both"/>
        <w:rPr>
          <w:rFonts w:ascii="Arial" w:hAnsi="Arial" w:cs="Arial"/>
          <w:szCs w:val="24"/>
        </w:rPr>
      </w:pPr>
    </w:p>
    <w:p w14:paraId="4F1F9503" w14:textId="0C820A02" w:rsidR="008161E3" w:rsidRDefault="008161E3" w:rsidP="008161E3">
      <w:pPr>
        <w:pStyle w:val="Notedebasdepage"/>
        <w:ind w:right="417"/>
        <w:jc w:val="both"/>
        <w:rPr>
          <w:rFonts w:ascii="Arial" w:hAnsi="Arial" w:cs="Arial"/>
          <w:szCs w:val="24"/>
        </w:rPr>
      </w:pPr>
    </w:p>
    <w:p w14:paraId="73C6B4C8" w14:textId="3E10C331" w:rsidR="008161E3" w:rsidRDefault="008161E3" w:rsidP="008161E3">
      <w:pPr>
        <w:pStyle w:val="Notedebasdepage"/>
        <w:ind w:right="417"/>
        <w:jc w:val="both"/>
        <w:rPr>
          <w:rFonts w:ascii="Arial" w:hAnsi="Arial" w:cs="Arial"/>
          <w:szCs w:val="24"/>
        </w:rPr>
      </w:pPr>
    </w:p>
    <w:p w14:paraId="241CF144" w14:textId="194FDA0C" w:rsidR="008161E3" w:rsidRDefault="008161E3" w:rsidP="008161E3">
      <w:pPr>
        <w:pStyle w:val="Notedebasdepage"/>
        <w:ind w:right="417"/>
        <w:jc w:val="both"/>
        <w:rPr>
          <w:rFonts w:ascii="Arial" w:hAnsi="Arial" w:cs="Arial"/>
          <w:szCs w:val="24"/>
        </w:rPr>
      </w:pPr>
    </w:p>
    <w:p w14:paraId="276CB44F" w14:textId="663B7731" w:rsidR="008161E3" w:rsidRDefault="008161E3" w:rsidP="008161E3">
      <w:pPr>
        <w:pStyle w:val="Notedebasdepage"/>
        <w:ind w:right="417"/>
        <w:jc w:val="both"/>
        <w:rPr>
          <w:rFonts w:ascii="Arial" w:hAnsi="Arial" w:cs="Arial"/>
          <w:szCs w:val="24"/>
        </w:rPr>
      </w:pPr>
    </w:p>
    <w:p w14:paraId="12587DF4" w14:textId="53670C8C" w:rsidR="008161E3" w:rsidRDefault="008161E3" w:rsidP="008161E3">
      <w:pPr>
        <w:pStyle w:val="Notedebasdepage"/>
        <w:ind w:right="417"/>
        <w:jc w:val="both"/>
        <w:rPr>
          <w:rFonts w:ascii="Arial" w:hAnsi="Arial" w:cs="Arial"/>
          <w:szCs w:val="24"/>
        </w:rPr>
      </w:pPr>
    </w:p>
    <w:p w14:paraId="33594262" w14:textId="4901E624" w:rsidR="008161E3" w:rsidRDefault="008161E3" w:rsidP="008161E3">
      <w:pPr>
        <w:pStyle w:val="Notedebasdepage"/>
        <w:ind w:right="417"/>
        <w:jc w:val="both"/>
        <w:rPr>
          <w:rFonts w:ascii="Arial" w:hAnsi="Arial" w:cs="Arial"/>
          <w:szCs w:val="24"/>
        </w:rPr>
      </w:pPr>
    </w:p>
    <w:p w14:paraId="68E6D156" w14:textId="54DEE767" w:rsidR="008161E3" w:rsidRDefault="008161E3" w:rsidP="008161E3">
      <w:pPr>
        <w:pStyle w:val="Notedebasdepage"/>
        <w:ind w:right="417"/>
        <w:jc w:val="both"/>
        <w:rPr>
          <w:rFonts w:ascii="Arial" w:hAnsi="Arial" w:cs="Arial"/>
          <w:szCs w:val="24"/>
        </w:rPr>
      </w:pPr>
    </w:p>
    <w:p w14:paraId="06603190" w14:textId="477E147B" w:rsidR="008161E3" w:rsidRDefault="008161E3" w:rsidP="008161E3">
      <w:pPr>
        <w:pStyle w:val="Notedebasdepage"/>
        <w:ind w:right="417"/>
        <w:jc w:val="both"/>
        <w:rPr>
          <w:rFonts w:ascii="Arial" w:hAnsi="Arial" w:cs="Arial"/>
          <w:szCs w:val="24"/>
        </w:rPr>
      </w:pPr>
    </w:p>
    <w:p w14:paraId="4AE48A33" w14:textId="7CC4F4C6" w:rsidR="008161E3" w:rsidRDefault="008161E3" w:rsidP="008161E3">
      <w:pPr>
        <w:pStyle w:val="Notedebasdepage"/>
        <w:ind w:right="417"/>
        <w:jc w:val="both"/>
        <w:rPr>
          <w:rFonts w:ascii="Arial" w:hAnsi="Arial" w:cs="Arial"/>
          <w:szCs w:val="24"/>
        </w:rPr>
      </w:pPr>
    </w:p>
    <w:p w14:paraId="2AEF38C2" w14:textId="27F413C8" w:rsidR="008161E3" w:rsidRDefault="008161E3" w:rsidP="008161E3">
      <w:pPr>
        <w:pStyle w:val="Notedebasdepage"/>
        <w:ind w:right="417"/>
        <w:jc w:val="both"/>
        <w:rPr>
          <w:rFonts w:ascii="Arial" w:hAnsi="Arial" w:cs="Arial"/>
          <w:szCs w:val="24"/>
        </w:rPr>
      </w:pPr>
    </w:p>
    <w:p w14:paraId="59A7B419" w14:textId="1BB65194" w:rsidR="008161E3" w:rsidRDefault="008161E3" w:rsidP="008161E3">
      <w:pPr>
        <w:pStyle w:val="Notedebasdepage"/>
        <w:ind w:right="417"/>
        <w:jc w:val="both"/>
        <w:rPr>
          <w:rFonts w:ascii="Arial" w:hAnsi="Arial" w:cs="Arial"/>
          <w:szCs w:val="24"/>
        </w:rPr>
      </w:pPr>
    </w:p>
    <w:p w14:paraId="3C645B5B" w14:textId="04096AE9" w:rsidR="008161E3" w:rsidRDefault="008161E3" w:rsidP="008161E3">
      <w:pPr>
        <w:pStyle w:val="Notedebasdepage"/>
        <w:ind w:right="417"/>
        <w:jc w:val="both"/>
        <w:rPr>
          <w:rFonts w:ascii="Arial" w:hAnsi="Arial" w:cs="Arial"/>
          <w:szCs w:val="24"/>
        </w:rPr>
      </w:pPr>
    </w:p>
    <w:p w14:paraId="78570FB5" w14:textId="73246107" w:rsidR="008161E3" w:rsidRDefault="008161E3" w:rsidP="008161E3">
      <w:pPr>
        <w:pStyle w:val="Notedebasdepage"/>
        <w:ind w:right="417"/>
        <w:jc w:val="both"/>
        <w:rPr>
          <w:rFonts w:ascii="Arial" w:hAnsi="Arial" w:cs="Arial"/>
          <w:szCs w:val="24"/>
        </w:rPr>
      </w:pPr>
    </w:p>
    <w:p w14:paraId="6AFD6E9C" w14:textId="77777777" w:rsidR="008161E3" w:rsidRPr="00AA57CF" w:rsidRDefault="008161E3" w:rsidP="008161E3">
      <w:pPr>
        <w:jc w:val="both"/>
        <w:rPr>
          <w:rFonts w:ascii="Arial" w:hAnsi="Arial" w:cs="Arial"/>
          <w:b/>
          <w:color w:val="0070C0"/>
          <w:sz w:val="48"/>
          <w:szCs w:val="48"/>
        </w:rPr>
      </w:pPr>
      <w:r w:rsidRPr="00AA57CF">
        <w:rPr>
          <w:rFonts w:ascii="Arial" w:hAnsi="Arial" w:cs="Arial"/>
          <w:noProof/>
          <w:color w:val="0070C0"/>
          <w:sz w:val="48"/>
          <w:szCs w:val="48"/>
        </w:rPr>
        <w:lastRenderedPageBreak/>
        <w:drawing>
          <wp:anchor distT="0" distB="0" distL="114300" distR="114300" simplePos="0" relativeHeight="251649024" behindDoc="1" locked="0" layoutInCell="1" allowOverlap="1" wp14:anchorId="30694060" wp14:editId="50D77A51">
            <wp:simplePos x="0" y="0"/>
            <wp:positionH relativeFrom="column">
              <wp:posOffset>3803015</wp:posOffset>
            </wp:positionH>
            <wp:positionV relativeFrom="paragraph">
              <wp:posOffset>-2540</wp:posOffset>
            </wp:positionV>
            <wp:extent cx="2392680" cy="1209040"/>
            <wp:effectExtent l="0" t="0" r="7620" b="0"/>
            <wp:wrapTight wrapText="bothSides">
              <wp:wrapPolygon edited="0">
                <wp:start x="0" y="0"/>
                <wp:lineTo x="0" y="21101"/>
                <wp:lineTo x="21497" y="21101"/>
                <wp:lineTo x="21497" y="0"/>
                <wp:lineTo x="0" y="0"/>
              </wp:wrapPolygon>
            </wp:wrapTight>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574" t="26455" r="27579" b="18871"/>
                    <a:stretch/>
                  </pic:blipFill>
                  <pic:spPr bwMode="auto">
                    <a:xfrm>
                      <a:off x="0" y="0"/>
                      <a:ext cx="2392680" cy="1209040"/>
                    </a:xfrm>
                    <a:prstGeom prst="rect">
                      <a:avLst/>
                    </a:prstGeom>
                    <a:ln>
                      <a:noFill/>
                    </a:ln>
                    <a:extLst>
                      <a:ext uri="{53640926-AAD7-44D8-BBD7-CCE9431645EC}">
                        <a14:shadowObscured xmlns:a14="http://schemas.microsoft.com/office/drawing/2010/main"/>
                      </a:ext>
                    </a:extLst>
                  </pic:spPr>
                </pic:pic>
              </a:graphicData>
            </a:graphic>
          </wp:anchor>
        </w:drawing>
      </w:r>
      <w:r w:rsidRPr="00AA57CF">
        <w:rPr>
          <w:rFonts w:ascii="Arial" w:hAnsi="Arial" w:cs="Arial"/>
          <w:b/>
          <w:color w:val="0070C0"/>
          <w:sz w:val="48"/>
          <w:szCs w:val="48"/>
        </w:rPr>
        <w:t xml:space="preserve">Règlement CF Lutte </w:t>
      </w:r>
    </w:p>
    <w:p w14:paraId="178938D5" w14:textId="77777777" w:rsidR="008161E3" w:rsidRPr="00AA57CF" w:rsidRDefault="008161E3" w:rsidP="008161E3">
      <w:pPr>
        <w:jc w:val="both"/>
        <w:rPr>
          <w:rFonts w:ascii="Arial" w:hAnsi="Arial" w:cs="Arial"/>
          <w:b/>
          <w:sz w:val="36"/>
          <w:szCs w:val="36"/>
        </w:rPr>
      </w:pPr>
    </w:p>
    <w:p w14:paraId="0655F50F" w14:textId="77777777" w:rsidR="008161E3" w:rsidRPr="00AA57CF" w:rsidRDefault="008161E3" w:rsidP="008161E3">
      <w:pPr>
        <w:pStyle w:val="Notedebasdepage"/>
        <w:ind w:left="284" w:right="417"/>
        <w:jc w:val="both"/>
        <w:rPr>
          <w:rFonts w:ascii="Arial" w:hAnsi="Arial" w:cs="Arial"/>
          <w:szCs w:val="24"/>
        </w:rPr>
      </w:pPr>
    </w:p>
    <w:p w14:paraId="2AA70456" w14:textId="77777777" w:rsidR="008161E3" w:rsidRPr="00AA57CF" w:rsidRDefault="008161E3" w:rsidP="008161E3">
      <w:pPr>
        <w:pStyle w:val="Notedebasdepage"/>
        <w:ind w:left="284" w:right="417"/>
        <w:jc w:val="both"/>
        <w:rPr>
          <w:rFonts w:ascii="Arial" w:hAnsi="Arial" w:cs="Arial"/>
          <w:szCs w:val="24"/>
        </w:rPr>
      </w:pPr>
    </w:p>
    <w:p w14:paraId="645E2072" w14:textId="77777777" w:rsidR="008161E3" w:rsidRPr="00AA57CF" w:rsidRDefault="008161E3" w:rsidP="008161E3">
      <w:pPr>
        <w:pStyle w:val="Notedebasdepage"/>
        <w:ind w:left="284" w:right="417"/>
        <w:jc w:val="both"/>
        <w:rPr>
          <w:rFonts w:ascii="Arial" w:hAnsi="Arial" w:cs="Arial"/>
          <w:szCs w:val="24"/>
        </w:rPr>
      </w:pPr>
    </w:p>
    <w:p w14:paraId="0A0FA104" w14:textId="77777777" w:rsidR="008161E3" w:rsidRPr="00AA57CF" w:rsidRDefault="008161E3" w:rsidP="008161E3">
      <w:pPr>
        <w:jc w:val="both"/>
        <w:rPr>
          <w:rFonts w:ascii="Arial" w:hAnsi="Arial" w:cs="Arial"/>
          <w:b/>
          <w:sz w:val="36"/>
          <w:szCs w:val="36"/>
        </w:rPr>
      </w:pPr>
    </w:p>
    <w:tbl>
      <w:tblPr>
        <w:tblStyle w:val="Grilledutableau"/>
        <w:tblW w:w="0" w:type="auto"/>
        <w:jc w:val="center"/>
        <w:shd w:val="clear" w:color="auto" w:fill="8DB3E2" w:themeFill="text2" w:themeFillTint="66"/>
        <w:tblLook w:val="04A0" w:firstRow="1" w:lastRow="0" w:firstColumn="1" w:lastColumn="0" w:noHBand="0" w:noVBand="1"/>
      </w:tblPr>
      <w:tblGrid>
        <w:gridCol w:w="9062"/>
      </w:tblGrid>
      <w:tr w:rsidR="008161E3" w:rsidRPr="00AA57CF" w14:paraId="767E0BFE" w14:textId="77777777" w:rsidTr="003E5F8C">
        <w:trPr>
          <w:jc w:val="center"/>
        </w:trPr>
        <w:tc>
          <w:tcPr>
            <w:tcW w:w="9062" w:type="dxa"/>
            <w:shd w:val="clear" w:color="auto" w:fill="8DB3E2" w:themeFill="text2" w:themeFillTint="66"/>
          </w:tcPr>
          <w:p w14:paraId="14A0C3A3" w14:textId="77777777" w:rsidR="008161E3" w:rsidRPr="00AA57CF" w:rsidRDefault="008161E3" w:rsidP="008161E3">
            <w:pPr>
              <w:tabs>
                <w:tab w:val="left" w:pos="2490"/>
                <w:tab w:val="center" w:pos="4423"/>
              </w:tabs>
              <w:jc w:val="center"/>
              <w:rPr>
                <w:rFonts w:ascii="Arial" w:hAnsi="Arial" w:cs="Arial"/>
                <w:b/>
                <w:sz w:val="24"/>
                <w:szCs w:val="24"/>
              </w:rPr>
            </w:pPr>
            <w:r w:rsidRPr="00AA57CF">
              <w:rPr>
                <w:rFonts w:ascii="Arial" w:hAnsi="Arial" w:cs="Arial"/>
                <w:b/>
                <w:sz w:val="24"/>
                <w:szCs w:val="24"/>
              </w:rPr>
              <w:t>COMPOSITION DES EQUIPES</w:t>
            </w:r>
          </w:p>
        </w:tc>
      </w:tr>
    </w:tbl>
    <w:p w14:paraId="5C9F0FED" w14:textId="77777777" w:rsidR="008161E3" w:rsidRPr="00AA57CF" w:rsidRDefault="008161E3" w:rsidP="008161E3">
      <w:pPr>
        <w:jc w:val="center"/>
        <w:rPr>
          <w:rFonts w:ascii="Arial" w:hAnsi="Arial" w:cs="Arial"/>
        </w:rPr>
      </w:pPr>
    </w:p>
    <w:p w14:paraId="5D32CC4A" w14:textId="77777777" w:rsidR="008161E3" w:rsidRPr="00AA57CF" w:rsidRDefault="008161E3" w:rsidP="008161E3">
      <w:pPr>
        <w:jc w:val="both"/>
        <w:rPr>
          <w:rFonts w:ascii="Arial" w:hAnsi="Arial" w:cs="Arial"/>
          <w:strike/>
        </w:rPr>
      </w:pPr>
      <w:r w:rsidRPr="00AA57CF">
        <w:rPr>
          <w:rFonts w:ascii="Arial" w:hAnsi="Arial" w:cs="Arial"/>
        </w:rPr>
        <w:t xml:space="preserve">2 lutteurs </w:t>
      </w:r>
    </w:p>
    <w:p w14:paraId="00D420E2" w14:textId="77777777" w:rsidR="008161E3" w:rsidRPr="00AA57CF" w:rsidRDefault="008161E3" w:rsidP="008161E3">
      <w:pPr>
        <w:jc w:val="both"/>
        <w:rPr>
          <w:rFonts w:ascii="Arial" w:hAnsi="Arial" w:cs="Arial"/>
          <w:strike/>
        </w:rPr>
      </w:pPr>
      <w:r w:rsidRPr="00AA57CF">
        <w:rPr>
          <w:rFonts w:ascii="Arial" w:hAnsi="Arial" w:cs="Arial"/>
        </w:rPr>
        <w:t xml:space="preserve">Coach : Les lutteurs de l’équipe peuvent se coacher entre eux ou être coachés par un élève de leur établissement participant au CF en équipe établissement ou excellence. </w:t>
      </w:r>
    </w:p>
    <w:p w14:paraId="64FE2417"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Le lutteur valide ne peut pas être un élève de section sportive (hors section sportive scolaire sport partagé)</w:t>
      </w:r>
    </w:p>
    <w:p w14:paraId="04BB63B9"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 xml:space="preserve">Le lutteur en situation de handicap peut être en section sportive. </w:t>
      </w:r>
    </w:p>
    <w:p w14:paraId="23ED5539" w14:textId="77777777" w:rsidR="008161E3" w:rsidRPr="00AA57CF" w:rsidRDefault="008161E3" w:rsidP="008161E3">
      <w:pPr>
        <w:pStyle w:val="Paragraphedeliste"/>
        <w:jc w:val="both"/>
        <w:rPr>
          <w:rFonts w:ascii="Arial" w:hAnsi="Arial" w:cs="Arial"/>
        </w:rPr>
      </w:pPr>
      <w:r w:rsidRPr="00AA57CF">
        <w:rPr>
          <w:rFonts w:ascii="Arial" w:hAnsi="Arial" w:cs="Arial"/>
        </w:rPr>
        <w:t>Handicap acceptés : C1, C2 uniquement debout (D3), C3 uniquement déficient visuel (D5A, si besoin l’enseignant pourra coacher), cognitif (C1, C2,C3,C4).</w:t>
      </w:r>
    </w:p>
    <w:p w14:paraId="62EB3B34" w14:textId="77777777" w:rsidR="008161E3" w:rsidRPr="00AA57CF" w:rsidRDefault="008161E3" w:rsidP="008161E3">
      <w:pPr>
        <w:pStyle w:val="Paragraphedeliste"/>
        <w:jc w:val="both"/>
        <w:rPr>
          <w:rFonts w:ascii="Arial" w:hAnsi="Arial" w:cs="Arial"/>
        </w:rPr>
      </w:pPr>
      <w:r w:rsidRPr="00AA57CF">
        <w:rPr>
          <w:rFonts w:ascii="Arial" w:hAnsi="Arial" w:cs="Arial"/>
        </w:rPr>
        <w:t xml:space="preserve">Se référer au tableau de classification des handicaps ci-dessous. </w:t>
      </w:r>
    </w:p>
    <w:p w14:paraId="754B2F60" w14:textId="77777777" w:rsidR="008161E3" w:rsidRPr="00AA57CF" w:rsidRDefault="008161E3" w:rsidP="008161E3">
      <w:pPr>
        <w:jc w:val="both"/>
        <w:rPr>
          <w:rFonts w:ascii="Arial" w:hAnsi="Arial" w:cs="Arial"/>
        </w:rPr>
      </w:pPr>
      <w:r w:rsidRPr="00AA57CF">
        <w:rPr>
          <w:rFonts w:ascii="Arial" w:hAnsi="Arial" w:cs="Arial"/>
        </w:rPr>
        <w:t xml:space="preserve">Il est rappelé que les élèves MDPH devront fournir leur attestation pour pourvoir participer au championnat de France. </w:t>
      </w:r>
    </w:p>
    <w:p w14:paraId="60656EE2" w14:textId="77777777" w:rsidR="008161E3" w:rsidRPr="00AA57CF" w:rsidRDefault="008161E3" w:rsidP="008161E3">
      <w:pPr>
        <w:jc w:val="both"/>
        <w:rPr>
          <w:rFonts w:ascii="Arial" w:hAnsi="Arial" w:cs="Arial"/>
        </w:rPr>
      </w:pPr>
      <w:r w:rsidRPr="00AA57CF">
        <w:rPr>
          <w:rFonts w:ascii="Arial" w:hAnsi="Arial" w:cs="Arial"/>
        </w:rPr>
        <w:t xml:space="preserve">En début de Cf les enseignants référents signeront une attestation de niveau de pratique pour leurs élèves valides (pas de licence FFL de plus de 3 ans, pas de section sportive). </w:t>
      </w:r>
    </w:p>
    <w:p w14:paraId="2E5BBB6E" w14:textId="77777777" w:rsidR="008161E3" w:rsidRPr="00AA57CF" w:rsidRDefault="008161E3" w:rsidP="008161E3">
      <w:pPr>
        <w:jc w:val="both"/>
        <w:rPr>
          <w:rFonts w:ascii="Arial" w:hAnsi="Arial" w:cs="Arial"/>
          <w:sz w:val="16"/>
          <w:szCs w:val="16"/>
        </w:rPr>
      </w:pPr>
    </w:p>
    <w:tbl>
      <w:tblPr>
        <w:tblStyle w:val="Grilledutableau"/>
        <w:tblW w:w="0" w:type="auto"/>
        <w:jc w:val="center"/>
        <w:shd w:val="clear" w:color="auto" w:fill="8DB3E2" w:themeFill="text2" w:themeFillTint="66"/>
        <w:tblLook w:val="04A0" w:firstRow="1" w:lastRow="0" w:firstColumn="1" w:lastColumn="0" w:noHBand="0" w:noVBand="1"/>
      </w:tblPr>
      <w:tblGrid>
        <w:gridCol w:w="9062"/>
      </w:tblGrid>
      <w:tr w:rsidR="008161E3" w:rsidRPr="00AA57CF" w14:paraId="708C806A" w14:textId="77777777" w:rsidTr="003E5F8C">
        <w:trPr>
          <w:jc w:val="center"/>
        </w:trPr>
        <w:tc>
          <w:tcPr>
            <w:tcW w:w="9062" w:type="dxa"/>
            <w:shd w:val="clear" w:color="auto" w:fill="8DB3E2" w:themeFill="text2" w:themeFillTint="66"/>
          </w:tcPr>
          <w:p w14:paraId="103230F2" w14:textId="77777777" w:rsidR="008161E3" w:rsidRPr="00AA57CF" w:rsidRDefault="008161E3" w:rsidP="008161E3">
            <w:pPr>
              <w:jc w:val="center"/>
              <w:rPr>
                <w:rFonts w:ascii="Arial" w:hAnsi="Arial" w:cs="Arial"/>
                <w:b/>
                <w:sz w:val="24"/>
                <w:szCs w:val="24"/>
              </w:rPr>
            </w:pPr>
            <w:r w:rsidRPr="00AA57CF">
              <w:rPr>
                <w:rFonts w:ascii="Arial" w:hAnsi="Arial" w:cs="Arial"/>
                <w:b/>
                <w:sz w:val="24"/>
                <w:szCs w:val="24"/>
              </w:rPr>
              <w:t>REGLEMENT</w:t>
            </w:r>
          </w:p>
        </w:tc>
      </w:tr>
    </w:tbl>
    <w:p w14:paraId="59274DCE" w14:textId="77777777" w:rsidR="008161E3" w:rsidRPr="00AA57CF" w:rsidRDefault="008161E3" w:rsidP="008161E3">
      <w:pPr>
        <w:jc w:val="both"/>
        <w:rPr>
          <w:rFonts w:ascii="Arial" w:hAnsi="Arial" w:cs="Arial"/>
        </w:rPr>
      </w:pPr>
    </w:p>
    <w:p w14:paraId="53E0B5DF" w14:textId="77777777" w:rsidR="008161E3" w:rsidRPr="00AA57CF" w:rsidRDefault="008161E3" w:rsidP="008161E3">
      <w:pPr>
        <w:spacing w:line="276" w:lineRule="auto"/>
        <w:jc w:val="both"/>
        <w:rPr>
          <w:rFonts w:ascii="Arial" w:hAnsi="Arial" w:cs="Arial"/>
        </w:rPr>
      </w:pPr>
      <w:r w:rsidRPr="00AA57CF">
        <w:rPr>
          <w:rFonts w:ascii="Arial" w:hAnsi="Arial" w:cs="Arial"/>
          <w:bCs/>
          <w:u w:val="single"/>
        </w:rPr>
        <w:t>But</w:t>
      </w:r>
      <w:r w:rsidRPr="00AA57CF">
        <w:rPr>
          <w:rFonts w:ascii="Arial" w:hAnsi="Arial" w:cs="Arial"/>
        </w:rPr>
        <w:t xml:space="preserve"> : Faire sortir l’adversaire de la surface de combat ou le faire chuter.</w:t>
      </w:r>
    </w:p>
    <w:p w14:paraId="6EAE0446" w14:textId="77777777" w:rsidR="008161E3" w:rsidRPr="00AA57CF" w:rsidRDefault="008161E3" w:rsidP="008161E3">
      <w:pPr>
        <w:spacing w:line="276" w:lineRule="auto"/>
        <w:jc w:val="both"/>
        <w:rPr>
          <w:rFonts w:ascii="Arial" w:hAnsi="Arial" w:cs="Arial"/>
        </w:rPr>
      </w:pPr>
      <w:r w:rsidRPr="00AA57CF">
        <w:rPr>
          <w:rFonts w:ascii="Arial" w:hAnsi="Arial" w:cs="Arial"/>
          <w:bCs/>
          <w:u w:val="single"/>
        </w:rPr>
        <w:t>Critères de cotation</w:t>
      </w:r>
      <w:r w:rsidRPr="00AA57CF">
        <w:rPr>
          <w:rFonts w:ascii="Arial" w:hAnsi="Arial" w:cs="Arial"/>
        </w:rPr>
        <w:t xml:space="preserve"> :</w:t>
      </w:r>
    </w:p>
    <w:p w14:paraId="24E6F096" w14:textId="77777777" w:rsidR="008161E3" w:rsidRPr="00AA57CF" w:rsidRDefault="008161E3" w:rsidP="008161E3">
      <w:pPr>
        <w:spacing w:line="276" w:lineRule="auto"/>
        <w:jc w:val="both"/>
        <w:rPr>
          <w:rFonts w:ascii="Arial" w:hAnsi="Arial" w:cs="Arial"/>
        </w:rPr>
      </w:pPr>
      <w:r w:rsidRPr="00AA57CF">
        <w:rPr>
          <w:rFonts w:ascii="Arial" w:hAnsi="Arial" w:cs="Arial"/>
        </w:rPr>
        <w:t>Dès qu’une partie du corps touche le sol en dehors de la surface ou dès qu’un 3</w:t>
      </w:r>
      <w:r w:rsidRPr="00AA57CF">
        <w:rPr>
          <w:rFonts w:ascii="Arial" w:hAnsi="Arial" w:cs="Arial"/>
          <w:vertAlign w:val="superscript"/>
        </w:rPr>
        <w:t>ème</w:t>
      </w:r>
      <w:r w:rsidRPr="00AA57CF">
        <w:rPr>
          <w:rFonts w:ascii="Arial" w:hAnsi="Arial" w:cs="Arial"/>
        </w:rPr>
        <w:t xml:space="preserve"> appui (autre que les 2 pieds) touche le sol l’attaquant marque 1 point. </w:t>
      </w:r>
    </w:p>
    <w:p w14:paraId="4AA86769" w14:textId="77777777" w:rsidR="008161E3" w:rsidRPr="00AA57CF" w:rsidRDefault="008161E3" w:rsidP="008161E3">
      <w:pPr>
        <w:spacing w:line="276" w:lineRule="auto"/>
        <w:jc w:val="both"/>
        <w:rPr>
          <w:rFonts w:ascii="Arial" w:hAnsi="Arial" w:cs="Arial"/>
        </w:rPr>
      </w:pPr>
      <w:r w:rsidRPr="00AA57CF">
        <w:rPr>
          <w:rFonts w:ascii="Arial" w:hAnsi="Arial" w:cs="Arial"/>
        </w:rPr>
        <w:t xml:space="preserve">Lors d'une action de mise en danger directe depuis une action engagée debout un bonus de 1 point sera accordé au lutteur. (L’action lui rapportera 2 points). </w:t>
      </w:r>
    </w:p>
    <w:p w14:paraId="3993F479" w14:textId="77777777" w:rsidR="008161E3" w:rsidRPr="00AA57CF" w:rsidRDefault="008161E3" w:rsidP="008161E3">
      <w:pPr>
        <w:spacing w:line="276" w:lineRule="auto"/>
        <w:jc w:val="both"/>
        <w:rPr>
          <w:rFonts w:ascii="Arial" w:hAnsi="Arial" w:cs="Arial"/>
        </w:rPr>
      </w:pPr>
      <w:r w:rsidRPr="00AA57CF">
        <w:rPr>
          <w:rFonts w:ascii="Arial" w:hAnsi="Arial" w:cs="Arial"/>
        </w:rPr>
        <w:t>L’attaquant ne sera pas pénalisé s’il pose un appui au sol alors qu’il mène une action franche.</w:t>
      </w:r>
    </w:p>
    <w:p w14:paraId="7C168AD0" w14:textId="77777777" w:rsidR="008161E3" w:rsidRPr="00AA57CF" w:rsidRDefault="008161E3" w:rsidP="008161E3">
      <w:pPr>
        <w:spacing w:line="276" w:lineRule="auto"/>
        <w:jc w:val="both"/>
        <w:rPr>
          <w:rFonts w:ascii="Arial" w:hAnsi="Arial" w:cs="Arial"/>
        </w:rPr>
      </w:pPr>
      <w:r w:rsidRPr="00AA57CF">
        <w:rPr>
          <w:rFonts w:ascii="Arial" w:hAnsi="Arial" w:cs="Arial"/>
        </w:rPr>
        <w:t>En revanche, en cas de contre provoquant un arrêt marqué de cette action, un point est accordé au contreur.</w:t>
      </w:r>
    </w:p>
    <w:p w14:paraId="07D84AFF" w14:textId="77777777" w:rsidR="008161E3" w:rsidRPr="00AA57CF" w:rsidRDefault="008161E3" w:rsidP="008161E3">
      <w:pPr>
        <w:spacing w:line="276" w:lineRule="auto"/>
        <w:jc w:val="both"/>
        <w:rPr>
          <w:rFonts w:ascii="Arial" w:hAnsi="Arial" w:cs="Arial"/>
        </w:rPr>
      </w:pPr>
      <w:r w:rsidRPr="00AA57CF">
        <w:rPr>
          <w:rFonts w:ascii="Arial" w:hAnsi="Arial" w:cs="Arial"/>
        </w:rPr>
        <w:t>Si les 2 lutteurs arrivent en même temps au sol, l’attaquant marque le point. (Si l’arbitre ne peut définir avec précision qui est à l’origine de l’action, elle n’est pas cotée et les lutteurs reprennent debout au centre).</w:t>
      </w:r>
    </w:p>
    <w:p w14:paraId="0FC1CED0" w14:textId="77777777" w:rsidR="008161E3" w:rsidRPr="00AA57CF" w:rsidRDefault="008161E3" w:rsidP="008161E3">
      <w:pPr>
        <w:spacing w:line="276" w:lineRule="auto"/>
        <w:jc w:val="both"/>
        <w:rPr>
          <w:rFonts w:ascii="Arial" w:hAnsi="Arial" w:cs="Arial"/>
        </w:rPr>
      </w:pPr>
      <w:r w:rsidRPr="00AA57CF">
        <w:rPr>
          <w:rFonts w:ascii="Arial" w:hAnsi="Arial" w:cs="Arial"/>
          <w:bCs/>
          <w:u w:val="single"/>
        </w:rPr>
        <w:t>Position de départ</w:t>
      </w:r>
      <w:r w:rsidRPr="00AA57CF">
        <w:rPr>
          <w:rFonts w:ascii="Arial" w:hAnsi="Arial" w:cs="Arial"/>
        </w:rPr>
        <w:t xml:space="preserve"> : Debout face à face, à distance.</w:t>
      </w:r>
    </w:p>
    <w:p w14:paraId="1927C18E" w14:textId="77777777" w:rsidR="008161E3" w:rsidRPr="00AA57CF" w:rsidRDefault="008161E3" w:rsidP="008161E3">
      <w:pPr>
        <w:spacing w:line="276" w:lineRule="auto"/>
        <w:jc w:val="both"/>
        <w:rPr>
          <w:rFonts w:ascii="Arial" w:hAnsi="Arial" w:cs="Arial"/>
        </w:rPr>
      </w:pPr>
      <w:r w:rsidRPr="00AA57CF">
        <w:rPr>
          <w:rFonts w:ascii="Arial" w:hAnsi="Arial" w:cs="Arial"/>
          <w:bCs/>
          <w:u w:val="single"/>
        </w:rPr>
        <w:t>Durée</w:t>
      </w:r>
      <w:r w:rsidRPr="00AA57CF">
        <w:rPr>
          <w:rFonts w:ascii="Arial" w:hAnsi="Arial" w:cs="Arial"/>
          <w:u w:val="single"/>
        </w:rPr>
        <w:t xml:space="preserve"> </w:t>
      </w:r>
      <w:r w:rsidRPr="00AA57CF">
        <w:rPr>
          <w:rFonts w:ascii="Arial" w:hAnsi="Arial" w:cs="Arial"/>
        </w:rPr>
        <w:t xml:space="preserve">: 2 minutes ou dès que l’un des deux lutteurs atteint 5 points </w:t>
      </w:r>
    </w:p>
    <w:p w14:paraId="25391CB6" w14:textId="77777777" w:rsidR="008161E3" w:rsidRPr="00AA57CF" w:rsidRDefault="008161E3" w:rsidP="008161E3">
      <w:pPr>
        <w:jc w:val="both"/>
        <w:rPr>
          <w:rFonts w:ascii="Arial" w:hAnsi="Arial" w:cs="Arial"/>
          <w:bCs/>
        </w:rPr>
      </w:pPr>
      <w:r w:rsidRPr="00AA57CF">
        <w:rPr>
          <w:rFonts w:ascii="Arial" w:hAnsi="Arial" w:cs="Arial"/>
          <w:bCs/>
        </w:rPr>
        <w:t>Des compensations de score seront mises en place au vue du handicap des lutteurs.</w:t>
      </w:r>
    </w:p>
    <w:p w14:paraId="1B0F2778" w14:textId="77777777" w:rsidR="008161E3" w:rsidRPr="00AA57CF" w:rsidRDefault="008161E3" w:rsidP="008161E3">
      <w:pPr>
        <w:jc w:val="both"/>
        <w:rPr>
          <w:rFonts w:ascii="Arial" w:hAnsi="Arial" w:cs="Arial"/>
          <w:u w:val="single"/>
        </w:rPr>
      </w:pPr>
      <w:r w:rsidRPr="00AA57CF">
        <w:rPr>
          <w:rFonts w:ascii="Arial" w:hAnsi="Arial" w:cs="Arial"/>
          <w:u w:val="single"/>
        </w:rPr>
        <w:t>Égalité entre 2 lutteurs à l'issu du match :</w:t>
      </w:r>
    </w:p>
    <w:p w14:paraId="2F69E6A9" w14:textId="77777777" w:rsidR="008161E3" w:rsidRPr="00AA57CF" w:rsidRDefault="008161E3" w:rsidP="008161E3">
      <w:pPr>
        <w:jc w:val="both"/>
        <w:rPr>
          <w:rFonts w:ascii="Arial" w:hAnsi="Arial" w:cs="Arial"/>
        </w:rPr>
      </w:pPr>
      <w:r w:rsidRPr="00AA57CF">
        <w:rPr>
          <w:rFonts w:ascii="Arial" w:hAnsi="Arial" w:cs="Arial"/>
        </w:rPr>
        <w:t xml:space="preserve">La victoire est donnée au lutteur ayant marqué le dernier point </w:t>
      </w:r>
    </w:p>
    <w:p w14:paraId="0CC2A07D" w14:textId="77777777" w:rsidR="008161E3" w:rsidRPr="00AA57CF" w:rsidRDefault="008161E3" w:rsidP="008161E3">
      <w:pPr>
        <w:jc w:val="both"/>
        <w:rPr>
          <w:rFonts w:ascii="Arial" w:hAnsi="Arial" w:cs="Arial"/>
        </w:rPr>
      </w:pPr>
      <w:r w:rsidRPr="00AA57CF">
        <w:rPr>
          <w:rFonts w:ascii="Arial" w:hAnsi="Arial" w:cs="Arial"/>
        </w:rPr>
        <w:t>Si le score est nul à l'issu des 2’ une prolongation de 1' est mise en place. Le premier à marquer est déclaré vainqueur.</w:t>
      </w:r>
    </w:p>
    <w:p w14:paraId="21938CA4" w14:textId="77777777" w:rsidR="008161E3" w:rsidRPr="00AA57CF" w:rsidRDefault="008161E3" w:rsidP="008161E3">
      <w:pPr>
        <w:jc w:val="both"/>
        <w:rPr>
          <w:rFonts w:ascii="Arial" w:hAnsi="Arial" w:cs="Arial"/>
        </w:rPr>
      </w:pPr>
      <w:r w:rsidRPr="00AA57CF">
        <w:rPr>
          <w:rFonts w:ascii="Arial" w:hAnsi="Arial" w:cs="Arial"/>
        </w:rPr>
        <w:t>En l'absence de point marqué lors de la prolongation, une décision est prise par le corps d'arbitrage (arbitre, juge et chef de tapis) d’un prenant en compte les actions engagées sur toute la durée du combat.</w:t>
      </w:r>
    </w:p>
    <w:p w14:paraId="34873004" w14:textId="054C6042" w:rsidR="008161E3" w:rsidRDefault="008161E3" w:rsidP="008161E3">
      <w:pPr>
        <w:jc w:val="both"/>
        <w:rPr>
          <w:rFonts w:ascii="Arial" w:hAnsi="Arial" w:cs="Arial"/>
          <w:bCs/>
        </w:rPr>
      </w:pPr>
    </w:p>
    <w:p w14:paraId="5E1579B3" w14:textId="77777777" w:rsidR="008161E3" w:rsidRPr="00AA57CF" w:rsidRDefault="008161E3" w:rsidP="008161E3">
      <w:pPr>
        <w:jc w:val="both"/>
        <w:rPr>
          <w:rFonts w:ascii="Arial" w:hAnsi="Arial" w:cs="Arial"/>
          <w:bCs/>
        </w:rPr>
      </w:pPr>
    </w:p>
    <w:tbl>
      <w:tblPr>
        <w:tblStyle w:val="Grilledutableau"/>
        <w:tblW w:w="0" w:type="auto"/>
        <w:jc w:val="center"/>
        <w:shd w:val="clear" w:color="auto" w:fill="8DB3E2" w:themeFill="text2" w:themeFillTint="66"/>
        <w:tblLook w:val="04A0" w:firstRow="1" w:lastRow="0" w:firstColumn="1" w:lastColumn="0" w:noHBand="0" w:noVBand="1"/>
      </w:tblPr>
      <w:tblGrid>
        <w:gridCol w:w="9062"/>
      </w:tblGrid>
      <w:tr w:rsidR="008161E3" w:rsidRPr="00AA57CF" w14:paraId="4BD7F7F3" w14:textId="77777777" w:rsidTr="003E5F8C">
        <w:trPr>
          <w:jc w:val="center"/>
        </w:trPr>
        <w:tc>
          <w:tcPr>
            <w:tcW w:w="9062" w:type="dxa"/>
            <w:shd w:val="clear" w:color="auto" w:fill="8DB3E2" w:themeFill="text2" w:themeFillTint="66"/>
          </w:tcPr>
          <w:p w14:paraId="4149EB62" w14:textId="77777777" w:rsidR="008161E3" w:rsidRPr="00AA57CF" w:rsidRDefault="008161E3" w:rsidP="008161E3">
            <w:pPr>
              <w:jc w:val="center"/>
              <w:rPr>
                <w:rFonts w:ascii="Arial" w:hAnsi="Arial" w:cs="Arial"/>
                <w:b/>
                <w:bCs/>
                <w:sz w:val="24"/>
                <w:szCs w:val="24"/>
              </w:rPr>
            </w:pPr>
            <w:r w:rsidRPr="00AA57CF">
              <w:rPr>
                <w:rFonts w:ascii="Arial" w:hAnsi="Arial" w:cs="Arial"/>
                <w:b/>
                <w:bCs/>
                <w:sz w:val="24"/>
                <w:szCs w:val="24"/>
              </w:rPr>
              <w:lastRenderedPageBreak/>
              <w:t>ORGANISATION DES RENCONTRES</w:t>
            </w:r>
          </w:p>
        </w:tc>
      </w:tr>
    </w:tbl>
    <w:p w14:paraId="37500DF4" w14:textId="77777777" w:rsidR="008161E3" w:rsidRPr="00AA57CF" w:rsidRDefault="008161E3" w:rsidP="008161E3">
      <w:pPr>
        <w:jc w:val="both"/>
        <w:rPr>
          <w:rFonts w:ascii="Arial" w:hAnsi="Arial" w:cs="Arial"/>
          <w:bCs/>
        </w:rPr>
      </w:pPr>
    </w:p>
    <w:p w14:paraId="153419F7" w14:textId="77777777" w:rsidR="008161E3" w:rsidRPr="00AA57CF" w:rsidRDefault="008161E3" w:rsidP="008161E3">
      <w:pPr>
        <w:jc w:val="both"/>
        <w:rPr>
          <w:rFonts w:ascii="Arial" w:hAnsi="Arial" w:cs="Arial"/>
          <w:bCs/>
        </w:rPr>
      </w:pPr>
      <w:r w:rsidRPr="00AA57CF">
        <w:rPr>
          <w:rFonts w:ascii="Arial" w:hAnsi="Arial" w:cs="Arial"/>
          <w:bCs/>
        </w:rPr>
        <w:t xml:space="preserve">La formule de championnat sera choisie au vue du nombre d’équipes présentes et du poids réel des élèves. </w:t>
      </w:r>
    </w:p>
    <w:p w14:paraId="0AD4E7C9" w14:textId="77777777" w:rsidR="008161E3" w:rsidRPr="00AA57CF" w:rsidRDefault="008161E3" w:rsidP="008161E3">
      <w:pPr>
        <w:jc w:val="both"/>
        <w:rPr>
          <w:rFonts w:ascii="Arial" w:hAnsi="Arial" w:cs="Arial"/>
          <w:bCs/>
        </w:rPr>
      </w:pPr>
      <w:r w:rsidRPr="00AA57CF">
        <w:rPr>
          <w:rFonts w:ascii="Arial" w:hAnsi="Arial" w:cs="Arial"/>
          <w:bCs/>
        </w:rPr>
        <w:t xml:space="preserve">Des valides seront amenés à lutter contre des non valides avec compensation de point. </w:t>
      </w:r>
    </w:p>
    <w:p w14:paraId="24CCAF56" w14:textId="77777777" w:rsidR="008161E3" w:rsidRPr="00AA57CF" w:rsidRDefault="008161E3" w:rsidP="008161E3">
      <w:pPr>
        <w:jc w:val="both"/>
        <w:rPr>
          <w:rFonts w:ascii="Arial" w:hAnsi="Arial" w:cs="Arial"/>
          <w:bCs/>
        </w:rPr>
      </w:pPr>
      <w:r w:rsidRPr="00AA57CF">
        <w:rPr>
          <w:rFonts w:ascii="Arial" w:hAnsi="Arial" w:cs="Arial"/>
          <w:bCs/>
        </w:rPr>
        <w:t>Des rencontres mixtes (fille-garçons) seront possibles.</w:t>
      </w:r>
    </w:p>
    <w:p w14:paraId="5B6F3B40" w14:textId="77777777" w:rsidR="008161E3" w:rsidRPr="00AA57CF" w:rsidRDefault="008161E3" w:rsidP="008161E3">
      <w:pPr>
        <w:jc w:val="both"/>
        <w:rPr>
          <w:rFonts w:ascii="Arial" w:hAnsi="Arial" w:cs="Arial"/>
          <w:bCs/>
        </w:rPr>
      </w:pPr>
      <w:r w:rsidRPr="00AA57CF">
        <w:rPr>
          <w:rFonts w:ascii="Arial" w:hAnsi="Arial" w:cs="Arial"/>
          <w:bCs/>
        </w:rPr>
        <w:t xml:space="preserve">Dans tous les cas, un écart de poids de maximum 10kg sera appliqué. </w:t>
      </w:r>
    </w:p>
    <w:p w14:paraId="5540EB41" w14:textId="77777777" w:rsidR="008161E3" w:rsidRPr="00AA57CF" w:rsidRDefault="008161E3" w:rsidP="008161E3">
      <w:pPr>
        <w:jc w:val="both"/>
        <w:rPr>
          <w:rFonts w:ascii="Arial" w:hAnsi="Arial" w:cs="Arial"/>
          <w:bCs/>
        </w:rPr>
      </w:pPr>
    </w:p>
    <w:tbl>
      <w:tblPr>
        <w:tblStyle w:val="Grilledutableau"/>
        <w:tblW w:w="0" w:type="auto"/>
        <w:jc w:val="center"/>
        <w:shd w:val="clear" w:color="auto" w:fill="8DB3E2" w:themeFill="text2" w:themeFillTint="66"/>
        <w:tblLook w:val="04A0" w:firstRow="1" w:lastRow="0" w:firstColumn="1" w:lastColumn="0" w:noHBand="0" w:noVBand="1"/>
      </w:tblPr>
      <w:tblGrid>
        <w:gridCol w:w="9212"/>
      </w:tblGrid>
      <w:tr w:rsidR="008161E3" w:rsidRPr="00AA57CF" w14:paraId="7E5A1BA3" w14:textId="77777777" w:rsidTr="003E5F8C">
        <w:trPr>
          <w:jc w:val="center"/>
        </w:trPr>
        <w:tc>
          <w:tcPr>
            <w:tcW w:w="9212" w:type="dxa"/>
            <w:shd w:val="clear" w:color="auto" w:fill="8DB3E2" w:themeFill="text2" w:themeFillTint="66"/>
          </w:tcPr>
          <w:p w14:paraId="368DF0C2" w14:textId="77777777" w:rsidR="008161E3" w:rsidRPr="00AA57CF" w:rsidRDefault="008161E3" w:rsidP="008161E3">
            <w:pPr>
              <w:jc w:val="center"/>
              <w:rPr>
                <w:rFonts w:ascii="Arial" w:hAnsi="Arial" w:cs="Arial"/>
                <w:b/>
                <w:bCs/>
                <w:sz w:val="24"/>
                <w:szCs w:val="24"/>
              </w:rPr>
            </w:pPr>
            <w:r w:rsidRPr="00AA57CF">
              <w:rPr>
                <w:rFonts w:ascii="Arial" w:hAnsi="Arial" w:cs="Arial"/>
                <w:b/>
                <w:bCs/>
                <w:sz w:val="24"/>
                <w:szCs w:val="24"/>
              </w:rPr>
              <w:t>POINTS DE CLASSEMENT</w:t>
            </w:r>
          </w:p>
        </w:tc>
      </w:tr>
    </w:tbl>
    <w:p w14:paraId="61E34243" w14:textId="77777777" w:rsidR="008161E3" w:rsidRPr="00AA57CF" w:rsidRDefault="008161E3" w:rsidP="008161E3">
      <w:pPr>
        <w:jc w:val="both"/>
        <w:rPr>
          <w:rFonts w:ascii="Arial" w:hAnsi="Arial" w:cs="Arial"/>
          <w:bCs/>
        </w:rPr>
      </w:pPr>
    </w:p>
    <w:p w14:paraId="6671DC87" w14:textId="77777777" w:rsidR="008161E3" w:rsidRPr="00AA57CF" w:rsidRDefault="008161E3" w:rsidP="008161E3">
      <w:pPr>
        <w:jc w:val="both"/>
        <w:rPr>
          <w:rFonts w:ascii="Arial" w:hAnsi="Arial" w:cs="Arial"/>
          <w:b/>
          <w:bCs/>
          <w:u w:val="single"/>
        </w:rPr>
      </w:pPr>
      <w:r w:rsidRPr="00AA57CF">
        <w:rPr>
          <w:rFonts w:ascii="Arial" w:hAnsi="Arial" w:cs="Arial"/>
          <w:b/>
          <w:bCs/>
          <w:u w:val="single"/>
        </w:rPr>
        <w:t xml:space="preserve">Si possibilité de poules de minimum 3 lutteurs : </w:t>
      </w:r>
    </w:p>
    <w:p w14:paraId="39261F3B" w14:textId="77777777" w:rsidR="008161E3" w:rsidRPr="00AA57CF" w:rsidRDefault="008161E3" w:rsidP="008161E3">
      <w:pPr>
        <w:jc w:val="both"/>
        <w:rPr>
          <w:rFonts w:ascii="Arial" w:hAnsi="Arial" w:cs="Arial"/>
          <w:bCs/>
        </w:rPr>
      </w:pPr>
      <w:r w:rsidRPr="00AA57CF">
        <w:rPr>
          <w:rFonts w:ascii="Arial" w:hAnsi="Arial" w:cs="Arial"/>
          <w:bCs/>
        </w:rPr>
        <w:t>1</w:t>
      </w:r>
      <w:r w:rsidRPr="00AA57CF">
        <w:rPr>
          <w:rFonts w:ascii="Arial" w:hAnsi="Arial" w:cs="Arial"/>
          <w:bCs/>
          <w:vertAlign w:val="superscript"/>
        </w:rPr>
        <w:t>er</w:t>
      </w:r>
      <w:r w:rsidRPr="00AA57CF">
        <w:rPr>
          <w:rFonts w:ascii="Arial" w:hAnsi="Arial" w:cs="Arial"/>
          <w:bCs/>
        </w:rPr>
        <w:t xml:space="preserve"> de poule = 4points pour son équipe</w:t>
      </w:r>
    </w:p>
    <w:p w14:paraId="0688DB66" w14:textId="77777777" w:rsidR="008161E3" w:rsidRPr="00AA57CF" w:rsidRDefault="008161E3" w:rsidP="008161E3">
      <w:pPr>
        <w:jc w:val="both"/>
        <w:rPr>
          <w:rFonts w:ascii="Arial" w:hAnsi="Arial" w:cs="Arial"/>
          <w:bCs/>
        </w:rPr>
      </w:pPr>
      <w:r w:rsidRPr="00AA57CF">
        <w:rPr>
          <w:rFonts w:ascii="Arial" w:hAnsi="Arial" w:cs="Arial"/>
          <w:bCs/>
        </w:rPr>
        <w:t>2</w:t>
      </w:r>
      <w:r w:rsidRPr="00AA57CF">
        <w:rPr>
          <w:rFonts w:ascii="Arial" w:hAnsi="Arial" w:cs="Arial"/>
          <w:bCs/>
          <w:vertAlign w:val="superscript"/>
        </w:rPr>
        <w:t>ème</w:t>
      </w:r>
      <w:r w:rsidRPr="00AA57CF">
        <w:rPr>
          <w:rFonts w:ascii="Arial" w:hAnsi="Arial" w:cs="Arial"/>
          <w:bCs/>
        </w:rPr>
        <w:t xml:space="preserve"> de poule = 3points</w:t>
      </w:r>
    </w:p>
    <w:p w14:paraId="4B559E0A" w14:textId="77777777" w:rsidR="008161E3" w:rsidRPr="00AA57CF" w:rsidRDefault="008161E3" w:rsidP="008161E3">
      <w:pPr>
        <w:jc w:val="both"/>
        <w:rPr>
          <w:rFonts w:ascii="Arial" w:hAnsi="Arial" w:cs="Arial"/>
          <w:bCs/>
        </w:rPr>
      </w:pPr>
      <w:r w:rsidRPr="00AA57CF">
        <w:rPr>
          <w:rFonts w:ascii="Arial" w:hAnsi="Arial" w:cs="Arial"/>
          <w:bCs/>
        </w:rPr>
        <w:t>3</w:t>
      </w:r>
      <w:r w:rsidRPr="00AA57CF">
        <w:rPr>
          <w:rFonts w:ascii="Arial" w:hAnsi="Arial" w:cs="Arial"/>
          <w:bCs/>
          <w:vertAlign w:val="superscript"/>
        </w:rPr>
        <w:t>ème</w:t>
      </w:r>
      <w:r w:rsidRPr="00AA57CF">
        <w:rPr>
          <w:rFonts w:ascii="Arial" w:hAnsi="Arial" w:cs="Arial"/>
          <w:bCs/>
        </w:rPr>
        <w:t xml:space="preserve"> de poule = 2 points</w:t>
      </w:r>
    </w:p>
    <w:p w14:paraId="2E9CB223" w14:textId="77777777" w:rsidR="008161E3" w:rsidRPr="00AA57CF" w:rsidRDefault="008161E3" w:rsidP="008161E3">
      <w:pPr>
        <w:jc w:val="both"/>
        <w:rPr>
          <w:rFonts w:ascii="Arial" w:hAnsi="Arial" w:cs="Arial"/>
          <w:bCs/>
        </w:rPr>
      </w:pPr>
      <w:r w:rsidRPr="00AA57CF">
        <w:rPr>
          <w:rFonts w:ascii="Arial" w:hAnsi="Arial" w:cs="Arial"/>
          <w:bCs/>
        </w:rPr>
        <w:t>4</w:t>
      </w:r>
      <w:r w:rsidRPr="00AA57CF">
        <w:rPr>
          <w:rFonts w:ascii="Arial" w:hAnsi="Arial" w:cs="Arial"/>
          <w:bCs/>
          <w:vertAlign w:val="superscript"/>
        </w:rPr>
        <w:t>ème</w:t>
      </w:r>
      <w:r w:rsidRPr="00AA57CF">
        <w:rPr>
          <w:rFonts w:ascii="Arial" w:hAnsi="Arial" w:cs="Arial"/>
          <w:bCs/>
        </w:rPr>
        <w:t xml:space="preserve"> de poule  = 1point</w:t>
      </w:r>
    </w:p>
    <w:p w14:paraId="4C6AADA6" w14:textId="77777777" w:rsidR="008161E3" w:rsidRPr="00AA57CF" w:rsidRDefault="008161E3" w:rsidP="008161E3">
      <w:pPr>
        <w:jc w:val="both"/>
        <w:rPr>
          <w:rFonts w:ascii="Arial" w:hAnsi="Arial" w:cs="Arial"/>
          <w:bCs/>
        </w:rPr>
      </w:pPr>
    </w:p>
    <w:p w14:paraId="33949757" w14:textId="77777777" w:rsidR="008161E3" w:rsidRPr="00AA57CF" w:rsidRDefault="008161E3" w:rsidP="008161E3">
      <w:pPr>
        <w:jc w:val="both"/>
        <w:rPr>
          <w:rFonts w:ascii="Arial" w:hAnsi="Arial" w:cs="Arial"/>
          <w:b/>
          <w:bCs/>
          <w:u w:val="single"/>
        </w:rPr>
      </w:pPr>
      <w:r w:rsidRPr="00AA57CF">
        <w:rPr>
          <w:rFonts w:ascii="Arial" w:hAnsi="Arial" w:cs="Arial"/>
          <w:b/>
          <w:bCs/>
          <w:u w:val="single"/>
        </w:rPr>
        <w:t xml:space="preserve">Si rencontres croisés avec même nombre de combats pour chaque lutteur : </w:t>
      </w:r>
    </w:p>
    <w:p w14:paraId="667EBCDE" w14:textId="77777777" w:rsidR="008161E3" w:rsidRPr="00AA57CF" w:rsidRDefault="008161E3" w:rsidP="008161E3">
      <w:pPr>
        <w:jc w:val="both"/>
        <w:rPr>
          <w:rFonts w:ascii="Arial" w:hAnsi="Arial" w:cs="Arial"/>
          <w:bCs/>
        </w:rPr>
      </w:pPr>
      <w:r w:rsidRPr="00AA57CF">
        <w:rPr>
          <w:rFonts w:ascii="Arial" w:hAnsi="Arial" w:cs="Arial"/>
          <w:bCs/>
        </w:rPr>
        <w:t>Victoire à 5 points = 4points</w:t>
      </w:r>
    </w:p>
    <w:p w14:paraId="27208FCE" w14:textId="77777777" w:rsidR="008161E3" w:rsidRPr="00AA57CF" w:rsidRDefault="008161E3" w:rsidP="008161E3">
      <w:pPr>
        <w:jc w:val="both"/>
        <w:rPr>
          <w:rFonts w:ascii="Arial" w:hAnsi="Arial" w:cs="Arial"/>
          <w:bCs/>
        </w:rPr>
      </w:pPr>
      <w:r w:rsidRPr="00AA57CF">
        <w:rPr>
          <w:rFonts w:ascii="Arial" w:hAnsi="Arial" w:cs="Arial"/>
          <w:bCs/>
        </w:rPr>
        <w:t>Victoire au temps = 3 points</w:t>
      </w:r>
    </w:p>
    <w:p w14:paraId="27398EAE" w14:textId="77777777" w:rsidR="008161E3" w:rsidRPr="00AA57CF" w:rsidRDefault="008161E3" w:rsidP="008161E3">
      <w:pPr>
        <w:jc w:val="both"/>
        <w:rPr>
          <w:rFonts w:ascii="Arial" w:hAnsi="Arial" w:cs="Arial"/>
          <w:bCs/>
        </w:rPr>
      </w:pPr>
      <w:r w:rsidRPr="00AA57CF">
        <w:rPr>
          <w:rFonts w:ascii="Arial" w:hAnsi="Arial" w:cs="Arial"/>
          <w:bCs/>
        </w:rPr>
        <w:t>Défaite avec points marqués = 1 point</w:t>
      </w:r>
    </w:p>
    <w:p w14:paraId="66236F91" w14:textId="77777777" w:rsidR="008161E3" w:rsidRPr="00AA57CF" w:rsidRDefault="008161E3" w:rsidP="008161E3">
      <w:pPr>
        <w:jc w:val="both"/>
        <w:rPr>
          <w:rFonts w:ascii="Arial" w:hAnsi="Arial" w:cs="Arial"/>
          <w:bCs/>
        </w:rPr>
      </w:pPr>
      <w:r w:rsidRPr="00AA57CF">
        <w:rPr>
          <w:rFonts w:ascii="Arial" w:hAnsi="Arial" w:cs="Arial"/>
          <w:bCs/>
        </w:rPr>
        <w:t>Défaite sans point marqué = 0 point</w:t>
      </w:r>
    </w:p>
    <w:p w14:paraId="787BFD04" w14:textId="77777777" w:rsidR="008161E3" w:rsidRPr="00AA57CF" w:rsidRDefault="008161E3" w:rsidP="008161E3">
      <w:pPr>
        <w:jc w:val="both"/>
        <w:rPr>
          <w:rFonts w:ascii="Arial" w:hAnsi="Arial" w:cs="Arial"/>
        </w:rPr>
      </w:pPr>
    </w:p>
    <w:p w14:paraId="47A67F82" w14:textId="77777777" w:rsidR="008161E3" w:rsidRPr="00AA57CF" w:rsidRDefault="008161E3" w:rsidP="008161E3">
      <w:pPr>
        <w:jc w:val="both"/>
        <w:rPr>
          <w:rFonts w:ascii="Arial" w:hAnsi="Arial" w:cs="Arial"/>
        </w:rPr>
      </w:pPr>
    </w:p>
    <w:p w14:paraId="59767E35" w14:textId="77777777" w:rsidR="008161E3" w:rsidRPr="00AA57CF" w:rsidRDefault="008161E3" w:rsidP="008161E3">
      <w:pPr>
        <w:jc w:val="both"/>
        <w:rPr>
          <w:rFonts w:ascii="Arial" w:hAnsi="Arial" w:cs="Arial"/>
          <w:b/>
          <w:u w:val="single"/>
        </w:rPr>
      </w:pPr>
      <w:r w:rsidRPr="00AA57CF">
        <w:rPr>
          <w:rFonts w:ascii="Arial" w:hAnsi="Arial" w:cs="Arial"/>
          <w:b/>
          <w:u w:val="single"/>
        </w:rPr>
        <w:t>Gain des rencontres entre les équipes :</w:t>
      </w:r>
    </w:p>
    <w:p w14:paraId="31D4AB3E" w14:textId="77777777" w:rsidR="008161E3" w:rsidRPr="00AA57CF" w:rsidRDefault="008161E3" w:rsidP="008161E3">
      <w:pPr>
        <w:jc w:val="both"/>
        <w:rPr>
          <w:rFonts w:ascii="Arial" w:hAnsi="Arial" w:cs="Arial"/>
        </w:rPr>
      </w:pPr>
      <w:r w:rsidRPr="00AA57CF">
        <w:rPr>
          <w:rFonts w:ascii="Arial" w:hAnsi="Arial" w:cs="Arial"/>
        </w:rPr>
        <w:t xml:space="preserve">Est déclarée vainqueur l’équipe qui a le plus de points </w:t>
      </w:r>
    </w:p>
    <w:p w14:paraId="46BA4A41" w14:textId="77777777" w:rsidR="008161E3" w:rsidRPr="00AA57CF" w:rsidRDefault="008161E3" w:rsidP="008161E3">
      <w:pPr>
        <w:jc w:val="both"/>
        <w:rPr>
          <w:rFonts w:ascii="Arial" w:hAnsi="Arial" w:cs="Arial"/>
        </w:rPr>
      </w:pPr>
      <w:r w:rsidRPr="00AA57CF">
        <w:rPr>
          <w:rFonts w:ascii="Arial" w:hAnsi="Arial" w:cs="Arial"/>
        </w:rPr>
        <w:t>En cas d'égalité les critères suivants seront retenus :</w:t>
      </w:r>
    </w:p>
    <w:p w14:paraId="73BF8C8E" w14:textId="77777777" w:rsidR="008161E3" w:rsidRPr="00AA57CF" w:rsidRDefault="008161E3" w:rsidP="00204041">
      <w:pPr>
        <w:pStyle w:val="Paragraphedeliste"/>
        <w:numPr>
          <w:ilvl w:val="0"/>
          <w:numId w:val="28"/>
        </w:numPr>
        <w:spacing w:after="160" w:line="259" w:lineRule="auto"/>
        <w:jc w:val="both"/>
        <w:rPr>
          <w:rFonts w:ascii="Arial" w:hAnsi="Arial" w:cs="Arial"/>
        </w:rPr>
      </w:pPr>
      <w:r w:rsidRPr="00AA57CF">
        <w:rPr>
          <w:rFonts w:ascii="Arial" w:hAnsi="Arial" w:cs="Arial"/>
        </w:rPr>
        <w:t>L’équipe ayant le plus de victoires à 5pts</w:t>
      </w:r>
    </w:p>
    <w:p w14:paraId="168027D6" w14:textId="77777777" w:rsidR="008161E3" w:rsidRPr="00AA57CF" w:rsidRDefault="008161E3" w:rsidP="00204041">
      <w:pPr>
        <w:pStyle w:val="Paragraphedeliste"/>
        <w:numPr>
          <w:ilvl w:val="0"/>
          <w:numId w:val="28"/>
        </w:numPr>
        <w:spacing w:after="160" w:line="259" w:lineRule="auto"/>
        <w:jc w:val="both"/>
        <w:rPr>
          <w:rFonts w:ascii="Arial" w:hAnsi="Arial" w:cs="Arial"/>
        </w:rPr>
      </w:pPr>
      <w:r w:rsidRPr="00AA57CF">
        <w:rPr>
          <w:rFonts w:ascii="Arial" w:hAnsi="Arial" w:cs="Arial"/>
        </w:rPr>
        <w:t>L’équipe ayant le moins d'abandon</w:t>
      </w:r>
    </w:p>
    <w:p w14:paraId="4D850725" w14:textId="77777777" w:rsidR="008161E3" w:rsidRPr="00AA57CF" w:rsidRDefault="008161E3" w:rsidP="00204041">
      <w:pPr>
        <w:pStyle w:val="Paragraphedeliste"/>
        <w:numPr>
          <w:ilvl w:val="0"/>
          <w:numId w:val="28"/>
        </w:numPr>
        <w:spacing w:after="160" w:line="259" w:lineRule="auto"/>
        <w:jc w:val="both"/>
        <w:rPr>
          <w:rFonts w:ascii="Arial" w:hAnsi="Arial" w:cs="Arial"/>
        </w:rPr>
      </w:pPr>
      <w:r w:rsidRPr="00AA57CF">
        <w:rPr>
          <w:rFonts w:ascii="Arial" w:hAnsi="Arial" w:cs="Arial"/>
        </w:rPr>
        <w:t>L’équipe ayant la victoire à 5pts la plus rapide</w:t>
      </w:r>
    </w:p>
    <w:p w14:paraId="036FFE72" w14:textId="77777777" w:rsidR="008161E3" w:rsidRPr="00AA57CF" w:rsidRDefault="008161E3" w:rsidP="00204041">
      <w:pPr>
        <w:pStyle w:val="Paragraphedeliste"/>
        <w:numPr>
          <w:ilvl w:val="0"/>
          <w:numId w:val="28"/>
        </w:numPr>
        <w:spacing w:after="160" w:line="259" w:lineRule="auto"/>
        <w:jc w:val="both"/>
        <w:rPr>
          <w:rFonts w:ascii="Arial" w:hAnsi="Arial" w:cs="Arial"/>
        </w:rPr>
      </w:pPr>
      <w:r w:rsidRPr="00AA57CF">
        <w:rPr>
          <w:rFonts w:ascii="Arial" w:hAnsi="Arial" w:cs="Arial"/>
        </w:rPr>
        <w:t>L’équipe ayant le plus de points marqués sur l’ensemble des combats</w:t>
      </w:r>
    </w:p>
    <w:p w14:paraId="7A811362" w14:textId="77777777" w:rsidR="008161E3" w:rsidRPr="00AA57CF" w:rsidRDefault="008161E3" w:rsidP="00204041">
      <w:pPr>
        <w:pStyle w:val="Paragraphedeliste"/>
        <w:numPr>
          <w:ilvl w:val="0"/>
          <w:numId w:val="28"/>
        </w:numPr>
        <w:spacing w:after="160" w:line="259" w:lineRule="auto"/>
        <w:jc w:val="both"/>
        <w:rPr>
          <w:rFonts w:ascii="Arial" w:hAnsi="Arial" w:cs="Arial"/>
        </w:rPr>
      </w:pPr>
      <w:r w:rsidRPr="00AA57CF">
        <w:rPr>
          <w:rFonts w:ascii="Arial" w:hAnsi="Arial" w:cs="Arial"/>
        </w:rPr>
        <w:t>L’équipe ayant le lutteur le plus jeune</w:t>
      </w:r>
    </w:p>
    <w:p w14:paraId="44D18ABE" w14:textId="77777777" w:rsidR="008161E3" w:rsidRPr="00AA57CF" w:rsidRDefault="008161E3" w:rsidP="008161E3">
      <w:pPr>
        <w:spacing w:after="160" w:line="259" w:lineRule="auto"/>
        <w:contextualSpacing/>
        <w:jc w:val="both"/>
        <w:rPr>
          <w:rFonts w:ascii="Arial" w:hAnsi="Arial" w:cs="Arial"/>
        </w:rPr>
      </w:pPr>
    </w:p>
    <w:p w14:paraId="35C4637B" w14:textId="77777777" w:rsidR="008161E3" w:rsidRPr="00AA57CF" w:rsidRDefault="008161E3" w:rsidP="008161E3">
      <w:pPr>
        <w:jc w:val="both"/>
        <w:rPr>
          <w:rFonts w:ascii="Arial" w:hAnsi="Arial" w:cs="Arial"/>
          <w:bCs/>
        </w:rPr>
      </w:pPr>
    </w:p>
    <w:tbl>
      <w:tblPr>
        <w:tblStyle w:val="Grilledutableau"/>
        <w:tblW w:w="0" w:type="auto"/>
        <w:jc w:val="center"/>
        <w:shd w:val="clear" w:color="auto" w:fill="8DB3E2" w:themeFill="text2" w:themeFillTint="66"/>
        <w:tblLook w:val="04A0" w:firstRow="1" w:lastRow="0" w:firstColumn="1" w:lastColumn="0" w:noHBand="0" w:noVBand="1"/>
      </w:tblPr>
      <w:tblGrid>
        <w:gridCol w:w="9062"/>
      </w:tblGrid>
      <w:tr w:rsidR="008161E3" w:rsidRPr="00AA57CF" w14:paraId="296E80C3" w14:textId="77777777" w:rsidTr="003E5F8C">
        <w:trPr>
          <w:jc w:val="center"/>
        </w:trPr>
        <w:tc>
          <w:tcPr>
            <w:tcW w:w="9062" w:type="dxa"/>
            <w:shd w:val="clear" w:color="auto" w:fill="8DB3E2" w:themeFill="text2" w:themeFillTint="66"/>
          </w:tcPr>
          <w:p w14:paraId="4A2931F6" w14:textId="77777777" w:rsidR="008161E3" w:rsidRPr="00AA57CF" w:rsidRDefault="008161E3" w:rsidP="008161E3">
            <w:pPr>
              <w:jc w:val="center"/>
              <w:rPr>
                <w:rFonts w:ascii="Arial" w:hAnsi="Arial" w:cs="Arial"/>
                <w:b/>
                <w:bCs/>
                <w:sz w:val="24"/>
                <w:szCs w:val="24"/>
              </w:rPr>
            </w:pPr>
            <w:r w:rsidRPr="00AA57CF">
              <w:rPr>
                <w:rFonts w:ascii="Arial" w:hAnsi="Arial" w:cs="Arial"/>
                <w:b/>
                <w:bCs/>
                <w:sz w:val="24"/>
                <w:szCs w:val="24"/>
              </w:rPr>
              <w:t>INSCRIPTION DES EQUIPES</w:t>
            </w:r>
          </w:p>
        </w:tc>
      </w:tr>
    </w:tbl>
    <w:p w14:paraId="0F4E7CE1" w14:textId="77777777" w:rsidR="008161E3" w:rsidRPr="00AA57CF" w:rsidRDefault="008161E3" w:rsidP="008161E3">
      <w:pPr>
        <w:jc w:val="both"/>
        <w:rPr>
          <w:rFonts w:ascii="Arial" w:hAnsi="Arial" w:cs="Arial"/>
          <w:bCs/>
        </w:rPr>
      </w:pPr>
    </w:p>
    <w:p w14:paraId="51197484" w14:textId="77777777" w:rsidR="008161E3" w:rsidRPr="00AA57CF" w:rsidRDefault="008161E3" w:rsidP="008161E3">
      <w:pPr>
        <w:jc w:val="both"/>
        <w:rPr>
          <w:rFonts w:ascii="Arial" w:hAnsi="Arial" w:cs="Arial"/>
          <w:bCs/>
        </w:rPr>
      </w:pPr>
      <w:r w:rsidRPr="00AA57CF">
        <w:rPr>
          <w:rFonts w:ascii="Arial" w:hAnsi="Arial" w:cs="Arial"/>
          <w:bCs/>
        </w:rPr>
        <w:t>En amont du championnat l’enseignant référant de l’équipe devra renseigner sur OPUSS le handicap de son élève en se réfèrent au tableau UNSS de classification des ESH moteur et sensoriel ci-dessous.</w:t>
      </w:r>
    </w:p>
    <w:p w14:paraId="5897CF4F" w14:textId="77777777" w:rsidR="008161E3" w:rsidRDefault="008161E3" w:rsidP="008161E3">
      <w:pPr>
        <w:jc w:val="both"/>
        <w:rPr>
          <w:rFonts w:ascii="Arial" w:hAnsi="Arial" w:cs="Arial"/>
          <w:bCs/>
        </w:rPr>
      </w:pPr>
      <w:r w:rsidRPr="00AA57CF">
        <w:rPr>
          <w:rFonts w:ascii="Arial" w:hAnsi="Arial" w:cs="Arial"/>
          <w:bCs/>
        </w:rPr>
        <w:t xml:space="preserve">Pour des raisons de sécurité quel que soit le handicap de l’élève celui-ci devra « savoir chuter » pour participer à la compétition. </w:t>
      </w:r>
    </w:p>
    <w:p w14:paraId="55AB33A4" w14:textId="5B54F912" w:rsidR="008161E3" w:rsidRDefault="008161E3" w:rsidP="008161E3">
      <w:pPr>
        <w:pStyle w:val="Notedebasdepage"/>
        <w:ind w:right="417"/>
        <w:jc w:val="both"/>
        <w:rPr>
          <w:rFonts w:ascii="Arial" w:eastAsiaTheme="minorEastAsia" w:hAnsi="Arial" w:cs="Arial"/>
          <w:bCs/>
          <w:szCs w:val="24"/>
        </w:rPr>
      </w:pPr>
    </w:p>
    <w:p w14:paraId="65E4184E" w14:textId="5C466BC1" w:rsidR="008161E3" w:rsidRDefault="008161E3" w:rsidP="008161E3">
      <w:pPr>
        <w:pStyle w:val="Notedebasdepage"/>
        <w:ind w:right="417"/>
        <w:jc w:val="both"/>
        <w:rPr>
          <w:rFonts w:ascii="Arial" w:eastAsiaTheme="minorEastAsia" w:hAnsi="Arial" w:cs="Arial"/>
          <w:bCs/>
          <w:szCs w:val="24"/>
        </w:rPr>
      </w:pPr>
    </w:p>
    <w:p w14:paraId="14A0C087" w14:textId="5FC831A4" w:rsidR="008161E3" w:rsidRDefault="008161E3" w:rsidP="008161E3">
      <w:pPr>
        <w:pStyle w:val="Notedebasdepage"/>
        <w:ind w:right="417"/>
        <w:jc w:val="both"/>
        <w:rPr>
          <w:rFonts w:ascii="Arial" w:eastAsiaTheme="minorEastAsia" w:hAnsi="Arial" w:cs="Arial"/>
          <w:bCs/>
          <w:szCs w:val="24"/>
        </w:rPr>
      </w:pPr>
    </w:p>
    <w:p w14:paraId="1E2554B8" w14:textId="1B90FF68" w:rsidR="008161E3" w:rsidRDefault="008161E3" w:rsidP="008161E3">
      <w:pPr>
        <w:pStyle w:val="Notedebasdepage"/>
        <w:ind w:right="417"/>
        <w:jc w:val="both"/>
        <w:rPr>
          <w:rFonts w:ascii="Arial" w:eastAsiaTheme="minorEastAsia" w:hAnsi="Arial" w:cs="Arial"/>
          <w:bCs/>
          <w:szCs w:val="24"/>
        </w:rPr>
      </w:pPr>
    </w:p>
    <w:p w14:paraId="24A3067C" w14:textId="229CA682" w:rsidR="008161E3" w:rsidRDefault="008161E3" w:rsidP="008161E3">
      <w:pPr>
        <w:pStyle w:val="Notedebasdepage"/>
        <w:ind w:right="417"/>
        <w:jc w:val="both"/>
        <w:rPr>
          <w:rFonts w:ascii="Arial" w:eastAsiaTheme="minorEastAsia" w:hAnsi="Arial" w:cs="Arial"/>
          <w:bCs/>
          <w:szCs w:val="24"/>
        </w:rPr>
      </w:pPr>
    </w:p>
    <w:p w14:paraId="6EAC8B29" w14:textId="4030A4B1" w:rsidR="008161E3" w:rsidRDefault="008161E3" w:rsidP="008161E3">
      <w:pPr>
        <w:pStyle w:val="Notedebasdepage"/>
        <w:ind w:right="417"/>
        <w:jc w:val="both"/>
        <w:rPr>
          <w:rFonts w:ascii="Arial" w:eastAsiaTheme="minorEastAsia" w:hAnsi="Arial" w:cs="Arial"/>
          <w:bCs/>
          <w:szCs w:val="24"/>
        </w:rPr>
      </w:pPr>
    </w:p>
    <w:p w14:paraId="252AF604" w14:textId="2058EBC1" w:rsidR="008161E3" w:rsidRDefault="008161E3" w:rsidP="008161E3">
      <w:pPr>
        <w:pStyle w:val="Notedebasdepage"/>
        <w:ind w:right="417"/>
        <w:jc w:val="both"/>
        <w:rPr>
          <w:rFonts w:ascii="Arial" w:eastAsiaTheme="minorEastAsia" w:hAnsi="Arial" w:cs="Arial"/>
          <w:bCs/>
          <w:szCs w:val="24"/>
        </w:rPr>
      </w:pPr>
    </w:p>
    <w:p w14:paraId="0E58FF57" w14:textId="2E1D07E2" w:rsidR="008161E3" w:rsidRDefault="008161E3" w:rsidP="008161E3">
      <w:pPr>
        <w:pStyle w:val="Notedebasdepage"/>
        <w:ind w:right="417"/>
        <w:jc w:val="both"/>
        <w:rPr>
          <w:rFonts w:ascii="Arial" w:eastAsiaTheme="minorEastAsia" w:hAnsi="Arial" w:cs="Arial"/>
          <w:bCs/>
          <w:szCs w:val="24"/>
        </w:rPr>
      </w:pPr>
    </w:p>
    <w:p w14:paraId="2AC44377" w14:textId="6D0D3E0B" w:rsidR="008161E3" w:rsidRDefault="008161E3" w:rsidP="008161E3">
      <w:pPr>
        <w:pStyle w:val="Notedebasdepage"/>
        <w:ind w:right="417"/>
        <w:jc w:val="both"/>
        <w:rPr>
          <w:rFonts w:ascii="Arial" w:eastAsiaTheme="minorEastAsia" w:hAnsi="Arial" w:cs="Arial"/>
          <w:bCs/>
          <w:szCs w:val="24"/>
        </w:rPr>
      </w:pPr>
    </w:p>
    <w:p w14:paraId="3458DD5D" w14:textId="321193A8" w:rsidR="008161E3" w:rsidRDefault="008161E3" w:rsidP="008161E3">
      <w:pPr>
        <w:pStyle w:val="Notedebasdepage"/>
        <w:ind w:right="417"/>
        <w:jc w:val="both"/>
        <w:rPr>
          <w:rFonts w:ascii="Arial" w:hAnsi="Arial" w:cs="Arial"/>
          <w:szCs w:val="24"/>
        </w:rPr>
      </w:pPr>
    </w:p>
    <w:p w14:paraId="692C3377" w14:textId="0FE56BDB" w:rsidR="008161E3" w:rsidRDefault="008161E3" w:rsidP="008161E3">
      <w:pPr>
        <w:pStyle w:val="Notedebasdepage"/>
        <w:ind w:right="417"/>
        <w:jc w:val="both"/>
        <w:rPr>
          <w:rFonts w:ascii="Arial" w:hAnsi="Arial" w:cs="Arial"/>
          <w:szCs w:val="24"/>
        </w:rPr>
      </w:pPr>
    </w:p>
    <w:p w14:paraId="0CB07C49" w14:textId="77777777" w:rsidR="008161E3" w:rsidRPr="00962B50" w:rsidRDefault="008161E3" w:rsidP="008161E3">
      <w:pPr>
        <w:jc w:val="center"/>
        <w:rPr>
          <w:rFonts w:ascii="Arial" w:eastAsia="Times New Roman" w:hAnsi="Arial" w:cs="Arial"/>
        </w:rPr>
      </w:pPr>
      <w:r w:rsidRPr="00962B50">
        <w:rPr>
          <w:rFonts w:ascii="Arial" w:eastAsia="Times New Roman" w:hAnsi="Arial" w:cs="Arial"/>
          <w:b/>
          <w:bCs/>
        </w:rPr>
        <w:lastRenderedPageBreak/>
        <w:t xml:space="preserve">CLASSIFICATION DES ESH COGNITIFS DANS L’ACTIVITÉ PRATIQUEE </w:t>
      </w:r>
    </w:p>
    <w:p w14:paraId="699CB52A" w14:textId="77777777" w:rsidR="008161E3" w:rsidRPr="00962B50" w:rsidRDefault="008161E3" w:rsidP="008161E3">
      <w:pPr>
        <w:jc w:val="center"/>
        <w:rPr>
          <w:rFonts w:ascii="Arial" w:eastAsia="Times New Roman" w:hAnsi="Arial" w:cs="Arial"/>
        </w:rPr>
      </w:pPr>
      <w:r w:rsidRPr="00962B50">
        <w:rPr>
          <w:rFonts w:ascii="Arial" w:eastAsia="Times New Roman" w:hAnsi="Arial" w:cs="Arial"/>
          <w:b/>
          <w:bCs/>
        </w:rPr>
        <w:t>AU MOMENT DE LA COMPETITION</w:t>
      </w:r>
    </w:p>
    <w:p w14:paraId="3BDEF263" w14:textId="77777777" w:rsidR="008161E3" w:rsidRPr="00962B50" w:rsidRDefault="008161E3" w:rsidP="008161E3">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615"/>
        <w:gridCol w:w="2086"/>
        <w:gridCol w:w="1954"/>
        <w:gridCol w:w="2172"/>
        <w:gridCol w:w="2587"/>
      </w:tblGrid>
      <w:tr w:rsidR="008161E3" w:rsidRPr="00962B50" w14:paraId="73203A38" w14:textId="77777777" w:rsidTr="003E5F8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305898B" w14:textId="77777777" w:rsidR="008161E3" w:rsidRPr="00962B50" w:rsidRDefault="008161E3" w:rsidP="003E5F8C">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67A8193"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1 point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4C9A36C"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2 points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68F107F"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3 points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9789CB3"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4 points</w:t>
            </w:r>
          </w:p>
        </w:tc>
      </w:tr>
      <w:tr w:rsidR="008161E3" w:rsidRPr="00962B50" w14:paraId="27FFEE20" w14:textId="77777777" w:rsidTr="003E5F8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6666337"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Autonomie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90BFA"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Autonome avant pendant et après l’épreuve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D24E0"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Autonome pendant l’épreuve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C81E9"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A besoin d’une aide orale avant et pendant l’épreuve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60ADFF"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A besoin d’une aide physique pendant l’épreuve (jeune coach)</w:t>
            </w:r>
          </w:p>
        </w:tc>
      </w:tr>
      <w:tr w:rsidR="008161E3" w:rsidRPr="00962B50" w14:paraId="18174844" w14:textId="77777777" w:rsidTr="003E5F8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05EF6FA"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Relation aux autres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3594E2"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Interagit et communique</w:t>
            </w:r>
          </w:p>
          <w:p w14:paraId="009D878F"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Va vers les autres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62A54"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Interagit et/ou s’exprime difficilement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2A6E5"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Interagit peu et préfère s’isoler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95DFC"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Aucune interaction et communication</w:t>
            </w:r>
          </w:p>
        </w:tc>
      </w:tr>
      <w:tr w:rsidR="008161E3" w:rsidRPr="00962B50" w14:paraId="582899B1" w14:textId="77777777" w:rsidTr="003E5F8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03C29A0"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Relation à l’activité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5BF8F"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Capable de s’adapter aux aléas de l’activité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62A205"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Fait des choix simples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E8830"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Donne du sens et participe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B6257"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Ne donne pas de sens à l’activité et suit le groupe</w:t>
            </w:r>
          </w:p>
        </w:tc>
      </w:tr>
      <w:tr w:rsidR="008161E3" w:rsidRPr="00962B50" w14:paraId="737CE29B" w14:textId="77777777" w:rsidTr="003E5F8C">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89CFF55"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b/>
                <w:bCs/>
              </w:rPr>
              <w:t>Motricité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C262A"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Pas ou peu impactée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50DB45"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Problème de coordination et d’équilibre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8C0E1"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Problèmes locomoteurs importants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0C5747" w14:textId="77777777" w:rsidR="008161E3" w:rsidRPr="00962B50" w:rsidRDefault="008161E3" w:rsidP="003E5F8C">
            <w:pPr>
              <w:jc w:val="center"/>
              <w:rPr>
                <w:rFonts w:ascii="Arial" w:eastAsia="Times New Roman" w:hAnsi="Arial" w:cs="Arial"/>
              </w:rPr>
            </w:pPr>
            <w:r w:rsidRPr="00962B50">
              <w:rPr>
                <w:rFonts w:ascii="Arial" w:eastAsia="Times New Roman" w:hAnsi="Arial" w:cs="Arial"/>
              </w:rPr>
              <w:t>Motricité globale fortement impactée</w:t>
            </w:r>
          </w:p>
        </w:tc>
      </w:tr>
    </w:tbl>
    <w:p w14:paraId="190E4DC5" w14:textId="77777777" w:rsidR="008161E3" w:rsidRPr="00962B50" w:rsidRDefault="008161E3" w:rsidP="008161E3">
      <w:pPr>
        <w:rPr>
          <w:rFonts w:ascii="Arial" w:eastAsia="Times New Roman" w:hAnsi="Arial" w:cs="Arial"/>
        </w:rPr>
      </w:pPr>
    </w:p>
    <w:p w14:paraId="54CA42FA" w14:textId="77777777" w:rsidR="008161E3" w:rsidRPr="00962B50" w:rsidRDefault="008161E3" w:rsidP="008161E3">
      <w:pPr>
        <w:rPr>
          <w:rFonts w:ascii="Arial" w:eastAsia="Times New Roman" w:hAnsi="Arial" w:cs="Arial"/>
        </w:rPr>
      </w:pPr>
      <w:r w:rsidRPr="00962B50">
        <w:rPr>
          <w:rFonts w:ascii="Arial" w:eastAsia="Times New Roman" w:hAnsi="Arial" w:cs="Arial"/>
        </w:rPr>
        <w:t>L’élève est classé :</w:t>
      </w:r>
    </w:p>
    <w:p w14:paraId="6E784470" w14:textId="77777777" w:rsidR="008161E3" w:rsidRPr="00962B50" w:rsidRDefault="008161E3" w:rsidP="008161E3">
      <w:pPr>
        <w:rPr>
          <w:rFonts w:ascii="Arial" w:eastAsia="Times New Roman" w:hAnsi="Arial" w:cs="Arial"/>
        </w:rPr>
      </w:pPr>
      <w:r w:rsidRPr="00962B50">
        <w:rPr>
          <w:rFonts w:ascii="Arial" w:eastAsia="Times New Roman" w:hAnsi="Arial" w:cs="Arial"/>
        </w:rPr>
        <w:t>C1 = de 4 à 6 points</w:t>
      </w:r>
    </w:p>
    <w:p w14:paraId="16E671CE" w14:textId="77777777" w:rsidR="008161E3" w:rsidRPr="00962B50" w:rsidRDefault="008161E3" w:rsidP="008161E3">
      <w:pPr>
        <w:rPr>
          <w:rFonts w:ascii="Arial" w:eastAsia="Times New Roman" w:hAnsi="Arial" w:cs="Arial"/>
        </w:rPr>
      </w:pPr>
      <w:r w:rsidRPr="00962B50">
        <w:rPr>
          <w:rFonts w:ascii="Arial" w:eastAsia="Times New Roman" w:hAnsi="Arial" w:cs="Arial"/>
        </w:rPr>
        <w:t>C2 = de 7 à 9 points</w:t>
      </w:r>
    </w:p>
    <w:p w14:paraId="21A89BB8" w14:textId="77777777" w:rsidR="008161E3" w:rsidRPr="00962B50" w:rsidRDefault="008161E3" w:rsidP="008161E3">
      <w:pPr>
        <w:rPr>
          <w:rFonts w:ascii="Arial" w:eastAsia="Times New Roman" w:hAnsi="Arial" w:cs="Arial"/>
        </w:rPr>
      </w:pPr>
      <w:r w:rsidRPr="00962B50">
        <w:rPr>
          <w:rFonts w:ascii="Arial" w:eastAsia="Times New Roman" w:hAnsi="Arial" w:cs="Arial"/>
        </w:rPr>
        <w:t>C3 = de 10 à 12 points</w:t>
      </w:r>
    </w:p>
    <w:p w14:paraId="5C6A97F1" w14:textId="77777777" w:rsidR="008161E3" w:rsidRPr="00962B50" w:rsidRDefault="008161E3" w:rsidP="008161E3">
      <w:pPr>
        <w:rPr>
          <w:rFonts w:ascii="Arial" w:eastAsia="Times New Roman" w:hAnsi="Arial" w:cs="Arial"/>
        </w:rPr>
      </w:pPr>
      <w:r w:rsidRPr="00962B50">
        <w:rPr>
          <w:rFonts w:ascii="Arial" w:eastAsia="Times New Roman" w:hAnsi="Arial" w:cs="Arial"/>
        </w:rPr>
        <w:t>C4 = de 13 à 16 points</w:t>
      </w:r>
    </w:p>
    <w:p w14:paraId="6F677831" w14:textId="60B4C54C" w:rsidR="008161E3" w:rsidRDefault="008161E3" w:rsidP="008161E3">
      <w:pPr>
        <w:pStyle w:val="Notedebasdepage"/>
        <w:ind w:right="417"/>
        <w:jc w:val="both"/>
        <w:rPr>
          <w:rFonts w:ascii="Arial" w:hAnsi="Arial" w:cs="Arial"/>
          <w:szCs w:val="24"/>
        </w:rPr>
      </w:pPr>
    </w:p>
    <w:p w14:paraId="1201E41B" w14:textId="2D068C3D" w:rsidR="008161E3" w:rsidRDefault="008161E3" w:rsidP="008161E3">
      <w:pPr>
        <w:pStyle w:val="Notedebasdepage"/>
        <w:ind w:right="417"/>
        <w:jc w:val="both"/>
        <w:rPr>
          <w:rFonts w:ascii="Arial" w:hAnsi="Arial" w:cs="Arial"/>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161E3" w:rsidRPr="00AA57CF" w14:paraId="694562CE" w14:textId="77777777" w:rsidTr="003E5F8C">
        <w:tc>
          <w:tcPr>
            <w:tcW w:w="9062" w:type="dxa"/>
            <w:shd w:val="clear" w:color="auto" w:fill="auto"/>
          </w:tcPr>
          <w:p w14:paraId="5B305BFA" w14:textId="77777777" w:rsidR="008161E3" w:rsidRPr="00AA57CF" w:rsidRDefault="008161E3" w:rsidP="003E5F8C">
            <w:pPr>
              <w:jc w:val="center"/>
              <w:rPr>
                <w:rFonts w:ascii="Arial" w:hAnsi="Arial" w:cs="Arial"/>
                <w:b/>
                <w:sz w:val="24"/>
                <w:szCs w:val="24"/>
              </w:rPr>
            </w:pPr>
            <w:r w:rsidRPr="00AA57CF">
              <w:rPr>
                <w:rFonts w:ascii="Arial" w:hAnsi="Arial" w:cs="Arial"/>
                <w:b/>
                <w:sz w:val="24"/>
                <w:szCs w:val="24"/>
              </w:rPr>
              <w:t>TESTING</w:t>
            </w:r>
          </w:p>
        </w:tc>
      </w:tr>
    </w:tbl>
    <w:p w14:paraId="25EC6E1A" w14:textId="77777777" w:rsidR="008161E3" w:rsidRPr="00AA57CF" w:rsidRDefault="008161E3" w:rsidP="008161E3">
      <w:pPr>
        <w:jc w:val="both"/>
        <w:rPr>
          <w:rFonts w:ascii="Arial" w:hAnsi="Arial" w:cs="Arial"/>
        </w:rPr>
      </w:pPr>
      <w:r w:rsidRPr="00AA57CF">
        <w:rPr>
          <w:rFonts w:ascii="Arial" w:hAnsi="Arial" w:cs="Arial"/>
        </w:rPr>
        <w:t>Le testing est une série de tests moteurs et cognitifs permettant de vérifier le degré de handicap des élèves.</w:t>
      </w:r>
    </w:p>
    <w:p w14:paraId="7A48992F" w14:textId="77777777" w:rsidR="008161E3" w:rsidRPr="00AA57CF" w:rsidRDefault="008161E3" w:rsidP="008161E3">
      <w:pPr>
        <w:jc w:val="both"/>
        <w:rPr>
          <w:rFonts w:ascii="Arial" w:hAnsi="Arial" w:cs="Arial"/>
        </w:rPr>
      </w:pPr>
      <w:r w:rsidRPr="00AA57CF">
        <w:rPr>
          <w:rFonts w:ascii="Arial" w:hAnsi="Arial" w:cs="Arial"/>
        </w:rPr>
        <w:t xml:space="preserve">L’ensemble des élèves de l’équipe (valide et non valide) participeront au testing. </w:t>
      </w:r>
    </w:p>
    <w:p w14:paraId="4E2993B0" w14:textId="77777777" w:rsidR="008161E3" w:rsidRPr="00AA57CF" w:rsidRDefault="008161E3" w:rsidP="008161E3">
      <w:pPr>
        <w:jc w:val="both"/>
        <w:rPr>
          <w:rFonts w:ascii="Arial" w:hAnsi="Arial" w:cs="Arial"/>
        </w:rPr>
      </w:pPr>
      <w:r w:rsidRPr="00AA57CF">
        <w:rPr>
          <w:rFonts w:ascii="Arial" w:hAnsi="Arial" w:cs="Arial"/>
        </w:rPr>
        <w:t xml:space="preserve">Le jeune coach devra également être présent. </w:t>
      </w:r>
    </w:p>
    <w:p w14:paraId="2C13AB45" w14:textId="77777777" w:rsidR="008161E3" w:rsidRPr="00AA57CF" w:rsidRDefault="008161E3" w:rsidP="008161E3">
      <w:pPr>
        <w:jc w:val="both"/>
        <w:rPr>
          <w:rFonts w:ascii="Arial" w:hAnsi="Arial" w:cs="Arial"/>
        </w:rPr>
      </w:pPr>
      <w:r w:rsidRPr="00AA57CF">
        <w:rPr>
          <w:rFonts w:ascii="Arial" w:hAnsi="Arial" w:cs="Arial"/>
        </w:rPr>
        <w:t xml:space="preserve">Le testing sera mis en place par les membres de la CMN, les enseignants ne seront pas présents lors du testing (sauf raison manifeste de gestion d’un élève). </w:t>
      </w:r>
    </w:p>
    <w:p w14:paraId="099E31DD" w14:textId="77777777" w:rsidR="008161E3" w:rsidRPr="00AA57CF" w:rsidRDefault="008161E3" w:rsidP="008161E3">
      <w:pPr>
        <w:jc w:val="both"/>
        <w:rPr>
          <w:rFonts w:ascii="Arial" w:hAnsi="Arial" w:cs="Arial"/>
        </w:rPr>
      </w:pPr>
      <w:r w:rsidRPr="00AA57CF">
        <w:rPr>
          <w:rFonts w:ascii="Arial" w:hAnsi="Arial" w:cs="Arial"/>
        </w:rPr>
        <w:t xml:space="preserve">Ce que nous avons besoin de tester en lutte : </w:t>
      </w:r>
    </w:p>
    <w:p w14:paraId="14EB9CD1"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Savoir chuter (pré requis nécessaire pour participer à la compétition)</w:t>
      </w:r>
    </w:p>
    <w:p w14:paraId="2DEBB3E0"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L’équilibre</w:t>
      </w:r>
    </w:p>
    <w:p w14:paraId="466069D2"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 xml:space="preserve">La tonicité musculaire </w:t>
      </w:r>
    </w:p>
    <w:p w14:paraId="7BC88822"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 xml:space="preserve">Le repérage dans l’espace </w:t>
      </w:r>
    </w:p>
    <w:p w14:paraId="571B814D" w14:textId="77777777" w:rsidR="008161E3" w:rsidRPr="00AA57CF" w:rsidRDefault="008161E3" w:rsidP="00204041">
      <w:pPr>
        <w:pStyle w:val="Paragraphedeliste"/>
        <w:numPr>
          <w:ilvl w:val="0"/>
          <w:numId w:val="27"/>
        </w:numPr>
        <w:spacing w:after="160" w:line="259" w:lineRule="auto"/>
        <w:jc w:val="both"/>
        <w:rPr>
          <w:rFonts w:ascii="Arial" w:hAnsi="Arial" w:cs="Arial"/>
        </w:rPr>
      </w:pPr>
      <w:r w:rsidRPr="00AA57CF">
        <w:rPr>
          <w:rFonts w:ascii="Arial" w:hAnsi="Arial" w:cs="Arial"/>
        </w:rPr>
        <w:t>Les vitesses de réaction</w:t>
      </w:r>
    </w:p>
    <w:p w14:paraId="553C580A" w14:textId="77777777" w:rsidR="008161E3" w:rsidRPr="00AA57CF" w:rsidRDefault="008161E3" w:rsidP="008161E3">
      <w:pPr>
        <w:jc w:val="both"/>
        <w:rPr>
          <w:rFonts w:ascii="Arial" w:hAnsi="Arial" w:cs="Arial"/>
        </w:rPr>
      </w:pPr>
      <w:r w:rsidRPr="00AA57CF">
        <w:rPr>
          <w:rFonts w:ascii="Arial" w:hAnsi="Arial" w:cs="Arial"/>
        </w:rPr>
        <w:t xml:space="preserve"> Test 1 : 5 culbuto départ à croupi, rotation avant, bras à la volée à mi-hauteur.</w:t>
      </w:r>
    </w:p>
    <w:p w14:paraId="070A5526" w14:textId="77777777" w:rsidR="008161E3" w:rsidRPr="00AA57CF" w:rsidRDefault="008161E3" w:rsidP="008161E3">
      <w:pPr>
        <w:jc w:val="both"/>
        <w:rPr>
          <w:rFonts w:ascii="Arial" w:hAnsi="Arial" w:cs="Arial"/>
        </w:rPr>
      </w:pPr>
      <w:r w:rsidRPr="00AA57CF">
        <w:rPr>
          <w:rFonts w:ascii="Arial" w:hAnsi="Arial" w:cs="Arial"/>
        </w:rPr>
        <w:t xml:space="preserve">Test 2 : Tenir à cloche pied dans un cerceau (pied gauche puis droit), marcher sur une ligne, cloche pied des deux côtés de la ligne, reculer sur la ligne. </w:t>
      </w:r>
    </w:p>
    <w:p w14:paraId="32713A4B" w14:textId="77777777" w:rsidR="008161E3" w:rsidRPr="00AA57CF" w:rsidRDefault="008161E3" w:rsidP="008161E3">
      <w:pPr>
        <w:jc w:val="both"/>
        <w:rPr>
          <w:rFonts w:ascii="Arial" w:hAnsi="Arial" w:cs="Arial"/>
        </w:rPr>
      </w:pPr>
      <w:r w:rsidRPr="00AA57CF">
        <w:rPr>
          <w:rFonts w:ascii="Arial" w:hAnsi="Arial" w:cs="Arial"/>
        </w:rPr>
        <w:t>Test 3 : 5 pompes verticales contre un mur</w:t>
      </w:r>
    </w:p>
    <w:p w14:paraId="3CD61E85" w14:textId="77777777" w:rsidR="008161E3" w:rsidRPr="00AA57CF" w:rsidRDefault="008161E3" w:rsidP="008161E3">
      <w:pPr>
        <w:jc w:val="both"/>
        <w:rPr>
          <w:rFonts w:ascii="Arial" w:hAnsi="Arial" w:cs="Arial"/>
        </w:rPr>
      </w:pPr>
      <w:r w:rsidRPr="00AA57CF">
        <w:rPr>
          <w:rFonts w:ascii="Arial" w:hAnsi="Arial" w:cs="Arial"/>
        </w:rPr>
        <w:t>Test 4 : Se déplacer sur des espaces différents (cercle jaune, carré bleu, cercle rouge…)</w:t>
      </w:r>
    </w:p>
    <w:p w14:paraId="7D5DB4E5" w14:textId="7F0DCEB9" w:rsidR="008161E3" w:rsidRDefault="008161E3" w:rsidP="008161E3">
      <w:pPr>
        <w:jc w:val="both"/>
        <w:rPr>
          <w:rFonts w:ascii="Arial" w:hAnsi="Arial" w:cs="Arial"/>
        </w:rPr>
      </w:pPr>
      <w:r w:rsidRPr="00AA57CF">
        <w:rPr>
          <w:rFonts w:ascii="Arial" w:hAnsi="Arial" w:cs="Arial"/>
        </w:rPr>
        <w:t xml:space="preserve">Test 5 : Marelle </w:t>
      </w:r>
    </w:p>
    <w:p w14:paraId="4FC091BB" w14:textId="61CF6943" w:rsidR="008161E3" w:rsidRDefault="008161E3" w:rsidP="008161E3">
      <w:pPr>
        <w:jc w:val="both"/>
        <w:rPr>
          <w:rFonts w:ascii="Arial" w:hAnsi="Arial" w:cs="Arial"/>
        </w:rPr>
      </w:pPr>
    </w:p>
    <w:p w14:paraId="6D061D55" w14:textId="50B459E0" w:rsidR="008161E3" w:rsidRDefault="008161E3" w:rsidP="008161E3">
      <w:pPr>
        <w:jc w:val="both"/>
        <w:rPr>
          <w:rFonts w:ascii="Arial" w:hAnsi="Arial" w:cs="Arial"/>
        </w:rPr>
      </w:pPr>
    </w:p>
    <w:p w14:paraId="31E8BE1E" w14:textId="06E622A9" w:rsidR="008161E3" w:rsidRDefault="008161E3" w:rsidP="008161E3">
      <w:pPr>
        <w:jc w:val="both"/>
        <w:rPr>
          <w:rFonts w:ascii="Arial" w:hAnsi="Arial" w:cs="Arial"/>
        </w:rPr>
      </w:pPr>
    </w:p>
    <w:p w14:paraId="45CC73E7" w14:textId="77777777" w:rsidR="008161E3" w:rsidRPr="00AA57CF" w:rsidRDefault="008161E3" w:rsidP="008161E3">
      <w:pPr>
        <w:jc w:val="both"/>
        <w:rPr>
          <w:rFonts w:ascii="Arial" w:hAnsi="Arial" w:cs="Arial"/>
        </w:rPr>
      </w:pPr>
    </w:p>
    <w:p w14:paraId="0EF1BA91" w14:textId="77777777" w:rsidR="008161E3" w:rsidRPr="00AA57CF" w:rsidRDefault="008161E3" w:rsidP="008161E3">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161E3" w:rsidRPr="00AA57CF" w14:paraId="0CDD14A2" w14:textId="77777777" w:rsidTr="003E5F8C">
        <w:tc>
          <w:tcPr>
            <w:tcW w:w="9062" w:type="dxa"/>
            <w:shd w:val="clear" w:color="auto" w:fill="auto"/>
          </w:tcPr>
          <w:p w14:paraId="6A8F0C70" w14:textId="77777777" w:rsidR="008161E3" w:rsidRPr="00AA57CF" w:rsidRDefault="008161E3" w:rsidP="003E5F8C">
            <w:pPr>
              <w:jc w:val="both"/>
              <w:rPr>
                <w:rFonts w:ascii="Arial" w:hAnsi="Arial" w:cs="Arial"/>
                <w:b/>
                <w:sz w:val="24"/>
                <w:szCs w:val="24"/>
              </w:rPr>
            </w:pPr>
            <w:r w:rsidRPr="00AA57CF">
              <w:rPr>
                <w:rFonts w:ascii="Arial" w:hAnsi="Arial" w:cs="Arial"/>
                <w:b/>
                <w:sz w:val="24"/>
                <w:szCs w:val="24"/>
              </w:rPr>
              <w:lastRenderedPageBreak/>
              <w:t>MISE EN PLACE DES COEFFICIENTS DE COMPENSATION</w:t>
            </w:r>
          </w:p>
        </w:tc>
      </w:tr>
    </w:tbl>
    <w:p w14:paraId="186D4C91" w14:textId="77777777" w:rsidR="008161E3" w:rsidRPr="00AA57CF" w:rsidRDefault="008161E3" w:rsidP="008161E3">
      <w:pPr>
        <w:jc w:val="both"/>
        <w:rPr>
          <w:rFonts w:ascii="Arial" w:hAnsi="Arial" w:cs="Arial"/>
        </w:rPr>
      </w:pPr>
    </w:p>
    <w:p w14:paraId="341F159E"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 xml:space="preserve">Au vue de son handicap chaque élève se verra attribué un coefficient de compensation et commencera son combat avec un score en sa faveur. </w:t>
      </w:r>
    </w:p>
    <w:p w14:paraId="278D180E"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C1 cognitif : pas de coefficient compensateur</w:t>
      </w:r>
    </w:p>
    <w:p w14:paraId="6AE099C4"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C1 moteur/C 2 cognitif : 1 point de coefficient compensateur</w:t>
      </w:r>
    </w:p>
    <w:p w14:paraId="4577D563"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C2 moteur : 2 points de coefficient compensateur</w:t>
      </w:r>
    </w:p>
    <w:p w14:paraId="21420112"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C3 cognitif : 2 ou 3 points de coefficient compensateur (décidé en testing).</w:t>
      </w:r>
    </w:p>
    <w:p w14:paraId="7C2FDBAA"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C4 cognitif : 3 points de coefficient compensateur + adaptation des règles si nécessaire</w:t>
      </w:r>
    </w:p>
    <w:p w14:paraId="530AF793"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C3 déficient visuel : 1 point de coefficient compensateur pas de prise en compte des sorties pour cette rencontre</w:t>
      </w:r>
    </w:p>
    <w:p w14:paraId="66C8B51E" w14:textId="77777777" w:rsidR="008161E3" w:rsidRPr="00962B50" w:rsidRDefault="008161E3" w:rsidP="008161E3">
      <w:pPr>
        <w:jc w:val="both"/>
        <w:rPr>
          <w:rFonts w:ascii="Arial" w:hAnsi="Arial" w:cs="Arial"/>
          <w:i/>
          <w:color w:val="FF0000"/>
          <w:highlight w:val="yellow"/>
        </w:rPr>
      </w:pPr>
      <w:r w:rsidRPr="00962B50">
        <w:rPr>
          <w:rFonts w:ascii="Arial" w:hAnsi="Arial" w:cs="Arial"/>
          <w:i/>
          <w:color w:val="FF0000"/>
          <w:highlight w:val="yellow"/>
        </w:rPr>
        <w:t xml:space="preserve">Deux élèves de même coefficient compensateur démarreront avec le score annoncé (Ex : C2 vs C2 score 2-2) dans un souci de prise en compte de leur fatigabilité. </w:t>
      </w:r>
    </w:p>
    <w:p w14:paraId="3CD91D42"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 xml:space="preserve">Adaptation des règles possibles : Supprimer les points de sortie à l’élève valide. </w:t>
      </w:r>
    </w:p>
    <w:p w14:paraId="70445340" w14:textId="77777777" w:rsidR="008161E3" w:rsidRPr="00962B50" w:rsidRDefault="008161E3" w:rsidP="008161E3">
      <w:pPr>
        <w:jc w:val="both"/>
        <w:rPr>
          <w:rFonts w:ascii="Arial" w:hAnsi="Arial" w:cs="Arial"/>
          <w:color w:val="FF0000"/>
          <w:highlight w:val="yellow"/>
        </w:rPr>
      </w:pPr>
      <w:r w:rsidRPr="00962B50">
        <w:rPr>
          <w:rFonts w:ascii="Arial" w:hAnsi="Arial" w:cs="Arial"/>
          <w:color w:val="FF0000"/>
          <w:highlight w:val="yellow"/>
        </w:rPr>
        <w:t xml:space="preserve">Les membres de la CMN se réservent le droit de modifier les coefficients compensateurs en court de compétition s’ils jugent cela nécessaire. </w:t>
      </w:r>
    </w:p>
    <w:p w14:paraId="083ABC22" w14:textId="77777777" w:rsidR="008161E3" w:rsidRPr="00AA57CF" w:rsidRDefault="008161E3" w:rsidP="008161E3">
      <w:pPr>
        <w:jc w:val="both"/>
        <w:rPr>
          <w:rFonts w:ascii="Arial" w:hAnsi="Arial" w:cs="Arial"/>
        </w:rPr>
      </w:pPr>
      <w:r w:rsidRPr="00962B50">
        <w:rPr>
          <w:rFonts w:ascii="Arial" w:hAnsi="Arial" w:cs="Arial"/>
          <w:color w:val="FF0000"/>
          <w:highlight w:val="yellow"/>
        </w:rPr>
        <w:t>Pour plus de lisibilité pour les élèves leur coefficient compensateur sera noté sur leur main</w:t>
      </w:r>
      <w:r w:rsidRPr="00AA57CF">
        <w:rPr>
          <w:rFonts w:ascii="Arial" w:hAnsi="Arial" w:cs="Arial"/>
        </w:rPr>
        <w:t>.</w:t>
      </w:r>
    </w:p>
    <w:p w14:paraId="50501DD2" w14:textId="77777777" w:rsidR="008161E3" w:rsidRPr="00AA57CF" w:rsidRDefault="008161E3" w:rsidP="008161E3">
      <w:pPr>
        <w:jc w:val="both"/>
        <w:rPr>
          <w:rFonts w:ascii="Arial" w:hAnsi="Arial" w:cs="Arial"/>
        </w:rPr>
      </w:pPr>
      <w:r w:rsidRPr="00AA57CF">
        <w:rPr>
          <w:rFonts w:ascii="Arial" w:hAnsi="Arial" w:cs="Arial"/>
        </w:rPr>
        <w:t xml:space="preserve">Tableau des scores : </w:t>
      </w:r>
    </w:p>
    <w:tbl>
      <w:tblPr>
        <w:tblStyle w:val="Grilledutableau"/>
        <w:tblW w:w="0" w:type="auto"/>
        <w:tblInd w:w="-147" w:type="dxa"/>
        <w:tblLook w:val="04A0" w:firstRow="1" w:lastRow="0" w:firstColumn="1" w:lastColumn="0" w:noHBand="0" w:noVBand="1"/>
      </w:tblPr>
      <w:tblGrid>
        <w:gridCol w:w="1228"/>
        <w:gridCol w:w="996"/>
        <w:gridCol w:w="997"/>
        <w:gridCol w:w="998"/>
        <w:gridCol w:w="998"/>
        <w:gridCol w:w="998"/>
        <w:gridCol w:w="998"/>
        <w:gridCol w:w="998"/>
        <w:gridCol w:w="998"/>
      </w:tblGrid>
      <w:tr w:rsidR="008161E3" w:rsidRPr="00962B50" w14:paraId="4609FD27" w14:textId="77777777" w:rsidTr="003E5F8C">
        <w:tc>
          <w:tcPr>
            <w:tcW w:w="1228" w:type="dxa"/>
          </w:tcPr>
          <w:p w14:paraId="2C94E758" w14:textId="77777777" w:rsidR="008161E3" w:rsidRPr="00962B50" w:rsidRDefault="008161E3" w:rsidP="003E5F8C">
            <w:pPr>
              <w:jc w:val="both"/>
              <w:rPr>
                <w:rFonts w:ascii="Arial" w:hAnsi="Arial" w:cs="Arial"/>
                <w:color w:val="FF0000"/>
                <w:sz w:val="24"/>
                <w:szCs w:val="24"/>
              </w:rPr>
            </w:pPr>
          </w:p>
        </w:tc>
        <w:tc>
          <w:tcPr>
            <w:tcW w:w="996" w:type="dxa"/>
          </w:tcPr>
          <w:p w14:paraId="677BDD94"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 xml:space="preserve">C0 </w:t>
            </w:r>
          </w:p>
        </w:tc>
        <w:tc>
          <w:tcPr>
            <w:tcW w:w="997" w:type="dxa"/>
          </w:tcPr>
          <w:p w14:paraId="15F062F7"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C1 cogn</w:t>
            </w:r>
          </w:p>
        </w:tc>
        <w:tc>
          <w:tcPr>
            <w:tcW w:w="998" w:type="dxa"/>
          </w:tcPr>
          <w:p w14:paraId="42115C4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C1 mot</w:t>
            </w:r>
          </w:p>
        </w:tc>
        <w:tc>
          <w:tcPr>
            <w:tcW w:w="998" w:type="dxa"/>
          </w:tcPr>
          <w:p w14:paraId="2F0E9CC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C2 cogn</w:t>
            </w:r>
          </w:p>
        </w:tc>
        <w:tc>
          <w:tcPr>
            <w:tcW w:w="998" w:type="dxa"/>
          </w:tcPr>
          <w:p w14:paraId="5EA1A84E"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C2 mot</w:t>
            </w:r>
          </w:p>
        </w:tc>
        <w:tc>
          <w:tcPr>
            <w:tcW w:w="998" w:type="dxa"/>
          </w:tcPr>
          <w:p w14:paraId="7AC297A4"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C3 cogn</w:t>
            </w:r>
          </w:p>
        </w:tc>
        <w:tc>
          <w:tcPr>
            <w:tcW w:w="998" w:type="dxa"/>
          </w:tcPr>
          <w:p w14:paraId="16407095"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C3 visu</w:t>
            </w:r>
          </w:p>
        </w:tc>
        <w:tc>
          <w:tcPr>
            <w:tcW w:w="998" w:type="dxa"/>
          </w:tcPr>
          <w:p w14:paraId="412BBD4D"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C4 cogn</w:t>
            </w:r>
          </w:p>
        </w:tc>
      </w:tr>
      <w:tr w:rsidR="008161E3" w:rsidRPr="00962B50" w14:paraId="756D796F" w14:textId="77777777" w:rsidTr="003E5F8C">
        <w:tc>
          <w:tcPr>
            <w:tcW w:w="1228" w:type="dxa"/>
          </w:tcPr>
          <w:p w14:paraId="08419444"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C0 valide</w:t>
            </w:r>
          </w:p>
        </w:tc>
        <w:tc>
          <w:tcPr>
            <w:tcW w:w="996" w:type="dxa"/>
          </w:tcPr>
          <w:p w14:paraId="56E1B90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0-0</w:t>
            </w:r>
          </w:p>
        </w:tc>
        <w:tc>
          <w:tcPr>
            <w:tcW w:w="997" w:type="dxa"/>
            <w:shd w:val="clear" w:color="auto" w:fill="C4BC96" w:themeFill="background2" w:themeFillShade="BF"/>
          </w:tcPr>
          <w:p w14:paraId="2C848149"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260A063"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FF5F21E"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1956685B"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2EE1D7D"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3EE0141"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CB2E0F8"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3A774028" w14:textId="77777777" w:rsidTr="003E5F8C">
        <w:tc>
          <w:tcPr>
            <w:tcW w:w="1228" w:type="dxa"/>
          </w:tcPr>
          <w:p w14:paraId="03D8948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C1 cogn</w:t>
            </w:r>
          </w:p>
        </w:tc>
        <w:tc>
          <w:tcPr>
            <w:tcW w:w="996" w:type="dxa"/>
          </w:tcPr>
          <w:p w14:paraId="26C6ECF7"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0-0</w:t>
            </w:r>
          </w:p>
        </w:tc>
        <w:tc>
          <w:tcPr>
            <w:tcW w:w="997" w:type="dxa"/>
          </w:tcPr>
          <w:p w14:paraId="387D851D"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0-0</w:t>
            </w:r>
          </w:p>
        </w:tc>
        <w:tc>
          <w:tcPr>
            <w:tcW w:w="998" w:type="dxa"/>
            <w:shd w:val="clear" w:color="auto" w:fill="C4BC96" w:themeFill="background2" w:themeFillShade="BF"/>
          </w:tcPr>
          <w:p w14:paraId="42688B04"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3FA9FE5B"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78FC418"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6162C128"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498FFDD"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1C9C7D15"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69A33238" w14:textId="77777777" w:rsidTr="003E5F8C">
        <w:tc>
          <w:tcPr>
            <w:tcW w:w="1228" w:type="dxa"/>
          </w:tcPr>
          <w:p w14:paraId="0BE51AD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C1 mot</w:t>
            </w:r>
          </w:p>
        </w:tc>
        <w:tc>
          <w:tcPr>
            <w:tcW w:w="996" w:type="dxa"/>
          </w:tcPr>
          <w:p w14:paraId="6F43A1EA"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7" w:type="dxa"/>
          </w:tcPr>
          <w:p w14:paraId="10A778D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8" w:type="dxa"/>
          </w:tcPr>
          <w:p w14:paraId="03D4444D"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shd w:val="clear" w:color="auto" w:fill="C4BC96" w:themeFill="background2" w:themeFillShade="BF"/>
          </w:tcPr>
          <w:p w14:paraId="014CF02E"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FA6BCA5"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3A9FFF07"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70782F1"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66371165"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7D66034F" w14:textId="77777777" w:rsidTr="003E5F8C">
        <w:tc>
          <w:tcPr>
            <w:tcW w:w="1228" w:type="dxa"/>
          </w:tcPr>
          <w:p w14:paraId="34CA8914"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C2 cogn</w:t>
            </w:r>
          </w:p>
        </w:tc>
        <w:tc>
          <w:tcPr>
            <w:tcW w:w="996" w:type="dxa"/>
          </w:tcPr>
          <w:p w14:paraId="58F98BF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7" w:type="dxa"/>
          </w:tcPr>
          <w:p w14:paraId="787BA2C6"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8" w:type="dxa"/>
          </w:tcPr>
          <w:p w14:paraId="3A20858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tcPr>
          <w:p w14:paraId="0CAF9923"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shd w:val="clear" w:color="auto" w:fill="C4BC96" w:themeFill="background2" w:themeFillShade="BF"/>
          </w:tcPr>
          <w:p w14:paraId="47928850"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5B845288"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7E5F13B4"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083DA9A"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2718A053" w14:textId="77777777" w:rsidTr="003E5F8C">
        <w:tc>
          <w:tcPr>
            <w:tcW w:w="1228" w:type="dxa"/>
          </w:tcPr>
          <w:p w14:paraId="4D99E4D6"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C2 mot</w:t>
            </w:r>
          </w:p>
        </w:tc>
        <w:tc>
          <w:tcPr>
            <w:tcW w:w="996" w:type="dxa"/>
          </w:tcPr>
          <w:p w14:paraId="23ECB864"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2-0</w:t>
            </w:r>
          </w:p>
        </w:tc>
        <w:tc>
          <w:tcPr>
            <w:tcW w:w="997" w:type="dxa"/>
          </w:tcPr>
          <w:p w14:paraId="4B6A9537"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2-0</w:t>
            </w:r>
          </w:p>
        </w:tc>
        <w:tc>
          <w:tcPr>
            <w:tcW w:w="998" w:type="dxa"/>
          </w:tcPr>
          <w:p w14:paraId="52EB445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2-1</w:t>
            </w:r>
          </w:p>
        </w:tc>
        <w:tc>
          <w:tcPr>
            <w:tcW w:w="998" w:type="dxa"/>
          </w:tcPr>
          <w:p w14:paraId="26AA4E0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2-1</w:t>
            </w:r>
          </w:p>
        </w:tc>
        <w:tc>
          <w:tcPr>
            <w:tcW w:w="998" w:type="dxa"/>
          </w:tcPr>
          <w:p w14:paraId="6E80E6EB"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2-2</w:t>
            </w:r>
          </w:p>
        </w:tc>
        <w:tc>
          <w:tcPr>
            <w:tcW w:w="998" w:type="dxa"/>
            <w:shd w:val="clear" w:color="auto" w:fill="C4BC96" w:themeFill="background2" w:themeFillShade="BF"/>
          </w:tcPr>
          <w:p w14:paraId="6227A6ED"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263BBF1F"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5D1FC6C0"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450FEB41" w14:textId="77777777" w:rsidTr="003E5F8C">
        <w:tc>
          <w:tcPr>
            <w:tcW w:w="1228" w:type="dxa"/>
          </w:tcPr>
          <w:p w14:paraId="76CB4B31"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C3 cogn</w:t>
            </w:r>
          </w:p>
        </w:tc>
        <w:tc>
          <w:tcPr>
            <w:tcW w:w="996" w:type="dxa"/>
          </w:tcPr>
          <w:p w14:paraId="70109C18"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2-0</w:t>
            </w:r>
          </w:p>
        </w:tc>
        <w:tc>
          <w:tcPr>
            <w:tcW w:w="997" w:type="dxa"/>
          </w:tcPr>
          <w:p w14:paraId="48414A51"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2-0</w:t>
            </w:r>
          </w:p>
        </w:tc>
        <w:tc>
          <w:tcPr>
            <w:tcW w:w="998" w:type="dxa"/>
          </w:tcPr>
          <w:p w14:paraId="0BCCDA2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2-1</w:t>
            </w:r>
          </w:p>
        </w:tc>
        <w:tc>
          <w:tcPr>
            <w:tcW w:w="998" w:type="dxa"/>
          </w:tcPr>
          <w:p w14:paraId="4CDA8E2B"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2-1</w:t>
            </w:r>
          </w:p>
        </w:tc>
        <w:tc>
          <w:tcPr>
            <w:tcW w:w="998" w:type="dxa"/>
          </w:tcPr>
          <w:p w14:paraId="778CECB2"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2-2</w:t>
            </w:r>
          </w:p>
        </w:tc>
        <w:tc>
          <w:tcPr>
            <w:tcW w:w="998" w:type="dxa"/>
          </w:tcPr>
          <w:p w14:paraId="74616A23"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2-2</w:t>
            </w:r>
          </w:p>
        </w:tc>
        <w:tc>
          <w:tcPr>
            <w:tcW w:w="998" w:type="dxa"/>
            <w:shd w:val="clear" w:color="auto" w:fill="C4BC96" w:themeFill="background2" w:themeFillShade="BF"/>
          </w:tcPr>
          <w:p w14:paraId="5831BC1F" w14:textId="77777777" w:rsidR="008161E3" w:rsidRPr="00962B50" w:rsidRDefault="008161E3" w:rsidP="003E5F8C">
            <w:pPr>
              <w:jc w:val="both"/>
              <w:rPr>
                <w:rFonts w:ascii="Arial" w:hAnsi="Arial" w:cs="Arial"/>
                <w:color w:val="FF0000"/>
                <w:sz w:val="24"/>
                <w:szCs w:val="24"/>
                <w:highlight w:val="yellow"/>
              </w:rPr>
            </w:pPr>
          </w:p>
        </w:tc>
        <w:tc>
          <w:tcPr>
            <w:tcW w:w="998" w:type="dxa"/>
            <w:shd w:val="clear" w:color="auto" w:fill="C4BC96" w:themeFill="background2" w:themeFillShade="BF"/>
          </w:tcPr>
          <w:p w14:paraId="070AD166"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31332AC3" w14:textId="77777777" w:rsidTr="003E5F8C">
        <w:tc>
          <w:tcPr>
            <w:tcW w:w="1228" w:type="dxa"/>
          </w:tcPr>
          <w:p w14:paraId="0EC0F51B"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C3 visuel</w:t>
            </w:r>
          </w:p>
        </w:tc>
        <w:tc>
          <w:tcPr>
            <w:tcW w:w="996" w:type="dxa"/>
          </w:tcPr>
          <w:p w14:paraId="1B87D425"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7" w:type="dxa"/>
          </w:tcPr>
          <w:p w14:paraId="44E23FEC"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1-0</w:t>
            </w:r>
          </w:p>
        </w:tc>
        <w:tc>
          <w:tcPr>
            <w:tcW w:w="998" w:type="dxa"/>
          </w:tcPr>
          <w:p w14:paraId="36BB0838"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tcPr>
          <w:p w14:paraId="40370AC2"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tcPr>
          <w:p w14:paraId="1AA49A15"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1-2</w:t>
            </w:r>
          </w:p>
        </w:tc>
        <w:tc>
          <w:tcPr>
            <w:tcW w:w="998" w:type="dxa"/>
          </w:tcPr>
          <w:p w14:paraId="37B7D6CB"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1-2</w:t>
            </w:r>
          </w:p>
        </w:tc>
        <w:tc>
          <w:tcPr>
            <w:tcW w:w="998" w:type="dxa"/>
          </w:tcPr>
          <w:p w14:paraId="22B8084F"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1-1</w:t>
            </w:r>
          </w:p>
        </w:tc>
        <w:tc>
          <w:tcPr>
            <w:tcW w:w="998" w:type="dxa"/>
            <w:shd w:val="clear" w:color="auto" w:fill="C4BC96" w:themeFill="background2" w:themeFillShade="BF"/>
          </w:tcPr>
          <w:p w14:paraId="09237B05" w14:textId="77777777" w:rsidR="008161E3" w:rsidRPr="00962B50" w:rsidRDefault="008161E3" w:rsidP="003E5F8C">
            <w:pPr>
              <w:jc w:val="both"/>
              <w:rPr>
                <w:rFonts w:ascii="Arial" w:hAnsi="Arial" w:cs="Arial"/>
                <w:color w:val="FF0000"/>
                <w:sz w:val="24"/>
                <w:szCs w:val="24"/>
                <w:highlight w:val="yellow"/>
              </w:rPr>
            </w:pPr>
          </w:p>
        </w:tc>
      </w:tr>
      <w:tr w:rsidR="008161E3" w:rsidRPr="00962B50" w14:paraId="1ED6D95B" w14:textId="77777777" w:rsidTr="003E5F8C">
        <w:tc>
          <w:tcPr>
            <w:tcW w:w="1228" w:type="dxa"/>
          </w:tcPr>
          <w:p w14:paraId="12FC3A4F"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C4 cogn</w:t>
            </w:r>
          </w:p>
        </w:tc>
        <w:tc>
          <w:tcPr>
            <w:tcW w:w="996" w:type="dxa"/>
          </w:tcPr>
          <w:p w14:paraId="71559667"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3-0</w:t>
            </w:r>
          </w:p>
        </w:tc>
        <w:tc>
          <w:tcPr>
            <w:tcW w:w="997" w:type="dxa"/>
          </w:tcPr>
          <w:p w14:paraId="7B77E5F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3-0</w:t>
            </w:r>
          </w:p>
        </w:tc>
        <w:tc>
          <w:tcPr>
            <w:tcW w:w="998" w:type="dxa"/>
          </w:tcPr>
          <w:p w14:paraId="41BE8BB3"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3-1</w:t>
            </w:r>
          </w:p>
        </w:tc>
        <w:tc>
          <w:tcPr>
            <w:tcW w:w="998" w:type="dxa"/>
          </w:tcPr>
          <w:p w14:paraId="460230D0"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3-1</w:t>
            </w:r>
          </w:p>
        </w:tc>
        <w:tc>
          <w:tcPr>
            <w:tcW w:w="998" w:type="dxa"/>
          </w:tcPr>
          <w:p w14:paraId="5D176CC9"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3-2</w:t>
            </w:r>
          </w:p>
        </w:tc>
        <w:tc>
          <w:tcPr>
            <w:tcW w:w="998" w:type="dxa"/>
          </w:tcPr>
          <w:p w14:paraId="66B530F6"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3-2</w:t>
            </w:r>
          </w:p>
        </w:tc>
        <w:tc>
          <w:tcPr>
            <w:tcW w:w="998" w:type="dxa"/>
          </w:tcPr>
          <w:p w14:paraId="50243451" w14:textId="77777777" w:rsidR="008161E3" w:rsidRPr="00962B50" w:rsidRDefault="008161E3" w:rsidP="003E5F8C">
            <w:pPr>
              <w:jc w:val="both"/>
              <w:rPr>
                <w:rFonts w:ascii="Arial" w:hAnsi="Arial" w:cs="Arial"/>
                <w:color w:val="FF0000"/>
                <w:sz w:val="24"/>
                <w:szCs w:val="24"/>
                <w:highlight w:val="yellow"/>
              </w:rPr>
            </w:pPr>
            <w:r w:rsidRPr="00962B50">
              <w:rPr>
                <w:rFonts w:ascii="Arial" w:hAnsi="Arial" w:cs="Arial"/>
                <w:color w:val="FF0000"/>
                <w:sz w:val="24"/>
                <w:szCs w:val="24"/>
                <w:highlight w:val="yellow"/>
              </w:rPr>
              <w:t>3-1</w:t>
            </w:r>
          </w:p>
        </w:tc>
        <w:tc>
          <w:tcPr>
            <w:tcW w:w="998" w:type="dxa"/>
          </w:tcPr>
          <w:p w14:paraId="17F7F74C" w14:textId="77777777" w:rsidR="008161E3" w:rsidRPr="00962B50" w:rsidRDefault="008161E3" w:rsidP="003E5F8C">
            <w:pPr>
              <w:jc w:val="both"/>
              <w:rPr>
                <w:rFonts w:ascii="Arial" w:hAnsi="Arial" w:cs="Arial"/>
                <w:color w:val="FF0000"/>
                <w:sz w:val="24"/>
                <w:szCs w:val="24"/>
              </w:rPr>
            </w:pPr>
            <w:r w:rsidRPr="00962B50">
              <w:rPr>
                <w:rFonts w:ascii="Arial" w:hAnsi="Arial" w:cs="Arial"/>
                <w:color w:val="FF0000"/>
                <w:sz w:val="24"/>
                <w:szCs w:val="24"/>
                <w:highlight w:val="yellow"/>
              </w:rPr>
              <w:t>3-3</w:t>
            </w:r>
          </w:p>
        </w:tc>
      </w:tr>
    </w:tbl>
    <w:p w14:paraId="1ACA352D"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723993F8"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4BC91F9B"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1F161C93"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5557CA66"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7DBA3924"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72B200C3"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689F0133"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189B4FF9"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47B852A3"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254B18FD"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6BE1BA20"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24099524"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001345C4"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1D3F90F6" w14:textId="3E8499F6" w:rsidR="008161E3" w:rsidRDefault="008161E3" w:rsidP="008161E3">
      <w:pPr>
        <w:pStyle w:val="NormalWeb"/>
        <w:spacing w:before="0" w:beforeAutospacing="0" w:after="0" w:afterAutospacing="0" w:line="360" w:lineRule="auto"/>
        <w:jc w:val="both"/>
        <w:rPr>
          <w:rFonts w:ascii="Arial" w:hAnsi="Arial" w:cs="Arial"/>
          <w:b/>
          <w:i/>
          <w:sz w:val="28"/>
          <w:szCs w:val="28"/>
        </w:rPr>
      </w:pPr>
      <w:r w:rsidRPr="006D3188">
        <w:rPr>
          <w:rFonts w:ascii="Arial" w:hAnsi="Arial" w:cs="Arial"/>
          <w:b/>
          <w:i/>
          <w:sz w:val="28"/>
          <w:szCs w:val="28"/>
        </w:rPr>
        <w:lastRenderedPageBreak/>
        <w:t xml:space="preserve">REGLEMENT POUR </w:t>
      </w:r>
      <w:r>
        <w:rPr>
          <w:rFonts w:ascii="Arial" w:hAnsi="Arial" w:cs="Arial"/>
          <w:b/>
          <w:i/>
          <w:sz w:val="28"/>
          <w:szCs w:val="28"/>
        </w:rPr>
        <w:t>LE CHAALENGE NATIONAL DE LUTTE SUR SABLE</w:t>
      </w:r>
    </w:p>
    <w:p w14:paraId="2AA8F214" w14:textId="77777777" w:rsidR="008161E3" w:rsidRDefault="008161E3" w:rsidP="008161E3">
      <w:pPr>
        <w:pStyle w:val="NormalWeb"/>
        <w:spacing w:before="0" w:beforeAutospacing="0" w:after="0" w:afterAutospacing="0" w:line="360" w:lineRule="auto"/>
        <w:jc w:val="both"/>
        <w:rPr>
          <w:rFonts w:ascii="Arial" w:hAnsi="Arial" w:cs="Arial"/>
          <w:b/>
          <w:i/>
          <w:sz w:val="28"/>
          <w:szCs w:val="28"/>
        </w:rPr>
      </w:pPr>
    </w:p>
    <w:p w14:paraId="2E5BB266" w14:textId="77777777" w:rsidR="008161E3" w:rsidRPr="006D3188" w:rsidRDefault="008161E3" w:rsidP="008161E3">
      <w:pPr>
        <w:ind w:right="417"/>
        <w:jc w:val="both"/>
        <w:rPr>
          <w:rFonts w:ascii="Verdana" w:hAnsi="Verdana"/>
          <w:b/>
          <w:sz w:val="18"/>
        </w:rPr>
      </w:pPr>
      <w:r>
        <w:rPr>
          <w:rFonts w:ascii="Arial" w:hAnsi="Arial" w:cs="Arial"/>
        </w:rPr>
        <w:t xml:space="preserve">    </w:t>
      </w:r>
      <w:r w:rsidRPr="006D3188">
        <w:rPr>
          <w:rFonts w:ascii="Arial" w:hAnsi="Arial" w:cs="Arial"/>
        </w:rPr>
        <w:t>I - BUT DE LA LUTTE DE LA LUTTE SUR SABLE</w:t>
      </w:r>
    </w:p>
    <w:p w14:paraId="0ED7B153" w14:textId="77777777" w:rsidR="008161E3" w:rsidRDefault="008161E3" w:rsidP="008161E3">
      <w:pPr>
        <w:ind w:left="284" w:right="417"/>
        <w:jc w:val="both"/>
        <w:rPr>
          <w:rFonts w:ascii="Arial" w:hAnsi="Arial" w:cs="Arial"/>
        </w:rPr>
      </w:pPr>
    </w:p>
    <w:p w14:paraId="03BA6E76" w14:textId="77777777" w:rsidR="008161E3" w:rsidRDefault="008161E3" w:rsidP="008161E3">
      <w:pPr>
        <w:jc w:val="both"/>
        <w:rPr>
          <w:rFonts w:ascii="Arial" w:hAnsi="Arial" w:cs="Arial"/>
        </w:rPr>
      </w:pPr>
      <w:r>
        <w:rPr>
          <w:rFonts w:ascii="Arial" w:hAnsi="Arial" w:cs="Arial"/>
        </w:rPr>
        <w:t xml:space="preserve">De la position debout, </w:t>
      </w:r>
    </w:p>
    <w:p w14:paraId="222C45EA" w14:textId="77777777" w:rsidR="008161E3" w:rsidRDefault="008161E3" w:rsidP="00204041">
      <w:pPr>
        <w:numPr>
          <w:ilvl w:val="3"/>
          <w:numId w:val="31"/>
        </w:numPr>
        <w:tabs>
          <w:tab w:val="clear" w:pos="2940"/>
          <w:tab w:val="num" w:pos="1276"/>
        </w:tabs>
        <w:ind w:left="1276" w:hanging="567"/>
        <w:jc w:val="both"/>
        <w:rPr>
          <w:rFonts w:ascii="Arial" w:hAnsi="Arial" w:cs="Arial"/>
          <w:sz w:val="26"/>
          <w:szCs w:val="26"/>
        </w:rPr>
      </w:pPr>
      <w:r>
        <w:rPr>
          <w:rFonts w:ascii="Arial" w:hAnsi="Arial" w:cs="Arial"/>
        </w:rPr>
        <w:t>Faire</w:t>
      </w:r>
      <w:r w:rsidRPr="005A03AB">
        <w:rPr>
          <w:rFonts w:ascii="Arial" w:hAnsi="Arial" w:cs="Arial"/>
          <w:sz w:val="26"/>
          <w:szCs w:val="26"/>
        </w:rPr>
        <w:t xml:space="preserve"> toucher un autre appui que les pieds (main, genou, coude, épaule, ventre, fesse, dos, ...) à son adversaire, sur le sable</w:t>
      </w:r>
    </w:p>
    <w:p w14:paraId="1782D975" w14:textId="77777777" w:rsidR="008161E3" w:rsidRPr="005514C3" w:rsidRDefault="008161E3" w:rsidP="00204041">
      <w:pPr>
        <w:numPr>
          <w:ilvl w:val="3"/>
          <w:numId w:val="31"/>
        </w:numPr>
        <w:tabs>
          <w:tab w:val="clear" w:pos="2940"/>
          <w:tab w:val="num" w:pos="1276"/>
        </w:tabs>
        <w:ind w:left="1276" w:hanging="567"/>
        <w:jc w:val="both"/>
        <w:rPr>
          <w:rFonts w:ascii="Arial" w:hAnsi="Arial" w:cs="Arial"/>
          <w:sz w:val="26"/>
          <w:szCs w:val="26"/>
        </w:rPr>
      </w:pPr>
      <w:r w:rsidRPr="005514C3">
        <w:rPr>
          <w:rFonts w:ascii="Arial" w:hAnsi="Arial" w:cs="Arial"/>
          <w:sz w:val="26"/>
          <w:szCs w:val="26"/>
        </w:rPr>
        <w:t>Faire sortir au moins un pied en dehors de la limite de la surface de combat</w:t>
      </w:r>
    </w:p>
    <w:p w14:paraId="11DD20DE" w14:textId="77777777" w:rsidR="008161E3" w:rsidRDefault="008161E3" w:rsidP="008161E3">
      <w:pPr>
        <w:ind w:left="284" w:right="417"/>
        <w:jc w:val="both"/>
        <w:rPr>
          <w:rFonts w:ascii="Arial" w:hAnsi="Arial" w:cs="Arial"/>
        </w:rPr>
      </w:pPr>
      <w:r>
        <w:rPr>
          <w:rFonts w:ascii="Arial" w:hAnsi="Arial" w:cs="Arial"/>
        </w:rPr>
        <w:t>.</w:t>
      </w:r>
    </w:p>
    <w:p w14:paraId="6B42A370" w14:textId="77777777" w:rsidR="008161E3" w:rsidRDefault="008161E3" w:rsidP="008161E3">
      <w:pPr>
        <w:ind w:right="417"/>
        <w:jc w:val="both"/>
        <w:rPr>
          <w:rFonts w:ascii="Arial" w:hAnsi="Arial" w:cs="Arial"/>
        </w:rPr>
      </w:pPr>
    </w:p>
    <w:p w14:paraId="7684E1C4" w14:textId="77777777" w:rsidR="008161E3" w:rsidRDefault="008161E3" w:rsidP="008161E3">
      <w:pPr>
        <w:ind w:left="284" w:right="417"/>
        <w:jc w:val="both"/>
        <w:rPr>
          <w:rFonts w:ascii="Arial" w:hAnsi="Arial" w:cs="Arial"/>
        </w:rPr>
      </w:pPr>
      <w:r>
        <w:rPr>
          <w:rFonts w:ascii="Arial" w:hAnsi="Arial" w:cs="Arial"/>
        </w:rPr>
        <w:t>II - SURFACE DE COMBAT</w:t>
      </w:r>
    </w:p>
    <w:p w14:paraId="62D61390" w14:textId="77777777" w:rsidR="008161E3" w:rsidRDefault="008161E3" w:rsidP="008161E3">
      <w:pPr>
        <w:ind w:left="284" w:right="417"/>
        <w:jc w:val="both"/>
        <w:rPr>
          <w:rFonts w:ascii="Arial" w:hAnsi="Arial" w:cs="Arial"/>
        </w:rPr>
      </w:pPr>
    </w:p>
    <w:p w14:paraId="49B962CA" w14:textId="77777777" w:rsidR="008161E3" w:rsidRDefault="008161E3" w:rsidP="008161E3">
      <w:pPr>
        <w:ind w:left="284" w:right="417"/>
        <w:jc w:val="both"/>
        <w:rPr>
          <w:rFonts w:ascii="Arial" w:hAnsi="Arial" w:cs="Arial"/>
        </w:rPr>
      </w:pPr>
      <w:r>
        <w:rPr>
          <w:rFonts w:ascii="Arial" w:hAnsi="Arial" w:cs="Arial"/>
        </w:rPr>
        <w:t>Le combat se déroule sur du sable (éventuellement de la sciure ou sur un tapis de lutte.</w:t>
      </w:r>
    </w:p>
    <w:p w14:paraId="680FB34D" w14:textId="77777777" w:rsidR="008161E3" w:rsidRDefault="008161E3" w:rsidP="008161E3">
      <w:pPr>
        <w:ind w:left="284" w:right="417"/>
        <w:jc w:val="both"/>
        <w:rPr>
          <w:rFonts w:ascii="Arial" w:hAnsi="Arial" w:cs="Arial"/>
        </w:rPr>
      </w:pPr>
      <w:r>
        <w:rPr>
          <w:rFonts w:ascii="Arial" w:hAnsi="Arial" w:cs="Arial"/>
        </w:rPr>
        <w:t>La surface de combat est délimitée par un cercle (tracé dans le sable, corde, frites connectées entre elles). Le diamètre est compris entre quatre et six mètres (possibilité d’agrandir les cercles pour les finales).</w:t>
      </w:r>
    </w:p>
    <w:p w14:paraId="3D5E7B99" w14:textId="77777777" w:rsidR="008161E3" w:rsidRDefault="008161E3" w:rsidP="008161E3">
      <w:pPr>
        <w:ind w:left="284"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84864" behindDoc="0" locked="0" layoutInCell="1" allowOverlap="1" wp14:anchorId="7ABA047C" wp14:editId="4D4AF997">
                <wp:simplePos x="0" y="0"/>
                <wp:positionH relativeFrom="column">
                  <wp:posOffset>0</wp:posOffset>
                </wp:positionH>
                <wp:positionV relativeFrom="paragraph">
                  <wp:posOffset>0</wp:posOffset>
                </wp:positionV>
                <wp:extent cx="635000" cy="635000"/>
                <wp:effectExtent l="9525" t="9525" r="12700" b="12700"/>
                <wp:wrapNone/>
                <wp:docPr id="7" name="Forme libr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10764 h 21600"/>
                            <a:gd name="T14" fmla="*/ 21600 w 21600"/>
                            <a:gd name="T15" fmla="*/ 10836 h 21600"/>
                          </a:gdLst>
                          <a:ahLst/>
                          <a:cxnLst>
                            <a:cxn ang="T8">
                              <a:pos x="T0" y="T1"/>
                            </a:cxn>
                            <a:cxn ang="T9">
                              <a:pos x="T2" y="T3"/>
                            </a:cxn>
                            <a:cxn ang="T10">
                              <a:pos x="T4" y="T5"/>
                            </a:cxn>
                            <a:cxn ang="T11">
                              <a:pos x="T6" y="T7"/>
                            </a:cxn>
                          </a:cxnLst>
                          <a:rect l="T12" t="T13" r="T14" b="T15"/>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5400" y="10800"/>
                              </a:moveTo>
                              <a:cubicBezTo>
                                <a:pt x="5400" y="13782"/>
                                <a:pt x="7818" y="16200"/>
                                <a:pt x="10800" y="16200"/>
                              </a:cubicBezTo>
                              <a:cubicBezTo>
                                <a:pt x="13782" y="16200"/>
                                <a:pt x="16200" y="13782"/>
                                <a:pt x="16200" y="10800"/>
                              </a:cubicBezTo>
                              <a:cubicBezTo>
                                <a:pt x="16200" y="7818"/>
                                <a:pt x="13782" y="5400"/>
                                <a:pt x="10800" y="5400"/>
                              </a:cubicBezTo>
                              <a:cubicBezTo>
                                <a:pt x="7818" y="5400"/>
                                <a:pt x="5400" y="7818"/>
                                <a:pt x="540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23DC" id="Forme libre 7"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" path="m,10800c,4835,4835,,10800,v5965,,10800,4835,10800,10800c21600,16765,16765,21600,10800,21600,4835,21600,,16765,,10800xm5400,10800v,2982,2418,5400,5400,5400c13782,16200,16200,13782,16200,10800v,-2982,-2418,-5400,-5400,-5400c7818,5400,5400,7818,5400,10800xe">
                <v:stroke joinstyle="miter"/>
                <v:path o:connecttype="custom" o:connectlocs="18667824,9333912;9333912,18667824;0,9333912;9333912,0" o:connectangles="0,90,180,270" textboxrect="0,10764,21600,10836"/>
                <o:lock v:ext="edit" selection="t"/>
              </v:shape>
            </w:pict>
          </mc:Fallback>
        </mc:AlternateContent>
      </w:r>
      <w:r>
        <w:rPr>
          <w:rFonts w:ascii="Arial" w:hAnsi="Arial" w:cs="Arial"/>
          <w:strike/>
          <w:noProof/>
          <w:color w:val="FF0000"/>
        </w:rPr>
        <mc:AlternateContent>
          <mc:Choice Requires="wps">
            <w:drawing>
              <wp:anchor distT="0" distB="0" distL="114300" distR="114300" simplePos="0" relativeHeight="251685888" behindDoc="0" locked="0" layoutInCell="1" allowOverlap="1" wp14:anchorId="5055E91A" wp14:editId="0ADC5CB8">
                <wp:simplePos x="0" y="0"/>
                <wp:positionH relativeFrom="column">
                  <wp:posOffset>0</wp:posOffset>
                </wp:positionH>
                <wp:positionV relativeFrom="paragraph">
                  <wp:posOffset>0</wp:posOffset>
                </wp:positionV>
                <wp:extent cx="635000" cy="635000"/>
                <wp:effectExtent l="9525" t="9525" r="12700" b="12700"/>
                <wp:wrapNone/>
                <wp:docPr id="5" name="Forme libr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5A53B" id="Forme libre 5"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" path="m,nfl21600,21600e">
                <v:stroke joinstyle="miter"/>
                <v:path o:connecttype="custom" o:connectlocs="18667824,9333912;9333912,18667824;0,9333912;9333912,0" o:connectangles="0,90,180,270" textboxrect="0,0,21600,21600"/>
                <o:lock v:ext="edit" selection="t"/>
              </v:shape>
            </w:pict>
          </mc:Fallback>
        </mc:AlternateContent>
      </w:r>
    </w:p>
    <w:p w14:paraId="6CB86243" w14:textId="77777777" w:rsidR="008161E3" w:rsidRPr="00C10591" w:rsidRDefault="008161E3" w:rsidP="008161E3">
      <w:pPr>
        <w:ind w:right="417"/>
        <w:jc w:val="both"/>
        <w:rPr>
          <w:rFonts w:ascii="Arial" w:hAnsi="Arial" w:cs="Arial"/>
          <w:strike/>
          <w:color w:val="FF0000"/>
        </w:rPr>
      </w:pPr>
      <w:r>
        <w:rPr>
          <w:rFonts w:ascii="Arial" w:hAnsi="Arial" w:cs="Arial"/>
          <w:strike/>
          <w:noProof/>
          <w:color w:val="FF0000"/>
        </w:rPr>
        <mc:AlternateContent>
          <mc:Choice Requires="wps">
            <w:drawing>
              <wp:anchor distT="0" distB="0" distL="114300" distR="114300" simplePos="0" relativeHeight="251687936" behindDoc="0" locked="0" layoutInCell="1" allowOverlap="1" wp14:anchorId="42DDC341" wp14:editId="5098683C">
                <wp:simplePos x="0" y="0"/>
                <wp:positionH relativeFrom="column">
                  <wp:posOffset>1412875</wp:posOffset>
                </wp:positionH>
                <wp:positionV relativeFrom="paragraph">
                  <wp:posOffset>106045</wp:posOffset>
                </wp:positionV>
                <wp:extent cx="522605" cy="108585"/>
                <wp:effectExtent l="0" t="0" r="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4E3A7930" w14:textId="77777777" w:rsidR="008161E3" w:rsidRDefault="008161E3" w:rsidP="008161E3">
                            <w:pPr>
                              <w:overflowPunct w:val="0"/>
                              <w:jc w:val="center"/>
                            </w:pPr>
                            <w:r>
                              <w:rPr>
                                <w:rFonts w:ascii="Arial" w:hAnsi="Arial" w:cs="Arial"/>
                                <w:sz w:val="20"/>
                                <w:szCs w:val="20"/>
                                <w:lang w:val="en-GB"/>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C341" id="Rectangle 48" o:spid="_x0000_s1043" style="position:absolute;left:0;text-align:left;margin-left:111.25pt;margin-top:8.35pt;width:41.1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" filled="f" stroked="f" strokecolor="#3465a4">
                <v:stroke joinstyle="round"/>
                <v:textbox>
                  <w:txbxContent>
                    <w:p w14:paraId="4E3A7930" w14:textId="77777777" w:rsidR="008161E3" w:rsidRDefault="008161E3" w:rsidP="008161E3">
                      <w:pPr>
                        <w:overflowPunct w:val="0"/>
                        <w:jc w:val="center"/>
                      </w:pPr>
                      <w:r>
                        <w:rPr>
                          <w:rFonts w:ascii="Arial" w:hAnsi="Arial" w:cs="Arial"/>
                          <w:sz w:val="20"/>
                          <w:szCs w:val="20"/>
                          <w:lang w:val="en-GB"/>
                        </w:rPr>
                        <w:t>12m</w:t>
                      </w:r>
                    </w:p>
                  </w:txbxContent>
                </v:textbox>
              </v:rect>
            </w:pict>
          </mc:Fallback>
        </mc:AlternateContent>
      </w:r>
      <w:r>
        <w:rPr>
          <w:rFonts w:ascii="Arial" w:hAnsi="Arial" w:cs="Arial"/>
          <w:strike/>
          <w:noProof/>
          <w:color w:val="FF0000"/>
        </w:rPr>
        <mc:AlternateContent>
          <mc:Choice Requires="wps">
            <w:drawing>
              <wp:anchor distT="0" distB="0" distL="114300" distR="114300" simplePos="0" relativeHeight="251689984" behindDoc="0" locked="0" layoutInCell="1" allowOverlap="1" wp14:anchorId="01E3948D" wp14:editId="12C69508">
                <wp:simplePos x="0" y="0"/>
                <wp:positionH relativeFrom="column">
                  <wp:posOffset>3937635</wp:posOffset>
                </wp:positionH>
                <wp:positionV relativeFrom="paragraph">
                  <wp:posOffset>59055</wp:posOffset>
                </wp:positionV>
                <wp:extent cx="522605" cy="108585"/>
                <wp:effectExtent l="0" t="0" r="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4B955A91" w14:textId="77777777" w:rsidR="008161E3" w:rsidRDefault="008161E3" w:rsidP="008161E3">
                            <w:pPr>
                              <w:overflowPunct w:val="0"/>
                              <w:jc w:val="center"/>
                            </w:pPr>
                            <w:r>
                              <w:rPr>
                                <w:rFonts w:ascii="Arial" w:hAnsi="Arial" w:cs="Arial"/>
                                <w:sz w:val="20"/>
                                <w:szCs w:val="20"/>
                                <w:lang w:val="en-GB"/>
                              </w:rPr>
                              <w:t>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948D" id="Rectangle 33" o:spid="_x0000_s1044" style="position:absolute;left:0;text-align:left;margin-left:310.05pt;margin-top:4.65pt;width:41.1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" filled="f" stroked="f" strokecolor="#3465a4">
                <v:stroke joinstyle="round"/>
                <v:textbox>
                  <w:txbxContent>
                    <w:p w14:paraId="4B955A91" w14:textId="77777777" w:rsidR="008161E3" w:rsidRDefault="008161E3" w:rsidP="008161E3">
                      <w:pPr>
                        <w:overflowPunct w:val="0"/>
                        <w:jc w:val="center"/>
                      </w:pPr>
                      <w:r>
                        <w:rPr>
                          <w:rFonts w:ascii="Arial" w:hAnsi="Arial" w:cs="Arial"/>
                          <w:sz w:val="20"/>
                          <w:szCs w:val="20"/>
                          <w:lang w:val="en-GB"/>
                        </w:rPr>
                        <w:t>5m</w:t>
                      </w:r>
                    </w:p>
                  </w:txbxContent>
                </v:textbox>
              </v:rect>
            </w:pict>
          </mc:Fallback>
        </mc:AlternateContent>
      </w:r>
      <w:r>
        <w:rPr>
          <w:rFonts w:ascii="Arial" w:hAnsi="Arial" w:cs="Arial"/>
          <w:strike/>
          <w:noProof/>
          <w:color w:val="FF0000"/>
        </w:rPr>
        <mc:AlternateContent>
          <mc:Choice Requires="wps">
            <w:drawing>
              <wp:anchor distT="0" distB="0" distL="114300" distR="114300" simplePos="0" relativeHeight="251688960" behindDoc="0" locked="0" layoutInCell="1" allowOverlap="1" wp14:anchorId="67500309" wp14:editId="03916AC8">
                <wp:simplePos x="0" y="0"/>
                <wp:positionH relativeFrom="column">
                  <wp:posOffset>1536700</wp:posOffset>
                </wp:positionH>
                <wp:positionV relativeFrom="paragraph">
                  <wp:posOffset>31115</wp:posOffset>
                </wp:positionV>
                <wp:extent cx="522605" cy="108585"/>
                <wp:effectExtent l="0" t="0" r="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852DF29" w14:textId="77777777" w:rsidR="008161E3" w:rsidRDefault="008161E3" w:rsidP="008161E3">
                            <w:pPr>
                              <w:overflowPunct w:val="0"/>
                              <w:jc w:val="center"/>
                            </w:pPr>
                            <w:r>
                              <w:rPr>
                                <w:rFonts w:ascii="Arial" w:hAnsi="Arial" w:cs="Arial"/>
                                <w:sz w:val="20"/>
                                <w:szCs w:val="20"/>
                                <w:lang w:val="en-GB"/>
                              </w:rPr>
                              <w:t>9m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0309" id="Rectangle 31" o:spid="_x0000_s1045" style="position:absolute;left:0;text-align:left;margin-left:121pt;margin-top:2.45pt;width:41.1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" filled="f" stroked="f" strokecolor="#3465a4">
                <v:stroke joinstyle="round"/>
                <v:textbox>
                  <w:txbxContent>
                    <w:p w14:paraId="5852DF29" w14:textId="77777777" w:rsidR="008161E3" w:rsidRDefault="008161E3" w:rsidP="008161E3">
                      <w:pPr>
                        <w:overflowPunct w:val="0"/>
                        <w:jc w:val="center"/>
                      </w:pPr>
                      <w:r>
                        <w:rPr>
                          <w:rFonts w:ascii="Arial" w:hAnsi="Arial" w:cs="Arial"/>
                          <w:sz w:val="20"/>
                          <w:szCs w:val="20"/>
                          <w:lang w:val="en-GB"/>
                        </w:rPr>
                        <w:t>9m</w:t>
                      </w:r>
                    </w:p>
                  </w:txbxContent>
                </v:textbox>
              </v:rect>
            </w:pict>
          </mc:Fallback>
        </mc:AlternateContent>
      </w:r>
      <w:r>
        <w:rPr>
          <w:rFonts w:ascii="Arial" w:hAnsi="Arial" w:cs="Arial"/>
          <w:strike/>
          <w:noProof/>
          <w:color w:val="FF0000"/>
        </w:rPr>
        <mc:AlternateContent>
          <mc:Choice Requires="wps">
            <w:drawing>
              <wp:anchor distT="0" distB="0" distL="114300" distR="114300" simplePos="0" relativeHeight="251686912" behindDoc="0" locked="0" layoutInCell="1" allowOverlap="1" wp14:anchorId="7CBA2D74" wp14:editId="0D6EC131">
                <wp:simplePos x="0" y="0"/>
                <wp:positionH relativeFrom="column">
                  <wp:posOffset>-311150</wp:posOffset>
                </wp:positionH>
                <wp:positionV relativeFrom="paragraph">
                  <wp:posOffset>29845</wp:posOffset>
                </wp:positionV>
                <wp:extent cx="522605" cy="108585"/>
                <wp:effectExtent l="0" t="0" r="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E90B747" w14:textId="77777777" w:rsidR="008161E3" w:rsidRDefault="008161E3" w:rsidP="008161E3">
                            <w:pPr>
                              <w:overflowPunct w:val="0"/>
                              <w:jc w:val="center"/>
                            </w:pPr>
                            <w:r>
                              <w:rPr>
                                <w:rFonts w:ascii="Arial" w:hAnsi="Arial" w:cs="Arial"/>
                                <w:sz w:val="20"/>
                                <w:szCs w:val="20"/>
                                <w:lang w:val="en-GB"/>
                              </w:rP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2D74" id="Rectangle 30" o:spid="_x0000_s1046" style="position:absolute;left:0;text-align:left;margin-left:-24.5pt;margin-top:2.35pt;width:41.15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" filled="f" stroked="f" strokecolor="#3465a4">
                <v:stroke joinstyle="round"/>
                <v:textbox>
                  <w:txbxContent>
                    <w:p w14:paraId="2E90B747" w14:textId="77777777" w:rsidR="008161E3" w:rsidRDefault="008161E3" w:rsidP="008161E3">
                      <w:pPr>
                        <w:overflowPunct w:val="0"/>
                        <w:jc w:val="center"/>
                      </w:pPr>
                      <w:r>
                        <w:rPr>
                          <w:rFonts w:ascii="Arial" w:hAnsi="Arial" w:cs="Arial"/>
                          <w:sz w:val="20"/>
                          <w:szCs w:val="20"/>
                          <w:lang w:val="en-GB"/>
                        </w:rPr>
                        <w:t>12m</w:t>
                      </w:r>
                    </w:p>
                  </w:txbxContent>
                </v:textbox>
              </v:rect>
            </w:pict>
          </mc:Fallback>
        </mc:AlternateContent>
      </w:r>
    </w:p>
    <w:p w14:paraId="789EA1B1" w14:textId="77777777" w:rsidR="008161E3" w:rsidRDefault="008161E3" w:rsidP="008161E3">
      <w:pPr>
        <w:tabs>
          <w:tab w:val="left" w:pos="1134"/>
        </w:tabs>
        <w:ind w:left="284" w:right="417"/>
        <w:jc w:val="both"/>
        <w:rPr>
          <w:rFonts w:ascii="Arial" w:hAnsi="Arial" w:cs="Arial"/>
        </w:rPr>
      </w:pPr>
      <w:r>
        <w:rPr>
          <w:rFonts w:ascii="Arial" w:hAnsi="Arial" w:cs="Arial"/>
        </w:rPr>
        <w:t>III – DUREE DES COMBAT</w:t>
      </w:r>
    </w:p>
    <w:p w14:paraId="78ADFF27" w14:textId="77777777" w:rsidR="008161E3" w:rsidRDefault="008161E3" w:rsidP="008161E3">
      <w:pPr>
        <w:tabs>
          <w:tab w:val="left" w:pos="1134"/>
        </w:tabs>
        <w:ind w:left="284" w:right="417"/>
        <w:jc w:val="both"/>
        <w:rPr>
          <w:rFonts w:ascii="Arial" w:hAnsi="Arial" w:cs="Arial"/>
        </w:rPr>
      </w:pPr>
    </w:p>
    <w:p w14:paraId="4622851C" w14:textId="77777777" w:rsidR="008161E3" w:rsidRDefault="008161E3" w:rsidP="008161E3">
      <w:pPr>
        <w:tabs>
          <w:tab w:val="left" w:pos="1134"/>
        </w:tabs>
        <w:ind w:left="284" w:right="417"/>
        <w:jc w:val="both"/>
        <w:rPr>
          <w:rFonts w:ascii="Arial" w:hAnsi="Arial" w:cs="Arial"/>
        </w:rPr>
      </w:pPr>
      <w:r>
        <w:rPr>
          <w:rFonts w:ascii="Arial" w:hAnsi="Arial" w:cs="Arial"/>
        </w:rPr>
        <w:t>En collège, la durée est de 2 minutes.</w:t>
      </w:r>
    </w:p>
    <w:p w14:paraId="35596C72" w14:textId="77777777" w:rsidR="008161E3" w:rsidRDefault="008161E3" w:rsidP="008161E3">
      <w:pPr>
        <w:tabs>
          <w:tab w:val="left" w:pos="1134"/>
        </w:tabs>
        <w:ind w:left="284" w:right="417"/>
        <w:jc w:val="both"/>
        <w:rPr>
          <w:rFonts w:ascii="Arial" w:hAnsi="Arial" w:cs="Arial"/>
        </w:rPr>
      </w:pPr>
      <w:r>
        <w:rPr>
          <w:rFonts w:ascii="Arial" w:hAnsi="Arial" w:cs="Arial"/>
        </w:rPr>
        <w:t>En lycée, la durée est de 3 minutes.</w:t>
      </w:r>
    </w:p>
    <w:p w14:paraId="42A2331F" w14:textId="77777777" w:rsidR="008161E3" w:rsidRDefault="008161E3" w:rsidP="008161E3">
      <w:pPr>
        <w:tabs>
          <w:tab w:val="left" w:pos="1134"/>
        </w:tabs>
        <w:ind w:left="284" w:right="417"/>
        <w:jc w:val="both"/>
        <w:rPr>
          <w:rFonts w:ascii="Arial" w:hAnsi="Arial" w:cs="Arial"/>
        </w:rPr>
      </w:pPr>
      <w:r>
        <w:rPr>
          <w:rFonts w:ascii="Arial" w:hAnsi="Arial" w:cs="Arial"/>
        </w:rPr>
        <w:t>Les combats sont chronométrés en temps continu.</w:t>
      </w:r>
    </w:p>
    <w:p w14:paraId="639000B4" w14:textId="77777777" w:rsidR="008161E3" w:rsidRDefault="008161E3" w:rsidP="008161E3">
      <w:pPr>
        <w:tabs>
          <w:tab w:val="left" w:pos="1134"/>
        </w:tabs>
        <w:ind w:left="284" w:right="417"/>
        <w:jc w:val="both"/>
        <w:rPr>
          <w:rFonts w:ascii="Arial" w:hAnsi="Arial" w:cs="Arial"/>
        </w:rPr>
      </w:pPr>
      <w:r>
        <w:rPr>
          <w:rFonts w:ascii="Arial" w:hAnsi="Arial" w:cs="Arial"/>
        </w:rPr>
        <w:t>Le temps est arrêté sur demande de l’arbitre en cas de nécessité (blessure, saignement, danger, etc.)</w:t>
      </w:r>
    </w:p>
    <w:p w14:paraId="2677EE6E" w14:textId="77777777" w:rsidR="008161E3" w:rsidRDefault="008161E3" w:rsidP="008161E3">
      <w:pPr>
        <w:tabs>
          <w:tab w:val="left" w:pos="1134"/>
        </w:tabs>
        <w:ind w:left="284" w:right="417"/>
        <w:jc w:val="both"/>
        <w:rPr>
          <w:rFonts w:ascii="Arial" w:hAnsi="Arial" w:cs="Arial"/>
        </w:rPr>
      </w:pPr>
    </w:p>
    <w:p w14:paraId="6202C129" w14:textId="77777777" w:rsidR="008161E3" w:rsidRDefault="008161E3" w:rsidP="008161E3">
      <w:pPr>
        <w:tabs>
          <w:tab w:val="left" w:pos="1134"/>
        </w:tabs>
        <w:ind w:right="417"/>
        <w:jc w:val="both"/>
        <w:rPr>
          <w:rFonts w:ascii="Arial" w:hAnsi="Arial" w:cs="Arial"/>
        </w:rPr>
      </w:pPr>
    </w:p>
    <w:p w14:paraId="1EB91B83" w14:textId="77777777" w:rsidR="008161E3" w:rsidRDefault="008161E3" w:rsidP="008161E3">
      <w:pPr>
        <w:tabs>
          <w:tab w:val="left" w:pos="1134"/>
        </w:tabs>
        <w:ind w:left="284" w:right="417"/>
        <w:jc w:val="both"/>
        <w:rPr>
          <w:rFonts w:ascii="Arial" w:hAnsi="Arial" w:cs="Arial"/>
        </w:rPr>
      </w:pPr>
      <w:r>
        <w:rPr>
          <w:rFonts w:ascii="Arial" w:hAnsi="Arial" w:cs="Arial"/>
        </w:rPr>
        <w:t>IV - TENUE DU LUTTEUR</w:t>
      </w:r>
    </w:p>
    <w:p w14:paraId="3E612D5B" w14:textId="77777777" w:rsidR="008161E3" w:rsidRDefault="008161E3" w:rsidP="008161E3">
      <w:pPr>
        <w:tabs>
          <w:tab w:val="left" w:pos="1134"/>
        </w:tabs>
        <w:ind w:left="284" w:right="417"/>
        <w:jc w:val="both"/>
        <w:rPr>
          <w:rFonts w:ascii="Arial" w:hAnsi="Arial" w:cs="Arial"/>
        </w:rPr>
      </w:pPr>
    </w:p>
    <w:p w14:paraId="3115E1D0" w14:textId="77777777" w:rsidR="008161E3" w:rsidRPr="00804BF3" w:rsidRDefault="008161E3" w:rsidP="008161E3">
      <w:pPr>
        <w:jc w:val="both"/>
        <w:rPr>
          <w:rFonts w:ascii="Arial" w:hAnsi="Arial" w:cs="Arial"/>
        </w:rPr>
      </w:pPr>
      <w:r w:rsidRPr="00804BF3">
        <w:rPr>
          <w:rFonts w:ascii="Arial" w:hAnsi="Arial" w:cs="Arial"/>
        </w:rPr>
        <w:t>Un bandeau sur le poignet ou la cheville, départagera les deux combattants si besoin, afin de faciliter le travail de l'arbitre.</w:t>
      </w:r>
    </w:p>
    <w:p w14:paraId="2F84B5AA" w14:textId="77777777" w:rsidR="008161E3" w:rsidRPr="00804BF3" w:rsidRDefault="008161E3" w:rsidP="008161E3">
      <w:pPr>
        <w:tabs>
          <w:tab w:val="left" w:pos="1134"/>
        </w:tabs>
        <w:ind w:left="284" w:right="417"/>
        <w:jc w:val="both"/>
        <w:rPr>
          <w:rFonts w:ascii="Arial" w:hAnsi="Arial" w:cs="Arial"/>
        </w:rPr>
      </w:pPr>
      <w:r w:rsidRPr="00804BF3">
        <w:rPr>
          <w:rFonts w:ascii="Arial" w:hAnsi="Arial" w:cs="Arial"/>
        </w:rPr>
        <w:t>Elle est composée :</w:t>
      </w:r>
    </w:p>
    <w:p w14:paraId="113A1114" w14:textId="77777777" w:rsidR="008161E3" w:rsidRPr="00804BF3" w:rsidRDefault="008161E3" w:rsidP="008161E3">
      <w:pPr>
        <w:pStyle w:val="Paragraphedeliste"/>
        <w:tabs>
          <w:tab w:val="left" w:pos="1134"/>
        </w:tabs>
        <w:ind w:left="1004" w:right="417"/>
        <w:jc w:val="both"/>
        <w:rPr>
          <w:rFonts w:ascii="Arial" w:hAnsi="Arial" w:cs="Arial"/>
        </w:rPr>
      </w:pPr>
      <w:r w:rsidRPr="00804BF3">
        <w:rPr>
          <w:rFonts w:ascii="Arial" w:hAnsi="Arial" w:cs="Arial"/>
        </w:rPr>
        <w:t xml:space="preserve">D’un </w:t>
      </w:r>
      <w:r w:rsidRPr="00804BF3">
        <w:rPr>
          <w:rFonts w:ascii="Arial" w:hAnsi="Arial" w:cs="Arial"/>
          <w:b/>
        </w:rPr>
        <w:t xml:space="preserve">short </w:t>
      </w:r>
      <w:r w:rsidRPr="00804BF3">
        <w:rPr>
          <w:rFonts w:ascii="Arial" w:hAnsi="Arial" w:cs="Arial"/>
        </w:rPr>
        <w:t>de plage</w:t>
      </w:r>
      <w:r w:rsidRPr="00804BF3">
        <w:rPr>
          <w:rFonts w:ascii="Arial" w:hAnsi="Arial" w:cs="Arial"/>
          <w:b/>
        </w:rPr>
        <w:t xml:space="preserve"> </w:t>
      </w:r>
      <w:r w:rsidRPr="00804BF3">
        <w:rPr>
          <w:rFonts w:ascii="Arial" w:hAnsi="Arial" w:cs="Arial"/>
        </w:rPr>
        <w:t xml:space="preserve">(au-dessus du genou), torse nu, brassière ou lycra </w:t>
      </w:r>
      <w:r w:rsidRPr="00804BF3">
        <w:rPr>
          <w:rFonts w:ascii="Arial" w:hAnsi="Arial" w:cs="Arial"/>
          <w:b/>
        </w:rPr>
        <w:t xml:space="preserve">moulant </w:t>
      </w:r>
      <w:r w:rsidRPr="00804BF3">
        <w:rPr>
          <w:rFonts w:ascii="Arial" w:hAnsi="Arial" w:cs="Arial"/>
        </w:rPr>
        <w:t xml:space="preserve">pouvant être personnalisé aux couleurs de l’établissement (manches au-dessus du coude), pieds nus. La tenue </w:t>
      </w:r>
      <w:r w:rsidRPr="00804BF3">
        <w:rPr>
          <w:rFonts w:ascii="Arial" w:hAnsi="Arial" w:cs="Arial"/>
          <w:b/>
        </w:rPr>
        <w:t>devra être identique</w:t>
      </w:r>
      <w:r w:rsidRPr="00804BF3">
        <w:rPr>
          <w:rFonts w:ascii="Arial" w:hAnsi="Arial" w:cs="Arial"/>
        </w:rPr>
        <w:t xml:space="preserve"> pour les trois membres de l'équipe.</w:t>
      </w:r>
    </w:p>
    <w:p w14:paraId="7BADE954" w14:textId="77777777" w:rsidR="008161E3" w:rsidRPr="00804BF3" w:rsidRDefault="008161E3" w:rsidP="00204041">
      <w:pPr>
        <w:pStyle w:val="Paragraphedeliste"/>
        <w:numPr>
          <w:ilvl w:val="0"/>
          <w:numId w:val="26"/>
        </w:numPr>
        <w:spacing w:after="200" w:line="276" w:lineRule="auto"/>
        <w:ind w:right="417"/>
        <w:contextualSpacing w:val="0"/>
        <w:jc w:val="both"/>
        <w:rPr>
          <w:rFonts w:ascii="Arial" w:hAnsi="Arial" w:cs="Arial"/>
        </w:rPr>
      </w:pPr>
      <w:r w:rsidRPr="00804BF3">
        <w:rPr>
          <w:rFonts w:ascii="Arial" w:hAnsi="Arial" w:cs="Arial"/>
        </w:rPr>
        <w:t xml:space="preserve">Les équipes seront placées par le secrétaire de chaque côté de la surface par rapport à la table et les lutteurs reprendront toujours le combat au même endroit. L’arbitre annoncera le point, une fois les lutteurs replacés. </w:t>
      </w:r>
    </w:p>
    <w:p w14:paraId="59DD3D24" w14:textId="77777777" w:rsidR="008161E3" w:rsidRDefault="008161E3" w:rsidP="008161E3">
      <w:pPr>
        <w:ind w:right="417"/>
        <w:jc w:val="both"/>
        <w:rPr>
          <w:rFonts w:ascii="Arial" w:hAnsi="Arial" w:cs="Arial"/>
        </w:rPr>
      </w:pPr>
    </w:p>
    <w:p w14:paraId="177F7136" w14:textId="77777777" w:rsidR="008161E3" w:rsidRDefault="008161E3" w:rsidP="008161E3">
      <w:pPr>
        <w:tabs>
          <w:tab w:val="left" w:pos="1134"/>
        </w:tabs>
        <w:ind w:left="284" w:right="417"/>
        <w:jc w:val="both"/>
        <w:rPr>
          <w:rFonts w:ascii="Arial" w:hAnsi="Arial" w:cs="Arial"/>
        </w:rPr>
      </w:pPr>
      <w:r>
        <w:rPr>
          <w:rFonts w:ascii="Arial" w:hAnsi="Arial" w:cs="Arial"/>
        </w:rPr>
        <w:t>V - TENUE DE L’ARBITRE</w:t>
      </w:r>
    </w:p>
    <w:p w14:paraId="0F26E403" w14:textId="77777777" w:rsidR="008161E3" w:rsidRDefault="008161E3" w:rsidP="008161E3">
      <w:pPr>
        <w:ind w:left="284" w:right="417"/>
        <w:jc w:val="both"/>
        <w:rPr>
          <w:rFonts w:ascii="Arial" w:hAnsi="Arial" w:cs="Arial"/>
        </w:rPr>
      </w:pPr>
    </w:p>
    <w:p w14:paraId="6205EDD3" w14:textId="77777777" w:rsidR="008161E3" w:rsidRPr="00804BF3" w:rsidRDefault="008161E3" w:rsidP="008161E3">
      <w:pPr>
        <w:ind w:left="284" w:right="417"/>
        <w:jc w:val="both"/>
        <w:rPr>
          <w:rFonts w:ascii="Arial" w:hAnsi="Arial" w:cs="Arial"/>
        </w:rPr>
      </w:pPr>
      <w:r w:rsidRPr="00C10591">
        <w:rPr>
          <w:rFonts w:ascii="Arial" w:hAnsi="Arial" w:cs="Arial"/>
        </w:rPr>
        <w:t>Le corps d’arbitrage devra avoir une tenue règlementaire : short noir + t-shirt blanc ou fourni par l’organisateur.</w:t>
      </w:r>
    </w:p>
    <w:p w14:paraId="1881B456" w14:textId="77777777" w:rsidR="008161E3" w:rsidRDefault="008161E3" w:rsidP="008161E3">
      <w:pPr>
        <w:ind w:left="284" w:right="417"/>
        <w:jc w:val="both"/>
        <w:rPr>
          <w:rFonts w:ascii="Arial" w:hAnsi="Arial" w:cs="Arial"/>
        </w:rPr>
      </w:pPr>
    </w:p>
    <w:p w14:paraId="42F0044F" w14:textId="77777777" w:rsidR="008161E3" w:rsidRDefault="008161E3" w:rsidP="008161E3">
      <w:pPr>
        <w:ind w:right="417"/>
        <w:jc w:val="both"/>
        <w:rPr>
          <w:rFonts w:ascii="Arial" w:hAnsi="Arial" w:cs="Arial"/>
        </w:rPr>
      </w:pPr>
    </w:p>
    <w:p w14:paraId="0CE225F7" w14:textId="77777777" w:rsidR="008161E3" w:rsidRDefault="008161E3" w:rsidP="008161E3">
      <w:pPr>
        <w:ind w:left="284" w:right="417"/>
        <w:jc w:val="both"/>
        <w:rPr>
          <w:rFonts w:ascii="Arial" w:hAnsi="Arial" w:cs="Arial"/>
        </w:rPr>
      </w:pPr>
      <w:r>
        <w:rPr>
          <w:rFonts w:ascii="Arial" w:hAnsi="Arial" w:cs="Arial"/>
        </w:rPr>
        <w:t>VI – ARBITRAGE</w:t>
      </w:r>
    </w:p>
    <w:p w14:paraId="5AD73159" w14:textId="77777777" w:rsidR="008161E3" w:rsidRDefault="008161E3" w:rsidP="008161E3">
      <w:pPr>
        <w:ind w:left="284" w:right="417"/>
        <w:jc w:val="both"/>
        <w:rPr>
          <w:rFonts w:ascii="Arial" w:hAnsi="Arial" w:cs="Arial"/>
        </w:rPr>
      </w:pPr>
    </w:p>
    <w:p w14:paraId="0C8CFB27" w14:textId="77777777" w:rsidR="008161E3" w:rsidRDefault="008161E3" w:rsidP="00204041">
      <w:pPr>
        <w:pStyle w:val="Paragraphedeliste"/>
        <w:numPr>
          <w:ilvl w:val="0"/>
          <w:numId w:val="7"/>
        </w:numPr>
        <w:ind w:left="284" w:right="417" w:firstLine="0"/>
        <w:contextualSpacing w:val="0"/>
        <w:jc w:val="both"/>
        <w:rPr>
          <w:rFonts w:ascii="Arial" w:hAnsi="Arial" w:cs="Arial"/>
        </w:rPr>
      </w:pPr>
      <w:r>
        <w:rPr>
          <w:rFonts w:ascii="Arial" w:hAnsi="Arial" w:cs="Arial"/>
        </w:rPr>
        <w:t>Un jeune arbitre au centre du tapis qui dirige le combat et cote les actions,</w:t>
      </w:r>
    </w:p>
    <w:p w14:paraId="178BB627" w14:textId="77777777" w:rsidR="008161E3" w:rsidRDefault="008161E3" w:rsidP="00204041">
      <w:pPr>
        <w:pStyle w:val="Paragraphedeliste"/>
        <w:numPr>
          <w:ilvl w:val="0"/>
          <w:numId w:val="7"/>
        </w:numPr>
        <w:ind w:left="284" w:right="417" w:firstLine="0"/>
        <w:contextualSpacing w:val="0"/>
        <w:jc w:val="both"/>
        <w:rPr>
          <w:rFonts w:ascii="Arial" w:hAnsi="Arial" w:cs="Arial"/>
        </w:rPr>
      </w:pPr>
      <w:r>
        <w:rPr>
          <w:rFonts w:ascii="Arial" w:hAnsi="Arial" w:cs="Arial"/>
        </w:rPr>
        <w:lastRenderedPageBreak/>
        <w:t>Un secrétaire qui note les cotations proposées par l’arbitre, sur la feuille de match et chronomètre,</w:t>
      </w:r>
    </w:p>
    <w:p w14:paraId="65D7A55F" w14:textId="77777777" w:rsidR="008161E3" w:rsidRDefault="008161E3" w:rsidP="00204041">
      <w:pPr>
        <w:pStyle w:val="Paragraphedeliste"/>
        <w:numPr>
          <w:ilvl w:val="0"/>
          <w:numId w:val="7"/>
        </w:numPr>
        <w:ind w:left="284" w:right="417" w:firstLine="0"/>
        <w:contextualSpacing w:val="0"/>
        <w:jc w:val="both"/>
        <w:rPr>
          <w:rFonts w:ascii="Arial" w:hAnsi="Arial" w:cs="Arial"/>
        </w:rPr>
      </w:pPr>
      <w:r>
        <w:rPr>
          <w:rFonts w:ascii="Arial" w:hAnsi="Arial" w:cs="Arial"/>
        </w:rPr>
        <w:t>Un chef de surface adulte, tuteur des Jeunes Arbitres.</w:t>
      </w:r>
    </w:p>
    <w:p w14:paraId="1CF017FD" w14:textId="77777777" w:rsidR="008161E3" w:rsidRDefault="008161E3" w:rsidP="008161E3">
      <w:pPr>
        <w:pStyle w:val="Paragraphedeliste"/>
        <w:ind w:left="284" w:right="417"/>
        <w:jc w:val="both"/>
        <w:rPr>
          <w:rFonts w:ascii="Arial" w:hAnsi="Arial" w:cs="Arial"/>
        </w:rPr>
      </w:pPr>
    </w:p>
    <w:p w14:paraId="41D4FCA8" w14:textId="77777777" w:rsidR="008161E3" w:rsidRPr="00444377" w:rsidRDefault="008161E3" w:rsidP="008161E3">
      <w:pPr>
        <w:ind w:left="284" w:right="417"/>
        <w:jc w:val="both"/>
        <w:rPr>
          <w:rFonts w:ascii="Arial" w:eastAsia="Times New Roman" w:hAnsi="Arial" w:cs="Arial"/>
        </w:rPr>
      </w:pPr>
      <w:r w:rsidRPr="00444377">
        <w:rPr>
          <w:rFonts w:ascii="Arial" w:eastAsia="Times New Roman" w:hAnsi="Arial" w:cs="Arial"/>
        </w:rPr>
        <w:t>VII – COACHING</w:t>
      </w:r>
    </w:p>
    <w:p w14:paraId="22ED9844" w14:textId="77777777" w:rsidR="008161E3" w:rsidRPr="00444377" w:rsidRDefault="008161E3" w:rsidP="008161E3">
      <w:pPr>
        <w:ind w:left="284" w:right="417"/>
        <w:jc w:val="both"/>
        <w:rPr>
          <w:rFonts w:ascii="Arial" w:eastAsia="Times New Roman" w:hAnsi="Arial" w:cs="Arial"/>
        </w:rPr>
      </w:pPr>
    </w:p>
    <w:p w14:paraId="0FF73D60" w14:textId="77777777" w:rsidR="008161E3" w:rsidRPr="00444377" w:rsidRDefault="008161E3" w:rsidP="008161E3">
      <w:pPr>
        <w:ind w:left="284" w:right="417"/>
        <w:jc w:val="both"/>
        <w:rPr>
          <w:rFonts w:ascii="Arial" w:hAnsi="Arial" w:cs="Arial"/>
        </w:rPr>
      </w:pPr>
      <w:r w:rsidRPr="00444377">
        <w:rPr>
          <w:rFonts w:ascii="Arial" w:hAnsi="Arial" w:cs="Arial"/>
        </w:rPr>
        <w:t xml:space="preserve">Le coach est compétiteur et membre de l’équipe. </w:t>
      </w:r>
    </w:p>
    <w:p w14:paraId="1AFA4918" w14:textId="77777777" w:rsidR="008161E3" w:rsidRPr="00444377" w:rsidRDefault="008161E3" w:rsidP="008161E3">
      <w:pPr>
        <w:ind w:left="284" w:right="417"/>
        <w:jc w:val="both"/>
        <w:rPr>
          <w:rFonts w:ascii="Arial" w:hAnsi="Arial" w:cs="Arial"/>
        </w:rPr>
      </w:pPr>
    </w:p>
    <w:p w14:paraId="0ED2E08F" w14:textId="77777777" w:rsidR="008161E3" w:rsidRPr="00444377" w:rsidRDefault="008161E3" w:rsidP="008161E3">
      <w:pPr>
        <w:ind w:left="284" w:right="417"/>
        <w:jc w:val="both"/>
        <w:rPr>
          <w:rFonts w:ascii="Arial" w:hAnsi="Arial" w:cs="Arial"/>
        </w:rPr>
      </w:pPr>
      <w:r w:rsidRPr="00444377">
        <w:rPr>
          <w:rFonts w:ascii="Arial" w:hAnsi="Arial" w:cs="Arial"/>
        </w:rPr>
        <w:t>VII– INTERDICTIONS</w:t>
      </w:r>
    </w:p>
    <w:p w14:paraId="4AFD8253" w14:textId="77777777" w:rsidR="008161E3" w:rsidRPr="00444377" w:rsidRDefault="008161E3" w:rsidP="008161E3">
      <w:pPr>
        <w:ind w:left="284" w:right="417"/>
        <w:jc w:val="both"/>
        <w:rPr>
          <w:rFonts w:ascii="Arial" w:hAnsi="Arial" w:cs="Arial"/>
        </w:rPr>
      </w:pPr>
    </w:p>
    <w:p w14:paraId="7A7D82B7" w14:textId="77777777" w:rsidR="008161E3" w:rsidRPr="00444377" w:rsidRDefault="008161E3" w:rsidP="00204041">
      <w:pPr>
        <w:numPr>
          <w:ilvl w:val="0"/>
          <w:numId w:val="4"/>
        </w:numPr>
        <w:ind w:left="284" w:right="417" w:firstLine="0"/>
        <w:jc w:val="both"/>
        <w:rPr>
          <w:rFonts w:ascii="Arial" w:hAnsi="Arial" w:cs="Arial"/>
        </w:rPr>
      </w:pPr>
      <w:r w:rsidRPr="00444377">
        <w:rPr>
          <w:rFonts w:ascii="Arial" w:hAnsi="Arial" w:cs="Arial"/>
          <w:b/>
          <w:bCs/>
        </w:rPr>
        <w:t xml:space="preserve">Interdictions générales </w:t>
      </w:r>
      <w:r w:rsidRPr="00444377">
        <w:rPr>
          <w:rFonts w:ascii="Arial" w:hAnsi="Arial" w:cs="Arial"/>
        </w:rPr>
        <w:t>:</w:t>
      </w:r>
    </w:p>
    <w:p w14:paraId="3C0C9B25"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Les coups</w:t>
      </w:r>
    </w:p>
    <w:p w14:paraId="4AA8AD3D"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Toutes les torsions d’articulation</w:t>
      </w:r>
    </w:p>
    <w:p w14:paraId="440ACBFC"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Les saisies de la tête seule à 2 bras</w:t>
      </w:r>
    </w:p>
    <w:p w14:paraId="6D405FAE"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Les chatouillements, actions sur les doigts, les cheveux, etc.</w:t>
      </w:r>
    </w:p>
    <w:p w14:paraId="59A38DF2"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Les étranglements</w:t>
      </w:r>
    </w:p>
    <w:p w14:paraId="728960F1"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rPr>
        <w:t>Toute action sur la figure</w:t>
      </w:r>
    </w:p>
    <w:p w14:paraId="1B58EA33" w14:textId="77777777" w:rsidR="008161E3" w:rsidRPr="00444377" w:rsidRDefault="008161E3" w:rsidP="00204041">
      <w:pPr>
        <w:pStyle w:val="Paragraphedeliste"/>
        <w:numPr>
          <w:ilvl w:val="0"/>
          <w:numId w:val="8"/>
        </w:numPr>
        <w:ind w:left="284" w:right="417" w:firstLine="0"/>
        <w:contextualSpacing w:val="0"/>
        <w:jc w:val="both"/>
        <w:rPr>
          <w:rFonts w:ascii="Arial" w:hAnsi="Arial" w:cs="Arial"/>
        </w:rPr>
      </w:pPr>
      <w:r w:rsidRPr="00444377">
        <w:rPr>
          <w:rFonts w:ascii="Arial" w:hAnsi="Arial" w:cs="Arial"/>
          <w:bCs/>
        </w:rPr>
        <w:t xml:space="preserve">Toute action jugée dangereuse </w:t>
      </w:r>
      <w:r w:rsidRPr="00444377">
        <w:rPr>
          <w:rFonts w:ascii="Arial" w:hAnsi="Arial" w:cs="Arial"/>
        </w:rPr>
        <w:t>pour l’intégrité de l’enfant et notamment celle s’exerçant sur la colonne vertébrale</w:t>
      </w:r>
    </w:p>
    <w:p w14:paraId="3D1D68B1" w14:textId="77777777" w:rsidR="008161E3" w:rsidRPr="00444377" w:rsidRDefault="008161E3" w:rsidP="008161E3">
      <w:pPr>
        <w:ind w:left="284" w:right="417"/>
        <w:jc w:val="both"/>
        <w:rPr>
          <w:rFonts w:ascii="Arial" w:hAnsi="Arial" w:cs="Arial"/>
        </w:rPr>
      </w:pPr>
    </w:p>
    <w:p w14:paraId="2C4610B0" w14:textId="77777777" w:rsidR="008161E3" w:rsidRPr="00444377" w:rsidRDefault="008161E3" w:rsidP="00204041">
      <w:pPr>
        <w:numPr>
          <w:ilvl w:val="0"/>
          <w:numId w:val="4"/>
        </w:numPr>
        <w:ind w:left="284" w:right="417" w:firstLine="0"/>
        <w:jc w:val="both"/>
        <w:rPr>
          <w:rFonts w:ascii="Arial" w:hAnsi="Arial" w:cs="Arial"/>
          <w:b/>
          <w:bCs/>
        </w:rPr>
      </w:pPr>
      <w:r w:rsidRPr="00444377">
        <w:rPr>
          <w:rFonts w:ascii="Arial" w:hAnsi="Arial" w:cs="Arial"/>
          <w:b/>
          <w:bCs/>
        </w:rPr>
        <w:t>Interdictions spécifiques :</w:t>
      </w:r>
    </w:p>
    <w:p w14:paraId="16FB073B" w14:textId="77777777" w:rsidR="008161E3" w:rsidRPr="00444377" w:rsidRDefault="008161E3" w:rsidP="00204041">
      <w:pPr>
        <w:pStyle w:val="Paragraphedeliste"/>
        <w:numPr>
          <w:ilvl w:val="0"/>
          <w:numId w:val="9"/>
        </w:numPr>
        <w:ind w:left="284" w:right="417" w:firstLine="0"/>
        <w:contextualSpacing w:val="0"/>
        <w:jc w:val="both"/>
        <w:rPr>
          <w:rFonts w:ascii="Arial" w:hAnsi="Arial" w:cs="Arial"/>
        </w:rPr>
      </w:pPr>
      <w:r w:rsidRPr="00444377">
        <w:rPr>
          <w:rFonts w:ascii="Arial" w:hAnsi="Arial" w:cs="Arial"/>
        </w:rPr>
        <w:t>Faire tomber sans contrôler le partenaire</w:t>
      </w:r>
    </w:p>
    <w:p w14:paraId="37512D5D" w14:textId="77777777" w:rsidR="008161E3" w:rsidRPr="00444377" w:rsidRDefault="008161E3" w:rsidP="00204041">
      <w:pPr>
        <w:pStyle w:val="Paragraphedeliste"/>
        <w:numPr>
          <w:ilvl w:val="0"/>
          <w:numId w:val="9"/>
        </w:numPr>
        <w:ind w:left="284" w:right="417" w:firstLine="0"/>
        <w:contextualSpacing w:val="0"/>
        <w:jc w:val="both"/>
        <w:rPr>
          <w:rFonts w:ascii="Arial" w:hAnsi="Arial" w:cs="Arial"/>
        </w:rPr>
      </w:pPr>
      <w:r w:rsidRPr="00444377">
        <w:rPr>
          <w:rFonts w:ascii="Arial" w:hAnsi="Arial" w:cs="Arial"/>
        </w:rPr>
        <w:t>« Planter », percuter le camarade avec l’épaule dans le ventre à l’arrivée au sol, lors d’une action type plaquage de rugby</w:t>
      </w:r>
    </w:p>
    <w:p w14:paraId="404614D6" w14:textId="77777777" w:rsidR="008161E3" w:rsidRPr="00444377" w:rsidRDefault="008161E3" w:rsidP="00204041">
      <w:pPr>
        <w:pStyle w:val="Paragraphedeliste"/>
        <w:numPr>
          <w:ilvl w:val="0"/>
          <w:numId w:val="9"/>
        </w:numPr>
        <w:ind w:left="284" w:right="417" w:firstLine="0"/>
        <w:contextualSpacing w:val="0"/>
        <w:jc w:val="both"/>
        <w:rPr>
          <w:rFonts w:ascii="Arial" w:hAnsi="Arial" w:cs="Arial"/>
        </w:rPr>
      </w:pPr>
      <w:r w:rsidRPr="00444377">
        <w:rPr>
          <w:rFonts w:ascii="Arial" w:hAnsi="Arial" w:cs="Arial"/>
        </w:rPr>
        <w:t>Faire arriver l’adversaire au sol, la tête en premier (« placage cathédrale »)</w:t>
      </w:r>
    </w:p>
    <w:p w14:paraId="5B9A3D97" w14:textId="77777777" w:rsidR="008161E3" w:rsidRPr="00444377" w:rsidRDefault="008161E3" w:rsidP="008161E3">
      <w:pPr>
        <w:ind w:right="417"/>
        <w:jc w:val="both"/>
        <w:rPr>
          <w:rFonts w:ascii="Arial" w:hAnsi="Arial" w:cs="Arial"/>
          <w:i/>
        </w:rPr>
      </w:pPr>
      <w:r w:rsidRPr="00444377">
        <w:rPr>
          <w:rFonts w:ascii="Arial" w:hAnsi="Arial" w:cs="Arial"/>
          <w:i/>
        </w:rPr>
        <w:t>Une grande vigilance est requise quant aux actions visant à faire mal volontairement à l’adversaire.</w:t>
      </w:r>
    </w:p>
    <w:p w14:paraId="4739C09E" w14:textId="77777777" w:rsidR="008161E3" w:rsidRPr="00444377" w:rsidRDefault="008161E3" w:rsidP="008161E3">
      <w:pPr>
        <w:pStyle w:val="Paragraphedeliste"/>
        <w:ind w:left="284" w:right="417"/>
        <w:jc w:val="both"/>
        <w:rPr>
          <w:rFonts w:ascii="Arial" w:hAnsi="Arial" w:cs="Arial"/>
        </w:rPr>
      </w:pPr>
    </w:p>
    <w:p w14:paraId="0D9F436B" w14:textId="77777777" w:rsidR="008161E3" w:rsidRPr="00444377" w:rsidRDefault="008161E3" w:rsidP="008161E3">
      <w:pPr>
        <w:ind w:left="284" w:right="417"/>
        <w:jc w:val="both"/>
        <w:rPr>
          <w:rFonts w:ascii="Arial" w:hAnsi="Arial" w:cs="Arial"/>
        </w:rPr>
      </w:pPr>
    </w:p>
    <w:p w14:paraId="31EA276E" w14:textId="77777777" w:rsidR="008161E3" w:rsidRPr="00444377" w:rsidRDefault="008161E3" w:rsidP="008161E3">
      <w:pPr>
        <w:ind w:left="284" w:right="417"/>
        <w:jc w:val="both"/>
        <w:rPr>
          <w:rFonts w:ascii="Arial" w:hAnsi="Arial" w:cs="Arial"/>
        </w:rPr>
      </w:pPr>
      <w:r w:rsidRPr="00444377">
        <w:rPr>
          <w:rFonts w:ascii="Arial" w:hAnsi="Arial" w:cs="Arial"/>
        </w:rPr>
        <w:t>VIII - COTATION DES TECHNIQUES</w:t>
      </w:r>
    </w:p>
    <w:p w14:paraId="7EF76C57" w14:textId="77777777" w:rsidR="008161E3" w:rsidRPr="00444377" w:rsidRDefault="008161E3" w:rsidP="008161E3">
      <w:pPr>
        <w:ind w:left="284" w:right="417"/>
        <w:jc w:val="both"/>
        <w:rPr>
          <w:rFonts w:ascii="Arial" w:hAnsi="Arial" w:cs="Arial"/>
        </w:rPr>
      </w:pPr>
    </w:p>
    <w:p w14:paraId="75044D73" w14:textId="77777777" w:rsidR="008161E3" w:rsidRPr="00444377" w:rsidRDefault="008161E3" w:rsidP="008161E3">
      <w:pPr>
        <w:jc w:val="both"/>
        <w:rPr>
          <w:rFonts w:ascii="Arial" w:hAnsi="Arial" w:cs="Arial"/>
        </w:rPr>
      </w:pPr>
      <w:r w:rsidRPr="00444377">
        <w:rPr>
          <w:rFonts w:ascii="Arial" w:hAnsi="Arial" w:cs="Arial"/>
        </w:rPr>
        <w:t>Pour marquer un point, un lutteur doit :</w:t>
      </w:r>
    </w:p>
    <w:p w14:paraId="411C1AC1" w14:textId="77777777" w:rsidR="008161E3" w:rsidRPr="00444377" w:rsidRDefault="008161E3" w:rsidP="00204041">
      <w:pPr>
        <w:numPr>
          <w:ilvl w:val="0"/>
          <w:numId w:val="31"/>
        </w:numPr>
        <w:jc w:val="both"/>
        <w:rPr>
          <w:rFonts w:ascii="Arial" w:hAnsi="Arial" w:cs="Arial"/>
        </w:rPr>
      </w:pPr>
      <w:r w:rsidRPr="00444377">
        <w:rPr>
          <w:rFonts w:ascii="Arial" w:hAnsi="Arial" w:cs="Arial"/>
        </w:rPr>
        <w:t>Faire toucher un autre appui que les pieds (main, genou, coude, épaule, ventre, fesse, dos, ...) à son adversaire, sur le sable</w:t>
      </w:r>
    </w:p>
    <w:p w14:paraId="6E3B4031" w14:textId="77777777" w:rsidR="008161E3" w:rsidRPr="00444377" w:rsidRDefault="008161E3" w:rsidP="00204041">
      <w:pPr>
        <w:numPr>
          <w:ilvl w:val="0"/>
          <w:numId w:val="31"/>
        </w:numPr>
        <w:jc w:val="both"/>
        <w:rPr>
          <w:rFonts w:ascii="Arial" w:hAnsi="Arial" w:cs="Arial"/>
        </w:rPr>
      </w:pPr>
      <w:r w:rsidRPr="00444377">
        <w:rPr>
          <w:rFonts w:ascii="Arial" w:hAnsi="Arial" w:cs="Arial"/>
        </w:rPr>
        <w:t>Faire sortir au moins un pied en dehors de la limite de la surface de combat</w:t>
      </w:r>
    </w:p>
    <w:p w14:paraId="721A8F15" w14:textId="77777777" w:rsidR="008161E3" w:rsidRPr="00444377" w:rsidRDefault="008161E3" w:rsidP="008161E3">
      <w:pPr>
        <w:jc w:val="both"/>
        <w:rPr>
          <w:rFonts w:ascii="Arial" w:hAnsi="Arial" w:cs="Arial"/>
        </w:rPr>
      </w:pPr>
    </w:p>
    <w:p w14:paraId="7FF01F6C" w14:textId="1DEE49AB" w:rsidR="008161E3" w:rsidRDefault="008161E3" w:rsidP="008161E3">
      <w:pPr>
        <w:ind w:right="417"/>
        <w:jc w:val="both"/>
        <w:rPr>
          <w:rFonts w:ascii="Arial" w:hAnsi="Arial" w:cs="Arial"/>
        </w:rPr>
      </w:pPr>
    </w:p>
    <w:p w14:paraId="598CDF6A" w14:textId="5EFB8EDE" w:rsidR="008161E3" w:rsidRDefault="008161E3" w:rsidP="008161E3">
      <w:pPr>
        <w:ind w:right="417"/>
        <w:jc w:val="both"/>
        <w:rPr>
          <w:rFonts w:ascii="Arial" w:hAnsi="Arial" w:cs="Arial"/>
        </w:rPr>
      </w:pPr>
    </w:p>
    <w:p w14:paraId="21451DA0" w14:textId="39163489" w:rsidR="008161E3" w:rsidRDefault="008161E3" w:rsidP="008161E3">
      <w:pPr>
        <w:ind w:right="417"/>
        <w:jc w:val="both"/>
        <w:rPr>
          <w:rFonts w:ascii="Arial" w:hAnsi="Arial" w:cs="Arial"/>
        </w:rPr>
      </w:pPr>
    </w:p>
    <w:p w14:paraId="23EA4D1A" w14:textId="51190871" w:rsidR="008161E3" w:rsidRDefault="008161E3" w:rsidP="008161E3">
      <w:pPr>
        <w:ind w:right="417"/>
        <w:jc w:val="both"/>
        <w:rPr>
          <w:rFonts w:ascii="Arial" w:hAnsi="Arial" w:cs="Arial"/>
        </w:rPr>
      </w:pPr>
    </w:p>
    <w:p w14:paraId="4865A4E7" w14:textId="7D047186" w:rsidR="008161E3" w:rsidRDefault="008161E3" w:rsidP="008161E3">
      <w:pPr>
        <w:ind w:right="417"/>
        <w:jc w:val="both"/>
        <w:rPr>
          <w:rFonts w:ascii="Arial" w:hAnsi="Arial" w:cs="Arial"/>
        </w:rPr>
      </w:pPr>
    </w:p>
    <w:p w14:paraId="2E842136" w14:textId="788957C6" w:rsidR="008161E3" w:rsidRDefault="008161E3" w:rsidP="008161E3">
      <w:pPr>
        <w:ind w:right="417"/>
        <w:jc w:val="both"/>
        <w:rPr>
          <w:rFonts w:ascii="Arial" w:hAnsi="Arial" w:cs="Arial"/>
        </w:rPr>
      </w:pPr>
    </w:p>
    <w:p w14:paraId="47F93A05" w14:textId="79901112" w:rsidR="008161E3" w:rsidRDefault="008161E3" w:rsidP="008161E3">
      <w:pPr>
        <w:ind w:right="417"/>
        <w:jc w:val="both"/>
        <w:rPr>
          <w:rFonts w:ascii="Arial" w:hAnsi="Arial" w:cs="Arial"/>
        </w:rPr>
      </w:pPr>
    </w:p>
    <w:p w14:paraId="26EBE391" w14:textId="07268B8D" w:rsidR="008161E3" w:rsidRDefault="008161E3" w:rsidP="008161E3">
      <w:pPr>
        <w:ind w:right="417"/>
        <w:jc w:val="both"/>
        <w:rPr>
          <w:rFonts w:ascii="Arial" w:hAnsi="Arial" w:cs="Arial"/>
        </w:rPr>
      </w:pPr>
    </w:p>
    <w:p w14:paraId="6CC458A4" w14:textId="4B5B3138" w:rsidR="008161E3" w:rsidRDefault="008161E3" w:rsidP="008161E3">
      <w:pPr>
        <w:ind w:right="417"/>
        <w:jc w:val="both"/>
        <w:rPr>
          <w:rFonts w:ascii="Arial" w:hAnsi="Arial" w:cs="Arial"/>
        </w:rPr>
      </w:pPr>
    </w:p>
    <w:p w14:paraId="047C1334" w14:textId="4400FE3D" w:rsidR="008161E3" w:rsidRDefault="008161E3" w:rsidP="008161E3">
      <w:pPr>
        <w:ind w:right="417"/>
        <w:jc w:val="both"/>
        <w:rPr>
          <w:rFonts w:ascii="Arial" w:hAnsi="Arial" w:cs="Arial"/>
        </w:rPr>
      </w:pPr>
    </w:p>
    <w:p w14:paraId="75264AE4" w14:textId="04D2468B" w:rsidR="008161E3" w:rsidRDefault="008161E3" w:rsidP="008161E3">
      <w:pPr>
        <w:ind w:right="417"/>
        <w:jc w:val="both"/>
        <w:rPr>
          <w:rFonts w:ascii="Arial" w:hAnsi="Arial" w:cs="Arial"/>
        </w:rPr>
      </w:pPr>
    </w:p>
    <w:p w14:paraId="11E8FAEC" w14:textId="1EA5A668" w:rsidR="008161E3" w:rsidRDefault="008161E3" w:rsidP="008161E3">
      <w:pPr>
        <w:ind w:right="417"/>
        <w:jc w:val="both"/>
        <w:rPr>
          <w:rFonts w:ascii="Arial" w:hAnsi="Arial" w:cs="Arial"/>
        </w:rPr>
      </w:pPr>
    </w:p>
    <w:p w14:paraId="53EDA33F" w14:textId="0825180F" w:rsidR="008161E3" w:rsidRDefault="008161E3" w:rsidP="008161E3">
      <w:pPr>
        <w:ind w:right="417"/>
        <w:jc w:val="both"/>
        <w:rPr>
          <w:rFonts w:ascii="Arial" w:hAnsi="Arial" w:cs="Arial"/>
        </w:rPr>
      </w:pPr>
    </w:p>
    <w:p w14:paraId="1218A6F5" w14:textId="0BFDE621" w:rsidR="008161E3" w:rsidRDefault="008161E3" w:rsidP="008161E3">
      <w:pPr>
        <w:ind w:right="417"/>
        <w:jc w:val="both"/>
        <w:rPr>
          <w:rFonts w:ascii="Arial" w:hAnsi="Arial" w:cs="Arial"/>
        </w:rPr>
      </w:pPr>
    </w:p>
    <w:p w14:paraId="2672424D" w14:textId="77777777" w:rsidR="008161E3" w:rsidRPr="00444377" w:rsidRDefault="008161E3" w:rsidP="008161E3">
      <w:pPr>
        <w:ind w:right="417"/>
        <w:jc w:val="both"/>
        <w:rPr>
          <w:rFonts w:ascii="Arial" w:hAnsi="Arial" w:cs="Arial"/>
        </w:rPr>
      </w:pPr>
    </w:p>
    <w:p w14:paraId="39F269BF" w14:textId="77777777" w:rsidR="008161E3" w:rsidRPr="00444377" w:rsidRDefault="008161E3" w:rsidP="008161E3">
      <w:pPr>
        <w:ind w:left="284" w:right="417"/>
        <w:jc w:val="both"/>
        <w:rPr>
          <w:rFonts w:ascii="Arial" w:hAnsi="Arial" w:cs="Arial"/>
        </w:rPr>
      </w:pPr>
      <w:r w:rsidRPr="00444377">
        <w:rPr>
          <w:rFonts w:ascii="Arial" w:hAnsi="Arial" w:cs="Arial"/>
        </w:rPr>
        <w:lastRenderedPageBreak/>
        <w:t>VIIII – AVERTISSEMENT</w:t>
      </w:r>
    </w:p>
    <w:p w14:paraId="23CF9370" w14:textId="77777777" w:rsidR="008161E3" w:rsidRPr="00444377" w:rsidRDefault="008161E3" w:rsidP="008161E3">
      <w:pPr>
        <w:ind w:left="284" w:right="417"/>
        <w:jc w:val="both"/>
        <w:rPr>
          <w:rFonts w:ascii="Arial" w:hAnsi="Arial" w:cs="Arial"/>
        </w:rPr>
      </w:pPr>
    </w:p>
    <w:p w14:paraId="6D57FB5D" w14:textId="77777777" w:rsidR="008161E3" w:rsidRPr="00444377" w:rsidRDefault="008161E3" w:rsidP="008161E3">
      <w:pPr>
        <w:jc w:val="both"/>
        <w:rPr>
          <w:rFonts w:ascii="Arial" w:hAnsi="Arial" w:cs="Arial"/>
        </w:rPr>
      </w:pPr>
      <w:r w:rsidRPr="00444377">
        <w:rPr>
          <w:rFonts w:ascii="Arial" w:hAnsi="Arial" w:cs="Arial"/>
        </w:rPr>
        <w:t>Il peut également marquer un point en cas d’avertissement de son adversaire :</w:t>
      </w:r>
    </w:p>
    <w:p w14:paraId="63530A28" w14:textId="77777777" w:rsidR="008161E3" w:rsidRPr="00444377" w:rsidRDefault="008161E3" w:rsidP="008161E3">
      <w:pPr>
        <w:jc w:val="both"/>
        <w:rPr>
          <w:rFonts w:ascii="Arial" w:hAnsi="Arial" w:cs="Arial"/>
        </w:rPr>
      </w:pPr>
    </w:p>
    <w:p w14:paraId="03B9859D" w14:textId="77777777" w:rsidR="008161E3" w:rsidRPr="00444377" w:rsidRDefault="008161E3" w:rsidP="00204041">
      <w:pPr>
        <w:numPr>
          <w:ilvl w:val="1"/>
          <w:numId w:val="31"/>
        </w:numPr>
        <w:jc w:val="both"/>
        <w:rPr>
          <w:rFonts w:ascii="Arial" w:hAnsi="Arial" w:cs="Arial"/>
        </w:rPr>
      </w:pPr>
      <w:r w:rsidRPr="00444377">
        <w:rPr>
          <w:rFonts w:ascii="Arial" w:hAnsi="Arial" w:cs="Arial"/>
        </w:rPr>
        <w:t>Pour non combativité flagrante (précédé d’un avertissement verbal)</w:t>
      </w:r>
    </w:p>
    <w:p w14:paraId="7F478CC8" w14:textId="77777777" w:rsidR="008161E3" w:rsidRPr="00444377" w:rsidRDefault="008161E3" w:rsidP="008161E3">
      <w:pPr>
        <w:ind w:left="1500"/>
        <w:jc w:val="both"/>
        <w:rPr>
          <w:rFonts w:ascii="Arial" w:hAnsi="Arial" w:cs="Arial"/>
        </w:rPr>
      </w:pPr>
    </w:p>
    <w:p w14:paraId="76F0D00F" w14:textId="77777777" w:rsidR="008161E3" w:rsidRPr="00444377" w:rsidRDefault="008161E3" w:rsidP="00204041">
      <w:pPr>
        <w:numPr>
          <w:ilvl w:val="1"/>
          <w:numId w:val="31"/>
        </w:numPr>
        <w:jc w:val="both"/>
        <w:rPr>
          <w:rFonts w:ascii="Arial" w:hAnsi="Arial" w:cs="Arial"/>
        </w:rPr>
      </w:pPr>
      <w:r w:rsidRPr="00444377">
        <w:rPr>
          <w:rFonts w:ascii="Arial" w:hAnsi="Arial" w:cs="Arial"/>
        </w:rPr>
        <w:t>En cas de non-respect des interdits (voir ci-dessus)</w:t>
      </w:r>
    </w:p>
    <w:p w14:paraId="0F6AD5F3" w14:textId="77777777" w:rsidR="008161E3" w:rsidRPr="00444377" w:rsidRDefault="008161E3" w:rsidP="008161E3">
      <w:pPr>
        <w:jc w:val="both"/>
        <w:rPr>
          <w:rFonts w:ascii="Arial" w:hAnsi="Arial" w:cs="Arial"/>
        </w:rPr>
      </w:pPr>
    </w:p>
    <w:p w14:paraId="109E808E" w14:textId="77777777" w:rsidR="008161E3" w:rsidRPr="00444377" w:rsidRDefault="008161E3" w:rsidP="00204041">
      <w:pPr>
        <w:numPr>
          <w:ilvl w:val="1"/>
          <w:numId w:val="31"/>
        </w:numPr>
        <w:jc w:val="both"/>
        <w:rPr>
          <w:rFonts w:ascii="Arial" w:hAnsi="Arial" w:cs="Arial"/>
        </w:rPr>
      </w:pPr>
      <w:r w:rsidRPr="00444377">
        <w:rPr>
          <w:rFonts w:ascii="Arial" w:hAnsi="Arial" w:cs="Arial"/>
        </w:rPr>
        <w:t>Pour comportement antisportif</w:t>
      </w:r>
    </w:p>
    <w:p w14:paraId="2BB680AF" w14:textId="77777777" w:rsidR="008161E3" w:rsidRPr="00444377" w:rsidRDefault="008161E3" w:rsidP="008161E3">
      <w:pPr>
        <w:ind w:left="284" w:right="417"/>
        <w:jc w:val="both"/>
        <w:rPr>
          <w:rFonts w:ascii="Arial" w:hAnsi="Arial" w:cs="Arial"/>
        </w:rPr>
      </w:pPr>
    </w:p>
    <w:p w14:paraId="13737CCA" w14:textId="77777777" w:rsidR="008161E3" w:rsidRPr="00444377" w:rsidRDefault="008161E3" w:rsidP="008161E3">
      <w:pPr>
        <w:ind w:left="284" w:right="417"/>
        <w:jc w:val="both"/>
        <w:rPr>
          <w:rFonts w:ascii="Arial" w:hAnsi="Arial" w:cs="Arial"/>
        </w:rPr>
      </w:pPr>
      <w:r w:rsidRPr="00444377">
        <w:rPr>
          <w:rFonts w:ascii="Arial" w:hAnsi="Arial" w:cs="Arial"/>
        </w:rPr>
        <w:t>L’avertissement est à l’appréciation de l’arbitre après accord du tuteur adulte.</w:t>
      </w:r>
    </w:p>
    <w:p w14:paraId="5087023C" w14:textId="77777777" w:rsidR="008161E3" w:rsidRPr="00444377" w:rsidRDefault="008161E3" w:rsidP="008161E3">
      <w:pPr>
        <w:ind w:left="284" w:right="417"/>
        <w:jc w:val="both"/>
        <w:rPr>
          <w:rFonts w:ascii="Arial" w:hAnsi="Arial" w:cs="Arial"/>
        </w:rPr>
      </w:pPr>
    </w:p>
    <w:p w14:paraId="666DA21E" w14:textId="77777777" w:rsidR="008161E3" w:rsidRPr="00444377" w:rsidRDefault="008161E3" w:rsidP="008161E3">
      <w:pPr>
        <w:ind w:left="284" w:right="417"/>
        <w:jc w:val="both"/>
        <w:rPr>
          <w:rFonts w:ascii="Arial" w:hAnsi="Arial" w:cs="Arial"/>
        </w:rPr>
      </w:pPr>
      <w:r w:rsidRPr="00444377">
        <w:rPr>
          <w:rFonts w:ascii="Arial" w:hAnsi="Arial" w:cs="Arial"/>
        </w:rPr>
        <w:t>L’élimination du lutteur fautif est prononcée au 3ème avertissement.</w:t>
      </w:r>
    </w:p>
    <w:p w14:paraId="16F14F70" w14:textId="77777777" w:rsidR="008161E3" w:rsidRPr="00444377" w:rsidRDefault="008161E3" w:rsidP="008161E3">
      <w:pPr>
        <w:ind w:left="284" w:right="417"/>
        <w:jc w:val="both"/>
        <w:rPr>
          <w:rFonts w:ascii="Arial" w:hAnsi="Arial" w:cs="Arial"/>
        </w:rPr>
      </w:pPr>
    </w:p>
    <w:p w14:paraId="42813CCD" w14:textId="77777777" w:rsidR="008161E3" w:rsidRPr="00444377" w:rsidRDefault="008161E3" w:rsidP="008161E3">
      <w:pPr>
        <w:ind w:left="284" w:right="417"/>
        <w:jc w:val="both"/>
        <w:rPr>
          <w:rFonts w:ascii="Arial" w:hAnsi="Arial" w:cs="Arial"/>
        </w:rPr>
      </w:pPr>
      <w:r w:rsidRPr="00444377">
        <w:rPr>
          <w:rFonts w:ascii="Arial" w:hAnsi="Arial" w:cs="Arial"/>
        </w:rPr>
        <w:t>Pour tout comportement antisportif grave, une sanction d'exclusion du lutteur, de la compétition, pourra être prononcée.</w:t>
      </w:r>
    </w:p>
    <w:p w14:paraId="73065864" w14:textId="77777777" w:rsidR="008161E3" w:rsidRDefault="008161E3" w:rsidP="008161E3">
      <w:pPr>
        <w:ind w:right="417"/>
        <w:jc w:val="both"/>
        <w:rPr>
          <w:rFonts w:ascii="Arial" w:hAnsi="Arial" w:cs="Arial"/>
        </w:rPr>
      </w:pPr>
    </w:p>
    <w:p w14:paraId="5579DEF3" w14:textId="77777777" w:rsidR="008161E3" w:rsidRPr="00444377" w:rsidRDefault="008161E3" w:rsidP="008161E3">
      <w:pPr>
        <w:ind w:left="284" w:right="417"/>
        <w:jc w:val="both"/>
        <w:rPr>
          <w:rFonts w:ascii="Arial" w:hAnsi="Arial" w:cs="Arial"/>
        </w:rPr>
      </w:pPr>
    </w:p>
    <w:p w14:paraId="3F6AFC66" w14:textId="77777777" w:rsidR="008161E3" w:rsidRPr="00444377" w:rsidRDefault="008161E3" w:rsidP="008161E3">
      <w:pPr>
        <w:ind w:left="284" w:right="417"/>
        <w:jc w:val="both"/>
        <w:rPr>
          <w:rFonts w:ascii="Arial" w:hAnsi="Arial" w:cs="Arial"/>
        </w:rPr>
      </w:pPr>
      <w:r w:rsidRPr="00444377">
        <w:rPr>
          <w:rFonts w:ascii="Arial" w:hAnsi="Arial" w:cs="Arial"/>
        </w:rPr>
        <w:t>IX - DEROULEMENT DU COMBAT</w:t>
      </w:r>
    </w:p>
    <w:p w14:paraId="0661B305" w14:textId="77777777" w:rsidR="008161E3" w:rsidRPr="00444377" w:rsidRDefault="008161E3" w:rsidP="008161E3">
      <w:pPr>
        <w:ind w:left="284" w:right="417"/>
        <w:jc w:val="both"/>
        <w:rPr>
          <w:rFonts w:ascii="Arial" w:hAnsi="Arial" w:cs="Arial"/>
        </w:rPr>
      </w:pPr>
    </w:p>
    <w:p w14:paraId="6D1D71BF" w14:textId="77777777" w:rsidR="008161E3" w:rsidRPr="00444377" w:rsidRDefault="008161E3" w:rsidP="00204041">
      <w:pPr>
        <w:pStyle w:val="Paragraphedeliste"/>
        <w:numPr>
          <w:ilvl w:val="0"/>
          <w:numId w:val="6"/>
        </w:numPr>
        <w:ind w:left="284" w:right="417" w:firstLine="0"/>
        <w:contextualSpacing w:val="0"/>
        <w:jc w:val="both"/>
        <w:rPr>
          <w:rFonts w:ascii="Arial" w:hAnsi="Arial" w:cs="Arial"/>
          <w:b/>
          <w:bCs/>
        </w:rPr>
      </w:pPr>
      <w:r w:rsidRPr="00444377">
        <w:rPr>
          <w:rFonts w:ascii="Arial" w:hAnsi="Arial" w:cs="Arial"/>
          <w:b/>
          <w:bCs/>
        </w:rPr>
        <w:t>Éléments favorisant une lutte offensive</w:t>
      </w:r>
    </w:p>
    <w:p w14:paraId="1DA1AFAA" w14:textId="77777777" w:rsidR="008161E3" w:rsidRPr="00444377" w:rsidRDefault="008161E3" w:rsidP="008161E3">
      <w:pPr>
        <w:ind w:left="284" w:right="417"/>
        <w:jc w:val="both"/>
        <w:rPr>
          <w:rFonts w:ascii="Arial" w:hAnsi="Arial" w:cs="Arial"/>
          <w:b/>
          <w:bCs/>
        </w:rPr>
      </w:pPr>
    </w:p>
    <w:p w14:paraId="5EDCC939" w14:textId="77777777" w:rsidR="008161E3" w:rsidRPr="00444377" w:rsidRDefault="008161E3" w:rsidP="00204041">
      <w:pPr>
        <w:numPr>
          <w:ilvl w:val="0"/>
          <w:numId w:val="14"/>
        </w:numPr>
        <w:jc w:val="both"/>
        <w:rPr>
          <w:rFonts w:ascii="Arial" w:hAnsi="Arial" w:cs="Arial"/>
        </w:rPr>
      </w:pPr>
      <w:r w:rsidRPr="00444377">
        <w:rPr>
          <w:rFonts w:ascii="Arial" w:hAnsi="Arial" w:cs="Arial"/>
        </w:rPr>
        <w:t>L’attaquant ne doit pas être pénalisé quand lorsqu’il mène une action franche, il pose un genou au sol.</w:t>
      </w:r>
    </w:p>
    <w:p w14:paraId="57207FF3" w14:textId="77777777" w:rsidR="008161E3" w:rsidRPr="00444377" w:rsidRDefault="008161E3" w:rsidP="00204041">
      <w:pPr>
        <w:numPr>
          <w:ilvl w:val="0"/>
          <w:numId w:val="14"/>
        </w:numPr>
        <w:jc w:val="both"/>
        <w:rPr>
          <w:rFonts w:ascii="Arial" w:hAnsi="Arial" w:cs="Arial"/>
        </w:rPr>
      </w:pPr>
      <w:r w:rsidRPr="00444377">
        <w:rPr>
          <w:rFonts w:ascii="Arial" w:hAnsi="Arial" w:cs="Arial"/>
        </w:rPr>
        <w:t>Si les deux lutteurs arrivent en même temps au sol, c’est l’attaquant qui marque le point. Si l’arbitre ne peut pas définir avec précision qui est à l’origine de l’attaque, il arrête le combat et le fait reprendre debout, sans donner de points.</w:t>
      </w:r>
    </w:p>
    <w:p w14:paraId="14D96ADE" w14:textId="77777777" w:rsidR="008161E3" w:rsidRPr="00444377" w:rsidRDefault="008161E3" w:rsidP="008161E3">
      <w:pPr>
        <w:ind w:left="284" w:right="417"/>
        <w:jc w:val="both"/>
        <w:rPr>
          <w:rFonts w:ascii="Arial" w:hAnsi="Arial" w:cs="Arial"/>
        </w:rPr>
      </w:pPr>
    </w:p>
    <w:p w14:paraId="73E5751A" w14:textId="77777777" w:rsidR="008161E3" w:rsidRPr="00444377" w:rsidRDefault="008161E3" w:rsidP="00204041">
      <w:pPr>
        <w:pStyle w:val="Paragraphedeliste"/>
        <w:numPr>
          <w:ilvl w:val="0"/>
          <w:numId w:val="6"/>
        </w:numPr>
        <w:ind w:left="284" w:right="417" w:firstLine="0"/>
        <w:contextualSpacing w:val="0"/>
        <w:jc w:val="both"/>
        <w:rPr>
          <w:rFonts w:ascii="Arial" w:hAnsi="Arial" w:cs="Arial"/>
          <w:b/>
          <w:bCs/>
        </w:rPr>
      </w:pPr>
      <w:r w:rsidRPr="00444377">
        <w:rPr>
          <w:rFonts w:ascii="Arial" w:hAnsi="Arial" w:cs="Arial"/>
          <w:b/>
          <w:bCs/>
        </w:rPr>
        <w:t>Arrêt et continuation du combat</w:t>
      </w:r>
    </w:p>
    <w:p w14:paraId="44CA57F6" w14:textId="77777777" w:rsidR="008161E3" w:rsidRPr="00444377" w:rsidRDefault="008161E3" w:rsidP="008161E3">
      <w:pPr>
        <w:ind w:left="284" w:right="417"/>
        <w:jc w:val="both"/>
        <w:rPr>
          <w:rFonts w:ascii="Arial" w:hAnsi="Arial" w:cs="Arial"/>
          <w:b/>
          <w:bCs/>
        </w:rPr>
      </w:pPr>
    </w:p>
    <w:p w14:paraId="219D5967" w14:textId="77777777" w:rsidR="008161E3" w:rsidRPr="00444377" w:rsidRDefault="008161E3" w:rsidP="00204041">
      <w:pPr>
        <w:numPr>
          <w:ilvl w:val="0"/>
          <w:numId w:val="15"/>
        </w:numPr>
        <w:ind w:left="284" w:right="417" w:firstLine="0"/>
        <w:jc w:val="both"/>
        <w:rPr>
          <w:rFonts w:ascii="Arial" w:hAnsi="Arial" w:cs="Arial"/>
          <w:b/>
          <w:bCs/>
        </w:rPr>
      </w:pPr>
      <w:r w:rsidRPr="00444377">
        <w:rPr>
          <w:rFonts w:ascii="Arial" w:hAnsi="Arial" w:cs="Arial"/>
          <w:b/>
          <w:bCs/>
        </w:rPr>
        <w:t>Le combat sera arrêté et reprendra dans les cas suivants :</w:t>
      </w:r>
    </w:p>
    <w:p w14:paraId="2C7B8083" w14:textId="77777777" w:rsidR="008161E3" w:rsidRPr="00444377" w:rsidRDefault="008161E3" w:rsidP="00204041">
      <w:pPr>
        <w:numPr>
          <w:ilvl w:val="0"/>
          <w:numId w:val="16"/>
        </w:numPr>
        <w:ind w:left="284" w:right="417" w:firstLine="0"/>
        <w:jc w:val="both"/>
        <w:rPr>
          <w:rFonts w:ascii="Arial" w:hAnsi="Arial" w:cs="Arial"/>
        </w:rPr>
      </w:pPr>
      <w:r w:rsidRPr="00444377">
        <w:rPr>
          <w:rFonts w:ascii="Arial" w:hAnsi="Arial" w:cs="Arial"/>
        </w:rPr>
        <w:t>Dès qu’il y a un point de marquer (sortie ou troisième appui au sol)</w:t>
      </w:r>
    </w:p>
    <w:p w14:paraId="18FDEEFE" w14:textId="77777777" w:rsidR="008161E3" w:rsidRPr="00444377" w:rsidRDefault="008161E3" w:rsidP="00204041">
      <w:pPr>
        <w:numPr>
          <w:ilvl w:val="0"/>
          <w:numId w:val="16"/>
        </w:numPr>
        <w:ind w:left="284" w:right="417" w:firstLine="0"/>
        <w:jc w:val="both"/>
        <w:rPr>
          <w:rFonts w:ascii="Arial" w:hAnsi="Arial" w:cs="Arial"/>
        </w:rPr>
      </w:pPr>
      <w:r w:rsidRPr="00444377">
        <w:rPr>
          <w:rFonts w:ascii="Arial" w:hAnsi="Arial" w:cs="Arial"/>
        </w:rPr>
        <w:t>En cas de geste interdit.</w:t>
      </w:r>
    </w:p>
    <w:p w14:paraId="60C65219" w14:textId="77777777" w:rsidR="008161E3" w:rsidRPr="00444377" w:rsidRDefault="008161E3" w:rsidP="00204041">
      <w:pPr>
        <w:numPr>
          <w:ilvl w:val="0"/>
          <w:numId w:val="16"/>
        </w:numPr>
        <w:ind w:left="284" w:right="417" w:firstLine="0"/>
        <w:jc w:val="both"/>
        <w:rPr>
          <w:rFonts w:ascii="Arial" w:hAnsi="Arial" w:cs="Arial"/>
        </w:rPr>
      </w:pPr>
      <w:r w:rsidRPr="00444377">
        <w:rPr>
          <w:rFonts w:ascii="Arial" w:hAnsi="Arial" w:cs="Arial"/>
        </w:rPr>
        <w:t>En cas d’avertissement.</w:t>
      </w:r>
    </w:p>
    <w:p w14:paraId="33488264" w14:textId="77777777" w:rsidR="008161E3" w:rsidRPr="00444377" w:rsidRDefault="008161E3" w:rsidP="008161E3">
      <w:pPr>
        <w:ind w:left="284" w:right="417"/>
        <w:jc w:val="both"/>
        <w:rPr>
          <w:rFonts w:ascii="Arial" w:hAnsi="Arial" w:cs="Arial"/>
        </w:rPr>
      </w:pPr>
    </w:p>
    <w:p w14:paraId="7FBF1316" w14:textId="77777777" w:rsidR="008161E3" w:rsidRPr="00444377" w:rsidRDefault="008161E3" w:rsidP="00204041">
      <w:pPr>
        <w:numPr>
          <w:ilvl w:val="0"/>
          <w:numId w:val="20"/>
        </w:numPr>
        <w:ind w:left="284" w:right="417" w:firstLine="0"/>
        <w:jc w:val="both"/>
        <w:rPr>
          <w:rFonts w:ascii="Arial" w:hAnsi="Arial" w:cs="Arial"/>
        </w:rPr>
      </w:pPr>
      <w:r w:rsidRPr="00444377">
        <w:rPr>
          <w:rFonts w:ascii="Arial" w:hAnsi="Arial" w:cs="Arial"/>
          <w:b/>
        </w:rPr>
        <w:t>Le combat est terminé</w:t>
      </w:r>
      <w:r w:rsidRPr="00444377">
        <w:rPr>
          <w:rFonts w:ascii="Arial" w:hAnsi="Arial" w:cs="Arial"/>
        </w:rPr>
        <w:t xml:space="preserve"> à la suite :</w:t>
      </w:r>
    </w:p>
    <w:p w14:paraId="604C2E3F" w14:textId="77777777" w:rsidR="008161E3" w:rsidRPr="00444377" w:rsidRDefault="008161E3" w:rsidP="00204041">
      <w:pPr>
        <w:numPr>
          <w:ilvl w:val="0"/>
          <w:numId w:val="21"/>
        </w:numPr>
        <w:ind w:left="284" w:right="417" w:firstLine="0"/>
        <w:jc w:val="both"/>
        <w:textAlignment w:val="baseline"/>
        <w:rPr>
          <w:rFonts w:ascii="Arial" w:hAnsi="Arial" w:cs="Arial"/>
          <w:color w:val="FF0000"/>
        </w:rPr>
      </w:pPr>
      <w:r w:rsidRPr="00444377">
        <w:rPr>
          <w:rFonts w:ascii="Arial" w:hAnsi="Arial" w:cs="Arial"/>
        </w:rPr>
        <w:t>Dès qu’un lutteur marque cinq points avant la fin du temps réglementaire</w:t>
      </w:r>
    </w:p>
    <w:p w14:paraId="65971F72" w14:textId="77777777" w:rsidR="008161E3" w:rsidRPr="00444377" w:rsidRDefault="008161E3" w:rsidP="00204041">
      <w:pPr>
        <w:numPr>
          <w:ilvl w:val="0"/>
          <w:numId w:val="21"/>
        </w:numPr>
        <w:ind w:left="284" w:right="417" w:firstLine="0"/>
        <w:jc w:val="both"/>
        <w:textAlignment w:val="baseline"/>
        <w:rPr>
          <w:rFonts w:ascii="Arial" w:hAnsi="Arial" w:cs="Arial"/>
        </w:rPr>
      </w:pPr>
      <w:r w:rsidRPr="00444377">
        <w:rPr>
          <w:rFonts w:ascii="Arial" w:hAnsi="Arial" w:cs="Arial"/>
        </w:rPr>
        <w:t>A la fin du temps réglementaire.</w:t>
      </w:r>
    </w:p>
    <w:p w14:paraId="719E3C37" w14:textId="77777777" w:rsidR="008161E3" w:rsidRPr="00444377" w:rsidRDefault="008161E3" w:rsidP="00204041">
      <w:pPr>
        <w:numPr>
          <w:ilvl w:val="0"/>
          <w:numId w:val="21"/>
        </w:numPr>
        <w:ind w:left="284" w:right="417" w:firstLine="0"/>
        <w:jc w:val="both"/>
        <w:textAlignment w:val="baseline"/>
        <w:rPr>
          <w:rFonts w:ascii="Arial" w:hAnsi="Arial" w:cs="Arial"/>
        </w:rPr>
      </w:pPr>
      <w:r w:rsidRPr="00444377">
        <w:rPr>
          <w:rFonts w:ascii="Arial" w:hAnsi="Arial" w:cs="Arial"/>
        </w:rPr>
        <w:t>Sur disqualification</w:t>
      </w:r>
    </w:p>
    <w:p w14:paraId="5E790815" w14:textId="77777777" w:rsidR="008161E3" w:rsidRPr="00444377" w:rsidRDefault="008161E3" w:rsidP="008161E3">
      <w:pPr>
        <w:tabs>
          <w:tab w:val="left" w:pos="1134"/>
          <w:tab w:val="left" w:pos="1701"/>
        </w:tabs>
        <w:ind w:left="284" w:right="417"/>
        <w:jc w:val="both"/>
        <w:rPr>
          <w:rFonts w:ascii="Arial" w:hAnsi="Arial" w:cs="Arial"/>
        </w:rPr>
      </w:pPr>
    </w:p>
    <w:p w14:paraId="64380271" w14:textId="77777777" w:rsidR="008161E3" w:rsidRPr="00444377" w:rsidRDefault="008161E3" w:rsidP="00204041">
      <w:pPr>
        <w:pStyle w:val="Paragraphedeliste"/>
        <w:numPr>
          <w:ilvl w:val="0"/>
          <w:numId w:val="6"/>
        </w:numPr>
        <w:ind w:left="284" w:right="417" w:firstLine="0"/>
        <w:contextualSpacing w:val="0"/>
        <w:jc w:val="both"/>
        <w:rPr>
          <w:rFonts w:ascii="Arial" w:hAnsi="Arial" w:cs="Arial"/>
          <w:b/>
          <w:i/>
        </w:rPr>
      </w:pPr>
      <w:r w:rsidRPr="00444377">
        <w:rPr>
          <w:rFonts w:ascii="Arial" w:hAnsi="Arial" w:cs="Arial"/>
          <w:b/>
        </w:rPr>
        <w:t xml:space="preserve">Est déclaré vainqueur, </w:t>
      </w:r>
      <w:r w:rsidRPr="00444377">
        <w:rPr>
          <w:rFonts w:ascii="Arial" w:hAnsi="Arial" w:cs="Arial"/>
        </w:rPr>
        <w:t xml:space="preserve">le lutteur qui totalise le plus grand nombre de points techniques. En cas d’égalité de points à la fin du temps réglementaire, la victoire sera attribuée au lutteur qui a marqué le </w:t>
      </w:r>
      <w:r w:rsidRPr="00444377">
        <w:rPr>
          <w:rFonts w:ascii="Arial" w:hAnsi="Arial" w:cs="Arial"/>
          <w:b/>
        </w:rPr>
        <w:t>dernier point</w:t>
      </w:r>
      <w:r w:rsidRPr="00444377">
        <w:rPr>
          <w:rFonts w:ascii="Arial" w:hAnsi="Arial" w:cs="Arial"/>
        </w:rPr>
        <w:t>.</w:t>
      </w:r>
    </w:p>
    <w:p w14:paraId="53C289B5" w14:textId="77777777" w:rsidR="008161E3" w:rsidRDefault="008161E3" w:rsidP="008161E3">
      <w:pPr>
        <w:pStyle w:val="Corpsdetexte21"/>
        <w:tabs>
          <w:tab w:val="left" w:pos="1701"/>
        </w:tabs>
        <w:ind w:left="284" w:right="417"/>
        <w:jc w:val="both"/>
        <w:rPr>
          <w:rFonts w:ascii="Arial" w:hAnsi="Arial" w:cs="Arial"/>
          <w:b w:val="0"/>
          <w:sz w:val="24"/>
          <w:szCs w:val="24"/>
        </w:rPr>
      </w:pPr>
    </w:p>
    <w:p w14:paraId="6929CABB" w14:textId="77777777" w:rsidR="008161E3" w:rsidRPr="00444377" w:rsidRDefault="008161E3" w:rsidP="008161E3">
      <w:pPr>
        <w:pStyle w:val="Corpsdetexte21"/>
        <w:tabs>
          <w:tab w:val="left" w:pos="1701"/>
        </w:tabs>
        <w:ind w:left="284" w:right="417"/>
        <w:jc w:val="both"/>
        <w:rPr>
          <w:rFonts w:ascii="Arial" w:hAnsi="Arial" w:cs="Arial"/>
          <w:b w:val="0"/>
          <w:sz w:val="24"/>
          <w:szCs w:val="24"/>
        </w:rPr>
      </w:pPr>
      <w:r w:rsidRPr="00444377">
        <w:rPr>
          <w:rFonts w:ascii="Arial" w:hAnsi="Arial" w:cs="Arial"/>
          <w:b w:val="0"/>
          <w:sz w:val="24"/>
          <w:szCs w:val="24"/>
        </w:rPr>
        <w:t xml:space="preserve">Dans le cas où aucun point n’est marqué lors du combat, l’arbitre ordonne une prolongation d’une durée maximale égale au temps du combat moins deux minutes. </w:t>
      </w:r>
    </w:p>
    <w:p w14:paraId="035349F2" w14:textId="77777777" w:rsidR="008161E3" w:rsidRPr="00444377" w:rsidRDefault="008161E3" w:rsidP="008161E3">
      <w:pPr>
        <w:pStyle w:val="Corpsdetexte21"/>
        <w:tabs>
          <w:tab w:val="left" w:pos="1701"/>
        </w:tabs>
        <w:ind w:left="284" w:right="417"/>
        <w:jc w:val="both"/>
        <w:rPr>
          <w:rFonts w:ascii="Arial" w:hAnsi="Arial" w:cs="Arial"/>
          <w:b w:val="0"/>
          <w:sz w:val="24"/>
          <w:szCs w:val="24"/>
        </w:rPr>
      </w:pPr>
      <w:r w:rsidRPr="00444377">
        <w:rPr>
          <w:rFonts w:ascii="Arial" w:hAnsi="Arial" w:cs="Arial"/>
          <w:b w:val="0"/>
          <w:sz w:val="24"/>
          <w:szCs w:val="24"/>
        </w:rPr>
        <w:t>Le lutteur qui marque le premier point est déclaré vainqueur.</w:t>
      </w:r>
    </w:p>
    <w:p w14:paraId="2D486C82" w14:textId="77777777" w:rsidR="008161E3" w:rsidRPr="00444377" w:rsidRDefault="008161E3" w:rsidP="008161E3">
      <w:pPr>
        <w:pStyle w:val="Corpsdetexte21"/>
        <w:tabs>
          <w:tab w:val="left" w:pos="1701"/>
        </w:tabs>
        <w:ind w:left="284" w:right="417"/>
        <w:jc w:val="both"/>
        <w:rPr>
          <w:rFonts w:ascii="Arial" w:hAnsi="Arial" w:cs="Arial"/>
          <w:b w:val="0"/>
          <w:sz w:val="24"/>
          <w:szCs w:val="24"/>
        </w:rPr>
      </w:pPr>
      <w:r w:rsidRPr="00444377">
        <w:rPr>
          <w:rFonts w:ascii="Arial" w:hAnsi="Arial" w:cs="Arial"/>
          <w:b w:val="0"/>
          <w:sz w:val="24"/>
          <w:szCs w:val="24"/>
        </w:rPr>
        <w:t>En l’absence de point marqué, une décision est prise par le corps d’arbitrage (arbitre et chef de surface) en prenant en compte les actions engagées durant toute la durée du combat.</w:t>
      </w:r>
    </w:p>
    <w:p w14:paraId="4E77756B" w14:textId="77777777" w:rsidR="008161E3" w:rsidRDefault="008161E3" w:rsidP="008161E3">
      <w:pPr>
        <w:pStyle w:val="Corpsdetexte21"/>
        <w:tabs>
          <w:tab w:val="left" w:pos="1701"/>
        </w:tabs>
        <w:ind w:right="417"/>
        <w:jc w:val="both"/>
        <w:rPr>
          <w:rFonts w:ascii="Arial" w:hAnsi="Arial" w:cs="Arial"/>
          <w:b w:val="0"/>
          <w:sz w:val="32"/>
          <w:szCs w:val="32"/>
        </w:rPr>
      </w:pPr>
    </w:p>
    <w:p w14:paraId="57E07192" w14:textId="77777777" w:rsidR="008161E3" w:rsidRDefault="008161E3" w:rsidP="008161E3">
      <w:pPr>
        <w:pStyle w:val="Titre11"/>
        <w:spacing w:before="0" w:after="0" w:line="240" w:lineRule="auto"/>
        <w:ind w:left="284" w:right="417"/>
        <w:jc w:val="both"/>
        <w:rPr>
          <w:rFonts w:ascii="Arial" w:hAnsi="Arial" w:cs="Arial"/>
          <w:b w:val="0"/>
          <w:sz w:val="24"/>
          <w:szCs w:val="24"/>
        </w:rPr>
      </w:pPr>
    </w:p>
    <w:p w14:paraId="5871D6DD" w14:textId="77777777" w:rsidR="008161E3" w:rsidRDefault="008161E3" w:rsidP="008161E3">
      <w:pPr>
        <w:pStyle w:val="Titre11"/>
        <w:spacing w:before="0" w:after="0" w:line="240" w:lineRule="auto"/>
        <w:ind w:left="284" w:right="417"/>
        <w:jc w:val="both"/>
        <w:rPr>
          <w:rFonts w:ascii="Arial" w:hAnsi="Arial" w:cs="Arial"/>
          <w:b w:val="0"/>
          <w:sz w:val="24"/>
          <w:szCs w:val="24"/>
        </w:rPr>
      </w:pPr>
      <w:r>
        <w:rPr>
          <w:rFonts w:ascii="Arial" w:hAnsi="Arial" w:cs="Arial"/>
          <w:b w:val="0"/>
          <w:sz w:val="24"/>
          <w:szCs w:val="24"/>
        </w:rPr>
        <w:t>XI - DEROULEMENT DE LA COMPETITION</w:t>
      </w:r>
    </w:p>
    <w:p w14:paraId="224CBA8C" w14:textId="77777777" w:rsidR="008161E3" w:rsidRDefault="008161E3" w:rsidP="008161E3">
      <w:pPr>
        <w:ind w:left="284" w:right="417"/>
        <w:jc w:val="both"/>
        <w:rPr>
          <w:lang w:eastAsia="zh-CN"/>
        </w:rPr>
      </w:pPr>
    </w:p>
    <w:p w14:paraId="749D53AA" w14:textId="77777777" w:rsidR="008161E3" w:rsidRPr="005A03AB" w:rsidRDefault="008161E3" w:rsidP="008161E3">
      <w:pPr>
        <w:spacing w:after="120"/>
        <w:jc w:val="both"/>
        <w:rPr>
          <w:rFonts w:ascii="Arial" w:hAnsi="Arial" w:cs="Arial"/>
          <w:sz w:val="26"/>
          <w:szCs w:val="26"/>
          <w:u w:val="single"/>
        </w:rPr>
      </w:pPr>
      <w:r w:rsidRPr="005A03AB">
        <w:rPr>
          <w:rFonts w:ascii="Arial" w:hAnsi="Arial" w:cs="Arial"/>
          <w:sz w:val="26"/>
          <w:szCs w:val="26"/>
          <w:u w:val="single"/>
        </w:rPr>
        <w:t xml:space="preserve">Conditions de participation : </w:t>
      </w:r>
    </w:p>
    <w:p w14:paraId="529F938C" w14:textId="77777777" w:rsidR="008161E3" w:rsidRPr="005A03AB" w:rsidRDefault="008161E3" w:rsidP="008161E3">
      <w:pPr>
        <w:spacing w:after="120"/>
        <w:jc w:val="both"/>
        <w:rPr>
          <w:rFonts w:ascii="Arial" w:hAnsi="Arial" w:cs="Arial"/>
          <w:sz w:val="16"/>
          <w:szCs w:val="16"/>
          <w:u w:val="single"/>
        </w:rPr>
      </w:pPr>
    </w:p>
    <w:p w14:paraId="4EEC4630" w14:textId="77777777" w:rsidR="008161E3" w:rsidRPr="005A03AB" w:rsidRDefault="008161E3" w:rsidP="008161E3">
      <w:pPr>
        <w:jc w:val="both"/>
        <w:rPr>
          <w:rFonts w:ascii="Arial" w:hAnsi="Arial" w:cs="Arial"/>
          <w:sz w:val="26"/>
          <w:szCs w:val="26"/>
        </w:rPr>
      </w:pPr>
      <w:r>
        <w:rPr>
          <w:rFonts w:ascii="Arial" w:hAnsi="Arial" w:cs="Arial"/>
          <w:color w:val="FF0000"/>
          <w:sz w:val="26"/>
          <w:szCs w:val="26"/>
        </w:rPr>
        <w:t>Le</w:t>
      </w:r>
      <w:r w:rsidRPr="006D3188">
        <w:rPr>
          <w:rFonts w:ascii="Arial" w:hAnsi="Arial" w:cs="Arial"/>
          <w:color w:val="FF0000"/>
          <w:sz w:val="26"/>
          <w:szCs w:val="26"/>
        </w:rPr>
        <w:t xml:space="preserve"> Challenge National est ouvert</w:t>
      </w:r>
      <w:r w:rsidRPr="005A03AB">
        <w:rPr>
          <w:rFonts w:ascii="Arial" w:hAnsi="Arial" w:cs="Arial"/>
          <w:sz w:val="26"/>
          <w:szCs w:val="26"/>
        </w:rPr>
        <w:t> :</w:t>
      </w:r>
    </w:p>
    <w:p w14:paraId="594D8198" w14:textId="77777777" w:rsidR="008161E3" w:rsidRPr="005A03AB" w:rsidRDefault="008161E3" w:rsidP="00204041">
      <w:pPr>
        <w:numPr>
          <w:ilvl w:val="0"/>
          <w:numId w:val="30"/>
        </w:numPr>
        <w:jc w:val="both"/>
        <w:rPr>
          <w:rFonts w:ascii="Arial" w:hAnsi="Arial" w:cs="Arial"/>
          <w:sz w:val="26"/>
          <w:szCs w:val="26"/>
        </w:rPr>
      </w:pPr>
      <w:r w:rsidRPr="005A03AB">
        <w:rPr>
          <w:rFonts w:ascii="Arial" w:hAnsi="Arial" w:cs="Arial"/>
          <w:sz w:val="26"/>
          <w:szCs w:val="26"/>
        </w:rPr>
        <w:t xml:space="preserve">À tous les élèves licenciés à l’UNSS, participant aux championnats de France UNSS de Lutte par équipes </w:t>
      </w:r>
      <w:r>
        <w:rPr>
          <w:rFonts w:ascii="Arial" w:hAnsi="Arial" w:cs="Arial"/>
          <w:sz w:val="26"/>
          <w:szCs w:val="26"/>
        </w:rPr>
        <w:t>d’établissement</w:t>
      </w:r>
      <w:r w:rsidRPr="005A03AB">
        <w:rPr>
          <w:rFonts w:ascii="Arial" w:hAnsi="Arial" w:cs="Arial"/>
          <w:sz w:val="26"/>
          <w:szCs w:val="26"/>
        </w:rPr>
        <w:t xml:space="preserve"> </w:t>
      </w:r>
      <w:r w:rsidRPr="005A03AB">
        <w:rPr>
          <w:rFonts w:ascii="Arial" w:hAnsi="Arial" w:cs="Arial"/>
          <w:b/>
          <w:sz w:val="26"/>
          <w:szCs w:val="26"/>
        </w:rPr>
        <w:t>et</w:t>
      </w:r>
      <w:r w:rsidRPr="005A03AB">
        <w:rPr>
          <w:rFonts w:ascii="Arial" w:hAnsi="Arial" w:cs="Arial"/>
          <w:sz w:val="26"/>
          <w:szCs w:val="26"/>
        </w:rPr>
        <w:t xml:space="preserve"> Excellence</w:t>
      </w:r>
    </w:p>
    <w:p w14:paraId="0D717C1D" w14:textId="77777777" w:rsidR="008161E3" w:rsidRPr="004C0C9E" w:rsidRDefault="008161E3" w:rsidP="00204041">
      <w:pPr>
        <w:numPr>
          <w:ilvl w:val="0"/>
          <w:numId w:val="29"/>
        </w:numPr>
        <w:jc w:val="both"/>
        <w:rPr>
          <w:rFonts w:ascii="Arial" w:hAnsi="Arial" w:cs="Arial"/>
          <w:sz w:val="26"/>
          <w:szCs w:val="26"/>
        </w:rPr>
      </w:pPr>
      <w:r w:rsidRPr="004C0C9E">
        <w:rPr>
          <w:rFonts w:ascii="Arial" w:hAnsi="Arial" w:cs="Arial"/>
          <w:sz w:val="26"/>
          <w:szCs w:val="26"/>
        </w:rPr>
        <w:t xml:space="preserve">À des élèves licenciés à l’UNSS </w:t>
      </w:r>
      <w:r w:rsidRPr="004C0C9E">
        <w:rPr>
          <w:rFonts w:ascii="Arial" w:hAnsi="Arial" w:cs="Arial"/>
          <w:color w:val="FF0000"/>
          <w:sz w:val="26"/>
          <w:szCs w:val="26"/>
          <w:highlight w:val="yellow"/>
        </w:rPr>
        <w:t xml:space="preserve">invités </w:t>
      </w:r>
    </w:p>
    <w:p w14:paraId="55B31A7C" w14:textId="77777777" w:rsidR="008161E3" w:rsidRPr="004C0C9E" w:rsidRDefault="008161E3" w:rsidP="008161E3">
      <w:pPr>
        <w:ind w:left="720"/>
        <w:jc w:val="both"/>
        <w:rPr>
          <w:rFonts w:ascii="Arial" w:hAnsi="Arial" w:cs="Arial"/>
          <w:sz w:val="26"/>
          <w:szCs w:val="26"/>
        </w:rPr>
      </w:pPr>
    </w:p>
    <w:p w14:paraId="530BD87E" w14:textId="77777777" w:rsidR="008161E3" w:rsidRDefault="008161E3" w:rsidP="008161E3">
      <w:pPr>
        <w:jc w:val="both"/>
        <w:rPr>
          <w:rFonts w:ascii="Arial" w:hAnsi="Arial" w:cs="Arial"/>
          <w:sz w:val="26"/>
          <w:szCs w:val="26"/>
        </w:rPr>
      </w:pPr>
      <w:r w:rsidRPr="005A03AB">
        <w:rPr>
          <w:rFonts w:ascii="Arial" w:hAnsi="Arial" w:cs="Arial"/>
          <w:sz w:val="26"/>
          <w:szCs w:val="26"/>
        </w:rPr>
        <w:t>Elle se déroule par équipes de 3 lutteurs (deux lutteurs au minimum pour former une équipe), de même catégorie d’âge et de catégorie de poids différentes accompagnées ou non d’un Jeune Officiel (catégories de poids en annexe)</w:t>
      </w:r>
      <w:r>
        <w:rPr>
          <w:rFonts w:ascii="Arial" w:hAnsi="Arial" w:cs="Arial"/>
          <w:sz w:val="26"/>
          <w:szCs w:val="26"/>
        </w:rPr>
        <w:t>, ayant en son sein ou non un jeune coach.</w:t>
      </w:r>
    </w:p>
    <w:p w14:paraId="087D44A0" w14:textId="77777777" w:rsidR="008161E3" w:rsidRDefault="008161E3" w:rsidP="008161E3">
      <w:pPr>
        <w:jc w:val="both"/>
        <w:rPr>
          <w:rFonts w:ascii="Arial" w:hAnsi="Arial" w:cs="Arial"/>
          <w:sz w:val="26"/>
          <w:szCs w:val="26"/>
        </w:rPr>
      </w:pPr>
    </w:p>
    <w:p w14:paraId="48BE625A" w14:textId="77777777" w:rsidR="008161E3" w:rsidRDefault="008161E3" w:rsidP="008161E3">
      <w:pPr>
        <w:jc w:val="both"/>
        <w:rPr>
          <w:rFonts w:ascii="Arial" w:hAnsi="Arial" w:cs="Arial"/>
          <w:sz w:val="26"/>
          <w:szCs w:val="26"/>
        </w:rPr>
      </w:pPr>
    </w:p>
    <w:p w14:paraId="4ACFE153" w14:textId="77777777" w:rsidR="008161E3" w:rsidRPr="005A03AB" w:rsidRDefault="008161E3" w:rsidP="008161E3">
      <w:pPr>
        <w:jc w:val="both"/>
        <w:rPr>
          <w:rFonts w:ascii="Arial" w:hAnsi="Arial" w:cs="Arial"/>
          <w:sz w:val="26"/>
          <w:szCs w:val="26"/>
        </w:rPr>
      </w:pPr>
      <w:r>
        <w:rPr>
          <w:rFonts w:ascii="Arial" w:hAnsi="Arial" w:cs="Arial"/>
          <w:sz w:val="26"/>
          <w:szCs w:val="26"/>
        </w:rPr>
        <w:t>Les rencontres ont lieu équipe contre équipe.</w:t>
      </w:r>
    </w:p>
    <w:p w14:paraId="240403B2" w14:textId="77777777" w:rsidR="008161E3" w:rsidRPr="005A03AB" w:rsidRDefault="008161E3" w:rsidP="008161E3">
      <w:pPr>
        <w:jc w:val="both"/>
        <w:rPr>
          <w:rFonts w:ascii="Arial" w:hAnsi="Arial" w:cs="Arial"/>
          <w:sz w:val="26"/>
          <w:szCs w:val="26"/>
        </w:rPr>
      </w:pPr>
    </w:p>
    <w:p w14:paraId="490E95A3" w14:textId="77777777" w:rsidR="008161E3" w:rsidRPr="005A03AB" w:rsidRDefault="008161E3" w:rsidP="008161E3">
      <w:pPr>
        <w:jc w:val="both"/>
        <w:rPr>
          <w:rFonts w:ascii="Arial" w:hAnsi="Arial" w:cs="Arial"/>
          <w:sz w:val="26"/>
          <w:szCs w:val="26"/>
          <w:u w:val="single"/>
        </w:rPr>
      </w:pPr>
      <w:r w:rsidRPr="005A03AB">
        <w:rPr>
          <w:rFonts w:ascii="Arial" w:hAnsi="Arial" w:cs="Arial"/>
          <w:sz w:val="26"/>
          <w:szCs w:val="26"/>
          <w:u w:val="single"/>
        </w:rPr>
        <w:t>Catégories d'âge et catégories de poids :</w:t>
      </w:r>
    </w:p>
    <w:p w14:paraId="4F8F5D1D" w14:textId="77777777" w:rsidR="008161E3" w:rsidRPr="005A03AB" w:rsidRDefault="008161E3" w:rsidP="008161E3">
      <w:pPr>
        <w:jc w:val="both"/>
        <w:rPr>
          <w:rFonts w:ascii="Arial" w:hAnsi="Arial" w:cs="Arial"/>
          <w:sz w:val="26"/>
          <w:szCs w:val="26"/>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362"/>
        <w:gridCol w:w="2362"/>
        <w:gridCol w:w="2362"/>
      </w:tblGrid>
      <w:tr w:rsidR="008161E3" w:rsidRPr="005A03AB" w14:paraId="52BB69B3" w14:textId="77777777" w:rsidTr="003E5F8C">
        <w:trPr>
          <w:trHeight w:val="321"/>
        </w:trPr>
        <w:tc>
          <w:tcPr>
            <w:tcW w:w="3197" w:type="dxa"/>
          </w:tcPr>
          <w:p w14:paraId="49F405A4"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Caté d’âge</w:t>
            </w:r>
          </w:p>
        </w:tc>
        <w:tc>
          <w:tcPr>
            <w:tcW w:w="2362" w:type="dxa"/>
          </w:tcPr>
          <w:p w14:paraId="318931D5"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1</w:t>
            </w:r>
          </w:p>
        </w:tc>
        <w:tc>
          <w:tcPr>
            <w:tcW w:w="2362" w:type="dxa"/>
          </w:tcPr>
          <w:p w14:paraId="77497644"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2</w:t>
            </w:r>
          </w:p>
        </w:tc>
        <w:tc>
          <w:tcPr>
            <w:tcW w:w="2362" w:type="dxa"/>
          </w:tcPr>
          <w:p w14:paraId="584B1041"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3</w:t>
            </w:r>
          </w:p>
        </w:tc>
      </w:tr>
      <w:tr w:rsidR="008161E3" w:rsidRPr="005A03AB" w14:paraId="43EE2CA1" w14:textId="77777777" w:rsidTr="003E5F8C">
        <w:trPr>
          <w:trHeight w:val="321"/>
        </w:trPr>
        <w:tc>
          <w:tcPr>
            <w:tcW w:w="3197" w:type="dxa"/>
          </w:tcPr>
          <w:p w14:paraId="7AD2DAEE"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Benjamines Filles</w:t>
            </w:r>
          </w:p>
        </w:tc>
        <w:tc>
          <w:tcPr>
            <w:tcW w:w="2362" w:type="dxa"/>
          </w:tcPr>
          <w:p w14:paraId="0625D3AD"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-40kg</w:t>
            </w:r>
          </w:p>
        </w:tc>
        <w:tc>
          <w:tcPr>
            <w:tcW w:w="2362" w:type="dxa"/>
          </w:tcPr>
          <w:p w14:paraId="74364705"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-50kg</w:t>
            </w:r>
          </w:p>
        </w:tc>
        <w:tc>
          <w:tcPr>
            <w:tcW w:w="2362" w:type="dxa"/>
          </w:tcPr>
          <w:p w14:paraId="614F8D57"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+50kg</w:t>
            </w:r>
          </w:p>
        </w:tc>
      </w:tr>
      <w:tr w:rsidR="008161E3" w:rsidRPr="005A03AB" w14:paraId="7B747655" w14:textId="77777777" w:rsidTr="003E5F8C">
        <w:trPr>
          <w:trHeight w:val="321"/>
        </w:trPr>
        <w:tc>
          <w:tcPr>
            <w:tcW w:w="3197" w:type="dxa"/>
          </w:tcPr>
          <w:p w14:paraId="2332F727"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Benjamins Garçons</w:t>
            </w:r>
          </w:p>
        </w:tc>
        <w:tc>
          <w:tcPr>
            <w:tcW w:w="2362" w:type="dxa"/>
          </w:tcPr>
          <w:p w14:paraId="754064C3"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-40kg</w:t>
            </w:r>
          </w:p>
        </w:tc>
        <w:tc>
          <w:tcPr>
            <w:tcW w:w="2362" w:type="dxa"/>
          </w:tcPr>
          <w:p w14:paraId="426685A0"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-50kg</w:t>
            </w:r>
          </w:p>
        </w:tc>
        <w:tc>
          <w:tcPr>
            <w:tcW w:w="2362" w:type="dxa"/>
          </w:tcPr>
          <w:p w14:paraId="72211D78"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+50kg</w:t>
            </w:r>
          </w:p>
        </w:tc>
      </w:tr>
      <w:tr w:rsidR="008161E3" w:rsidRPr="005A03AB" w14:paraId="43DE43DD" w14:textId="77777777" w:rsidTr="003E5F8C">
        <w:trPr>
          <w:trHeight w:val="321"/>
        </w:trPr>
        <w:tc>
          <w:tcPr>
            <w:tcW w:w="3197" w:type="dxa"/>
          </w:tcPr>
          <w:p w14:paraId="3DEC90E4"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Minimes Filles</w:t>
            </w:r>
          </w:p>
        </w:tc>
        <w:tc>
          <w:tcPr>
            <w:tcW w:w="2362" w:type="dxa"/>
          </w:tcPr>
          <w:p w14:paraId="377F57F7"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-50kg </w:t>
            </w:r>
          </w:p>
        </w:tc>
        <w:tc>
          <w:tcPr>
            <w:tcW w:w="2362" w:type="dxa"/>
          </w:tcPr>
          <w:p w14:paraId="2B5E701B" w14:textId="77777777" w:rsidR="008161E3" w:rsidRPr="005A03AB" w:rsidRDefault="008161E3" w:rsidP="003E5F8C">
            <w:pPr>
              <w:jc w:val="both"/>
              <w:rPr>
                <w:rFonts w:ascii="Arial" w:hAnsi="Arial" w:cs="Arial"/>
                <w:sz w:val="26"/>
                <w:szCs w:val="26"/>
              </w:rPr>
            </w:pPr>
            <w:r>
              <w:rPr>
                <w:rFonts w:ascii="Arial" w:hAnsi="Arial" w:cs="Arial"/>
                <w:sz w:val="26"/>
                <w:szCs w:val="26"/>
              </w:rPr>
              <w:t>-58</w:t>
            </w:r>
            <w:r w:rsidRPr="005A03AB">
              <w:rPr>
                <w:rFonts w:ascii="Arial" w:hAnsi="Arial" w:cs="Arial"/>
                <w:sz w:val="26"/>
                <w:szCs w:val="26"/>
              </w:rPr>
              <w:t xml:space="preserve">kg </w:t>
            </w:r>
          </w:p>
        </w:tc>
        <w:tc>
          <w:tcPr>
            <w:tcW w:w="2362" w:type="dxa"/>
          </w:tcPr>
          <w:p w14:paraId="60FF7953" w14:textId="77777777" w:rsidR="008161E3" w:rsidRPr="005A03AB" w:rsidRDefault="008161E3" w:rsidP="003E5F8C">
            <w:pPr>
              <w:jc w:val="both"/>
              <w:rPr>
                <w:rFonts w:ascii="Arial" w:hAnsi="Arial" w:cs="Arial"/>
                <w:sz w:val="26"/>
                <w:szCs w:val="26"/>
              </w:rPr>
            </w:pPr>
            <w:r>
              <w:rPr>
                <w:rFonts w:ascii="Arial" w:hAnsi="Arial" w:cs="Arial"/>
                <w:sz w:val="26"/>
                <w:szCs w:val="26"/>
              </w:rPr>
              <w:t>+58</w:t>
            </w:r>
            <w:r w:rsidRPr="005A03AB">
              <w:rPr>
                <w:rFonts w:ascii="Arial" w:hAnsi="Arial" w:cs="Arial"/>
                <w:sz w:val="26"/>
                <w:szCs w:val="26"/>
              </w:rPr>
              <w:t xml:space="preserve">kg </w:t>
            </w:r>
          </w:p>
        </w:tc>
      </w:tr>
      <w:tr w:rsidR="008161E3" w:rsidRPr="005A03AB" w14:paraId="18F9CB13" w14:textId="77777777" w:rsidTr="003E5F8C">
        <w:trPr>
          <w:trHeight w:val="321"/>
        </w:trPr>
        <w:tc>
          <w:tcPr>
            <w:tcW w:w="3197" w:type="dxa"/>
          </w:tcPr>
          <w:p w14:paraId="40DE3F8A"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Minimes Garçons</w:t>
            </w:r>
          </w:p>
        </w:tc>
        <w:tc>
          <w:tcPr>
            <w:tcW w:w="2362" w:type="dxa"/>
          </w:tcPr>
          <w:p w14:paraId="29386B33"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-50kg </w:t>
            </w:r>
          </w:p>
        </w:tc>
        <w:tc>
          <w:tcPr>
            <w:tcW w:w="2362" w:type="dxa"/>
          </w:tcPr>
          <w:p w14:paraId="747543BD"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-60kg </w:t>
            </w:r>
          </w:p>
        </w:tc>
        <w:tc>
          <w:tcPr>
            <w:tcW w:w="2362" w:type="dxa"/>
          </w:tcPr>
          <w:p w14:paraId="51B49D0D"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+60kg </w:t>
            </w:r>
          </w:p>
        </w:tc>
      </w:tr>
      <w:tr w:rsidR="008161E3" w:rsidRPr="005A03AB" w14:paraId="156FD47E" w14:textId="77777777" w:rsidTr="003E5F8C">
        <w:trPr>
          <w:trHeight w:val="321"/>
        </w:trPr>
        <w:tc>
          <w:tcPr>
            <w:tcW w:w="3197" w:type="dxa"/>
          </w:tcPr>
          <w:p w14:paraId="41F05917"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Cadettes</w:t>
            </w:r>
            <w:r>
              <w:rPr>
                <w:rFonts w:ascii="Arial" w:hAnsi="Arial" w:cs="Arial"/>
                <w:sz w:val="26"/>
                <w:szCs w:val="26"/>
              </w:rPr>
              <w:t>/Juniors</w:t>
            </w:r>
            <w:r w:rsidRPr="005A03AB">
              <w:rPr>
                <w:rFonts w:ascii="Arial" w:hAnsi="Arial" w:cs="Arial"/>
                <w:sz w:val="26"/>
                <w:szCs w:val="26"/>
              </w:rPr>
              <w:t xml:space="preserve"> Filles</w:t>
            </w:r>
          </w:p>
        </w:tc>
        <w:tc>
          <w:tcPr>
            <w:tcW w:w="2362" w:type="dxa"/>
          </w:tcPr>
          <w:p w14:paraId="3C96A23E"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-53kg </w:t>
            </w:r>
          </w:p>
        </w:tc>
        <w:tc>
          <w:tcPr>
            <w:tcW w:w="2362" w:type="dxa"/>
          </w:tcPr>
          <w:p w14:paraId="79DB0B06"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-60kg </w:t>
            </w:r>
          </w:p>
        </w:tc>
        <w:tc>
          <w:tcPr>
            <w:tcW w:w="2362" w:type="dxa"/>
          </w:tcPr>
          <w:p w14:paraId="6342D199"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+60kg </w:t>
            </w:r>
          </w:p>
        </w:tc>
      </w:tr>
      <w:tr w:rsidR="008161E3" w:rsidRPr="005A03AB" w14:paraId="44EB92D6" w14:textId="77777777" w:rsidTr="003E5F8C">
        <w:trPr>
          <w:trHeight w:val="321"/>
        </w:trPr>
        <w:tc>
          <w:tcPr>
            <w:tcW w:w="3197" w:type="dxa"/>
          </w:tcPr>
          <w:p w14:paraId="7E37AD8D" w14:textId="77777777" w:rsidR="008161E3" w:rsidRPr="005A03AB" w:rsidRDefault="008161E3" w:rsidP="003E5F8C">
            <w:pPr>
              <w:jc w:val="both"/>
              <w:rPr>
                <w:rFonts w:ascii="Arial" w:hAnsi="Arial" w:cs="Arial"/>
                <w:sz w:val="26"/>
                <w:szCs w:val="26"/>
              </w:rPr>
            </w:pPr>
            <w:r>
              <w:rPr>
                <w:rFonts w:ascii="Arial" w:hAnsi="Arial" w:cs="Arial"/>
                <w:sz w:val="26"/>
                <w:szCs w:val="26"/>
              </w:rPr>
              <w:t xml:space="preserve">Cadets/Juniors </w:t>
            </w:r>
            <w:r w:rsidRPr="005A03AB">
              <w:rPr>
                <w:rFonts w:ascii="Arial" w:hAnsi="Arial" w:cs="Arial"/>
                <w:sz w:val="26"/>
                <w:szCs w:val="26"/>
              </w:rPr>
              <w:t>Garçons</w:t>
            </w:r>
          </w:p>
        </w:tc>
        <w:tc>
          <w:tcPr>
            <w:tcW w:w="2362" w:type="dxa"/>
          </w:tcPr>
          <w:p w14:paraId="3909FAE0"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-60kg </w:t>
            </w:r>
          </w:p>
        </w:tc>
        <w:tc>
          <w:tcPr>
            <w:tcW w:w="2362" w:type="dxa"/>
          </w:tcPr>
          <w:p w14:paraId="4EEA3891"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-70kg </w:t>
            </w:r>
          </w:p>
        </w:tc>
        <w:tc>
          <w:tcPr>
            <w:tcW w:w="2362" w:type="dxa"/>
          </w:tcPr>
          <w:p w14:paraId="0A8900AD" w14:textId="77777777" w:rsidR="008161E3" w:rsidRPr="005A03AB" w:rsidRDefault="008161E3" w:rsidP="003E5F8C">
            <w:pPr>
              <w:jc w:val="both"/>
              <w:rPr>
                <w:rFonts w:ascii="Arial" w:hAnsi="Arial" w:cs="Arial"/>
                <w:sz w:val="26"/>
                <w:szCs w:val="26"/>
              </w:rPr>
            </w:pPr>
            <w:r w:rsidRPr="005A03AB">
              <w:rPr>
                <w:rFonts w:ascii="Arial" w:hAnsi="Arial" w:cs="Arial"/>
                <w:sz w:val="26"/>
                <w:szCs w:val="26"/>
              </w:rPr>
              <w:t xml:space="preserve">+70kg </w:t>
            </w:r>
          </w:p>
        </w:tc>
      </w:tr>
    </w:tbl>
    <w:p w14:paraId="1C6CF91B" w14:textId="77777777" w:rsidR="008161E3" w:rsidRPr="005A03AB" w:rsidRDefault="008161E3" w:rsidP="008161E3">
      <w:pPr>
        <w:jc w:val="both"/>
        <w:rPr>
          <w:rFonts w:ascii="Arial" w:hAnsi="Arial" w:cs="Arial"/>
          <w:sz w:val="26"/>
          <w:szCs w:val="26"/>
        </w:rPr>
      </w:pPr>
    </w:p>
    <w:p w14:paraId="1B9D40BA" w14:textId="77777777" w:rsidR="008161E3" w:rsidRDefault="008161E3" w:rsidP="008161E3">
      <w:pPr>
        <w:jc w:val="both"/>
        <w:rPr>
          <w:rFonts w:ascii="Arial" w:hAnsi="Arial" w:cs="Arial"/>
          <w:sz w:val="26"/>
          <w:szCs w:val="26"/>
        </w:rPr>
      </w:pPr>
      <w:r>
        <w:rPr>
          <w:rFonts w:ascii="Arial" w:hAnsi="Arial" w:cs="Arial"/>
          <w:sz w:val="26"/>
          <w:szCs w:val="26"/>
        </w:rPr>
        <w:t>Les surclassements sont autorisés de B3 à Minimes, de M2 à Cadets et de C2 à Juniors avec certificat médical.</w:t>
      </w:r>
    </w:p>
    <w:p w14:paraId="7AC8D0B8" w14:textId="77777777" w:rsidR="008161E3" w:rsidRDefault="008161E3" w:rsidP="008161E3">
      <w:pPr>
        <w:jc w:val="both"/>
        <w:rPr>
          <w:rFonts w:ascii="Arial" w:hAnsi="Arial" w:cs="Arial"/>
          <w:sz w:val="26"/>
          <w:szCs w:val="26"/>
        </w:rPr>
      </w:pPr>
    </w:p>
    <w:p w14:paraId="04FC290B" w14:textId="77777777" w:rsidR="008161E3" w:rsidRPr="006D3188" w:rsidRDefault="008161E3" w:rsidP="008161E3">
      <w:pPr>
        <w:ind w:right="417"/>
        <w:jc w:val="both"/>
        <w:textAlignment w:val="baseline"/>
        <w:rPr>
          <w:rFonts w:ascii="Arial" w:hAnsi="Arial" w:cs="Arial"/>
        </w:rPr>
      </w:pPr>
      <w:r w:rsidRPr="006D3188">
        <w:rPr>
          <w:rFonts w:ascii="Arial" w:hAnsi="Arial" w:cs="Arial"/>
        </w:rPr>
        <w:t>Les compétiteurs sont pesés en tenue de lutte pieds nus (s’ils ont participé en amont, aux Championnats de France sur tapis, le poids de la pesée des championnats de France sera conservé)..</w:t>
      </w:r>
    </w:p>
    <w:p w14:paraId="58BF4AC2" w14:textId="77777777" w:rsidR="008161E3" w:rsidRPr="00444377" w:rsidRDefault="008161E3" w:rsidP="008161E3">
      <w:pPr>
        <w:pStyle w:val="Paragraphedeliste"/>
        <w:ind w:left="284" w:right="417"/>
        <w:jc w:val="both"/>
        <w:textAlignment w:val="baseline"/>
        <w:rPr>
          <w:rFonts w:ascii="Arial" w:hAnsi="Arial" w:cs="Arial"/>
        </w:rPr>
      </w:pPr>
    </w:p>
    <w:p w14:paraId="3DA3E46B" w14:textId="77777777" w:rsidR="008161E3" w:rsidRPr="006D3188" w:rsidRDefault="008161E3" w:rsidP="008161E3">
      <w:pPr>
        <w:ind w:right="417"/>
        <w:jc w:val="both"/>
        <w:textAlignment w:val="baseline"/>
        <w:rPr>
          <w:rFonts w:ascii="Arial" w:hAnsi="Arial" w:cs="Arial"/>
          <w:color w:val="FF0000"/>
        </w:rPr>
      </w:pPr>
      <w:r w:rsidRPr="006D3188">
        <w:rPr>
          <w:rFonts w:ascii="Arial" w:hAnsi="Arial" w:cs="Arial"/>
        </w:rPr>
        <w:t>Les rencontres s’effectuent en une formule championnat jusqu’à 5 équipes ou en une formule par tableau de 8, 16 ou 32, sans élimination, ce qui permet à toutes les équipes de faire autant de rencontres.</w:t>
      </w:r>
      <w:r>
        <w:rPr>
          <w:rFonts w:ascii="Arial" w:hAnsi="Arial" w:cs="Arial"/>
        </w:rPr>
        <w:t xml:space="preserve"> </w:t>
      </w:r>
      <w:r>
        <w:rPr>
          <w:rFonts w:ascii="Arial" w:hAnsi="Arial" w:cs="Arial"/>
          <w:color w:val="FF0000"/>
          <w:highlight w:val="yellow"/>
        </w:rPr>
        <w:t>D</w:t>
      </w:r>
      <w:r w:rsidRPr="006D3188">
        <w:rPr>
          <w:rFonts w:ascii="Arial" w:hAnsi="Arial" w:cs="Arial"/>
          <w:color w:val="FF0000"/>
          <w:highlight w:val="yellow"/>
        </w:rPr>
        <w:t xml:space="preserve">épart des délégations à 16h </w:t>
      </w:r>
      <w:r>
        <w:rPr>
          <w:rFonts w:ascii="Arial" w:hAnsi="Arial" w:cs="Arial"/>
          <w:color w:val="FF0000"/>
          <w:highlight w:val="yellow"/>
        </w:rPr>
        <w:t xml:space="preserve">au plus tard </w:t>
      </w:r>
      <w:r w:rsidRPr="006D3188">
        <w:rPr>
          <w:rFonts w:ascii="Arial" w:hAnsi="Arial" w:cs="Arial"/>
          <w:color w:val="FF0000"/>
          <w:highlight w:val="yellow"/>
        </w:rPr>
        <w:t>car retour dans les régions</w:t>
      </w:r>
    </w:p>
    <w:p w14:paraId="537EC4F2" w14:textId="37EBD189" w:rsidR="008161E3" w:rsidRDefault="008161E3" w:rsidP="008161E3">
      <w:pPr>
        <w:tabs>
          <w:tab w:val="left" w:pos="720"/>
          <w:tab w:val="left" w:pos="1134"/>
          <w:tab w:val="left" w:pos="1701"/>
        </w:tabs>
        <w:ind w:left="284" w:right="417"/>
        <w:jc w:val="both"/>
        <w:textAlignment w:val="baseline"/>
        <w:rPr>
          <w:rFonts w:ascii="Arial" w:hAnsi="Arial" w:cs="Arial"/>
        </w:rPr>
      </w:pPr>
    </w:p>
    <w:p w14:paraId="6CD25174" w14:textId="0B28B6E0" w:rsidR="008161E3" w:rsidRDefault="008161E3" w:rsidP="008161E3">
      <w:pPr>
        <w:tabs>
          <w:tab w:val="left" w:pos="720"/>
          <w:tab w:val="left" w:pos="1134"/>
          <w:tab w:val="left" w:pos="1701"/>
        </w:tabs>
        <w:ind w:left="284" w:right="417"/>
        <w:jc w:val="both"/>
        <w:textAlignment w:val="baseline"/>
        <w:rPr>
          <w:rFonts w:ascii="Arial" w:hAnsi="Arial" w:cs="Arial"/>
        </w:rPr>
      </w:pPr>
    </w:p>
    <w:p w14:paraId="33FC70B7" w14:textId="5E700AC7" w:rsidR="008161E3" w:rsidRDefault="008161E3" w:rsidP="008161E3">
      <w:pPr>
        <w:tabs>
          <w:tab w:val="left" w:pos="720"/>
          <w:tab w:val="left" w:pos="1134"/>
          <w:tab w:val="left" w:pos="1701"/>
        </w:tabs>
        <w:ind w:left="284" w:right="417"/>
        <w:jc w:val="both"/>
        <w:textAlignment w:val="baseline"/>
        <w:rPr>
          <w:rFonts w:ascii="Arial" w:hAnsi="Arial" w:cs="Arial"/>
        </w:rPr>
      </w:pPr>
    </w:p>
    <w:p w14:paraId="0B5A6404" w14:textId="1DEA14B3" w:rsidR="008161E3" w:rsidRDefault="008161E3" w:rsidP="008161E3">
      <w:pPr>
        <w:tabs>
          <w:tab w:val="left" w:pos="720"/>
          <w:tab w:val="left" w:pos="1134"/>
          <w:tab w:val="left" w:pos="1701"/>
        </w:tabs>
        <w:ind w:left="284" w:right="417"/>
        <w:jc w:val="both"/>
        <w:textAlignment w:val="baseline"/>
        <w:rPr>
          <w:rFonts w:ascii="Arial" w:hAnsi="Arial" w:cs="Arial"/>
        </w:rPr>
      </w:pPr>
    </w:p>
    <w:p w14:paraId="3828E2EE" w14:textId="2DFFC0F3" w:rsidR="008161E3" w:rsidRDefault="008161E3" w:rsidP="008161E3">
      <w:pPr>
        <w:tabs>
          <w:tab w:val="left" w:pos="720"/>
          <w:tab w:val="left" w:pos="1134"/>
          <w:tab w:val="left" w:pos="1701"/>
        </w:tabs>
        <w:ind w:left="284" w:right="417"/>
        <w:jc w:val="both"/>
        <w:textAlignment w:val="baseline"/>
        <w:rPr>
          <w:rFonts w:ascii="Arial" w:hAnsi="Arial" w:cs="Arial"/>
        </w:rPr>
      </w:pPr>
    </w:p>
    <w:p w14:paraId="4799F3A2" w14:textId="786F00D3" w:rsidR="008161E3" w:rsidRDefault="008161E3" w:rsidP="008161E3">
      <w:pPr>
        <w:tabs>
          <w:tab w:val="left" w:pos="720"/>
          <w:tab w:val="left" w:pos="1134"/>
          <w:tab w:val="left" w:pos="1701"/>
        </w:tabs>
        <w:ind w:left="284" w:right="417"/>
        <w:jc w:val="both"/>
        <w:textAlignment w:val="baseline"/>
        <w:rPr>
          <w:rFonts w:ascii="Arial" w:hAnsi="Arial" w:cs="Arial"/>
        </w:rPr>
      </w:pPr>
    </w:p>
    <w:p w14:paraId="557F86CD" w14:textId="55485106" w:rsidR="008161E3" w:rsidRDefault="008161E3" w:rsidP="008161E3">
      <w:pPr>
        <w:tabs>
          <w:tab w:val="left" w:pos="720"/>
          <w:tab w:val="left" w:pos="1134"/>
          <w:tab w:val="left" w:pos="1701"/>
        </w:tabs>
        <w:ind w:left="284" w:right="417"/>
        <w:jc w:val="both"/>
        <w:textAlignment w:val="baseline"/>
        <w:rPr>
          <w:rFonts w:ascii="Arial" w:hAnsi="Arial" w:cs="Arial"/>
        </w:rPr>
      </w:pPr>
    </w:p>
    <w:p w14:paraId="52594452" w14:textId="77777777" w:rsidR="008161E3" w:rsidRDefault="008161E3" w:rsidP="008161E3">
      <w:pPr>
        <w:tabs>
          <w:tab w:val="left" w:pos="720"/>
          <w:tab w:val="left" w:pos="1134"/>
          <w:tab w:val="left" w:pos="1701"/>
        </w:tabs>
        <w:ind w:left="284" w:right="417"/>
        <w:jc w:val="both"/>
        <w:textAlignment w:val="baseline"/>
        <w:rPr>
          <w:rFonts w:ascii="Arial" w:hAnsi="Arial" w:cs="Arial"/>
        </w:rPr>
      </w:pPr>
    </w:p>
    <w:p w14:paraId="41565D38" w14:textId="77777777" w:rsidR="008161E3" w:rsidRDefault="008161E3" w:rsidP="008161E3">
      <w:pPr>
        <w:tabs>
          <w:tab w:val="left" w:pos="720"/>
          <w:tab w:val="left" w:pos="1134"/>
          <w:tab w:val="left" w:pos="1701"/>
        </w:tabs>
        <w:ind w:left="284" w:right="417"/>
        <w:jc w:val="both"/>
        <w:textAlignment w:val="baseline"/>
        <w:rPr>
          <w:rFonts w:ascii="Arial" w:hAnsi="Arial" w:cs="Arial"/>
        </w:rPr>
      </w:pPr>
    </w:p>
    <w:p w14:paraId="2942F700" w14:textId="77777777" w:rsidR="008161E3" w:rsidRDefault="008161E3" w:rsidP="008161E3">
      <w:pPr>
        <w:pStyle w:val="Titre11"/>
        <w:spacing w:before="0" w:after="0" w:line="240" w:lineRule="auto"/>
        <w:ind w:left="284" w:right="417"/>
        <w:jc w:val="both"/>
        <w:rPr>
          <w:rFonts w:ascii="Arial" w:hAnsi="Arial" w:cs="Arial"/>
          <w:b w:val="0"/>
          <w:sz w:val="24"/>
          <w:szCs w:val="24"/>
        </w:rPr>
      </w:pPr>
      <w:r>
        <w:rPr>
          <w:rFonts w:ascii="Arial" w:hAnsi="Arial" w:cs="Arial"/>
          <w:b w:val="0"/>
          <w:sz w:val="24"/>
          <w:szCs w:val="24"/>
        </w:rPr>
        <w:lastRenderedPageBreak/>
        <w:t>XII – GAIN DE LA RENCONTRE ENTRE DEUX EQUIPES</w:t>
      </w:r>
    </w:p>
    <w:p w14:paraId="090A83AF" w14:textId="77777777" w:rsidR="008161E3" w:rsidRDefault="008161E3" w:rsidP="008161E3">
      <w:pPr>
        <w:pStyle w:val="Titre11"/>
        <w:spacing w:before="0" w:after="0" w:line="240" w:lineRule="auto"/>
        <w:ind w:left="284" w:right="417"/>
        <w:jc w:val="both"/>
        <w:rPr>
          <w:rFonts w:ascii="Arial" w:hAnsi="Arial" w:cs="Arial"/>
          <w:b w:val="0"/>
          <w:sz w:val="24"/>
          <w:szCs w:val="24"/>
        </w:rPr>
      </w:pPr>
    </w:p>
    <w:p w14:paraId="736A8B64" w14:textId="77777777" w:rsidR="008161E3" w:rsidRPr="005A03AB" w:rsidRDefault="008161E3" w:rsidP="008161E3">
      <w:pPr>
        <w:spacing w:after="120"/>
        <w:jc w:val="both"/>
        <w:rPr>
          <w:rFonts w:ascii="Arial" w:hAnsi="Arial" w:cs="Arial"/>
          <w:sz w:val="26"/>
          <w:szCs w:val="26"/>
          <w:u w:val="single"/>
        </w:rPr>
      </w:pPr>
      <w:r w:rsidRPr="005A03AB">
        <w:rPr>
          <w:rFonts w:ascii="Arial" w:hAnsi="Arial" w:cs="Arial"/>
          <w:sz w:val="26"/>
          <w:szCs w:val="26"/>
          <w:u w:val="single"/>
        </w:rPr>
        <w:t>Déroulement d’une rencontre :</w:t>
      </w:r>
    </w:p>
    <w:p w14:paraId="59726BB8"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Une rencontre entre deux équipes est organisée sous forme de relais.</w:t>
      </w:r>
    </w:p>
    <w:p w14:paraId="159B5D5E" w14:textId="77777777" w:rsidR="008161E3" w:rsidRPr="001048CD" w:rsidRDefault="008161E3" w:rsidP="008161E3">
      <w:pPr>
        <w:jc w:val="both"/>
        <w:rPr>
          <w:rFonts w:ascii="Arial" w:hAnsi="Arial" w:cs="Arial"/>
          <w:sz w:val="16"/>
          <w:szCs w:val="16"/>
        </w:rPr>
      </w:pPr>
    </w:p>
    <w:p w14:paraId="0459ABBB" w14:textId="77777777" w:rsidR="008161E3" w:rsidRDefault="008161E3" w:rsidP="008161E3">
      <w:pPr>
        <w:jc w:val="both"/>
        <w:rPr>
          <w:rFonts w:ascii="Arial" w:hAnsi="Arial" w:cs="Arial"/>
          <w:sz w:val="26"/>
          <w:szCs w:val="26"/>
        </w:rPr>
      </w:pPr>
      <w:r w:rsidRPr="005A03AB">
        <w:rPr>
          <w:rFonts w:ascii="Arial" w:hAnsi="Arial" w:cs="Arial"/>
          <w:sz w:val="26"/>
          <w:szCs w:val="26"/>
        </w:rPr>
        <w:t xml:space="preserve">Un lutteur d’une catégorie de poids (tirage au sort de la catégorie qui commence parmi les trois) rencontre un lutteur de la même catégorie.  </w:t>
      </w:r>
    </w:p>
    <w:p w14:paraId="7F1DCA78" w14:textId="77777777" w:rsidR="008161E3" w:rsidRPr="00923D5A" w:rsidRDefault="008161E3" w:rsidP="008161E3">
      <w:pPr>
        <w:jc w:val="both"/>
        <w:rPr>
          <w:rFonts w:ascii="Arial" w:hAnsi="Arial" w:cs="Arial"/>
          <w:sz w:val="16"/>
          <w:szCs w:val="16"/>
        </w:rPr>
      </w:pPr>
    </w:p>
    <w:p w14:paraId="34ED5DDF"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 xml:space="preserve">A l’issue des deux minutes de combat, le score est conservé. Les deux lutteurs de la catégorie de poids suivante se présentent et commencent leur combat avec le score du combat précédent. </w:t>
      </w:r>
    </w:p>
    <w:p w14:paraId="11370CA8" w14:textId="77777777" w:rsidR="008161E3" w:rsidRPr="00923D5A" w:rsidRDefault="008161E3" w:rsidP="008161E3">
      <w:pPr>
        <w:jc w:val="both"/>
        <w:rPr>
          <w:rFonts w:ascii="Arial" w:hAnsi="Arial" w:cs="Arial"/>
          <w:sz w:val="16"/>
          <w:szCs w:val="16"/>
        </w:rPr>
      </w:pPr>
    </w:p>
    <w:p w14:paraId="07ED37F1"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 xml:space="preserve">Toutefois, le combat peut s'arrêter avant la limite des deux minutes, </w:t>
      </w:r>
      <w:r>
        <w:rPr>
          <w:rFonts w:ascii="Arial" w:hAnsi="Arial" w:cs="Arial"/>
          <w:sz w:val="26"/>
          <w:szCs w:val="26"/>
        </w:rPr>
        <w:t>dès qu’un des deux</w:t>
      </w:r>
      <w:r w:rsidRPr="005A03AB">
        <w:rPr>
          <w:rFonts w:ascii="Arial" w:hAnsi="Arial" w:cs="Arial"/>
          <w:sz w:val="26"/>
          <w:szCs w:val="26"/>
        </w:rPr>
        <w:t xml:space="preserve"> lutteurs </w:t>
      </w:r>
      <w:r>
        <w:rPr>
          <w:rFonts w:ascii="Arial" w:hAnsi="Arial" w:cs="Arial"/>
          <w:sz w:val="26"/>
          <w:szCs w:val="26"/>
        </w:rPr>
        <w:t>a marqué</w:t>
      </w:r>
      <w:r w:rsidRPr="005A03AB">
        <w:rPr>
          <w:rFonts w:ascii="Arial" w:hAnsi="Arial" w:cs="Arial"/>
          <w:sz w:val="26"/>
          <w:szCs w:val="26"/>
        </w:rPr>
        <w:t xml:space="preserve"> cinq points. </w:t>
      </w:r>
    </w:p>
    <w:p w14:paraId="3287C0CA"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A l’issue des six minutes de combat, la victoire est attribuée à l’équipe qui a le plus de points.</w:t>
      </w:r>
    </w:p>
    <w:p w14:paraId="1CFBCD9E" w14:textId="77777777" w:rsidR="008161E3" w:rsidRPr="001048CD" w:rsidRDefault="008161E3" w:rsidP="008161E3">
      <w:pPr>
        <w:jc w:val="both"/>
        <w:rPr>
          <w:rFonts w:ascii="Arial" w:hAnsi="Arial" w:cs="Arial"/>
          <w:sz w:val="16"/>
          <w:szCs w:val="16"/>
        </w:rPr>
      </w:pPr>
    </w:p>
    <w:p w14:paraId="030BDDC6" w14:textId="77777777" w:rsidR="008161E3" w:rsidRDefault="008161E3" w:rsidP="008161E3">
      <w:pPr>
        <w:jc w:val="both"/>
        <w:rPr>
          <w:rFonts w:ascii="Arial" w:hAnsi="Arial" w:cs="Arial"/>
          <w:sz w:val="26"/>
          <w:szCs w:val="26"/>
        </w:rPr>
      </w:pPr>
      <w:r w:rsidRPr="005A03AB">
        <w:rPr>
          <w:rFonts w:ascii="Arial" w:hAnsi="Arial" w:cs="Arial"/>
          <w:sz w:val="26"/>
          <w:szCs w:val="26"/>
        </w:rPr>
        <w:t xml:space="preserve">Si un lutteur est absent ou en cas d'abandon, son adversaire présent, marque </w:t>
      </w:r>
      <w:r>
        <w:rPr>
          <w:rFonts w:ascii="Arial" w:hAnsi="Arial" w:cs="Arial"/>
          <w:sz w:val="26"/>
          <w:szCs w:val="26"/>
        </w:rPr>
        <w:t>cinq</w:t>
      </w:r>
      <w:r w:rsidRPr="005A03AB">
        <w:rPr>
          <w:rFonts w:ascii="Arial" w:hAnsi="Arial" w:cs="Arial"/>
          <w:sz w:val="26"/>
          <w:szCs w:val="26"/>
        </w:rPr>
        <w:t xml:space="preserve"> points à zéro.</w:t>
      </w:r>
    </w:p>
    <w:p w14:paraId="7947B152" w14:textId="77777777" w:rsidR="008161E3" w:rsidRPr="00923D5A" w:rsidRDefault="008161E3" w:rsidP="008161E3">
      <w:pPr>
        <w:jc w:val="both"/>
        <w:rPr>
          <w:rFonts w:ascii="Arial" w:hAnsi="Arial" w:cs="Arial"/>
          <w:sz w:val="16"/>
          <w:szCs w:val="16"/>
        </w:rPr>
      </w:pPr>
    </w:p>
    <w:p w14:paraId="4E6A8011"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En cas d’égalité de points à l’issue de la rencontre, chaque lutteur refait son combat et s’arrête au premier point marqué, sans limite de temps. L’équipe qui a le plus de points gagne. Si l’égalité persiste (cas où les équipes ont un « trou » dans la même catégorie</w:t>
      </w:r>
      <w:r>
        <w:rPr>
          <w:rFonts w:ascii="Arial" w:hAnsi="Arial" w:cs="Arial"/>
          <w:sz w:val="26"/>
          <w:szCs w:val="26"/>
        </w:rPr>
        <w:t>)</w:t>
      </w:r>
      <w:r w:rsidRPr="005A03AB">
        <w:rPr>
          <w:rFonts w:ascii="Arial" w:hAnsi="Arial" w:cs="Arial"/>
          <w:sz w:val="26"/>
          <w:szCs w:val="26"/>
        </w:rPr>
        <w:t>, le temps des premiers points est additionné et celui qui a mis le moins de temps pour marquer les premiers points gagne.</w:t>
      </w:r>
    </w:p>
    <w:p w14:paraId="66BFDE85" w14:textId="77777777" w:rsidR="008161E3" w:rsidRPr="007E1B62" w:rsidRDefault="008161E3" w:rsidP="008161E3">
      <w:pPr>
        <w:jc w:val="both"/>
        <w:rPr>
          <w:lang w:eastAsia="zh-CN"/>
        </w:rPr>
      </w:pPr>
    </w:p>
    <w:p w14:paraId="69C8860E" w14:textId="77777777" w:rsidR="008161E3" w:rsidRDefault="008161E3" w:rsidP="008161E3">
      <w:pPr>
        <w:tabs>
          <w:tab w:val="left" w:pos="1134"/>
          <w:tab w:val="left" w:pos="1701"/>
        </w:tabs>
        <w:ind w:left="284" w:right="417"/>
        <w:jc w:val="both"/>
        <w:textAlignment w:val="baseline"/>
        <w:rPr>
          <w:rFonts w:ascii="Arial" w:hAnsi="Arial" w:cs="Arial"/>
        </w:rPr>
      </w:pPr>
    </w:p>
    <w:p w14:paraId="4CCBBCF3" w14:textId="77777777" w:rsidR="008161E3" w:rsidRDefault="008161E3" w:rsidP="008161E3">
      <w:pPr>
        <w:ind w:left="284" w:right="417"/>
        <w:jc w:val="both"/>
        <w:rPr>
          <w:rFonts w:ascii="Arial" w:hAnsi="Arial" w:cs="Arial"/>
        </w:rPr>
      </w:pPr>
      <w:r>
        <w:rPr>
          <w:rFonts w:ascii="Arial" w:hAnsi="Arial" w:cs="Arial"/>
        </w:rPr>
        <w:t>XIII – CLASSEMENT DES EQUIPES EN FORMULE CHAMPIONNAT (- DE 6 EQUIPES)</w:t>
      </w:r>
    </w:p>
    <w:p w14:paraId="3F1C8567" w14:textId="77777777" w:rsidR="008161E3" w:rsidRDefault="008161E3" w:rsidP="008161E3">
      <w:pPr>
        <w:tabs>
          <w:tab w:val="left" w:pos="0"/>
          <w:tab w:val="left" w:pos="1134"/>
        </w:tabs>
        <w:ind w:left="284" w:right="417"/>
        <w:jc w:val="both"/>
        <w:textAlignment w:val="baseline"/>
        <w:rPr>
          <w:rFonts w:ascii="Arial" w:hAnsi="Arial" w:cs="Arial"/>
        </w:rPr>
      </w:pPr>
    </w:p>
    <w:p w14:paraId="44369310" w14:textId="77777777" w:rsidR="008161E3" w:rsidRPr="005A03AB" w:rsidRDefault="008161E3" w:rsidP="00204041">
      <w:pPr>
        <w:pStyle w:val="Default"/>
        <w:numPr>
          <w:ilvl w:val="0"/>
          <w:numId w:val="29"/>
        </w:numPr>
        <w:tabs>
          <w:tab w:val="clear" w:pos="720"/>
        </w:tabs>
        <w:ind w:left="0" w:firstLine="360"/>
        <w:jc w:val="both"/>
        <w:rPr>
          <w:sz w:val="26"/>
          <w:szCs w:val="26"/>
        </w:rPr>
      </w:pPr>
      <w:r w:rsidRPr="001048CD">
        <w:rPr>
          <w:sz w:val="26"/>
          <w:szCs w:val="26"/>
          <w:u w:val="single"/>
        </w:rPr>
        <w:t>Si le nombre d’équipes participantes est égal ou inférieur à 5</w:t>
      </w:r>
      <w:r w:rsidRPr="005A03AB">
        <w:rPr>
          <w:sz w:val="26"/>
          <w:szCs w:val="26"/>
        </w:rPr>
        <w:t>, chaque équipe se rencontre dans une poule unique. Le classement des équipes dans une poule est établi en fonction du nombre de victoires. En cas d’égalité de victoires :</w:t>
      </w:r>
    </w:p>
    <w:p w14:paraId="7CB4B40F" w14:textId="77777777" w:rsidR="008161E3" w:rsidRPr="001048CD" w:rsidRDefault="008161E3" w:rsidP="008161E3">
      <w:pPr>
        <w:pStyle w:val="Default"/>
        <w:ind w:left="360"/>
        <w:jc w:val="both"/>
        <w:rPr>
          <w:sz w:val="16"/>
          <w:szCs w:val="16"/>
        </w:rPr>
      </w:pPr>
    </w:p>
    <w:p w14:paraId="3B6CAF31" w14:textId="77777777" w:rsidR="008161E3" w:rsidRPr="001048CD" w:rsidRDefault="008161E3" w:rsidP="008161E3">
      <w:pPr>
        <w:pStyle w:val="Default"/>
        <w:jc w:val="both"/>
        <w:rPr>
          <w:i/>
          <w:sz w:val="26"/>
          <w:szCs w:val="26"/>
        </w:rPr>
      </w:pPr>
      <w:r w:rsidRPr="001048CD">
        <w:rPr>
          <w:bCs/>
          <w:i/>
          <w:iCs/>
          <w:sz w:val="26"/>
          <w:szCs w:val="26"/>
        </w:rPr>
        <w:t xml:space="preserve">1/Egalité entre 2 équipes : </w:t>
      </w:r>
      <w:r w:rsidRPr="001048CD">
        <w:rPr>
          <w:b/>
          <w:bCs/>
          <w:i/>
          <w:iCs/>
          <w:sz w:val="26"/>
          <w:szCs w:val="26"/>
        </w:rPr>
        <w:t>l’équipe qui a remporté la rencontre les opposant</w:t>
      </w:r>
      <w:r w:rsidRPr="001048CD">
        <w:rPr>
          <w:bCs/>
          <w:i/>
          <w:iCs/>
          <w:sz w:val="26"/>
          <w:szCs w:val="26"/>
        </w:rPr>
        <w:t xml:space="preserve"> se classe avant l’autre. </w:t>
      </w:r>
    </w:p>
    <w:p w14:paraId="5389BB7F" w14:textId="77777777" w:rsidR="008161E3" w:rsidRPr="001048CD" w:rsidRDefault="008161E3" w:rsidP="008161E3">
      <w:pPr>
        <w:pStyle w:val="Default"/>
        <w:jc w:val="both"/>
        <w:rPr>
          <w:bCs/>
          <w:i/>
          <w:iCs/>
          <w:sz w:val="16"/>
          <w:szCs w:val="16"/>
        </w:rPr>
      </w:pPr>
    </w:p>
    <w:p w14:paraId="65EAE907" w14:textId="77777777" w:rsidR="008161E3" w:rsidRPr="001048CD" w:rsidRDefault="008161E3" w:rsidP="008161E3">
      <w:pPr>
        <w:pStyle w:val="Default"/>
        <w:jc w:val="both"/>
        <w:rPr>
          <w:i/>
          <w:sz w:val="26"/>
          <w:szCs w:val="26"/>
        </w:rPr>
      </w:pPr>
      <w:r w:rsidRPr="001048CD">
        <w:rPr>
          <w:bCs/>
          <w:i/>
          <w:iCs/>
          <w:sz w:val="26"/>
          <w:szCs w:val="26"/>
        </w:rPr>
        <w:t xml:space="preserve">2/Egalité entre 3 équipes et plus : il faut d’abord </w:t>
      </w:r>
      <w:r w:rsidRPr="001048CD">
        <w:rPr>
          <w:b/>
          <w:bCs/>
          <w:i/>
          <w:iCs/>
          <w:sz w:val="26"/>
          <w:szCs w:val="26"/>
        </w:rPr>
        <w:t>classer la dernière équipe</w:t>
      </w:r>
      <w:r w:rsidRPr="001048CD">
        <w:rPr>
          <w:bCs/>
          <w:i/>
          <w:iCs/>
          <w:sz w:val="26"/>
          <w:szCs w:val="26"/>
        </w:rPr>
        <w:t xml:space="preserve"> du groupe des ex-æquo en fonction des critères suivants jusqu’à ce qu’il ne reste plus que 2 équipes à égalité. </w:t>
      </w:r>
    </w:p>
    <w:p w14:paraId="7FFA8EFA" w14:textId="77777777" w:rsidR="008161E3" w:rsidRPr="001048CD" w:rsidRDefault="008161E3" w:rsidP="008161E3">
      <w:pPr>
        <w:jc w:val="both"/>
        <w:rPr>
          <w:rFonts w:ascii="Arial" w:hAnsi="Arial" w:cs="Arial"/>
          <w:i/>
          <w:sz w:val="26"/>
          <w:szCs w:val="26"/>
        </w:rPr>
      </w:pPr>
      <w:r w:rsidRPr="001048CD">
        <w:rPr>
          <w:rFonts w:ascii="Arial" w:hAnsi="Arial" w:cs="Arial"/>
          <w:i/>
          <w:sz w:val="26"/>
          <w:szCs w:val="26"/>
        </w:rPr>
        <w:tab/>
        <w:t xml:space="preserve">- </w:t>
      </w:r>
      <w:r w:rsidRPr="001048CD">
        <w:rPr>
          <w:rFonts w:ascii="Arial" w:hAnsi="Arial" w:cs="Arial"/>
          <w:b/>
          <w:i/>
          <w:sz w:val="26"/>
          <w:szCs w:val="26"/>
        </w:rPr>
        <w:t xml:space="preserve">La plus grande différence </w:t>
      </w:r>
      <w:r>
        <w:rPr>
          <w:rFonts w:ascii="Arial" w:hAnsi="Arial" w:cs="Arial"/>
          <w:b/>
          <w:i/>
          <w:sz w:val="26"/>
          <w:szCs w:val="26"/>
        </w:rPr>
        <w:t xml:space="preserve">négative </w:t>
      </w:r>
      <w:r w:rsidRPr="001048CD">
        <w:rPr>
          <w:rFonts w:ascii="Arial" w:hAnsi="Arial" w:cs="Arial"/>
          <w:b/>
          <w:i/>
          <w:sz w:val="26"/>
          <w:szCs w:val="26"/>
        </w:rPr>
        <w:t>entre points marqués et points encaissés</w:t>
      </w:r>
      <w:r w:rsidRPr="001048CD">
        <w:rPr>
          <w:rFonts w:ascii="Arial" w:hAnsi="Arial" w:cs="Arial"/>
          <w:i/>
          <w:sz w:val="26"/>
          <w:szCs w:val="26"/>
        </w:rPr>
        <w:t xml:space="preserve"> dans toute la phase de poule,</w:t>
      </w:r>
    </w:p>
    <w:p w14:paraId="4A4BFA11" w14:textId="77777777" w:rsidR="008161E3" w:rsidRPr="001048CD" w:rsidRDefault="008161E3" w:rsidP="008161E3">
      <w:pPr>
        <w:jc w:val="both"/>
        <w:rPr>
          <w:rFonts w:ascii="Arial" w:hAnsi="Arial" w:cs="Arial"/>
          <w:i/>
          <w:sz w:val="26"/>
          <w:szCs w:val="26"/>
        </w:rPr>
      </w:pPr>
      <w:r w:rsidRPr="001048CD">
        <w:rPr>
          <w:rFonts w:ascii="Arial" w:hAnsi="Arial" w:cs="Arial"/>
          <w:i/>
          <w:sz w:val="26"/>
          <w:szCs w:val="26"/>
        </w:rPr>
        <w:tab/>
        <w:t xml:space="preserve">- </w:t>
      </w:r>
      <w:r>
        <w:rPr>
          <w:rFonts w:ascii="Arial" w:hAnsi="Arial" w:cs="Arial"/>
          <w:b/>
          <w:i/>
          <w:sz w:val="26"/>
          <w:szCs w:val="26"/>
        </w:rPr>
        <w:t>Le moin</w:t>
      </w:r>
      <w:r w:rsidRPr="001048CD">
        <w:rPr>
          <w:rFonts w:ascii="Arial" w:hAnsi="Arial" w:cs="Arial"/>
          <w:b/>
          <w:i/>
          <w:sz w:val="26"/>
          <w:szCs w:val="26"/>
        </w:rPr>
        <w:t>s de points techniques marqués</w:t>
      </w:r>
      <w:r w:rsidRPr="001048CD">
        <w:rPr>
          <w:rFonts w:ascii="Arial" w:hAnsi="Arial" w:cs="Arial"/>
          <w:i/>
          <w:sz w:val="26"/>
          <w:szCs w:val="26"/>
        </w:rPr>
        <w:t xml:space="preserve"> dans toute la phase de poule,</w:t>
      </w:r>
    </w:p>
    <w:p w14:paraId="5FC531B8" w14:textId="77777777" w:rsidR="008161E3" w:rsidRDefault="008161E3" w:rsidP="008161E3">
      <w:pPr>
        <w:jc w:val="both"/>
        <w:rPr>
          <w:rFonts w:ascii="Arial" w:hAnsi="Arial" w:cs="Arial"/>
          <w:i/>
          <w:sz w:val="26"/>
          <w:szCs w:val="26"/>
        </w:rPr>
      </w:pPr>
      <w:r w:rsidRPr="001048CD">
        <w:rPr>
          <w:rFonts w:ascii="Arial" w:hAnsi="Arial" w:cs="Arial"/>
          <w:i/>
          <w:sz w:val="26"/>
          <w:szCs w:val="26"/>
        </w:rPr>
        <w:tab/>
        <w:t xml:space="preserve">- </w:t>
      </w:r>
      <w:r>
        <w:rPr>
          <w:rFonts w:ascii="Arial" w:hAnsi="Arial" w:cs="Arial"/>
          <w:b/>
          <w:i/>
          <w:sz w:val="26"/>
          <w:szCs w:val="26"/>
        </w:rPr>
        <w:t>Le moin</w:t>
      </w:r>
      <w:r w:rsidRPr="001048CD">
        <w:rPr>
          <w:rFonts w:ascii="Arial" w:hAnsi="Arial" w:cs="Arial"/>
          <w:b/>
          <w:i/>
          <w:sz w:val="26"/>
          <w:szCs w:val="26"/>
        </w:rPr>
        <w:t>s de supériorité technique</w:t>
      </w:r>
      <w:r w:rsidRPr="001048CD">
        <w:rPr>
          <w:rFonts w:ascii="Arial" w:hAnsi="Arial" w:cs="Arial"/>
          <w:i/>
          <w:sz w:val="26"/>
          <w:szCs w:val="26"/>
        </w:rPr>
        <w:t xml:space="preserve"> (</w:t>
      </w:r>
      <w:r>
        <w:rPr>
          <w:rFonts w:ascii="Arial" w:hAnsi="Arial" w:cs="Arial"/>
        </w:rPr>
        <w:t>victoires par 5-0</w:t>
      </w:r>
      <w:r w:rsidRPr="001048CD">
        <w:rPr>
          <w:rFonts w:ascii="Arial" w:hAnsi="Arial" w:cs="Arial"/>
          <w:i/>
          <w:sz w:val="26"/>
          <w:szCs w:val="26"/>
        </w:rPr>
        <w:t>),</w:t>
      </w:r>
    </w:p>
    <w:p w14:paraId="2B114DFD" w14:textId="77777777" w:rsidR="008161E3" w:rsidRDefault="008161E3" w:rsidP="008161E3">
      <w:pPr>
        <w:ind w:right="417" w:firstLine="708"/>
        <w:jc w:val="both"/>
        <w:textAlignment w:val="baseline"/>
        <w:rPr>
          <w:rFonts w:ascii="Arial" w:hAnsi="Arial" w:cs="Arial"/>
          <w:b/>
          <w:i/>
        </w:rPr>
      </w:pPr>
      <w:r w:rsidRPr="00053E93">
        <w:rPr>
          <w:rFonts w:ascii="Arial" w:hAnsi="Arial" w:cs="Arial"/>
          <w:b/>
          <w:i/>
        </w:rPr>
        <w:t xml:space="preserve">- </w:t>
      </w:r>
      <w:r>
        <w:rPr>
          <w:rFonts w:ascii="Arial" w:hAnsi="Arial" w:cs="Arial"/>
          <w:b/>
          <w:i/>
        </w:rPr>
        <w:t>Le plu</w:t>
      </w:r>
      <w:r w:rsidRPr="00053E93">
        <w:rPr>
          <w:rFonts w:ascii="Arial" w:hAnsi="Arial" w:cs="Arial"/>
          <w:b/>
          <w:i/>
        </w:rPr>
        <w:t>s de défaites provoquées par une absence dans certaines catégories</w:t>
      </w:r>
    </w:p>
    <w:p w14:paraId="51E9BD33" w14:textId="77777777" w:rsidR="008161E3" w:rsidRPr="00053E93" w:rsidRDefault="008161E3" w:rsidP="008161E3">
      <w:pPr>
        <w:ind w:right="417" w:firstLine="708"/>
        <w:jc w:val="both"/>
        <w:textAlignment w:val="baseline"/>
        <w:rPr>
          <w:rFonts w:ascii="Arial" w:hAnsi="Arial" w:cs="Arial"/>
          <w:b/>
          <w:i/>
        </w:rPr>
      </w:pPr>
      <w:r>
        <w:rPr>
          <w:rFonts w:ascii="Arial" w:hAnsi="Arial" w:cs="Arial"/>
          <w:b/>
          <w:i/>
        </w:rPr>
        <w:t>- Le plus gros total de poids des trois lutteurs cumulés</w:t>
      </w:r>
    </w:p>
    <w:p w14:paraId="0F0C22A6" w14:textId="77777777" w:rsidR="008161E3" w:rsidRPr="001048CD" w:rsidRDefault="008161E3" w:rsidP="008161E3">
      <w:pPr>
        <w:jc w:val="both"/>
        <w:rPr>
          <w:rFonts w:ascii="Arial" w:hAnsi="Arial" w:cs="Arial"/>
          <w:b/>
          <w:i/>
          <w:sz w:val="16"/>
          <w:szCs w:val="16"/>
        </w:rPr>
      </w:pPr>
    </w:p>
    <w:p w14:paraId="5F99FAF7" w14:textId="77777777" w:rsidR="008161E3" w:rsidRPr="005A03AB" w:rsidRDefault="008161E3" w:rsidP="008161E3">
      <w:pPr>
        <w:jc w:val="both"/>
        <w:rPr>
          <w:rFonts w:ascii="Arial" w:hAnsi="Arial" w:cs="Arial"/>
          <w:sz w:val="26"/>
          <w:szCs w:val="26"/>
        </w:rPr>
      </w:pPr>
      <w:r w:rsidRPr="005A03AB">
        <w:rPr>
          <w:rFonts w:ascii="Arial" w:hAnsi="Arial" w:cs="Arial"/>
          <w:sz w:val="26"/>
          <w:szCs w:val="26"/>
        </w:rPr>
        <w:t>Les deux premières</w:t>
      </w:r>
      <w:r>
        <w:rPr>
          <w:rFonts w:ascii="Arial" w:hAnsi="Arial" w:cs="Arial"/>
          <w:sz w:val="26"/>
          <w:szCs w:val="26"/>
        </w:rPr>
        <w:t xml:space="preserve"> équipes</w:t>
      </w:r>
      <w:r w:rsidRPr="005A03AB">
        <w:rPr>
          <w:rFonts w:ascii="Arial" w:hAnsi="Arial" w:cs="Arial"/>
          <w:sz w:val="26"/>
          <w:szCs w:val="26"/>
        </w:rPr>
        <w:t>, à l’issue de tou</w:t>
      </w:r>
      <w:r>
        <w:rPr>
          <w:rFonts w:ascii="Arial" w:hAnsi="Arial" w:cs="Arial"/>
          <w:sz w:val="26"/>
          <w:szCs w:val="26"/>
        </w:rPr>
        <w:t>tes les rencontres de la poule,</w:t>
      </w:r>
      <w:r w:rsidRPr="005A03AB">
        <w:rPr>
          <w:rFonts w:ascii="Arial" w:hAnsi="Arial" w:cs="Arial"/>
          <w:sz w:val="26"/>
          <w:szCs w:val="26"/>
        </w:rPr>
        <w:t xml:space="preserve"> se retrouvent en fin de manifestation, pour une finale qui déterminera l’équipe vainqueur.</w:t>
      </w:r>
    </w:p>
    <w:p w14:paraId="313DCC91" w14:textId="77777777" w:rsidR="008161E3" w:rsidRPr="001048CD" w:rsidRDefault="008161E3" w:rsidP="008161E3">
      <w:pPr>
        <w:jc w:val="both"/>
        <w:rPr>
          <w:rFonts w:ascii="Arial" w:hAnsi="Arial" w:cs="Arial"/>
        </w:rPr>
      </w:pPr>
    </w:p>
    <w:p w14:paraId="6F3EBE93" w14:textId="77777777" w:rsidR="008161E3" w:rsidRDefault="008161E3" w:rsidP="008161E3">
      <w:pPr>
        <w:pStyle w:val="Notedebasdepage"/>
        <w:ind w:right="417"/>
        <w:jc w:val="both"/>
        <w:rPr>
          <w:rFonts w:ascii="Arial" w:hAnsi="Arial" w:cs="Arial"/>
          <w:szCs w:val="24"/>
        </w:rPr>
      </w:pPr>
    </w:p>
    <w:p w14:paraId="7DE881CF" w14:textId="166E9A11" w:rsidR="008161E3" w:rsidRDefault="008161E3" w:rsidP="008161E3">
      <w:pPr>
        <w:pStyle w:val="Notedebasdepage"/>
        <w:ind w:right="417"/>
        <w:jc w:val="both"/>
        <w:rPr>
          <w:rFonts w:ascii="Arial" w:hAnsi="Arial" w:cs="Arial"/>
          <w:szCs w:val="24"/>
        </w:rPr>
      </w:pPr>
    </w:p>
    <w:p w14:paraId="32CBDCD1" w14:textId="79BFBE77" w:rsidR="008161E3" w:rsidRDefault="008161E3" w:rsidP="008161E3">
      <w:pPr>
        <w:pStyle w:val="Notedebasdepage"/>
        <w:ind w:right="417"/>
        <w:jc w:val="both"/>
        <w:rPr>
          <w:rFonts w:ascii="Arial" w:hAnsi="Arial" w:cs="Arial"/>
          <w:szCs w:val="24"/>
        </w:rPr>
      </w:pPr>
    </w:p>
    <w:sectPr w:rsidR="008161E3" w:rsidSect="00AF5EBE">
      <w:headerReference w:type="default" r:id="rId12"/>
      <w:footerReference w:type="default" r:id="rId13"/>
      <w:headerReference w:type="first" r:id="rId14"/>
      <w:pgSz w:w="11900" w:h="16840"/>
      <w:pgMar w:top="1134" w:right="851" w:bottom="1134" w:left="851" w:header="708" w:footer="708" w:gutter="0"/>
      <w:pgBorders>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DE1D" w14:textId="77777777" w:rsidR="00B160E4" w:rsidRDefault="00B160E4" w:rsidP="00AA6DC4">
      <w:r>
        <w:separator/>
      </w:r>
    </w:p>
  </w:endnote>
  <w:endnote w:type="continuationSeparator" w:id="0">
    <w:p w14:paraId="23BC61E3" w14:textId="77777777" w:rsidR="00B160E4" w:rsidRDefault="00B160E4" w:rsidP="00A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 LT 57 Condensed">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793104" w14:paraId="54F8C7A9" w14:textId="77777777" w:rsidTr="00ED3284">
      <w:trPr>
        <w:trHeight w:val="284"/>
      </w:trPr>
      <w:tc>
        <w:tcPr>
          <w:tcW w:w="2590" w:type="dxa"/>
          <w:tcMar>
            <w:left w:w="0" w:type="dxa"/>
          </w:tcMar>
        </w:tcPr>
        <w:p w14:paraId="7F9A998A" w14:textId="479521D1" w:rsidR="00793104" w:rsidRPr="00834710" w:rsidRDefault="00793104" w:rsidP="00ED3284">
          <w:r>
            <w:rPr>
              <w:rFonts w:ascii="Verdana" w:hAnsi="Verdana"/>
              <w:b/>
              <w:sz w:val="16"/>
              <w:szCs w:val="16"/>
            </w:rPr>
            <w:t>9 avril 2021</w:t>
          </w:r>
        </w:p>
      </w:tc>
      <w:tc>
        <w:tcPr>
          <w:tcW w:w="6374" w:type="dxa"/>
          <w:tcMar>
            <w:top w:w="28" w:type="dxa"/>
          </w:tcMar>
        </w:tcPr>
        <w:p w14:paraId="69014069" w14:textId="07651DD0" w:rsidR="00793104" w:rsidRPr="001967D3" w:rsidRDefault="00793104" w:rsidP="00ED3284">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7355AE">
            <w:rPr>
              <w:rFonts w:ascii="Verdana" w:hAnsi="Verdana"/>
              <w:b/>
              <w:noProof/>
              <w:sz w:val="16"/>
              <w:szCs w:val="16"/>
            </w:rPr>
            <w:t>2</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7355AE">
            <w:rPr>
              <w:rFonts w:ascii="Verdana" w:hAnsi="Verdana"/>
              <w:b/>
              <w:noProof/>
              <w:sz w:val="16"/>
              <w:szCs w:val="16"/>
            </w:rPr>
            <w:t>17</w:t>
          </w:r>
          <w:r w:rsidRPr="00787BE8">
            <w:rPr>
              <w:rFonts w:ascii="Verdana" w:hAnsi="Verdana"/>
              <w:b/>
              <w:sz w:val="16"/>
              <w:szCs w:val="16"/>
            </w:rPr>
            <w:fldChar w:fldCharType="end"/>
          </w:r>
        </w:p>
      </w:tc>
      <w:tc>
        <w:tcPr>
          <w:tcW w:w="2268" w:type="dxa"/>
          <w:tcMar>
            <w:top w:w="28" w:type="dxa"/>
          </w:tcMar>
        </w:tcPr>
        <w:p w14:paraId="7010F0F5" w14:textId="77777777" w:rsidR="00793104" w:rsidRPr="00787BE8" w:rsidRDefault="00793104" w:rsidP="00ED3284">
          <w:pPr>
            <w:pStyle w:val="Pieddepage"/>
            <w:jc w:val="right"/>
            <w:rPr>
              <w:rFonts w:ascii="Verdana" w:hAnsi="Verdana"/>
              <w:b/>
              <w:sz w:val="16"/>
              <w:szCs w:val="16"/>
            </w:rPr>
          </w:pPr>
        </w:p>
      </w:tc>
    </w:tr>
  </w:tbl>
  <w:p w14:paraId="0C64987A" w14:textId="77777777" w:rsidR="00793104" w:rsidRPr="00ED3284" w:rsidRDefault="00793104">
    <w:pPr>
      <w:pStyle w:val="Pieddepage"/>
      <w:rPr>
        <w:rFonts w:ascii="Verdana" w:hAnsi="Verdana"/>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701D" w14:textId="77777777" w:rsidR="00B160E4" w:rsidRDefault="00B160E4" w:rsidP="00AA6DC4">
      <w:r>
        <w:separator/>
      </w:r>
    </w:p>
  </w:footnote>
  <w:footnote w:type="continuationSeparator" w:id="0">
    <w:p w14:paraId="76772A47" w14:textId="77777777" w:rsidR="00B160E4" w:rsidRDefault="00B160E4" w:rsidP="00AA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2933" w14:textId="01E1BBAC" w:rsidR="00793104" w:rsidRDefault="00793104">
    <w:pPr>
      <w:pStyle w:val="En-tte"/>
    </w:pPr>
    <w:r>
      <w:rPr>
        <w:noProof/>
      </w:rPr>
      <w:drawing>
        <wp:anchor distT="0" distB="0" distL="114300" distR="114300" simplePos="0" relativeHeight="251659264" behindDoc="1" locked="0" layoutInCell="1" allowOverlap="1" wp14:anchorId="25FBD6D3" wp14:editId="70C3D69E">
          <wp:simplePos x="0" y="0"/>
          <wp:positionH relativeFrom="column">
            <wp:posOffset>-685800</wp:posOffset>
          </wp:positionH>
          <wp:positionV relativeFrom="paragraph">
            <wp:posOffset>-464185</wp:posOffset>
          </wp:positionV>
          <wp:extent cx="7775380" cy="11001309"/>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_5_MARS_2022.png"/>
                  <pic:cNvPicPr/>
                </pic:nvPicPr>
                <pic:blipFill>
                  <a:blip r:embed="rId1">
                    <a:extLst>
                      <a:ext uri="{28A0092B-C50C-407E-A947-70E740481C1C}">
                        <a14:useLocalDpi xmlns:a14="http://schemas.microsoft.com/office/drawing/2010/main" val="0"/>
                      </a:ext>
                    </a:extLst>
                  </a:blip>
                  <a:stretch>
                    <a:fillRect/>
                  </a:stretch>
                </pic:blipFill>
                <pic:spPr>
                  <a:xfrm>
                    <a:off x="0" y="0"/>
                    <a:ext cx="7775380" cy="110013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3088" w14:textId="77F2B207" w:rsidR="00793104" w:rsidRDefault="00793104">
    <w:pPr>
      <w:pStyle w:val="En-tte"/>
    </w:pPr>
    <w:r>
      <w:rPr>
        <w:noProof/>
      </w:rPr>
      <w:drawing>
        <wp:anchor distT="0" distB="0" distL="114300" distR="114300" simplePos="0" relativeHeight="251657216" behindDoc="1" locked="0" layoutInCell="1" allowOverlap="1" wp14:anchorId="6B773AC9" wp14:editId="5E9BD53B">
          <wp:simplePos x="0" y="0"/>
          <wp:positionH relativeFrom="column">
            <wp:posOffset>7155815</wp:posOffset>
          </wp:positionH>
          <wp:positionV relativeFrom="paragraph">
            <wp:posOffset>-462280</wp:posOffset>
          </wp:positionV>
          <wp:extent cx="7658100" cy="10438765"/>
          <wp:effectExtent l="0" t="0" r="12700" b="63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_5_MARS_2022.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438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4780A1F" wp14:editId="05F07A09">
          <wp:simplePos x="0" y="0"/>
          <wp:positionH relativeFrom="column">
            <wp:posOffset>-571500</wp:posOffset>
          </wp:positionH>
          <wp:positionV relativeFrom="paragraph">
            <wp:posOffset>-464185</wp:posOffset>
          </wp:positionV>
          <wp:extent cx="7972766" cy="10744200"/>
          <wp:effectExtent l="0" t="0" r="317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_2022_4_MARS_2021.png"/>
                  <pic:cNvPicPr/>
                </pic:nvPicPr>
                <pic:blipFill>
                  <a:blip r:embed="rId2">
                    <a:extLst>
                      <a:ext uri="{28A0092B-C50C-407E-A947-70E740481C1C}">
                        <a14:useLocalDpi xmlns:a14="http://schemas.microsoft.com/office/drawing/2010/main" val="0"/>
                      </a:ext>
                    </a:extLst>
                  </a:blip>
                  <a:stretch>
                    <a:fillRect/>
                  </a:stretch>
                </pic:blipFill>
                <pic:spPr>
                  <a:xfrm>
                    <a:off x="0" y="0"/>
                    <a:ext cx="7973095" cy="10744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0"/>
        </w:tabs>
        <w:ind w:left="405" w:hanging="360"/>
      </w:pPr>
      <w:rPr>
        <w:rFonts w:ascii="Calibri" w:hAnsi="Calibri" w:cs="Calibri"/>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778" w:hanging="360"/>
      </w:pPr>
      <w:rPr>
        <w:rFonts w:ascii="Symbol" w:hAnsi="Symbol" w:cs="Symbol"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2136" w:hanging="360"/>
      </w:pPr>
      <w:rPr>
        <w:rFonts w:ascii="Symbol" w:hAnsi="Symbol" w:cs="Symbol"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4" w15:restartNumberingAfterBreak="0">
    <w:nsid w:val="00000006"/>
    <w:multiLevelType w:val="multilevel"/>
    <w:tmpl w:val="00000006"/>
    <w:name w:val="WWNum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rPr>
    </w:lvl>
    <w:lvl w:ilvl="3">
      <w:start w:val="1"/>
      <w:numFmt w:val="bullet"/>
      <w:lvlText w:val=""/>
      <w:lvlJc w:val="left"/>
      <w:pPr>
        <w:tabs>
          <w:tab w:val="num" w:pos="-76"/>
        </w:tabs>
        <w:ind w:left="2804" w:hanging="360"/>
      </w:pPr>
      <w:rPr>
        <w:rFonts w:ascii="Symbol" w:hAnsi="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rPr>
    </w:lvl>
    <w:lvl w:ilvl="6">
      <w:start w:val="1"/>
      <w:numFmt w:val="bullet"/>
      <w:lvlText w:val=""/>
      <w:lvlJc w:val="left"/>
      <w:pPr>
        <w:tabs>
          <w:tab w:val="num" w:pos="-76"/>
        </w:tabs>
        <w:ind w:left="4964" w:hanging="360"/>
      </w:pPr>
      <w:rPr>
        <w:rFonts w:ascii="Symbol" w:hAnsi="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rPr>
    </w:lvl>
  </w:abstractNum>
  <w:abstractNum w:abstractNumId="6" w15:restartNumberingAfterBreak="0">
    <w:nsid w:val="00000008"/>
    <w:multiLevelType w:val="singleLevel"/>
    <w:tmpl w:val="00000008"/>
    <w:name w:val="WW8Num8"/>
    <w:lvl w:ilvl="0">
      <w:start w:val="3"/>
      <w:numFmt w:val="bullet"/>
      <w:lvlText w:val="-"/>
      <w:lvlJc w:val="left"/>
      <w:pPr>
        <w:tabs>
          <w:tab w:val="num" w:pos="0"/>
        </w:tabs>
        <w:ind w:left="720" w:hanging="360"/>
      </w:pPr>
      <w:rPr>
        <w:rFonts w:ascii="Verdana" w:hAnsi="Verdana" w:cs="Times New Roman" w:hint="default"/>
        <w:sz w:val="18"/>
        <w:szCs w:val="18"/>
      </w:rPr>
    </w:lvl>
  </w:abstractNum>
  <w:abstractNum w:abstractNumId="7" w15:restartNumberingAfterBreak="0">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EB192E"/>
    <w:multiLevelType w:val="multilevel"/>
    <w:tmpl w:val="79AE87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0B1D1210"/>
    <w:multiLevelType w:val="multilevel"/>
    <w:tmpl w:val="450AFE9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0C86E41"/>
    <w:multiLevelType w:val="multilevel"/>
    <w:tmpl w:val="1F1E3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2964675"/>
    <w:multiLevelType w:val="multilevel"/>
    <w:tmpl w:val="64EC3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AC06EED"/>
    <w:multiLevelType w:val="hybridMultilevel"/>
    <w:tmpl w:val="FA288C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03F5B9F"/>
    <w:multiLevelType w:val="multilevel"/>
    <w:tmpl w:val="54AA883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4F87831"/>
    <w:multiLevelType w:val="multilevel"/>
    <w:tmpl w:val="737A9E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AB3C29"/>
    <w:multiLevelType w:val="hybridMultilevel"/>
    <w:tmpl w:val="EB108284"/>
    <w:lvl w:ilvl="0" w:tplc="32D45D1E">
      <w:start w:val="3"/>
      <w:numFmt w:val="bullet"/>
      <w:lvlText w:val="-"/>
      <w:lvlJc w:val="left"/>
      <w:pPr>
        <w:ind w:left="1004"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CF0407A"/>
    <w:multiLevelType w:val="multilevel"/>
    <w:tmpl w:val="B8285280"/>
    <w:lvl w:ilvl="0">
      <w:start w:val="1"/>
      <w:numFmt w:val="decimal"/>
      <w:lvlText w:val="%1)"/>
      <w:lvlJc w:val="left"/>
      <w:pPr>
        <w:ind w:left="-1735" w:hanging="360"/>
      </w:pPr>
      <w:rPr>
        <w:rFonts w:ascii="Arial" w:hAnsi="Arial"/>
        <w:b/>
      </w:rPr>
    </w:lvl>
    <w:lvl w:ilvl="1">
      <w:start w:val="1"/>
      <w:numFmt w:val="lowerLetter"/>
      <w:lvlText w:val="%2."/>
      <w:lvlJc w:val="left"/>
      <w:pPr>
        <w:ind w:left="-1015" w:hanging="360"/>
      </w:pPr>
    </w:lvl>
    <w:lvl w:ilvl="2">
      <w:start w:val="1"/>
      <w:numFmt w:val="lowerRoman"/>
      <w:lvlText w:val="%3."/>
      <w:lvlJc w:val="right"/>
      <w:pPr>
        <w:ind w:left="-295" w:hanging="180"/>
      </w:pPr>
    </w:lvl>
    <w:lvl w:ilvl="3">
      <w:start w:val="1"/>
      <w:numFmt w:val="decimal"/>
      <w:lvlText w:val="%4."/>
      <w:lvlJc w:val="left"/>
      <w:pPr>
        <w:ind w:left="425" w:hanging="360"/>
      </w:pPr>
    </w:lvl>
    <w:lvl w:ilvl="4">
      <w:start w:val="1"/>
      <w:numFmt w:val="lowerLetter"/>
      <w:lvlText w:val="%5."/>
      <w:lvlJc w:val="left"/>
      <w:pPr>
        <w:ind w:left="1145" w:hanging="360"/>
      </w:pPr>
    </w:lvl>
    <w:lvl w:ilvl="5">
      <w:start w:val="1"/>
      <w:numFmt w:val="lowerRoman"/>
      <w:lvlText w:val="%6."/>
      <w:lvlJc w:val="right"/>
      <w:pPr>
        <w:ind w:left="1865" w:hanging="180"/>
      </w:pPr>
    </w:lvl>
    <w:lvl w:ilvl="6">
      <w:start w:val="1"/>
      <w:numFmt w:val="decimal"/>
      <w:lvlText w:val="%7."/>
      <w:lvlJc w:val="left"/>
      <w:pPr>
        <w:ind w:left="2585" w:hanging="360"/>
      </w:pPr>
    </w:lvl>
    <w:lvl w:ilvl="7">
      <w:start w:val="1"/>
      <w:numFmt w:val="lowerLetter"/>
      <w:lvlText w:val="%8."/>
      <w:lvlJc w:val="left"/>
      <w:pPr>
        <w:ind w:left="3305" w:hanging="360"/>
      </w:pPr>
    </w:lvl>
    <w:lvl w:ilvl="8">
      <w:start w:val="1"/>
      <w:numFmt w:val="lowerRoman"/>
      <w:lvlText w:val="%9."/>
      <w:lvlJc w:val="right"/>
      <w:pPr>
        <w:ind w:left="4025" w:hanging="180"/>
      </w:pPr>
    </w:lvl>
  </w:abstractNum>
  <w:abstractNum w:abstractNumId="18" w15:restartNumberingAfterBreak="0">
    <w:nsid w:val="2DE32235"/>
    <w:multiLevelType w:val="hybridMultilevel"/>
    <w:tmpl w:val="1C94B7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06F6F"/>
    <w:multiLevelType w:val="multilevel"/>
    <w:tmpl w:val="73760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6F34C85"/>
    <w:multiLevelType w:val="multilevel"/>
    <w:tmpl w:val="B656AF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89C7986"/>
    <w:multiLevelType w:val="hybridMultilevel"/>
    <w:tmpl w:val="AC0A968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014208"/>
    <w:multiLevelType w:val="multilevel"/>
    <w:tmpl w:val="CB5E63C4"/>
    <w:lvl w:ilvl="0">
      <w:start w:val="1"/>
      <w:numFmt w:val="decimal"/>
      <w:lvlText w:val="%1)"/>
      <w:lvlJc w:val="left"/>
      <w:pPr>
        <w:ind w:left="36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45B87848"/>
    <w:multiLevelType w:val="multilevel"/>
    <w:tmpl w:val="76DC72E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788682E"/>
    <w:multiLevelType w:val="multilevel"/>
    <w:tmpl w:val="EED405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1CE1F1B"/>
    <w:multiLevelType w:val="multilevel"/>
    <w:tmpl w:val="2E68AB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D071300"/>
    <w:multiLevelType w:val="multilevel"/>
    <w:tmpl w:val="16DE9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0A5F61"/>
    <w:multiLevelType w:val="multilevel"/>
    <w:tmpl w:val="92147D2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116488D"/>
    <w:multiLevelType w:val="multilevel"/>
    <w:tmpl w:val="1E3C42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8752EDA"/>
    <w:multiLevelType w:val="multilevel"/>
    <w:tmpl w:val="56D835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1470FE3"/>
    <w:multiLevelType w:val="multilevel"/>
    <w:tmpl w:val="607A7E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4E96F79"/>
    <w:multiLevelType w:val="hybridMultilevel"/>
    <w:tmpl w:val="AC3ACB7C"/>
    <w:lvl w:ilvl="0" w:tplc="040C0001">
      <w:start w:val="1"/>
      <w:numFmt w:val="bullet"/>
      <w:lvlText w:val=""/>
      <w:lvlJc w:val="left"/>
      <w:pPr>
        <w:tabs>
          <w:tab w:val="num" w:pos="780"/>
        </w:tabs>
        <w:ind w:left="780" w:hanging="360"/>
      </w:pPr>
      <w:rPr>
        <w:rFonts w:ascii="Symbol" w:hAnsi="Symbol" w:hint="default"/>
      </w:rPr>
    </w:lvl>
    <w:lvl w:ilvl="1" w:tplc="040C000D">
      <w:start w:val="1"/>
      <w:numFmt w:val="bullet"/>
      <w:lvlText w:val=""/>
      <w:lvlJc w:val="left"/>
      <w:pPr>
        <w:tabs>
          <w:tab w:val="num" w:pos="1500"/>
        </w:tabs>
        <w:ind w:left="1500" w:hanging="360"/>
      </w:pPr>
      <w:rPr>
        <w:rFonts w:ascii="Wingdings" w:hAnsi="Wingding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7E965FC"/>
    <w:multiLevelType w:val="multilevel"/>
    <w:tmpl w:val="8EF48C7E"/>
    <w:lvl w:ilvl="0">
      <w:start w:val="1"/>
      <w:numFmt w:val="decimal"/>
      <w:lvlText w:val="%1)"/>
      <w:lvlJc w:val="left"/>
      <w:pPr>
        <w:ind w:left="1070" w:hanging="360"/>
      </w:pPr>
      <w:rPr>
        <w:rFonts w:ascii="Arial" w:hAnsi="Arial"/>
        <w:b/>
        <w:i w:val="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4" w15:restartNumberingAfterBreak="0">
    <w:nsid w:val="78720F7E"/>
    <w:multiLevelType w:val="multilevel"/>
    <w:tmpl w:val="1B142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97C5B5C"/>
    <w:multiLevelType w:val="hybridMultilevel"/>
    <w:tmpl w:val="01BABE96"/>
    <w:lvl w:ilvl="0" w:tplc="05CE0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E92228"/>
    <w:multiLevelType w:val="multilevel"/>
    <w:tmpl w:val="44F6E0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C174F21"/>
    <w:multiLevelType w:val="multilevel"/>
    <w:tmpl w:val="DD441B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13"/>
  </w:num>
  <w:num w:numId="3">
    <w:abstractNumId w:val="7"/>
  </w:num>
  <w:num w:numId="4">
    <w:abstractNumId w:val="17"/>
  </w:num>
  <w:num w:numId="5">
    <w:abstractNumId w:val="22"/>
  </w:num>
  <w:num w:numId="6">
    <w:abstractNumId w:val="33"/>
  </w:num>
  <w:num w:numId="7">
    <w:abstractNumId w:val="27"/>
  </w:num>
  <w:num w:numId="8">
    <w:abstractNumId w:val="11"/>
  </w:num>
  <w:num w:numId="9">
    <w:abstractNumId w:val="15"/>
  </w:num>
  <w:num w:numId="10">
    <w:abstractNumId w:val="30"/>
  </w:num>
  <w:num w:numId="11">
    <w:abstractNumId w:val="36"/>
  </w:num>
  <w:num w:numId="12">
    <w:abstractNumId w:val="8"/>
  </w:num>
  <w:num w:numId="13">
    <w:abstractNumId w:val="29"/>
  </w:num>
  <w:num w:numId="14">
    <w:abstractNumId w:val="26"/>
  </w:num>
  <w:num w:numId="15">
    <w:abstractNumId w:val="20"/>
  </w:num>
  <w:num w:numId="16">
    <w:abstractNumId w:val="37"/>
  </w:num>
  <w:num w:numId="17">
    <w:abstractNumId w:val="25"/>
  </w:num>
  <w:num w:numId="18">
    <w:abstractNumId w:val="14"/>
  </w:num>
  <w:num w:numId="19">
    <w:abstractNumId w:val="31"/>
  </w:num>
  <w:num w:numId="20">
    <w:abstractNumId w:val="24"/>
  </w:num>
  <w:num w:numId="21">
    <w:abstractNumId w:val="28"/>
  </w:num>
  <w:num w:numId="22">
    <w:abstractNumId w:val="34"/>
  </w:num>
  <w:num w:numId="23">
    <w:abstractNumId w:val="19"/>
  </w:num>
  <w:num w:numId="24">
    <w:abstractNumId w:val="10"/>
  </w:num>
  <w:num w:numId="25">
    <w:abstractNumId w:val="9"/>
  </w:num>
  <w:num w:numId="26">
    <w:abstractNumId w:val="16"/>
  </w:num>
  <w:num w:numId="27">
    <w:abstractNumId w:val="35"/>
  </w:num>
  <w:num w:numId="28">
    <w:abstractNumId w:val="21"/>
  </w:num>
  <w:num w:numId="29">
    <w:abstractNumId w:val="12"/>
  </w:num>
  <w:num w:numId="30">
    <w:abstractNumId w:val="18"/>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C4"/>
    <w:rsid w:val="00010F72"/>
    <w:rsid w:val="00031345"/>
    <w:rsid w:val="00056441"/>
    <w:rsid w:val="000614DB"/>
    <w:rsid w:val="00070A30"/>
    <w:rsid w:val="00075273"/>
    <w:rsid w:val="000848CF"/>
    <w:rsid w:val="000971F9"/>
    <w:rsid w:val="000A0457"/>
    <w:rsid w:val="000A4D0D"/>
    <w:rsid w:val="000B2927"/>
    <w:rsid w:val="000D323F"/>
    <w:rsid w:val="000D5B8A"/>
    <w:rsid w:val="000D5FCD"/>
    <w:rsid w:val="000D794F"/>
    <w:rsid w:val="000E4AB0"/>
    <w:rsid w:val="000E4FAF"/>
    <w:rsid w:val="00102DEA"/>
    <w:rsid w:val="00105553"/>
    <w:rsid w:val="00111968"/>
    <w:rsid w:val="00112C69"/>
    <w:rsid w:val="00120BA6"/>
    <w:rsid w:val="00120CB3"/>
    <w:rsid w:val="00131B98"/>
    <w:rsid w:val="001469B2"/>
    <w:rsid w:val="0015132A"/>
    <w:rsid w:val="0015352C"/>
    <w:rsid w:val="001555F7"/>
    <w:rsid w:val="001624C4"/>
    <w:rsid w:val="001665FC"/>
    <w:rsid w:val="00176749"/>
    <w:rsid w:val="00191002"/>
    <w:rsid w:val="0019437A"/>
    <w:rsid w:val="00194D51"/>
    <w:rsid w:val="0019613A"/>
    <w:rsid w:val="001A129B"/>
    <w:rsid w:val="001A56AC"/>
    <w:rsid w:val="001A771D"/>
    <w:rsid w:val="001B41FE"/>
    <w:rsid w:val="001F5952"/>
    <w:rsid w:val="001F7E8D"/>
    <w:rsid w:val="00203580"/>
    <w:rsid w:val="0020378D"/>
    <w:rsid w:val="00204041"/>
    <w:rsid w:val="00215C34"/>
    <w:rsid w:val="00243873"/>
    <w:rsid w:val="00255B45"/>
    <w:rsid w:val="00257B7A"/>
    <w:rsid w:val="00263840"/>
    <w:rsid w:val="00264BEA"/>
    <w:rsid w:val="002654A8"/>
    <w:rsid w:val="00267AEE"/>
    <w:rsid w:val="002746F7"/>
    <w:rsid w:val="0028357C"/>
    <w:rsid w:val="00291698"/>
    <w:rsid w:val="00293979"/>
    <w:rsid w:val="00293E54"/>
    <w:rsid w:val="00295880"/>
    <w:rsid w:val="002A6C83"/>
    <w:rsid w:val="002C37A4"/>
    <w:rsid w:val="002D2D62"/>
    <w:rsid w:val="002D6417"/>
    <w:rsid w:val="002D648A"/>
    <w:rsid w:val="002F7E9D"/>
    <w:rsid w:val="003034A6"/>
    <w:rsid w:val="003107C0"/>
    <w:rsid w:val="00310A85"/>
    <w:rsid w:val="0031101A"/>
    <w:rsid w:val="00313EDB"/>
    <w:rsid w:val="00315644"/>
    <w:rsid w:val="00315E1A"/>
    <w:rsid w:val="003258D6"/>
    <w:rsid w:val="0033005C"/>
    <w:rsid w:val="00332C22"/>
    <w:rsid w:val="0035169E"/>
    <w:rsid w:val="00360812"/>
    <w:rsid w:val="003622B2"/>
    <w:rsid w:val="00363112"/>
    <w:rsid w:val="003765D2"/>
    <w:rsid w:val="00376DE6"/>
    <w:rsid w:val="00383DF2"/>
    <w:rsid w:val="003A76C2"/>
    <w:rsid w:val="003B4DA3"/>
    <w:rsid w:val="003C06E4"/>
    <w:rsid w:val="003C2748"/>
    <w:rsid w:val="003C47B0"/>
    <w:rsid w:val="003E1BE5"/>
    <w:rsid w:val="003F2624"/>
    <w:rsid w:val="004005FA"/>
    <w:rsid w:val="00407BFB"/>
    <w:rsid w:val="00416E93"/>
    <w:rsid w:val="00417D72"/>
    <w:rsid w:val="004237FD"/>
    <w:rsid w:val="00430D9C"/>
    <w:rsid w:val="0044528F"/>
    <w:rsid w:val="004564B1"/>
    <w:rsid w:val="00463351"/>
    <w:rsid w:val="00465AC0"/>
    <w:rsid w:val="0046651A"/>
    <w:rsid w:val="004812BE"/>
    <w:rsid w:val="00481581"/>
    <w:rsid w:val="00482C1F"/>
    <w:rsid w:val="0048350D"/>
    <w:rsid w:val="00492798"/>
    <w:rsid w:val="00495C7A"/>
    <w:rsid w:val="004A0AE1"/>
    <w:rsid w:val="004A7EC7"/>
    <w:rsid w:val="004B090F"/>
    <w:rsid w:val="004B69B6"/>
    <w:rsid w:val="004C45E2"/>
    <w:rsid w:val="004D4D72"/>
    <w:rsid w:val="004E76FE"/>
    <w:rsid w:val="004F2B6C"/>
    <w:rsid w:val="004F6165"/>
    <w:rsid w:val="00500E1C"/>
    <w:rsid w:val="00502847"/>
    <w:rsid w:val="00505761"/>
    <w:rsid w:val="00506903"/>
    <w:rsid w:val="00513A06"/>
    <w:rsid w:val="00527A71"/>
    <w:rsid w:val="00532FA7"/>
    <w:rsid w:val="00536078"/>
    <w:rsid w:val="00541E53"/>
    <w:rsid w:val="00544080"/>
    <w:rsid w:val="005531A4"/>
    <w:rsid w:val="005706BE"/>
    <w:rsid w:val="00571004"/>
    <w:rsid w:val="0057248D"/>
    <w:rsid w:val="00573C5D"/>
    <w:rsid w:val="00575D09"/>
    <w:rsid w:val="00577035"/>
    <w:rsid w:val="0058562D"/>
    <w:rsid w:val="00586447"/>
    <w:rsid w:val="0059567A"/>
    <w:rsid w:val="005A0C1B"/>
    <w:rsid w:val="005A4A9E"/>
    <w:rsid w:val="005B459B"/>
    <w:rsid w:val="005C0997"/>
    <w:rsid w:val="005C0D4F"/>
    <w:rsid w:val="005D50B5"/>
    <w:rsid w:val="005D6138"/>
    <w:rsid w:val="005E0634"/>
    <w:rsid w:val="005E5298"/>
    <w:rsid w:val="005F0BB0"/>
    <w:rsid w:val="005F2BDD"/>
    <w:rsid w:val="00602F92"/>
    <w:rsid w:val="00606F8C"/>
    <w:rsid w:val="00613357"/>
    <w:rsid w:val="0064104D"/>
    <w:rsid w:val="00642BCB"/>
    <w:rsid w:val="00642F7C"/>
    <w:rsid w:val="00650424"/>
    <w:rsid w:val="0067176D"/>
    <w:rsid w:val="006731D8"/>
    <w:rsid w:val="00674AC0"/>
    <w:rsid w:val="006859B4"/>
    <w:rsid w:val="006A41D1"/>
    <w:rsid w:val="006B136D"/>
    <w:rsid w:val="006B302B"/>
    <w:rsid w:val="006B4DC9"/>
    <w:rsid w:val="006B6617"/>
    <w:rsid w:val="006C0467"/>
    <w:rsid w:val="006C2CBE"/>
    <w:rsid w:val="006C45A0"/>
    <w:rsid w:val="006D5A46"/>
    <w:rsid w:val="006E776E"/>
    <w:rsid w:val="006F4D1E"/>
    <w:rsid w:val="0071199C"/>
    <w:rsid w:val="00712F34"/>
    <w:rsid w:val="00716D2A"/>
    <w:rsid w:val="007301A3"/>
    <w:rsid w:val="00732942"/>
    <w:rsid w:val="00733691"/>
    <w:rsid w:val="007355AE"/>
    <w:rsid w:val="00740248"/>
    <w:rsid w:val="0074357B"/>
    <w:rsid w:val="00754158"/>
    <w:rsid w:val="00760747"/>
    <w:rsid w:val="00761279"/>
    <w:rsid w:val="0076437D"/>
    <w:rsid w:val="007700F7"/>
    <w:rsid w:val="00770F2B"/>
    <w:rsid w:val="00770F74"/>
    <w:rsid w:val="00776EEE"/>
    <w:rsid w:val="0078176F"/>
    <w:rsid w:val="007832DF"/>
    <w:rsid w:val="00785D40"/>
    <w:rsid w:val="00787090"/>
    <w:rsid w:val="00793104"/>
    <w:rsid w:val="0079665B"/>
    <w:rsid w:val="007A149B"/>
    <w:rsid w:val="007B1487"/>
    <w:rsid w:val="007B7361"/>
    <w:rsid w:val="007C2699"/>
    <w:rsid w:val="007C3BAC"/>
    <w:rsid w:val="007C5A6E"/>
    <w:rsid w:val="007C7484"/>
    <w:rsid w:val="007D16DA"/>
    <w:rsid w:val="007E4C2A"/>
    <w:rsid w:val="007F76D4"/>
    <w:rsid w:val="00802527"/>
    <w:rsid w:val="008143E6"/>
    <w:rsid w:val="008161E3"/>
    <w:rsid w:val="00821C5D"/>
    <w:rsid w:val="00823068"/>
    <w:rsid w:val="008340D5"/>
    <w:rsid w:val="00853156"/>
    <w:rsid w:val="00871861"/>
    <w:rsid w:val="00871C72"/>
    <w:rsid w:val="0087371B"/>
    <w:rsid w:val="00883E11"/>
    <w:rsid w:val="00893F27"/>
    <w:rsid w:val="008A00D6"/>
    <w:rsid w:val="008A4447"/>
    <w:rsid w:val="008C5A24"/>
    <w:rsid w:val="008C637F"/>
    <w:rsid w:val="008D3DAA"/>
    <w:rsid w:val="008D65A8"/>
    <w:rsid w:val="008F6CD0"/>
    <w:rsid w:val="00902610"/>
    <w:rsid w:val="0090591B"/>
    <w:rsid w:val="009111C6"/>
    <w:rsid w:val="00917183"/>
    <w:rsid w:val="0092158A"/>
    <w:rsid w:val="009229C2"/>
    <w:rsid w:val="00946997"/>
    <w:rsid w:val="00951F16"/>
    <w:rsid w:val="00955444"/>
    <w:rsid w:val="00957C4C"/>
    <w:rsid w:val="0096278C"/>
    <w:rsid w:val="00965E9F"/>
    <w:rsid w:val="00970312"/>
    <w:rsid w:val="00970DA1"/>
    <w:rsid w:val="00973E38"/>
    <w:rsid w:val="009779E6"/>
    <w:rsid w:val="009805E0"/>
    <w:rsid w:val="009811F2"/>
    <w:rsid w:val="00990793"/>
    <w:rsid w:val="00993589"/>
    <w:rsid w:val="00994484"/>
    <w:rsid w:val="00994926"/>
    <w:rsid w:val="00994C0F"/>
    <w:rsid w:val="009A331F"/>
    <w:rsid w:val="009C0834"/>
    <w:rsid w:val="009C1AC6"/>
    <w:rsid w:val="009C43B7"/>
    <w:rsid w:val="009D19B2"/>
    <w:rsid w:val="009D3E07"/>
    <w:rsid w:val="009E073C"/>
    <w:rsid w:val="009F0EEA"/>
    <w:rsid w:val="009F4EC8"/>
    <w:rsid w:val="00A05F91"/>
    <w:rsid w:val="00A06DC2"/>
    <w:rsid w:val="00A200D1"/>
    <w:rsid w:val="00A2022C"/>
    <w:rsid w:val="00A215DB"/>
    <w:rsid w:val="00A30323"/>
    <w:rsid w:val="00A45801"/>
    <w:rsid w:val="00A501F1"/>
    <w:rsid w:val="00A508C8"/>
    <w:rsid w:val="00A53235"/>
    <w:rsid w:val="00A53A3F"/>
    <w:rsid w:val="00A557C6"/>
    <w:rsid w:val="00A604EF"/>
    <w:rsid w:val="00A63E63"/>
    <w:rsid w:val="00A646F1"/>
    <w:rsid w:val="00A64F8E"/>
    <w:rsid w:val="00A70985"/>
    <w:rsid w:val="00A843FC"/>
    <w:rsid w:val="00A84F79"/>
    <w:rsid w:val="00A8525C"/>
    <w:rsid w:val="00A85B19"/>
    <w:rsid w:val="00AA0E00"/>
    <w:rsid w:val="00AA6DC4"/>
    <w:rsid w:val="00AC4C78"/>
    <w:rsid w:val="00AC7BAD"/>
    <w:rsid w:val="00AD2E58"/>
    <w:rsid w:val="00AD317A"/>
    <w:rsid w:val="00AD401D"/>
    <w:rsid w:val="00AD541D"/>
    <w:rsid w:val="00AE1587"/>
    <w:rsid w:val="00AE7C70"/>
    <w:rsid w:val="00AF3EBC"/>
    <w:rsid w:val="00AF5EBE"/>
    <w:rsid w:val="00AF690F"/>
    <w:rsid w:val="00AF7905"/>
    <w:rsid w:val="00B02E94"/>
    <w:rsid w:val="00B047AD"/>
    <w:rsid w:val="00B160E4"/>
    <w:rsid w:val="00B1732E"/>
    <w:rsid w:val="00B267E2"/>
    <w:rsid w:val="00B31DE6"/>
    <w:rsid w:val="00B3530C"/>
    <w:rsid w:val="00B36FB1"/>
    <w:rsid w:val="00B376D7"/>
    <w:rsid w:val="00B4102F"/>
    <w:rsid w:val="00B44032"/>
    <w:rsid w:val="00B4697E"/>
    <w:rsid w:val="00B51D82"/>
    <w:rsid w:val="00B54294"/>
    <w:rsid w:val="00B55CA0"/>
    <w:rsid w:val="00B71115"/>
    <w:rsid w:val="00B7552E"/>
    <w:rsid w:val="00B776BF"/>
    <w:rsid w:val="00B83AA4"/>
    <w:rsid w:val="00B957AF"/>
    <w:rsid w:val="00B978E6"/>
    <w:rsid w:val="00BA44D4"/>
    <w:rsid w:val="00BA5DD2"/>
    <w:rsid w:val="00BA7AF8"/>
    <w:rsid w:val="00BB36E3"/>
    <w:rsid w:val="00BB785C"/>
    <w:rsid w:val="00BC4B58"/>
    <w:rsid w:val="00BC6729"/>
    <w:rsid w:val="00BD3157"/>
    <w:rsid w:val="00BD4B4E"/>
    <w:rsid w:val="00BF6E7C"/>
    <w:rsid w:val="00C06ECF"/>
    <w:rsid w:val="00C2634D"/>
    <w:rsid w:val="00C27537"/>
    <w:rsid w:val="00C3070A"/>
    <w:rsid w:val="00C345EE"/>
    <w:rsid w:val="00C5481D"/>
    <w:rsid w:val="00C7078B"/>
    <w:rsid w:val="00C76A66"/>
    <w:rsid w:val="00C76A97"/>
    <w:rsid w:val="00C77EC9"/>
    <w:rsid w:val="00C859F0"/>
    <w:rsid w:val="00C85A08"/>
    <w:rsid w:val="00C9017F"/>
    <w:rsid w:val="00C942DE"/>
    <w:rsid w:val="00CA29EC"/>
    <w:rsid w:val="00CA2B48"/>
    <w:rsid w:val="00CC7C64"/>
    <w:rsid w:val="00CE1888"/>
    <w:rsid w:val="00CF78F5"/>
    <w:rsid w:val="00D12EF2"/>
    <w:rsid w:val="00D15EAE"/>
    <w:rsid w:val="00D26832"/>
    <w:rsid w:val="00D36A1D"/>
    <w:rsid w:val="00D4227B"/>
    <w:rsid w:val="00D52A0A"/>
    <w:rsid w:val="00D5375B"/>
    <w:rsid w:val="00D6202C"/>
    <w:rsid w:val="00D658CA"/>
    <w:rsid w:val="00D7064D"/>
    <w:rsid w:val="00D77105"/>
    <w:rsid w:val="00D85E2C"/>
    <w:rsid w:val="00DD5DF9"/>
    <w:rsid w:val="00DE482B"/>
    <w:rsid w:val="00E03EC6"/>
    <w:rsid w:val="00E06835"/>
    <w:rsid w:val="00E23408"/>
    <w:rsid w:val="00E239C0"/>
    <w:rsid w:val="00E30AB5"/>
    <w:rsid w:val="00E40486"/>
    <w:rsid w:val="00E45B8D"/>
    <w:rsid w:val="00E46E37"/>
    <w:rsid w:val="00E6279F"/>
    <w:rsid w:val="00E6289F"/>
    <w:rsid w:val="00E67825"/>
    <w:rsid w:val="00E91999"/>
    <w:rsid w:val="00E97C48"/>
    <w:rsid w:val="00EA2E4C"/>
    <w:rsid w:val="00EA6566"/>
    <w:rsid w:val="00EA731B"/>
    <w:rsid w:val="00EA736E"/>
    <w:rsid w:val="00EB1E78"/>
    <w:rsid w:val="00EB2AEE"/>
    <w:rsid w:val="00ED3284"/>
    <w:rsid w:val="00ED69F3"/>
    <w:rsid w:val="00EE0994"/>
    <w:rsid w:val="00EE23CE"/>
    <w:rsid w:val="00EE2AF7"/>
    <w:rsid w:val="00EF0F8F"/>
    <w:rsid w:val="00EF6402"/>
    <w:rsid w:val="00F06802"/>
    <w:rsid w:val="00F23951"/>
    <w:rsid w:val="00F26A15"/>
    <w:rsid w:val="00F278F3"/>
    <w:rsid w:val="00F32548"/>
    <w:rsid w:val="00F40005"/>
    <w:rsid w:val="00F43B2F"/>
    <w:rsid w:val="00F5678C"/>
    <w:rsid w:val="00F67DD9"/>
    <w:rsid w:val="00F75602"/>
    <w:rsid w:val="00F77922"/>
    <w:rsid w:val="00F97F08"/>
    <w:rsid w:val="00FA244F"/>
    <w:rsid w:val="00FA30C1"/>
    <w:rsid w:val="00FA3B96"/>
    <w:rsid w:val="00FA4451"/>
    <w:rsid w:val="00FB449A"/>
    <w:rsid w:val="00FB545B"/>
    <w:rsid w:val="00FC42CC"/>
    <w:rsid w:val="00FF5F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0FEDC"/>
  <w14:defaultImageDpi w14:val="300"/>
  <w15:docId w15:val="{09A04122-B9A7-48C6-8B4C-92C1F7A3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A6"/>
  </w:style>
  <w:style w:type="paragraph" w:styleId="Titre1">
    <w:name w:val="heading 1"/>
    <w:basedOn w:val="Normal"/>
    <w:next w:val="Normal"/>
    <w:link w:val="Titre1Car"/>
    <w:qFormat/>
    <w:rsid w:val="00BC4B58"/>
    <w:pPr>
      <w:keepNext/>
      <w:ind w:left="1418"/>
      <w:jc w:val="center"/>
      <w:outlineLvl w:val="0"/>
    </w:pPr>
    <w:rPr>
      <w:rFonts w:ascii="Calibri" w:eastAsia="Batang" w:hAnsi="Calibri" w:cs="Times New Roman"/>
      <w:b/>
      <w:bCs/>
      <w:sz w:val="28"/>
    </w:rPr>
  </w:style>
  <w:style w:type="paragraph" w:styleId="Titre2">
    <w:name w:val="heading 2"/>
    <w:basedOn w:val="Normal"/>
    <w:next w:val="Normal"/>
    <w:link w:val="Titre2Car"/>
    <w:qFormat/>
    <w:rsid w:val="00BC4B58"/>
    <w:pPr>
      <w:keepNext/>
      <w:ind w:left="1418"/>
      <w:jc w:val="both"/>
      <w:outlineLvl w:val="1"/>
    </w:pPr>
    <w:rPr>
      <w:rFonts w:ascii="Book Antiqua" w:eastAsia="Times New Roman" w:hAnsi="Book Antiqua" w:cs="Times New Roman"/>
      <w:b/>
      <w:bCs/>
      <w:sz w:val="20"/>
    </w:rPr>
  </w:style>
  <w:style w:type="paragraph" w:styleId="Titre3">
    <w:name w:val="heading 3"/>
    <w:basedOn w:val="Normal"/>
    <w:next w:val="Normal"/>
    <w:link w:val="Titre3Car"/>
    <w:qFormat/>
    <w:rsid w:val="00BC4B58"/>
    <w:pPr>
      <w:keepNext/>
      <w:ind w:left="1418"/>
      <w:jc w:val="both"/>
      <w:outlineLvl w:val="2"/>
    </w:pPr>
    <w:rPr>
      <w:rFonts w:ascii="Book Antiqua" w:eastAsia="Times New Roman" w:hAnsi="Book Antiqua" w:cs="Times New Roman"/>
      <w:b/>
      <w:bCs/>
      <w:sz w:val="20"/>
      <w:u w:val="single"/>
    </w:rPr>
  </w:style>
  <w:style w:type="paragraph" w:styleId="Titre4">
    <w:name w:val="heading 4"/>
    <w:basedOn w:val="Normal"/>
    <w:next w:val="Normal"/>
    <w:link w:val="Titre4Car"/>
    <w:qFormat/>
    <w:rsid w:val="00BC4B58"/>
    <w:pPr>
      <w:keepNext/>
      <w:ind w:left="1418"/>
      <w:jc w:val="both"/>
      <w:outlineLvl w:val="3"/>
    </w:pPr>
    <w:rPr>
      <w:rFonts w:ascii="Sylfaen" w:eastAsia="Times New Roman" w:hAnsi="Sylfaen" w:cs="Times New Roman"/>
      <w:b/>
      <w:bCs/>
      <w:color w:val="800000"/>
      <w:sz w:val="20"/>
      <w:lang w:val="x-none" w:eastAsia="x-none"/>
    </w:rPr>
  </w:style>
  <w:style w:type="paragraph" w:styleId="Titre5">
    <w:name w:val="heading 5"/>
    <w:basedOn w:val="Normal"/>
    <w:next w:val="Normal"/>
    <w:link w:val="Titre5Car"/>
    <w:qFormat/>
    <w:rsid w:val="00BC4B58"/>
    <w:pPr>
      <w:keepNext/>
      <w:ind w:left="1418"/>
      <w:jc w:val="both"/>
      <w:outlineLvl w:val="4"/>
    </w:pPr>
    <w:rPr>
      <w:rFonts w:ascii="Book Antiqua" w:eastAsia="Times New Roman" w:hAnsi="Book Antiqua" w:cs="Times New Roman"/>
      <w:sz w:val="20"/>
      <w:u w:val="single"/>
      <w:lang w:val="x-none" w:eastAsia="x-none"/>
    </w:rPr>
  </w:style>
  <w:style w:type="paragraph" w:styleId="Titre6">
    <w:name w:val="heading 6"/>
    <w:basedOn w:val="Normal"/>
    <w:next w:val="Normal"/>
    <w:link w:val="Titre6Car"/>
    <w:qFormat/>
    <w:rsid w:val="00BC4B58"/>
    <w:pPr>
      <w:keepNext/>
      <w:ind w:left="10"/>
      <w:jc w:val="both"/>
      <w:outlineLvl w:val="5"/>
    </w:pPr>
    <w:rPr>
      <w:rFonts w:ascii="Arial" w:eastAsia="Times New Roman" w:hAnsi="Arial" w:cs="Arial"/>
      <w:i/>
      <w:iCs/>
      <w:sz w:val="22"/>
      <w:szCs w:val="22"/>
    </w:rPr>
  </w:style>
  <w:style w:type="paragraph" w:styleId="Titre7">
    <w:name w:val="heading 7"/>
    <w:basedOn w:val="Normal"/>
    <w:next w:val="Normal"/>
    <w:link w:val="Titre7Car"/>
    <w:qFormat/>
    <w:rsid w:val="00BC4B58"/>
    <w:pPr>
      <w:keepNext/>
      <w:ind w:left="10"/>
      <w:jc w:val="center"/>
      <w:outlineLvl w:val="6"/>
    </w:pPr>
    <w:rPr>
      <w:rFonts w:ascii="Book Antiqua" w:eastAsia="Arial Unicode MS" w:hAnsi="Book Antiqua" w:cs="Arial"/>
      <w:b/>
      <w:bCs/>
      <w:sz w:val="20"/>
      <w:szCs w:val="20"/>
    </w:rPr>
  </w:style>
  <w:style w:type="paragraph" w:styleId="Titre8">
    <w:name w:val="heading 8"/>
    <w:basedOn w:val="Normal"/>
    <w:next w:val="Normal"/>
    <w:link w:val="Titre8Car"/>
    <w:qFormat/>
    <w:rsid w:val="00BC4B58"/>
    <w:pPr>
      <w:keepNext/>
      <w:ind w:left="113" w:right="113"/>
      <w:jc w:val="center"/>
      <w:outlineLvl w:val="7"/>
    </w:pPr>
    <w:rPr>
      <w:rFonts w:ascii="Book Antiqua" w:eastAsia="Batang" w:hAnsi="Book Antiqua" w:cs="Times New Roman"/>
      <w:b/>
      <w:bCs/>
      <w:sz w:val="48"/>
    </w:rPr>
  </w:style>
  <w:style w:type="paragraph" w:styleId="Titre9">
    <w:name w:val="heading 9"/>
    <w:basedOn w:val="Normal"/>
    <w:next w:val="Normal"/>
    <w:link w:val="Titre9Car"/>
    <w:qFormat/>
    <w:rsid w:val="00BC4B58"/>
    <w:pPr>
      <w:keepNext/>
      <w:pBdr>
        <w:top w:val="single" w:sz="8" w:space="1" w:color="auto"/>
        <w:bottom w:val="single" w:sz="8" w:space="1" w:color="auto"/>
      </w:pBdr>
      <w:ind w:left="1418"/>
      <w:jc w:val="center"/>
      <w:outlineLvl w:val="8"/>
    </w:pPr>
    <w:rPr>
      <w:rFonts w:ascii="Book Antiqua" w:eastAsia="Times New Roman" w:hAnsi="Book Antiqua" w:cs="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A6DC4"/>
    <w:pPr>
      <w:tabs>
        <w:tab w:val="center" w:pos="4536"/>
        <w:tab w:val="right" w:pos="9072"/>
      </w:tabs>
    </w:pPr>
  </w:style>
  <w:style w:type="character" w:customStyle="1" w:styleId="En-tteCar">
    <w:name w:val="En-tête Car"/>
    <w:basedOn w:val="Policepardfaut"/>
    <w:link w:val="En-tte"/>
    <w:rsid w:val="00AA6DC4"/>
  </w:style>
  <w:style w:type="paragraph" w:styleId="Pieddepage">
    <w:name w:val="footer"/>
    <w:basedOn w:val="Normal"/>
    <w:link w:val="PieddepageCar"/>
    <w:uiPriority w:val="99"/>
    <w:unhideWhenUsed/>
    <w:rsid w:val="00AA6DC4"/>
    <w:pPr>
      <w:tabs>
        <w:tab w:val="center" w:pos="4536"/>
        <w:tab w:val="right" w:pos="9072"/>
      </w:tabs>
    </w:pPr>
  </w:style>
  <w:style w:type="character" w:customStyle="1" w:styleId="PieddepageCar">
    <w:name w:val="Pied de page Car"/>
    <w:basedOn w:val="Policepardfaut"/>
    <w:link w:val="Pieddepage"/>
    <w:rsid w:val="00AA6DC4"/>
  </w:style>
  <w:style w:type="paragraph" w:styleId="Textedebulles">
    <w:name w:val="Balloon Text"/>
    <w:basedOn w:val="Normal"/>
    <w:link w:val="TextedebullesCar"/>
    <w:semiHidden/>
    <w:unhideWhenUsed/>
    <w:rsid w:val="00AA6DC4"/>
    <w:rPr>
      <w:rFonts w:ascii="Lucida Grande" w:hAnsi="Lucida Grande" w:cs="Lucida Grande"/>
      <w:sz w:val="18"/>
      <w:szCs w:val="18"/>
    </w:rPr>
  </w:style>
  <w:style w:type="character" w:customStyle="1" w:styleId="TextedebullesCar">
    <w:name w:val="Texte de bulles Car"/>
    <w:basedOn w:val="Policepardfaut"/>
    <w:link w:val="Textedebulles"/>
    <w:semiHidden/>
    <w:rsid w:val="00AA6DC4"/>
    <w:rPr>
      <w:rFonts w:ascii="Lucida Grande" w:hAnsi="Lucida Grande" w:cs="Lucida Grande"/>
      <w:sz w:val="18"/>
      <w:szCs w:val="18"/>
    </w:rPr>
  </w:style>
  <w:style w:type="table" w:styleId="Grilledutableau">
    <w:name w:val="Table Grid"/>
    <w:basedOn w:val="TableauNormal"/>
    <w:uiPriority w:val="39"/>
    <w:rsid w:val="00ED32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9779E6"/>
    <w:rPr>
      <w:rFonts w:ascii="Times New Roman" w:eastAsia="Times New Roman" w:hAnsi="Times New Roman" w:cs="Times New Roman"/>
      <w:lang w:val="x-none" w:eastAsia="x-none"/>
    </w:rPr>
  </w:style>
  <w:style w:type="character" w:customStyle="1" w:styleId="CorpsdetexteCar">
    <w:name w:val="Corps de texte Car"/>
    <w:basedOn w:val="Policepardfaut"/>
    <w:link w:val="Corpsdetexte"/>
    <w:uiPriority w:val="99"/>
    <w:rsid w:val="009779E6"/>
    <w:rPr>
      <w:rFonts w:ascii="Times New Roman" w:eastAsia="Times New Roman" w:hAnsi="Times New Roman" w:cs="Times New Roman"/>
      <w:lang w:val="x-none" w:eastAsia="x-none"/>
    </w:rPr>
  </w:style>
  <w:style w:type="paragraph" w:styleId="Notedebasdepage">
    <w:name w:val="footnote text"/>
    <w:basedOn w:val="Normal"/>
    <w:link w:val="NotedebasdepageCar"/>
    <w:unhideWhenUsed/>
    <w:qFormat/>
    <w:rsid w:val="009779E6"/>
    <w:rPr>
      <w:rFonts w:ascii="Times New Roman" w:eastAsia="Times New Roman" w:hAnsi="Times New Roman" w:cs="Times New Roman"/>
      <w:szCs w:val="20"/>
    </w:rPr>
  </w:style>
  <w:style w:type="character" w:customStyle="1" w:styleId="NotedebasdepageCar">
    <w:name w:val="Note de bas de page Car"/>
    <w:basedOn w:val="Policepardfaut"/>
    <w:link w:val="Notedebasdepage"/>
    <w:qFormat/>
    <w:rsid w:val="009779E6"/>
    <w:rPr>
      <w:rFonts w:ascii="Times New Roman" w:eastAsia="Times New Roman" w:hAnsi="Times New Roman" w:cs="Times New Roman"/>
      <w:szCs w:val="20"/>
    </w:rPr>
  </w:style>
  <w:style w:type="character" w:styleId="Appelnotedebasdep">
    <w:name w:val="footnote reference"/>
    <w:unhideWhenUsed/>
    <w:rsid w:val="009779E6"/>
    <w:rPr>
      <w:vertAlign w:val="superscript"/>
    </w:rPr>
  </w:style>
  <w:style w:type="paragraph" w:styleId="NormalWeb">
    <w:name w:val="Normal (Web)"/>
    <w:basedOn w:val="Normal"/>
    <w:uiPriority w:val="99"/>
    <w:unhideWhenUsed/>
    <w:rsid w:val="009779E6"/>
    <w:pPr>
      <w:spacing w:before="100" w:beforeAutospacing="1" w:after="100" w:afterAutospacing="1"/>
    </w:pPr>
    <w:rPr>
      <w:rFonts w:ascii="Times New Roman" w:eastAsia="Times New Roman" w:hAnsi="Times New Roman" w:cs="Times New Roman"/>
    </w:rPr>
  </w:style>
  <w:style w:type="character" w:styleId="Lienhypertexte">
    <w:name w:val="Hyperlink"/>
    <w:unhideWhenUsed/>
    <w:rsid w:val="009779E6"/>
    <w:rPr>
      <w:color w:val="0000A0"/>
      <w:u w:val="single"/>
    </w:rPr>
  </w:style>
  <w:style w:type="paragraph" w:styleId="Corpsdetexte2">
    <w:name w:val="Body Text 2"/>
    <w:basedOn w:val="Normal"/>
    <w:link w:val="Corpsdetexte2Car"/>
    <w:unhideWhenUsed/>
    <w:rsid w:val="003107C0"/>
    <w:pPr>
      <w:spacing w:after="120" w:line="480" w:lineRule="auto"/>
    </w:pPr>
  </w:style>
  <w:style w:type="character" w:customStyle="1" w:styleId="Corpsdetexte2Car">
    <w:name w:val="Corps de texte 2 Car"/>
    <w:basedOn w:val="Policepardfaut"/>
    <w:link w:val="Corpsdetexte2"/>
    <w:rsid w:val="003107C0"/>
  </w:style>
  <w:style w:type="paragraph" w:styleId="Paragraphedeliste">
    <w:name w:val="List Paragraph"/>
    <w:basedOn w:val="Normal"/>
    <w:uiPriority w:val="34"/>
    <w:qFormat/>
    <w:rsid w:val="00F40005"/>
    <w:pPr>
      <w:ind w:left="720"/>
      <w:contextualSpacing/>
    </w:pPr>
  </w:style>
  <w:style w:type="character" w:customStyle="1" w:styleId="Titre1Car">
    <w:name w:val="Titre 1 Car"/>
    <w:basedOn w:val="Policepardfaut"/>
    <w:link w:val="Titre1"/>
    <w:rsid w:val="00BC4B58"/>
    <w:rPr>
      <w:rFonts w:ascii="Calibri" w:eastAsia="Batang" w:hAnsi="Calibri" w:cs="Times New Roman"/>
      <w:b/>
      <w:bCs/>
      <w:sz w:val="28"/>
    </w:rPr>
  </w:style>
  <w:style w:type="character" w:customStyle="1" w:styleId="Titre2Car">
    <w:name w:val="Titre 2 Car"/>
    <w:basedOn w:val="Policepardfaut"/>
    <w:link w:val="Titre2"/>
    <w:rsid w:val="00BC4B58"/>
    <w:rPr>
      <w:rFonts w:ascii="Book Antiqua" w:eastAsia="Times New Roman" w:hAnsi="Book Antiqua" w:cs="Times New Roman"/>
      <w:b/>
      <w:bCs/>
      <w:sz w:val="20"/>
    </w:rPr>
  </w:style>
  <w:style w:type="character" w:customStyle="1" w:styleId="Titre3Car">
    <w:name w:val="Titre 3 Car"/>
    <w:basedOn w:val="Policepardfaut"/>
    <w:link w:val="Titre3"/>
    <w:rsid w:val="00BC4B58"/>
    <w:rPr>
      <w:rFonts w:ascii="Book Antiqua" w:eastAsia="Times New Roman" w:hAnsi="Book Antiqua" w:cs="Times New Roman"/>
      <w:b/>
      <w:bCs/>
      <w:sz w:val="20"/>
      <w:u w:val="single"/>
    </w:rPr>
  </w:style>
  <w:style w:type="character" w:customStyle="1" w:styleId="Titre4Car">
    <w:name w:val="Titre 4 Car"/>
    <w:basedOn w:val="Policepardfaut"/>
    <w:link w:val="Titre4"/>
    <w:rsid w:val="00BC4B58"/>
    <w:rPr>
      <w:rFonts w:ascii="Sylfaen" w:eastAsia="Times New Roman" w:hAnsi="Sylfaen" w:cs="Times New Roman"/>
      <w:b/>
      <w:bCs/>
      <w:color w:val="800000"/>
      <w:sz w:val="20"/>
      <w:lang w:val="x-none" w:eastAsia="x-none"/>
    </w:rPr>
  </w:style>
  <w:style w:type="character" w:customStyle="1" w:styleId="Titre5Car">
    <w:name w:val="Titre 5 Car"/>
    <w:basedOn w:val="Policepardfaut"/>
    <w:link w:val="Titre5"/>
    <w:rsid w:val="00BC4B58"/>
    <w:rPr>
      <w:rFonts w:ascii="Book Antiqua" w:eastAsia="Times New Roman" w:hAnsi="Book Antiqua" w:cs="Times New Roman"/>
      <w:sz w:val="20"/>
      <w:u w:val="single"/>
      <w:lang w:val="x-none" w:eastAsia="x-none"/>
    </w:rPr>
  </w:style>
  <w:style w:type="character" w:customStyle="1" w:styleId="Titre6Car">
    <w:name w:val="Titre 6 Car"/>
    <w:basedOn w:val="Policepardfaut"/>
    <w:link w:val="Titre6"/>
    <w:rsid w:val="00BC4B58"/>
    <w:rPr>
      <w:rFonts w:ascii="Arial" w:eastAsia="Times New Roman" w:hAnsi="Arial" w:cs="Arial"/>
      <w:i/>
      <w:iCs/>
      <w:sz w:val="22"/>
      <w:szCs w:val="22"/>
    </w:rPr>
  </w:style>
  <w:style w:type="character" w:customStyle="1" w:styleId="Titre7Car">
    <w:name w:val="Titre 7 Car"/>
    <w:basedOn w:val="Policepardfaut"/>
    <w:link w:val="Titre7"/>
    <w:rsid w:val="00BC4B58"/>
    <w:rPr>
      <w:rFonts w:ascii="Book Antiqua" w:eastAsia="Arial Unicode MS" w:hAnsi="Book Antiqua" w:cs="Arial"/>
      <w:b/>
      <w:bCs/>
      <w:sz w:val="20"/>
      <w:szCs w:val="20"/>
    </w:rPr>
  </w:style>
  <w:style w:type="character" w:customStyle="1" w:styleId="Titre8Car">
    <w:name w:val="Titre 8 Car"/>
    <w:basedOn w:val="Policepardfaut"/>
    <w:link w:val="Titre8"/>
    <w:rsid w:val="00BC4B58"/>
    <w:rPr>
      <w:rFonts w:ascii="Book Antiqua" w:eastAsia="Batang" w:hAnsi="Book Antiqua" w:cs="Times New Roman"/>
      <w:b/>
      <w:bCs/>
      <w:sz w:val="48"/>
    </w:rPr>
  </w:style>
  <w:style w:type="character" w:customStyle="1" w:styleId="Titre9Car">
    <w:name w:val="Titre 9 Car"/>
    <w:basedOn w:val="Policepardfaut"/>
    <w:link w:val="Titre9"/>
    <w:rsid w:val="00BC4B58"/>
    <w:rPr>
      <w:rFonts w:ascii="Book Antiqua" w:eastAsia="Times New Roman" w:hAnsi="Book Antiqua" w:cs="Times New Roman"/>
      <w:b/>
      <w:bCs/>
      <w:sz w:val="32"/>
    </w:rPr>
  </w:style>
  <w:style w:type="character" w:styleId="Numrodepage">
    <w:name w:val="page number"/>
    <w:basedOn w:val="Policepardfaut"/>
    <w:semiHidden/>
    <w:rsid w:val="00BC4B58"/>
  </w:style>
  <w:style w:type="paragraph" w:styleId="Retraitcorpsdetexte">
    <w:name w:val="Body Text Indent"/>
    <w:basedOn w:val="Normal"/>
    <w:link w:val="RetraitcorpsdetexteCar"/>
    <w:semiHidden/>
    <w:rsid w:val="00BC4B58"/>
    <w:pPr>
      <w:ind w:left="1440"/>
      <w:jc w:val="both"/>
    </w:pPr>
    <w:rPr>
      <w:rFonts w:ascii="Book Antiqua" w:eastAsia="Times New Roman" w:hAnsi="Book Antiqua" w:cs="Times New Roman"/>
      <w:sz w:val="20"/>
    </w:rPr>
  </w:style>
  <w:style w:type="character" w:customStyle="1" w:styleId="RetraitcorpsdetexteCar">
    <w:name w:val="Retrait corps de texte Car"/>
    <w:basedOn w:val="Policepardfaut"/>
    <w:link w:val="Retraitcorpsdetexte"/>
    <w:semiHidden/>
    <w:rsid w:val="00BC4B58"/>
    <w:rPr>
      <w:rFonts w:ascii="Book Antiqua" w:eastAsia="Times New Roman" w:hAnsi="Book Antiqua" w:cs="Times New Roman"/>
      <w:sz w:val="20"/>
    </w:rPr>
  </w:style>
  <w:style w:type="paragraph" w:styleId="Corpsdetexte3">
    <w:name w:val="Body Text 3"/>
    <w:basedOn w:val="Normal"/>
    <w:link w:val="Corpsdetexte3Car"/>
    <w:semiHidden/>
    <w:rsid w:val="00BC4B58"/>
    <w:pPr>
      <w:ind w:left="1418"/>
      <w:jc w:val="both"/>
    </w:pPr>
    <w:rPr>
      <w:rFonts w:ascii="Book Antiqua" w:eastAsia="Times New Roman" w:hAnsi="Book Antiqua" w:cs="Times New Roman"/>
      <w:sz w:val="20"/>
    </w:rPr>
  </w:style>
  <w:style w:type="character" w:customStyle="1" w:styleId="Corpsdetexte3Car">
    <w:name w:val="Corps de texte 3 Car"/>
    <w:basedOn w:val="Policepardfaut"/>
    <w:link w:val="Corpsdetexte3"/>
    <w:semiHidden/>
    <w:rsid w:val="00BC4B58"/>
    <w:rPr>
      <w:rFonts w:ascii="Book Antiqua" w:eastAsia="Times New Roman" w:hAnsi="Book Antiqua" w:cs="Times New Roman"/>
      <w:sz w:val="20"/>
    </w:rPr>
  </w:style>
  <w:style w:type="paragraph" w:styleId="Retraitcorpsdetexte2">
    <w:name w:val="Body Text Indent 2"/>
    <w:basedOn w:val="Normal"/>
    <w:link w:val="Retraitcorpsdetexte2Car"/>
    <w:semiHidden/>
    <w:rsid w:val="00BC4B58"/>
    <w:pPr>
      <w:ind w:left="1418"/>
      <w:jc w:val="both"/>
    </w:pPr>
    <w:rPr>
      <w:rFonts w:ascii="Book Antiqua" w:eastAsia="Times New Roman" w:hAnsi="Book Antiqua" w:cs="Times New Roman"/>
      <w:sz w:val="20"/>
    </w:rPr>
  </w:style>
  <w:style w:type="character" w:customStyle="1" w:styleId="Retraitcorpsdetexte2Car">
    <w:name w:val="Retrait corps de texte 2 Car"/>
    <w:basedOn w:val="Policepardfaut"/>
    <w:link w:val="Retraitcorpsdetexte2"/>
    <w:semiHidden/>
    <w:rsid w:val="00BC4B58"/>
    <w:rPr>
      <w:rFonts w:ascii="Book Antiqua" w:eastAsia="Times New Roman" w:hAnsi="Book Antiqua" w:cs="Times New Roman"/>
      <w:sz w:val="20"/>
    </w:rPr>
  </w:style>
  <w:style w:type="paragraph" w:styleId="Retraitcorpsdetexte3">
    <w:name w:val="Body Text Indent 3"/>
    <w:basedOn w:val="Normal"/>
    <w:link w:val="Retraitcorpsdetexte3Car"/>
    <w:semiHidden/>
    <w:rsid w:val="00BC4B58"/>
    <w:pPr>
      <w:ind w:left="1418"/>
      <w:jc w:val="both"/>
    </w:pPr>
    <w:rPr>
      <w:rFonts w:ascii="Book Antiqua" w:eastAsia="Times New Roman" w:hAnsi="Book Antiqua" w:cs="Times New Roman"/>
      <w:b/>
      <w:bCs/>
      <w:sz w:val="20"/>
      <w:u w:val="single"/>
    </w:rPr>
  </w:style>
  <w:style w:type="character" w:customStyle="1" w:styleId="Retraitcorpsdetexte3Car">
    <w:name w:val="Retrait corps de texte 3 Car"/>
    <w:basedOn w:val="Policepardfaut"/>
    <w:link w:val="Retraitcorpsdetexte3"/>
    <w:semiHidden/>
    <w:rsid w:val="00BC4B58"/>
    <w:rPr>
      <w:rFonts w:ascii="Book Antiqua" w:eastAsia="Times New Roman" w:hAnsi="Book Antiqua" w:cs="Times New Roman"/>
      <w:b/>
      <w:bCs/>
      <w:sz w:val="20"/>
      <w:u w:val="single"/>
    </w:rPr>
  </w:style>
  <w:style w:type="paragraph" w:customStyle="1" w:styleId="xl35">
    <w:name w:val="xl35"/>
    <w:basedOn w:val="Normal"/>
    <w:rsid w:val="00BC4B5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BC4B58"/>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BC4B58"/>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BC4B58"/>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rsid w:val="00BC4B58"/>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C4B58"/>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BC4B58"/>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BC4B5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BC4B58"/>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BC4B5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BC4B5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BC4B5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rsid w:val="00BC4B58"/>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BC4B5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BC4B58"/>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BC4B5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rsid w:val="00BC4B5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BC4B58"/>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BC4B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BC4B58"/>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BC4B58"/>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BC4B5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BC4B5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rsid w:val="00BC4B5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rsid w:val="00BC4B58"/>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rsid w:val="00BC4B58"/>
    <w:pPr>
      <w:numPr>
        <w:numId w:val="1"/>
      </w:numPr>
      <w:tabs>
        <w:tab w:val="right" w:leader="dot" w:pos="10206"/>
      </w:tabs>
      <w:jc w:val="both"/>
    </w:pPr>
    <w:rPr>
      <w:rFonts w:ascii="Univers LT 57 Condensed" w:eastAsia="Times New Roman" w:hAnsi="Univers LT 57 Condensed" w:cs="Times New Roman"/>
      <w:b/>
      <w:bCs/>
      <w:i/>
      <w:caps/>
      <w:sz w:val="20"/>
    </w:rPr>
  </w:style>
  <w:style w:type="paragraph" w:customStyle="1" w:styleId="Style2">
    <w:name w:val="Style2"/>
    <w:basedOn w:val="Retraitcorpsdetexte2"/>
    <w:rsid w:val="00BC4B58"/>
    <w:pPr>
      <w:numPr>
        <w:numId w:val="2"/>
      </w:numPr>
      <w:tabs>
        <w:tab w:val="left" w:pos="2449"/>
      </w:tabs>
      <w:spacing w:before="240"/>
    </w:pPr>
    <w:rPr>
      <w:rFonts w:ascii="Sylfaen" w:hAnsi="Sylfaen"/>
      <w:bCs/>
    </w:rPr>
  </w:style>
  <w:style w:type="character" w:styleId="lev">
    <w:name w:val="Strong"/>
    <w:qFormat/>
    <w:rsid w:val="00BC4B58"/>
    <w:rPr>
      <w:b/>
      <w:bCs/>
    </w:rPr>
  </w:style>
  <w:style w:type="paragraph" w:styleId="Normalcentr">
    <w:name w:val="Block Text"/>
    <w:basedOn w:val="Normal"/>
    <w:semiHidden/>
    <w:rsid w:val="00BC4B58"/>
    <w:pPr>
      <w:ind w:left="-360" w:right="-82"/>
      <w:jc w:val="both"/>
    </w:pPr>
    <w:rPr>
      <w:rFonts w:ascii="Book Antiqua" w:eastAsia="Times New Roman" w:hAnsi="Book Antiqua" w:cs="Times New Roman"/>
      <w:sz w:val="20"/>
    </w:rPr>
  </w:style>
  <w:style w:type="paragraph" w:styleId="Textebrut">
    <w:name w:val="Plain Text"/>
    <w:basedOn w:val="Normal"/>
    <w:link w:val="TextebrutCar"/>
    <w:semiHidden/>
    <w:rsid w:val="00BC4B58"/>
    <w:pPr>
      <w:spacing w:before="100" w:beforeAutospacing="1" w:after="100" w:afterAutospacing="1"/>
    </w:pPr>
    <w:rPr>
      <w:rFonts w:ascii="Arial Unicode MS" w:eastAsia="Arial Unicode MS" w:hAnsi="Arial Unicode MS" w:cs="Arial Unicode MS"/>
    </w:rPr>
  </w:style>
  <w:style w:type="character" w:customStyle="1" w:styleId="TextebrutCar">
    <w:name w:val="Texte brut Car"/>
    <w:basedOn w:val="Policepardfaut"/>
    <w:link w:val="Textebrut"/>
    <w:semiHidden/>
    <w:rsid w:val="00BC4B58"/>
    <w:rPr>
      <w:rFonts w:ascii="Arial Unicode MS" w:eastAsia="Arial Unicode MS" w:hAnsi="Arial Unicode MS" w:cs="Arial Unicode MS"/>
    </w:rPr>
  </w:style>
  <w:style w:type="paragraph" w:styleId="Titre">
    <w:name w:val="Title"/>
    <w:basedOn w:val="Normal"/>
    <w:link w:val="TitreCar"/>
    <w:qFormat/>
    <w:rsid w:val="00BC4B58"/>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caps/>
      <w:sz w:val="32"/>
    </w:rPr>
  </w:style>
  <w:style w:type="character" w:customStyle="1" w:styleId="TitreCar">
    <w:name w:val="Titre Car"/>
    <w:basedOn w:val="Policepardfaut"/>
    <w:link w:val="Titre"/>
    <w:rsid w:val="00BC4B58"/>
    <w:rPr>
      <w:rFonts w:ascii="Times New Roman" w:eastAsia="Times New Roman" w:hAnsi="Times New Roman" w:cs="Times New Roman"/>
      <w:caps/>
      <w:sz w:val="32"/>
    </w:rPr>
  </w:style>
  <w:style w:type="paragraph" w:styleId="Explorateurdedocuments">
    <w:name w:val="Document Map"/>
    <w:basedOn w:val="Normal"/>
    <w:link w:val="ExplorateurdedocumentsCar1"/>
    <w:semiHidden/>
    <w:unhideWhenUsed/>
    <w:rsid w:val="00BC4B58"/>
    <w:pPr>
      <w:ind w:left="1418"/>
      <w:jc w:val="both"/>
    </w:pPr>
    <w:rPr>
      <w:rFonts w:ascii="Tahoma" w:eastAsia="Times New Roman" w:hAnsi="Tahoma" w:cs="Tahoma"/>
      <w:sz w:val="16"/>
      <w:szCs w:val="16"/>
    </w:rPr>
  </w:style>
  <w:style w:type="character" w:customStyle="1" w:styleId="ExplorateurdedocumentsCar1">
    <w:name w:val="Explorateur de documents Car1"/>
    <w:basedOn w:val="Policepardfaut"/>
    <w:link w:val="Explorateurdedocuments"/>
    <w:semiHidden/>
    <w:rsid w:val="00BC4B58"/>
    <w:rPr>
      <w:rFonts w:ascii="Tahoma" w:eastAsia="Times New Roman" w:hAnsi="Tahoma" w:cs="Tahoma"/>
      <w:sz w:val="16"/>
      <w:szCs w:val="16"/>
    </w:rPr>
  </w:style>
  <w:style w:type="character" w:customStyle="1" w:styleId="ExplorateurdedocumentsCar">
    <w:name w:val="Explorateur de documents Car"/>
    <w:semiHidden/>
    <w:rsid w:val="00BC4B58"/>
    <w:rPr>
      <w:rFonts w:ascii="Tahoma" w:hAnsi="Tahoma" w:cs="Tahoma"/>
      <w:sz w:val="16"/>
      <w:szCs w:val="16"/>
    </w:rPr>
  </w:style>
  <w:style w:type="paragraph" w:customStyle="1" w:styleId="Listecouleur-Accent11">
    <w:name w:val="Liste couleur - Accent 11"/>
    <w:basedOn w:val="Normal"/>
    <w:qFormat/>
    <w:rsid w:val="00BC4B58"/>
    <w:pPr>
      <w:ind w:left="708"/>
      <w:jc w:val="both"/>
    </w:pPr>
    <w:rPr>
      <w:rFonts w:ascii="Book Antiqua" w:eastAsia="Times New Roman" w:hAnsi="Book Antiqua" w:cs="Times New Roman"/>
      <w:sz w:val="20"/>
    </w:rPr>
  </w:style>
  <w:style w:type="paragraph" w:styleId="PrformatHTML">
    <w:name w:val="HTML Preformatted"/>
    <w:basedOn w:val="Normal"/>
    <w:link w:val="PrformatHTMLCar"/>
    <w:semiHidden/>
    <w:rsid w:val="00B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semiHidden/>
    <w:rsid w:val="00BC4B58"/>
    <w:rPr>
      <w:rFonts w:ascii="Arial Unicode MS" w:eastAsia="Arial Unicode MS" w:hAnsi="Arial Unicode MS" w:cs="Arial Unicode MS"/>
      <w:sz w:val="20"/>
      <w:szCs w:val="20"/>
    </w:rPr>
  </w:style>
  <w:style w:type="paragraph" w:customStyle="1" w:styleId="Default">
    <w:name w:val="Default"/>
    <w:rsid w:val="00BC4B58"/>
    <w:pPr>
      <w:autoSpaceDE w:val="0"/>
      <w:autoSpaceDN w:val="0"/>
      <w:adjustRightInd w:val="0"/>
    </w:pPr>
    <w:rPr>
      <w:rFonts w:ascii="Arial" w:eastAsia="Times New Roman" w:hAnsi="Arial" w:cs="Arial"/>
      <w:color w:val="000000"/>
    </w:rPr>
  </w:style>
  <w:style w:type="character" w:customStyle="1" w:styleId="textffrgris1">
    <w:name w:val="text_ffr_gris1"/>
    <w:rsid w:val="00BC4B58"/>
    <w:rPr>
      <w:rFonts w:ascii="Arial" w:hAnsi="Arial" w:cs="Arial" w:hint="default"/>
      <w:color w:val="484848"/>
      <w:sz w:val="17"/>
      <w:szCs w:val="17"/>
    </w:rPr>
  </w:style>
  <w:style w:type="character" w:styleId="Accentuation">
    <w:name w:val="Emphasis"/>
    <w:qFormat/>
    <w:rsid w:val="00BC4B58"/>
    <w:rPr>
      <w:i/>
      <w:iCs/>
    </w:rPr>
  </w:style>
  <w:style w:type="character" w:customStyle="1" w:styleId="lienffrrouge1">
    <w:name w:val="lien_ffr_rouge1"/>
    <w:rsid w:val="00BC4B58"/>
    <w:rPr>
      <w:color w:val="F1001A"/>
      <w:sz w:val="17"/>
      <w:szCs w:val="17"/>
      <w:u w:val="single"/>
    </w:rPr>
  </w:style>
  <w:style w:type="character" w:customStyle="1" w:styleId="lienhypertexte0">
    <w:name w:val="lienhypertexte"/>
    <w:basedOn w:val="Policepardfaut"/>
    <w:rsid w:val="00BC4B58"/>
  </w:style>
  <w:style w:type="paragraph" w:customStyle="1" w:styleId="Trameclaire-Accent21">
    <w:name w:val="Trame claire - Accent 21"/>
    <w:basedOn w:val="Normal"/>
    <w:next w:val="Normal"/>
    <w:qFormat/>
    <w:rsid w:val="00BC4B58"/>
    <w:pPr>
      <w:widowControl w:val="0"/>
      <w:pBdr>
        <w:bottom w:val="single" w:sz="4" w:space="4" w:color="4F81BD"/>
      </w:pBdr>
      <w:suppressAutoHyphens/>
      <w:spacing w:before="200" w:after="280"/>
      <w:ind w:left="936" w:right="936"/>
    </w:pPr>
    <w:rPr>
      <w:rFonts w:ascii="Times New Roman" w:eastAsia="SimSun" w:hAnsi="Times New Roman" w:cs="Mangal"/>
      <w:b/>
      <w:bCs/>
      <w:i/>
      <w:iCs/>
      <w:color w:val="4F81BD"/>
      <w:kern w:val="1"/>
      <w:szCs w:val="21"/>
      <w:lang w:eastAsia="hi-IN" w:bidi="hi-IN"/>
    </w:rPr>
  </w:style>
  <w:style w:type="character" w:customStyle="1" w:styleId="CitationintenseCar">
    <w:name w:val="Citation intense Car"/>
    <w:rsid w:val="00BC4B58"/>
    <w:rPr>
      <w:rFonts w:eastAsia="SimSun" w:cs="Mangal"/>
      <w:b/>
      <w:bCs/>
      <w:i/>
      <w:iCs/>
      <w:color w:val="4F81BD"/>
      <w:kern w:val="1"/>
      <w:sz w:val="24"/>
      <w:szCs w:val="21"/>
      <w:lang w:eastAsia="hi-IN" w:bidi="hi-IN"/>
    </w:rPr>
  </w:style>
  <w:style w:type="character" w:customStyle="1" w:styleId="Forteaccentuation1">
    <w:name w:val="Forte accentuation1"/>
    <w:qFormat/>
    <w:rsid w:val="00BC4B58"/>
    <w:rPr>
      <w:b/>
      <w:bCs/>
      <w:i/>
      <w:iCs/>
      <w:color w:val="4F81BD"/>
    </w:rPr>
  </w:style>
  <w:style w:type="paragraph" w:customStyle="1" w:styleId="xl65">
    <w:name w:val="xl65"/>
    <w:basedOn w:val="Normal"/>
    <w:rsid w:val="00BC4B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66">
    <w:name w:val="xl66"/>
    <w:basedOn w:val="Normal"/>
    <w:rsid w:val="00BC4B58"/>
    <w:pPr>
      <w:pBdr>
        <w:top w:val="single" w:sz="4" w:space="0" w:color="auto"/>
        <w:bottom w:val="single" w:sz="4" w:space="0" w:color="auto"/>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67">
    <w:name w:val="xl67"/>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rsid w:val="00BC4B58"/>
    <w:pPr>
      <w:pBdr>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0">
    <w:name w:val="xl70"/>
    <w:basedOn w:val="Normal"/>
    <w:rsid w:val="00BC4B58"/>
    <w:pPr>
      <w:pBdr>
        <w:bottom w:val="single" w:sz="4" w:space="0" w:color="auto"/>
        <w:right w:val="single" w:sz="4" w:space="0" w:color="auto"/>
      </w:pBdr>
      <w:spacing w:before="100" w:beforeAutospacing="1" w:after="100" w:afterAutospacing="1"/>
      <w:jc w:val="both"/>
      <w:textAlignment w:val="top"/>
    </w:pPr>
    <w:rPr>
      <w:rFonts w:ascii="Verdana" w:eastAsia="Arial Unicode MS" w:hAnsi="Verdana" w:cs="Arial Unicode MS"/>
      <w:sz w:val="18"/>
      <w:szCs w:val="18"/>
    </w:rPr>
  </w:style>
  <w:style w:type="paragraph" w:customStyle="1" w:styleId="xl71">
    <w:name w:val="xl71"/>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rsid w:val="00BC4B5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6">
    <w:name w:val="xl76"/>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rsid w:val="00BC4B58"/>
    <w:pPr>
      <w:pBdr>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8">
    <w:name w:val="xl78"/>
    <w:basedOn w:val="Normal"/>
    <w:rsid w:val="00BC4B58"/>
    <w:pP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9">
    <w:name w:val="xl79"/>
    <w:basedOn w:val="Normal"/>
    <w:rsid w:val="00BC4B58"/>
    <w:pPr>
      <w:pBdr>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80">
    <w:name w:val="xl80"/>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rsid w:val="00BC4B58"/>
    <w:pPr>
      <w:spacing w:before="100" w:beforeAutospacing="1" w:after="100" w:afterAutospacing="1"/>
      <w:jc w:val="right"/>
      <w:textAlignment w:val="top"/>
    </w:pPr>
    <w:rPr>
      <w:rFonts w:ascii="Book Antiqua" w:eastAsia="Arial Unicode MS" w:hAnsi="Book Antiqua" w:cs="Arial Unicode MS"/>
      <w:sz w:val="18"/>
      <w:szCs w:val="18"/>
    </w:rPr>
  </w:style>
  <w:style w:type="character" w:styleId="Lienhypertextesuivivisit">
    <w:name w:val="FollowedHyperlink"/>
    <w:semiHidden/>
    <w:rsid w:val="00BC4B58"/>
    <w:rPr>
      <w:color w:val="800080"/>
      <w:u w:val="single"/>
    </w:rPr>
  </w:style>
  <w:style w:type="paragraph" w:customStyle="1" w:styleId="xl83">
    <w:name w:val="xl83"/>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rsid w:val="00BC4B58"/>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rsid w:val="00BC4B58"/>
    <w:pPr>
      <w:spacing w:before="100" w:beforeAutospacing="1" w:after="100" w:afterAutospacing="1"/>
      <w:jc w:val="right"/>
    </w:pPr>
    <w:rPr>
      <w:rFonts w:ascii="Tahoma" w:eastAsia="Arial Unicode MS" w:hAnsi="Tahoma" w:cs="Tahoma"/>
      <w:b/>
      <w:bCs/>
    </w:rPr>
  </w:style>
  <w:style w:type="paragraph" w:customStyle="1" w:styleId="xl88">
    <w:name w:val="xl88"/>
    <w:basedOn w:val="Normal"/>
    <w:rsid w:val="00BC4B58"/>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rsid w:val="00BC4B58"/>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rsid w:val="00BC4B58"/>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rsid w:val="00BC4B58"/>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rsid w:val="00BC4B58"/>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rsid w:val="00BC4B58"/>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rsid w:val="00BC4B58"/>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rsid w:val="00BC4B58"/>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rsid w:val="00BC4B5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rsid w:val="00BC4B58"/>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rsid w:val="00BC4B58"/>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rsid w:val="00BC4B58"/>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rsid w:val="00BC4B58"/>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rsid w:val="00BC4B58"/>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rsid w:val="00BC4B58"/>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rsid w:val="00BC4B58"/>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rsid w:val="00BC4B58"/>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rsid w:val="00BC4B58"/>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rsid w:val="00BC4B58"/>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rsid w:val="00BC4B58"/>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BC4B58"/>
    <w:pPr>
      <w:overflowPunct w:val="0"/>
      <w:autoSpaceDE w:val="0"/>
      <w:autoSpaceDN w:val="0"/>
      <w:adjustRightInd w:val="0"/>
      <w:spacing w:before="60" w:after="60"/>
      <w:jc w:val="center"/>
      <w:textAlignment w:val="baseline"/>
    </w:pPr>
    <w:rPr>
      <w:rFonts w:ascii="Times New Roman" w:eastAsia="Times New Roman" w:hAnsi="Times New Roman" w:cs="Times New Roman"/>
      <w:b/>
      <w:sz w:val="28"/>
      <w:szCs w:val="20"/>
    </w:rPr>
  </w:style>
  <w:style w:type="paragraph" w:styleId="Index1">
    <w:name w:val="index 1"/>
    <w:basedOn w:val="Normal"/>
    <w:next w:val="Normal"/>
    <w:autoRedefine/>
    <w:uiPriority w:val="99"/>
    <w:semiHidden/>
    <w:unhideWhenUsed/>
    <w:rsid w:val="00BC4B58"/>
    <w:pPr>
      <w:ind w:left="200" w:hanging="200"/>
      <w:jc w:val="both"/>
    </w:pPr>
    <w:rPr>
      <w:rFonts w:ascii="Book Antiqua" w:eastAsia="Times New Roman" w:hAnsi="Book Antiqua" w:cs="Times New Roman"/>
      <w:sz w:val="20"/>
    </w:rPr>
  </w:style>
  <w:style w:type="paragraph" w:styleId="Titreindex">
    <w:name w:val="index heading"/>
    <w:basedOn w:val="Normal"/>
    <w:next w:val="Index1"/>
    <w:rsid w:val="00BC4B5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gende">
    <w:name w:val="caption"/>
    <w:basedOn w:val="Normal"/>
    <w:next w:val="Normal"/>
    <w:qFormat/>
    <w:rsid w:val="00BC4B58"/>
    <w:pPr>
      <w:overflowPunct w:val="0"/>
      <w:autoSpaceDE w:val="0"/>
      <w:autoSpaceDN w:val="0"/>
      <w:adjustRightInd w:val="0"/>
      <w:textAlignment w:val="baseline"/>
    </w:pPr>
    <w:rPr>
      <w:rFonts w:ascii="Times New Roman" w:eastAsia="Times New Roman" w:hAnsi="Times New Roman" w:cs="Times New Roman"/>
      <w:b/>
      <w:bCs/>
      <w:szCs w:val="20"/>
    </w:rPr>
  </w:style>
  <w:style w:type="paragraph" w:customStyle="1" w:styleId="Titreactivit">
    <w:name w:val="Titre activité"/>
    <w:basedOn w:val="Titre2"/>
    <w:rsid w:val="00BC4B58"/>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styleId="Notedefin">
    <w:name w:val="endnote text"/>
    <w:basedOn w:val="Normal"/>
    <w:link w:val="NotedefinCar"/>
    <w:semiHidden/>
    <w:rsid w:val="00BC4B58"/>
    <w:pPr>
      <w:overflowPunct w:val="0"/>
      <w:autoSpaceDE w:val="0"/>
      <w:autoSpaceDN w:val="0"/>
      <w:adjustRightInd w:val="0"/>
      <w:textAlignment w:val="baseline"/>
    </w:pPr>
    <w:rPr>
      <w:rFonts w:ascii="Book Antiqua" w:eastAsia="Times New Roman" w:hAnsi="Book Antiqua" w:cs="Times New Roman"/>
      <w:sz w:val="20"/>
      <w:szCs w:val="20"/>
      <w:lang w:val="x-none" w:eastAsia="x-none"/>
    </w:rPr>
  </w:style>
  <w:style w:type="character" w:customStyle="1" w:styleId="NotedefinCar">
    <w:name w:val="Note de fin Car"/>
    <w:basedOn w:val="Policepardfaut"/>
    <w:link w:val="Notedefin"/>
    <w:semiHidden/>
    <w:rsid w:val="00BC4B58"/>
    <w:rPr>
      <w:rFonts w:ascii="Book Antiqua" w:eastAsia="Times New Roman" w:hAnsi="Book Antiqua" w:cs="Times New Roman"/>
      <w:sz w:val="20"/>
      <w:szCs w:val="20"/>
      <w:lang w:val="x-none" w:eastAsia="x-none"/>
    </w:rPr>
  </w:style>
  <w:style w:type="paragraph" w:customStyle="1" w:styleId="Corpsdetexte31">
    <w:name w:val="Corps de texte 31"/>
    <w:basedOn w:val="Normal"/>
    <w:qFormat/>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WW-Corpsdetexte2">
    <w:name w:val="WW-Corps de texte 2"/>
    <w:basedOn w:val="Normal"/>
    <w:rsid w:val="00BC4B58"/>
    <w:pPr>
      <w:suppressAutoHyphens/>
      <w:jc w:val="both"/>
    </w:pPr>
    <w:rPr>
      <w:rFonts w:ascii="Times New Roman" w:eastAsia="Times New Roman" w:hAnsi="Times New Roman" w:cs="Times New Roman"/>
      <w:color w:val="FF0000"/>
      <w:sz w:val="18"/>
      <w:szCs w:val="20"/>
    </w:rPr>
  </w:style>
  <w:style w:type="paragraph" w:customStyle="1" w:styleId="Corpsdetexte21">
    <w:name w:val="Corps de texte 21"/>
    <w:basedOn w:val="Normal"/>
    <w:qFormat/>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texte">
    <w:name w:val="texte"/>
    <w:basedOn w:val="Normal"/>
    <w:rsid w:val="00BC4B58"/>
    <w:pPr>
      <w:spacing w:before="30"/>
      <w:jc w:val="both"/>
    </w:pPr>
    <w:rPr>
      <w:rFonts w:ascii="Arial" w:eastAsia="Arial Unicode MS" w:hAnsi="Arial" w:cs="Arial"/>
      <w:color w:val="505050"/>
      <w:sz w:val="20"/>
      <w:szCs w:val="20"/>
    </w:rPr>
  </w:style>
  <w:style w:type="character" w:styleId="Marquedecommentaire">
    <w:name w:val="annotation reference"/>
    <w:semiHidden/>
    <w:unhideWhenUsed/>
    <w:rsid w:val="00BC4B58"/>
    <w:rPr>
      <w:sz w:val="18"/>
      <w:szCs w:val="18"/>
    </w:rPr>
  </w:style>
  <w:style w:type="paragraph" w:styleId="Commentaire">
    <w:name w:val="annotation text"/>
    <w:basedOn w:val="Normal"/>
    <w:link w:val="CommentaireCar"/>
    <w:uiPriority w:val="99"/>
    <w:semiHidden/>
    <w:unhideWhenUsed/>
    <w:rsid w:val="00BC4B58"/>
    <w:pPr>
      <w:ind w:left="1418"/>
      <w:jc w:val="both"/>
    </w:pPr>
    <w:rPr>
      <w:rFonts w:ascii="Book Antiqua" w:eastAsia="Times New Roman" w:hAnsi="Book Antiqua" w:cs="Times New Roman"/>
      <w:lang w:val="x-none" w:eastAsia="x-none"/>
    </w:rPr>
  </w:style>
  <w:style w:type="character" w:customStyle="1" w:styleId="CommentaireCar">
    <w:name w:val="Commentaire Car"/>
    <w:basedOn w:val="Policepardfaut"/>
    <w:link w:val="Commentaire"/>
    <w:uiPriority w:val="99"/>
    <w:semiHidden/>
    <w:rsid w:val="00BC4B58"/>
    <w:rPr>
      <w:rFonts w:ascii="Book Antiqua" w:eastAsia="Times New Roman" w:hAnsi="Book Antiqua" w:cs="Times New Roman"/>
      <w:lang w:val="x-none" w:eastAsia="x-none"/>
    </w:rPr>
  </w:style>
  <w:style w:type="paragraph" w:styleId="Objetducommentaire">
    <w:name w:val="annotation subject"/>
    <w:basedOn w:val="Commentaire"/>
    <w:next w:val="Commentaire"/>
    <w:link w:val="ObjetducommentaireCar"/>
    <w:uiPriority w:val="99"/>
    <w:semiHidden/>
    <w:unhideWhenUsed/>
    <w:rsid w:val="00BC4B58"/>
    <w:rPr>
      <w:b/>
      <w:bCs/>
    </w:rPr>
  </w:style>
  <w:style w:type="character" w:customStyle="1" w:styleId="ObjetducommentaireCar">
    <w:name w:val="Objet du commentaire Car"/>
    <w:basedOn w:val="CommentaireCar"/>
    <w:link w:val="Objetducommentaire"/>
    <w:uiPriority w:val="99"/>
    <w:semiHidden/>
    <w:rsid w:val="00BC4B58"/>
    <w:rPr>
      <w:rFonts w:ascii="Book Antiqua" w:eastAsia="Times New Roman" w:hAnsi="Book Antiqua" w:cs="Times New Roman"/>
      <w:b/>
      <w:bCs/>
      <w:lang w:val="x-none" w:eastAsia="x-none"/>
    </w:rPr>
  </w:style>
  <w:style w:type="paragraph" w:customStyle="1" w:styleId="Tramecouleur-Accent11">
    <w:name w:val="Trame couleur - Accent 11"/>
    <w:hidden/>
    <w:uiPriority w:val="71"/>
    <w:rsid w:val="00BC4B58"/>
    <w:rPr>
      <w:rFonts w:ascii="Book Antiqua" w:eastAsia="Times New Roman" w:hAnsi="Book Antiqua" w:cs="Times New Roman"/>
      <w:sz w:val="20"/>
    </w:rPr>
  </w:style>
  <w:style w:type="character" w:customStyle="1" w:styleId="apple-converted-space">
    <w:name w:val="apple-converted-space"/>
    <w:rsid w:val="00BC4B58"/>
  </w:style>
  <w:style w:type="character" w:styleId="Appeldenotedefin">
    <w:name w:val="endnote reference"/>
    <w:uiPriority w:val="99"/>
    <w:semiHidden/>
    <w:unhideWhenUsed/>
    <w:rsid w:val="00BC4B58"/>
    <w:rPr>
      <w:vertAlign w:val="superscript"/>
    </w:rPr>
  </w:style>
  <w:style w:type="character" w:customStyle="1" w:styleId="Tableausimple41">
    <w:name w:val="Tableau simple 41"/>
    <w:qFormat/>
    <w:rsid w:val="00BC4B58"/>
    <w:rPr>
      <w:b/>
      <w:bCs/>
      <w:i/>
      <w:iCs/>
      <w:color w:val="4F81BD"/>
    </w:rPr>
  </w:style>
  <w:style w:type="character" w:customStyle="1" w:styleId="Forteaccentuation2">
    <w:name w:val="Forte accentuation2"/>
    <w:qFormat/>
    <w:rsid w:val="00BC4B58"/>
    <w:rPr>
      <w:b/>
      <w:bCs/>
      <w:i/>
      <w:iCs/>
      <w:color w:val="4F81BD"/>
    </w:rPr>
  </w:style>
  <w:style w:type="paragraph" w:customStyle="1" w:styleId="Retraitcorpsdetexte22">
    <w:name w:val="Retrait corps de texte 22"/>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Corpsdetexte32">
    <w:name w:val="Corps de texte 32"/>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Corpsdetexte22">
    <w:name w:val="Corps de texte 22"/>
    <w:basedOn w:val="Normal"/>
    <w:qFormat/>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Retraitcorpsdetexte23">
    <w:name w:val="Retrait corps de texte 23"/>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Retraitcorpsdetexte31">
    <w:name w:val="Retrait corps de texte 31"/>
    <w:basedOn w:val="Normal"/>
    <w:rsid w:val="00BC4B58"/>
    <w:pPr>
      <w:suppressAutoHyphens/>
      <w:ind w:left="1418"/>
      <w:jc w:val="both"/>
    </w:pPr>
    <w:rPr>
      <w:rFonts w:ascii="Book Antiqua" w:eastAsia="Times New Roman" w:hAnsi="Book Antiqua" w:cs="Book Antiqua"/>
      <w:b/>
      <w:bCs/>
      <w:sz w:val="20"/>
      <w:u w:val="single"/>
      <w:lang w:eastAsia="zh-CN"/>
    </w:rPr>
  </w:style>
  <w:style w:type="paragraph" w:customStyle="1" w:styleId="Retraitcorpsdetexte24">
    <w:name w:val="Retrait corps de texte 24"/>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msonormal0">
    <w:name w:val="msonormal"/>
    <w:basedOn w:val="Normal"/>
    <w:rsid w:val="00BC4B58"/>
    <w:pPr>
      <w:spacing w:before="100" w:beforeAutospacing="1" w:after="100" w:afterAutospacing="1"/>
    </w:pPr>
    <w:rPr>
      <w:rFonts w:ascii="Times New Roman" w:eastAsia="Times New Roman" w:hAnsi="Times New Roman" w:cs="Times New Roman"/>
    </w:rPr>
  </w:style>
  <w:style w:type="paragraph" w:styleId="Liste">
    <w:name w:val="List"/>
    <w:basedOn w:val="Corpsdetexte"/>
    <w:semiHidden/>
    <w:unhideWhenUsed/>
    <w:rsid w:val="00BC4B58"/>
    <w:pPr>
      <w:suppressAutoHyphens/>
      <w:ind w:left="1418"/>
      <w:jc w:val="both"/>
    </w:pPr>
    <w:rPr>
      <w:rFonts w:ascii="Book Antiqua" w:hAnsi="Book Antiqua" w:cs="Mangal"/>
      <w:sz w:val="20"/>
      <w:lang w:eastAsia="zh-CN"/>
    </w:rPr>
  </w:style>
  <w:style w:type="paragraph" w:styleId="Citationintense">
    <w:name w:val="Intense Quote"/>
    <w:basedOn w:val="Normal"/>
    <w:next w:val="Normal"/>
    <w:link w:val="CitationintenseCar1"/>
    <w:qFormat/>
    <w:rsid w:val="00BC4B58"/>
    <w:pPr>
      <w:widowControl w:val="0"/>
      <w:pBdr>
        <w:bottom w:val="single" w:sz="4" w:space="4" w:color="808080"/>
      </w:pBdr>
      <w:suppressAutoHyphens/>
      <w:spacing w:before="200" w:after="280"/>
      <w:ind w:left="936" w:right="936"/>
    </w:pPr>
    <w:rPr>
      <w:rFonts w:ascii="Times New Roman" w:eastAsia="SimSun" w:hAnsi="Times New Roman" w:cs="Mangal"/>
      <w:b/>
      <w:bCs/>
      <w:i/>
      <w:iCs/>
      <w:color w:val="4F81BD"/>
      <w:kern w:val="2"/>
      <w:szCs w:val="21"/>
      <w:lang w:eastAsia="zh-CN" w:bidi="hi-IN"/>
    </w:rPr>
  </w:style>
  <w:style w:type="character" w:customStyle="1" w:styleId="CitationintenseCar1">
    <w:name w:val="Citation intense Car1"/>
    <w:basedOn w:val="Policepardfaut"/>
    <w:link w:val="Citationintense"/>
    <w:rsid w:val="00BC4B58"/>
    <w:rPr>
      <w:rFonts w:ascii="Times New Roman" w:eastAsia="SimSun" w:hAnsi="Times New Roman" w:cs="Mangal"/>
      <w:b/>
      <w:bCs/>
      <w:i/>
      <w:iCs/>
      <w:color w:val="4F81BD"/>
      <w:kern w:val="2"/>
      <w:szCs w:val="21"/>
      <w:lang w:eastAsia="zh-CN" w:bidi="hi-IN"/>
    </w:rPr>
  </w:style>
  <w:style w:type="paragraph" w:customStyle="1" w:styleId="Corpsdetexte33">
    <w:name w:val="Corps de texte 33"/>
    <w:basedOn w:val="Normal"/>
    <w:rsid w:val="00BC4B58"/>
    <w:pPr>
      <w:suppressAutoHyphens/>
      <w:overflowPunct w:val="0"/>
      <w:autoSpaceDE w:val="0"/>
    </w:pPr>
    <w:rPr>
      <w:rFonts w:ascii="Times New Roman" w:eastAsia="Times New Roman" w:hAnsi="Times New Roman" w:cs="Times New Roman"/>
      <w:b/>
      <w:color w:val="000000"/>
      <w:sz w:val="20"/>
      <w:szCs w:val="20"/>
    </w:rPr>
  </w:style>
  <w:style w:type="paragraph" w:customStyle="1" w:styleId="Corpsdetexte23">
    <w:name w:val="Corps de texte 23"/>
    <w:basedOn w:val="Normal"/>
    <w:rsid w:val="00BC4B58"/>
    <w:pPr>
      <w:overflowPunct w:val="0"/>
      <w:autoSpaceDE w:val="0"/>
      <w:autoSpaceDN w:val="0"/>
      <w:adjustRightInd w:val="0"/>
      <w:jc w:val="center"/>
    </w:pPr>
    <w:rPr>
      <w:rFonts w:ascii="Times New Roman" w:eastAsia="Times New Roman" w:hAnsi="Times New Roman" w:cs="Times New Roman"/>
      <w:b/>
      <w:sz w:val="22"/>
      <w:szCs w:val="20"/>
    </w:rPr>
  </w:style>
  <w:style w:type="paragraph" w:customStyle="1" w:styleId="Titre10">
    <w:name w:val="Titre1"/>
    <w:basedOn w:val="Normal"/>
    <w:next w:val="Corpsdetexte"/>
    <w:rsid w:val="00BC4B58"/>
    <w:pPr>
      <w:pBdr>
        <w:top w:val="single" w:sz="4" w:space="1" w:color="000000"/>
        <w:left w:val="single" w:sz="4" w:space="4" w:color="000000"/>
        <w:bottom w:val="single" w:sz="4" w:space="1" w:color="000000"/>
        <w:right w:val="single" w:sz="4" w:space="4" w:color="000000"/>
      </w:pBdr>
      <w:suppressAutoHyphens/>
      <w:jc w:val="center"/>
    </w:pPr>
    <w:rPr>
      <w:rFonts w:ascii="Times New Roman" w:eastAsia="Times New Roman" w:hAnsi="Times New Roman" w:cs="Times New Roman"/>
      <w:caps/>
      <w:sz w:val="32"/>
      <w:lang w:eastAsia="zh-CN"/>
    </w:rPr>
  </w:style>
  <w:style w:type="paragraph" w:customStyle="1" w:styleId="Index">
    <w:name w:val="Index"/>
    <w:basedOn w:val="Normal"/>
    <w:rsid w:val="00BC4B58"/>
    <w:pPr>
      <w:suppressLineNumbers/>
      <w:suppressAutoHyphens/>
      <w:ind w:left="1418"/>
      <w:jc w:val="both"/>
    </w:pPr>
    <w:rPr>
      <w:rFonts w:ascii="Book Antiqua" w:eastAsia="Times New Roman" w:hAnsi="Book Antiqua" w:cs="Mangal"/>
      <w:sz w:val="20"/>
      <w:lang w:eastAsia="zh-CN"/>
    </w:rPr>
  </w:style>
  <w:style w:type="paragraph" w:customStyle="1" w:styleId="Listepuces1">
    <w:name w:val="Liste à puces1"/>
    <w:basedOn w:val="Normal"/>
    <w:rsid w:val="00BC4B58"/>
    <w:pPr>
      <w:numPr>
        <w:numId w:val="3"/>
      </w:numPr>
      <w:tabs>
        <w:tab w:val="right" w:leader="dot" w:pos="10206"/>
      </w:tabs>
      <w:suppressAutoHyphens/>
      <w:jc w:val="both"/>
    </w:pPr>
    <w:rPr>
      <w:rFonts w:ascii="Univers LT 57 Condensed" w:eastAsia="Times New Roman" w:hAnsi="Univers LT 57 Condensed" w:cs="Univers LT 57 Condensed"/>
      <w:b/>
      <w:bCs/>
      <w:i/>
      <w:caps/>
      <w:sz w:val="20"/>
      <w:lang w:eastAsia="zh-CN"/>
    </w:rPr>
  </w:style>
  <w:style w:type="paragraph" w:customStyle="1" w:styleId="Normalcentr1">
    <w:name w:val="Normal centré1"/>
    <w:basedOn w:val="Normal"/>
    <w:qFormat/>
    <w:rsid w:val="00BC4B58"/>
    <w:pPr>
      <w:suppressAutoHyphens/>
      <w:ind w:left="-360" w:right="-82"/>
      <w:jc w:val="both"/>
    </w:pPr>
    <w:rPr>
      <w:rFonts w:ascii="Book Antiqua" w:eastAsia="Times New Roman" w:hAnsi="Book Antiqua" w:cs="Book Antiqua"/>
      <w:sz w:val="20"/>
      <w:lang w:eastAsia="zh-CN"/>
    </w:rPr>
  </w:style>
  <w:style w:type="paragraph" w:customStyle="1" w:styleId="Textebrut1">
    <w:name w:val="Texte brut1"/>
    <w:basedOn w:val="Normal"/>
    <w:rsid w:val="00BC4B58"/>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BC4B58"/>
    <w:pPr>
      <w:suppressAutoHyphens/>
      <w:ind w:left="1418"/>
      <w:jc w:val="both"/>
    </w:pPr>
    <w:rPr>
      <w:rFonts w:ascii="Tahoma" w:eastAsia="Times New Roman" w:hAnsi="Tahoma" w:cs="Tahoma"/>
      <w:sz w:val="16"/>
      <w:szCs w:val="16"/>
      <w:lang w:eastAsia="zh-CN"/>
    </w:rPr>
  </w:style>
  <w:style w:type="paragraph" w:customStyle="1" w:styleId="Contenudetableau">
    <w:name w:val="Contenu de tableau"/>
    <w:basedOn w:val="Normal"/>
    <w:rsid w:val="00BC4B58"/>
    <w:pPr>
      <w:suppressLineNumbers/>
      <w:suppressAutoHyphens/>
      <w:ind w:left="1418"/>
      <w:jc w:val="both"/>
    </w:pPr>
    <w:rPr>
      <w:rFonts w:ascii="Book Antiqua" w:eastAsia="Times New Roman" w:hAnsi="Book Antiqua" w:cs="Book Antiqua"/>
      <w:sz w:val="20"/>
      <w:lang w:eastAsia="zh-CN"/>
    </w:rPr>
  </w:style>
  <w:style w:type="paragraph" w:customStyle="1" w:styleId="Titredetableau">
    <w:name w:val="Titre de tableau"/>
    <w:basedOn w:val="Contenudetableau"/>
    <w:rsid w:val="00BC4B58"/>
    <w:pPr>
      <w:jc w:val="center"/>
    </w:pPr>
    <w:rPr>
      <w:b/>
      <w:bCs/>
    </w:rPr>
  </w:style>
  <w:style w:type="paragraph" w:customStyle="1" w:styleId="Contenudecadre">
    <w:name w:val="Contenu de cadre"/>
    <w:basedOn w:val="Normal"/>
    <w:qFormat/>
    <w:rsid w:val="00BC4B58"/>
    <w:pPr>
      <w:suppressAutoHyphens/>
      <w:ind w:left="1418"/>
      <w:jc w:val="both"/>
    </w:pPr>
    <w:rPr>
      <w:rFonts w:ascii="Book Antiqua" w:eastAsia="Times New Roman" w:hAnsi="Book Antiqua" w:cs="Book Antiqua"/>
      <w:sz w:val="20"/>
      <w:lang w:eastAsia="zh-CN"/>
    </w:rPr>
  </w:style>
  <w:style w:type="character" w:styleId="Emphaseintense">
    <w:name w:val="Intense Emphasis"/>
    <w:qFormat/>
    <w:rsid w:val="00BC4B58"/>
    <w:rPr>
      <w:b/>
      <w:bCs/>
      <w:i/>
      <w:iCs/>
      <w:color w:val="4F81BD"/>
    </w:rPr>
  </w:style>
  <w:style w:type="character" w:customStyle="1" w:styleId="Tableausimple42">
    <w:name w:val="Tableau simple 42"/>
    <w:qFormat/>
    <w:rsid w:val="00BC4B58"/>
    <w:rPr>
      <w:b/>
      <w:bCs/>
      <w:i/>
      <w:iCs/>
      <w:color w:val="4F81BD"/>
    </w:rPr>
  </w:style>
  <w:style w:type="character" w:customStyle="1" w:styleId="WW8Num1z0">
    <w:name w:val="WW8Num1z0"/>
    <w:rsid w:val="00BC4B58"/>
    <w:rPr>
      <w:rFonts w:ascii="Verdana" w:eastAsia="Times New Roman" w:hAnsi="Verdana" w:cs="Arial" w:hint="default"/>
    </w:rPr>
  </w:style>
  <w:style w:type="character" w:customStyle="1" w:styleId="WW8Num1z1">
    <w:name w:val="WW8Num1z1"/>
    <w:rsid w:val="00BC4B58"/>
    <w:rPr>
      <w:rFonts w:ascii="Courier New" w:hAnsi="Courier New" w:cs="Courier New" w:hint="default"/>
    </w:rPr>
  </w:style>
  <w:style w:type="character" w:customStyle="1" w:styleId="WW8Num1z2">
    <w:name w:val="WW8Num1z2"/>
    <w:rsid w:val="00BC4B58"/>
    <w:rPr>
      <w:rFonts w:ascii="Wingdings" w:hAnsi="Wingdings" w:cs="Wingdings" w:hint="default"/>
    </w:rPr>
  </w:style>
  <w:style w:type="character" w:customStyle="1" w:styleId="WW8Num1z3">
    <w:name w:val="WW8Num1z3"/>
    <w:rsid w:val="00BC4B58"/>
    <w:rPr>
      <w:rFonts w:ascii="Symbol" w:hAnsi="Symbol" w:cs="Symbol" w:hint="default"/>
    </w:rPr>
  </w:style>
  <w:style w:type="character" w:customStyle="1" w:styleId="WW8Num2z0">
    <w:name w:val="WW8Num2z0"/>
    <w:rsid w:val="00BC4B58"/>
    <w:rPr>
      <w:rFonts w:ascii="Verdana" w:hAnsi="Verdana" w:cs="Verdana" w:hint="default"/>
      <w:color w:val="000000"/>
      <w:szCs w:val="20"/>
    </w:rPr>
  </w:style>
  <w:style w:type="character" w:customStyle="1" w:styleId="WW8Num2z1">
    <w:name w:val="WW8Num2z1"/>
    <w:rsid w:val="00BC4B58"/>
  </w:style>
  <w:style w:type="character" w:customStyle="1" w:styleId="WW8Num2z2">
    <w:name w:val="WW8Num2z2"/>
    <w:rsid w:val="00BC4B58"/>
  </w:style>
  <w:style w:type="character" w:customStyle="1" w:styleId="WW8Num2z3">
    <w:name w:val="WW8Num2z3"/>
    <w:rsid w:val="00BC4B58"/>
  </w:style>
  <w:style w:type="character" w:customStyle="1" w:styleId="WW8Num2z4">
    <w:name w:val="WW8Num2z4"/>
    <w:rsid w:val="00BC4B58"/>
  </w:style>
  <w:style w:type="character" w:customStyle="1" w:styleId="WW8Num2z5">
    <w:name w:val="WW8Num2z5"/>
    <w:rsid w:val="00BC4B58"/>
  </w:style>
  <w:style w:type="character" w:customStyle="1" w:styleId="WW8Num2z6">
    <w:name w:val="WW8Num2z6"/>
    <w:rsid w:val="00BC4B58"/>
  </w:style>
  <w:style w:type="character" w:customStyle="1" w:styleId="WW8Num2z7">
    <w:name w:val="WW8Num2z7"/>
    <w:rsid w:val="00BC4B58"/>
  </w:style>
  <w:style w:type="character" w:customStyle="1" w:styleId="WW8Num2z8">
    <w:name w:val="WW8Num2z8"/>
    <w:rsid w:val="00BC4B58"/>
  </w:style>
  <w:style w:type="character" w:customStyle="1" w:styleId="WW8Num3z0">
    <w:name w:val="WW8Num3z0"/>
    <w:rsid w:val="00BC4B58"/>
    <w:rPr>
      <w:rFonts w:ascii="Courier New" w:hAnsi="Courier New" w:cs="Courier New" w:hint="default"/>
    </w:rPr>
  </w:style>
  <w:style w:type="character" w:customStyle="1" w:styleId="WW8Num3z2">
    <w:name w:val="WW8Num3z2"/>
    <w:rsid w:val="00BC4B58"/>
    <w:rPr>
      <w:rFonts w:ascii="Wingdings" w:hAnsi="Wingdings" w:cs="Wingdings" w:hint="default"/>
    </w:rPr>
  </w:style>
  <w:style w:type="character" w:customStyle="1" w:styleId="WW8Num3z3">
    <w:name w:val="WW8Num3z3"/>
    <w:rsid w:val="00BC4B58"/>
    <w:rPr>
      <w:rFonts w:ascii="Symbol" w:hAnsi="Symbol" w:cs="Symbol" w:hint="default"/>
    </w:rPr>
  </w:style>
  <w:style w:type="character" w:customStyle="1" w:styleId="WW8Num4z0">
    <w:name w:val="WW8Num4z0"/>
    <w:rsid w:val="00BC4B58"/>
    <w:rPr>
      <w:i/>
      <w:iCs w:val="0"/>
    </w:rPr>
  </w:style>
  <w:style w:type="character" w:customStyle="1" w:styleId="WW8Num4z1">
    <w:name w:val="WW8Num4z1"/>
    <w:rsid w:val="00BC4B58"/>
  </w:style>
  <w:style w:type="character" w:customStyle="1" w:styleId="WW8Num4z2">
    <w:name w:val="WW8Num4z2"/>
    <w:rsid w:val="00BC4B58"/>
  </w:style>
  <w:style w:type="character" w:customStyle="1" w:styleId="WW8Num4z3">
    <w:name w:val="WW8Num4z3"/>
    <w:rsid w:val="00BC4B58"/>
  </w:style>
  <w:style w:type="character" w:customStyle="1" w:styleId="WW8Num4z4">
    <w:name w:val="WW8Num4z4"/>
    <w:rsid w:val="00BC4B58"/>
  </w:style>
  <w:style w:type="character" w:customStyle="1" w:styleId="WW8Num4z5">
    <w:name w:val="WW8Num4z5"/>
    <w:rsid w:val="00BC4B58"/>
  </w:style>
  <w:style w:type="character" w:customStyle="1" w:styleId="WW8Num4z6">
    <w:name w:val="WW8Num4z6"/>
    <w:rsid w:val="00BC4B58"/>
  </w:style>
  <w:style w:type="character" w:customStyle="1" w:styleId="WW8Num4z7">
    <w:name w:val="WW8Num4z7"/>
    <w:rsid w:val="00BC4B58"/>
  </w:style>
  <w:style w:type="character" w:customStyle="1" w:styleId="WW8Num4z8">
    <w:name w:val="WW8Num4z8"/>
    <w:rsid w:val="00BC4B58"/>
  </w:style>
  <w:style w:type="character" w:customStyle="1" w:styleId="WW8Num5z0">
    <w:name w:val="WW8Num5z0"/>
    <w:rsid w:val="00BC4B58"/>
  </w:style>
  <w:style w:type="character" w:customStyle="1" w:styleId="WW8Num5z1">
    <w:name w:val="WW8Num5z1"/>
    <w:rsid w:val="00BC4B58"/>
  </w:style>
  <w:style w:type="character" w:customStyle="1" w:styleId="WW8Num5z2">
    <w:name w:val="WW8Num5z2"/>
    <w:rsid w:val="00BC4B58"/>
  </w:style>
  <w:style w:type="character" w:customStyle="1" w:styleId="WW8Num5z3">
    <w:name w:val="WW8Num5z3"/>
    <w:rsid w:val="00BC4B58"/>
  </w:style>
  <w:style w:type="character" w:customStyle="1" w:styleId="WW8Num5z4">
    <w:name w:val="WW8Num5z4"/>
    <w:rsid w:val="00BC4B58"/>
  </w:style>
  <w:style w:type="character" w:customStyle="1" w:styleId="WW8Num5z5">
    <w:name w:val="WW8Num5z5"/>
    <w:rsid w:val="00BC4B58"/>
  </w:style>
  <w:style w:type="character" w:customStyle="1" w:styleId="WW8Num5z6">
    <w:name w:val="WW8Num5z6"/>
    <w:rsid w:val="00BC4B58"/>
  </w:style>
  <w:style w:type="character" w:customStyle="1" w:styleId="WW8Num5z7">
    <w:name w:val="WW8Num5z7"/>
    <w:rsid w:val="00BC4B58"/>
  </w:style>
  <w:style w:type="character" w:customStyle="1" w:styleId="WW8Num5z8">
    <w:name w:val="WW8Num5z8"/>
    <w:rsid w:val="00BC4B58"/>
  </w:style>
  <w:style w:type="character" w:customStyle="1" w:styleId="WW8Num6z0">
    <w:name w:val="WW8Num6z0"/>
    <w:rsid w:val="00BC4B58"/>
    <w:rPr>
      <w:b/>
      <w:bCs w:val="0"/>
      <w:sz w:val="28"/>
      <w:szCs w:val="20"/>
    </w:rPr>
  </w:style>
  <w:style w:type="character" w:customStyle="1" w:styleId="WW8Num6z1">
    <w:name w:val="WW8Num6z1"/>
    <w:rsid w:val="00BC4B58"/>
  </w:style>
  <w:style w:type="character" w:customStyle="1" w:styleId="WW8Num6z2">
    <w:name w:val="WW8Num6z2"/>
    <w:rsid w:val="00BC4B58"/>
  </w:style>
  <w:style w:type="character" w:customStyle="1" w:styleId="WW8Num6z3">
    <w:name w:val="WW8Num6z3"/>
    <w:rsid w:val="00BC4B58"/>
  </w:style>
  <w:style w:type="character" w:customStyle="1" w:styleId="WW8Num6z4">
    <w:name w:val="WW8Num6z4"/>
    <w:rsid w:val="00BC4B58"/>
  </w:style>
  <w:style w:type="character" w:customStyle="1" w:styleId="WW8Num6z5">
    <w:name w:val="WW8Num6z5"/>
    <w:rsid w:val="00BC4B58"/>
  </w:style>
  <w:style w:type="character" w:customStyle="1" w:styleId="WW8Num6z6">
    <w:name w:val="WW8Num6z6"/>
    <w:rsid w:val="00BC4B58"/>
  </w:style>
  <w:style w:type="character" w:customStyle="1" w:styleId="WW8Num6z7">
    <w:name w:val="WW8Num6z7"/>
    <w:rsid w:val="00BC4B58"/>
  </w:style>
  <w:style w:type="character" w:customStyle="1" w:styleId="WW8Num6z8">
    <w:name w:val="WW8Num6z8"/>
    <w:rsid w:val="00BC4B58"/>
  </w:style>
  <w:style w:type="character" w:customStyle="1" w:styleId="WW8Num7z0">
    <w:name w:val="WW8Num7z0"/>
    <w:rsid w:val="00BC4B58"/>
  </w:style>
  <w:style w:type="character" w:customStyle="1" w:styleId="WW8Num7z1">
    <w:name w:val="WW8Num7z1"/>
    <w:rsid w:val="00BC4B58"/>
  </w:style>
  <w:style w:type="character" w:customStyle="1" w:styleId="WW8Num7z2">
    <w:name w:val="WW8Num7z2"/>
    <w:rsid w:val="00BC4B58"/>
  </w:style>
  <w:style w:type="character" w:customStyle="1" w:styleId="WW8Num7z3">
    <w:name w:val="WW8Num7z3"/>
    <w:rsid w:val="00BC4B58"/>
  </w:style>
  <w:style w:type="character" w:customStyle="1" w:styleId="WW8Num7z4">
    <w:name w:val="WW8Num7z4"/>
    <w:rsid w:val="00BC4B58"/>
  </w:style>
  <w:style w:type="character" w:customStyle="1" w:styleId="WW8Num7z5">
    <w:name w:val="WW8Num7z5"/>
    <w:rsid w:val="00BC4B58"/>
  </w:style>
  <w:style w:type="character" w:customStyle="1" w:styleId="WW8Num7z6">
    <w:name w:val="WW8Num7z6"/>
    <w:rsid w:val="00BC4B58"/>
  </w:style>
  <w:style w:type="character" w:customStyle="1" w:styleId="WW8Num7z7">
    <w:name w:val="WW8Num7z7"/>
    <w:rsid w:val="00BC4B58"/>
  </w:style>
  <w:style w:type="character" w:customStyle="1" w:styleId="WW8Num7z8">
    <w:name w:val="WW8Num7z8"/>
    <w:rsid w:val="00BC4B58"/>
  </w:style>
  <w:style w:type="character" w:customStyle="1" w:styleId="WW8Num8z0">
    <w:name w:val="WW8Num8z0"/>
    <w:rsid w:val="00BC4B58"/>
  </w:style>
  <w:style w:type="character" w:customStyle="1" w:styleId="WW8Num8z1">
    <w:name w:val="WW8Num8z1"/>
    <w:rsid w:val="00BC4B58"/>
  </w:style>
  <w:style w:type="character" w:customStyle="1" w:styleId="WW8Num8z2">
    <w:name w:val="WW8Num8z2"/>
    <w:rsid w:val="00BC4B58"/>
  </w:style>
  <w:style w:type="character" w:customStyle="1" w:styleId="WW8Num8z3">
    <w:name w:val="WW8Num8z3"/>
    <w:rsid w:val="00BC4B58"/>
  </w:style>
  <w:style w:type="character" w:customStyle="1" w:styleId="WW8Num8z4">
    <w:name w:val="WW8Num8z4"/>
    <w:rsid w:val="00BC4B58"/>
  </w:style>
  <w:style w:type="character" w:customStyle="1" w:styleId="WW8Num8z5">
    <w:name w:val="WW8Num8z5"/>
    <w:rsid w:val="00BC4B58"/>
  </w:style>
  <w:style w:type="character" w:customStyle="1" w:styleId="WW8Num8z6">
    <w:name w:val="WW8Num8z6"/>
    <w:rsid w:val="00BC4B58"/>
  </w:style>
  <w:style w:type="character" w:customStyle="1" w:styleId="WW8Num8z7">
    <w:name w:val="WW8Num8z7"/>
    <w:rsid w:val="00BC4B58"/>
  </w:style>
  <w:style w:type="character" w:customStyle="1" w:styleId="WW8Num8z8">
    <w:name w:val="WW8Num8z8"/>
    <w:rsid w:val="00BC4B58"/>
  </w:style>
  <w:style w:type="character" w:customStyle="1" w:styleId="WW8Num9z0">
    <w:name w:val="WW8Num9z0"/>
    <w:rsid w:val="00BC4B58"/>
  </w:style>
  <w:style w:type="character" w:customStyle="1" w:styleId="WW8Num9z1">
    <w:name w:val="WW8Num9z1"/>
    <w:rsid w:val="00BC4B58"/>
  </w:style>
  <w:style w:type="character" w:customStyle="1" w:styleId="WW8Num9z2">
    <w:name w:val="WW8Num9z2"/>
    <w:rsid w:val="00BC4B58"/>
  </w:style>
  <w:style w:type="character" w:customStyle="1" w:styleId="WW8Num9z3">
    <w:name w:val="WW8Num9z3"/>
    <w:rsid w:val="00BC4B58"/>
  </w:style>
  <w:style w:type="character" w:customStyle="1" w:styleId="WW8Num9z4">
    <w:name w:val="WW8Num9z4"/>
    <w:rsid w:val="00BC4B58"/>
  </w:style>
  <w:style w:type="character" w:customStyle="1" w:styleId="WW8Num9z5">
    <w:name w:val="WW8Num9z5"/>
    <w:rsid w:val="00BC4B58"/>
  </w:style>
  <w:style w:type="character" w:customStyle="1" w:styleId="WW8Num9z6">
    <w:name w:val="WW8Num9z6"/>
    <w:rsid w:val="00BC4B58"/>
  </w:style>
  <w:style w:type="character" w:customStyle="1" w:styleId="WW8Num9z7">
    <w:name w:val="WW8Num9z7"/>
    <w:rsid w:val="00BC4B58"/>
  </w:style>
  <w:style w:type="character" w:customStyle="1" w:styleId="WW8Num9z8">
    <w:name w:val="WW8Num9z8"/>
    <w:rsid w:val="00BC4B58"/>
  </w:style>
  <w:style w:type="character" w:customStyle="1" w:styleId="WW8Num10z0">
    <w:name w:val="WW8Num10z0"/>
    <w:rsid w:val="00BC4B58"/>
  </w:style>
  <w:style w:type="character" w:customStyle="1" w:styleId="WW8Num10z1">
    <w:name w:val="WW8Num10z1"/>
    <w:rsid w:val="00BC4B58"/>
  </w:style>
  <w:style w:type="character" w:customStyle="1" w:styleId="WW8Num10z2">
    <w:name w:val="WW8Num10z2"/>
    <w:rsid w:val="00BC4B58"/>
  </w:style>
  <w:style w:type="character" w:customStyle="1" w:styleId="WW8Num10z3">
    <w:name w:val="WW8Num10z3"/>
    <w:rsid w:val="00BC4B58"/>
  </w:style>
  <w:style w:type="character" w:customStyle="1" w:styleId="WW8Num10z4">
    <w:name w:val="WW8Num10z4"/>
    <w:rsid w:val="00BC4B58"/>
  </w:style>
  <w:style w:type="character" w:customStyle="1" w:styleId="WW8Num10z5">
    <w:name w:val="WW8Num10z5"/>
    <w:rsid w:val="00BC4B58"/>
  </w:style>
  <w:style w:type="character" w:customStyle="1" w:styleId="WW8Num10z6">
    <w:name w:val="WW8Num10z6"/>
    <w:rsid w:val="00BC4B58"/>
  </w:style>
  <w:style w:type="character" w:customStyle="1" w:styleId="WW8Num10z7">
    <w:name w:val="WW8Num10z7"/>
    <w:rsid w:val="00BC4B58"/>
  </w:style>
  <w:style w:type="character" w:customStyle="1" w:styleId="WW8Num10z8">
    <w:name w:val="WW8Num10z8"/>
    <w:rsid w:val="00BC4B58"/>
  </w:style>
  <w:style w:type="character" w:customStyle="1" w:styleId="WW8Num11z0">
    <w:name w:val="WW8Num11z0"/>
    <w:rsid w:val="00BC4B58"/>
    <w:rPr>
      <w:rFonts w:ascii="Verdana" w:hAnsi="Verdana" w:cs="Verdana" w:hint="default"/>
      <w:b/>
      <w:bCs w:val="0"/>
      <w:sz w:val="28"/>
    </w:rPr>
  </w:style>
  <w:style w:type="character" w:customStyle="1" w:styleId="WW8Num11z1">
    <w:name w:val="WW8Num11z1"/>
    <w:rsid w:val="00BC4B58"/>
  </w:style>
  <w:style w:type="character" w:customStyle="1" w:styleId="WW8Num11z2">
    <w:name w:val="WW8Num11z2"/>
    <w:rsid w:val="00BC4B58"/>
  </w:style>
  <w:style w:type="character" w:customStyle="1" w:styleId="WW8Num11z3">
    <w:name w:val="WW8Num11z3"/>
    <w:rsid w:val="00BC4B58"/>
  </w:style>
  <w:style w:type="character" w:customStyle="1" w:styleId="WW8Num11z4">
    <w:name w:val="WW8Num11z4"/>
    <w:rsid w:val="00BC4B58"/>
  </w:style>
  <w:style w:type="character" w:customStyle="1" w:styleId="WW8Num11z5">
    <w:name w:val="WW8Num11z5"/>
    <w:rsid w:val="00BC4B58"/>
  </w:style>
  <w:style w:type="character" w:customStyle="1" w:styleId="WW8Num11z6">
    <w:name w:val="WW8Num11z6"/>
    <w:rsid w:val="00BC4B58"/>
  </w:style>
  <w:style w:type="character" w:customStyle="1" w:styleId="WW8Num11z7">
    <w:name w:val="WW8Num11z7"/>
    <w:rsid w:val="00BC4B58"/>
  </w:style>
  <w:style w:type="character" w:customStyle="1" w:styleId="WW8Num11z8">
    <w:name w:val="WW8Num11z8"/>
    <w:rsid w:val="00BC4B58"/>
  </w:style>
  <w:style w:type="character" w:customStyle="1" w:styleId="WW8Num12z0">
    <w:name w:val="WW8Num12z0"/>
    <w:rsid w:val="00BC4B58"/>
  </w:style>
  <w:style w:type="character" w:customStyle="1" w:styleId="WW8Num12z1">
    <w:name w:val="WW8Num12z1"/>
    <w:rsid w:val="00BC4B58"/>
  </w:style>
  <w:style w:type="character" w:customStyle="1" w:styleId="WW8Num12z2">
    <w:name w:val="WW8Num12z2"/>
    <w:rsid w:val="00BC4B58"/>
  </w:style>
  <w:style w:type="character" w:customStyle="1" w:styleId="WW8Num12z3">
    <w:name w:val="WW8Num12z3"/>
    <w:rsid w:val="00BC4B58"/>
  </w:style>
  <w:style w:type="character" w:customStyle="1" w:styleId="WW8Num12z4">
    <w:name w:val="WW8Num12z4"/>
    <w:rsid w:val="00BC4B58"/>
  </w:style>
  <w:style w:type="character" w:customStyle="1" w:styleId="WW8Num12z5">
    <w:name w:val="WW8Num12z5"/>
    <w:rsid w:val="00BC4B58"/>
  </w:style>
  <w:style w:type="character" w:customStyle="1" w:styleId="WW8Num12z6">
    <w:name w:val="WW8Num12z6"/>
    <w:rsid w:val="00BC4B58"/>
  </w:style>
  <w:style w:type="character" w:customStyle="1" w:styleId="WW8Num12z7">
    <w:name w:val="WW8Num12z7"/>
    <w:rsid w:val="00BC4B58"/>
  </w:style>
  <w:style w:type="character" w:customStyle="1" w:styleId="WW8Num12z8">
    <w:name w:val="WW8Num12z8"/>
    <w:rsid w:val="00BC4B58"/>
  </w:style>
  <w:style w:type="character" w:customStyle="1" w:styleId="WW8Num13z0">
    <w:name w:val="WW8Num13z0"/>
    <w:rsid w:val="00BC4B58"/>
  </w:style>
  <w:style w:type="character" w:customStyle="1" w:styleId="WW8Num13z1">
    <w:name w:val="WW8Num13z1"/>
    <w:rsid w:val="00BC4B58"/>
  </w:style>
  <w:style w:type="character" w:customStyle="1" w:styleId="WW8Num13z2">
    <w:name w:val="WW8Num13z2"/>
    <w:rsid w:val="00BC4B58"/>
  </w:style>
  <w:style w:type="character" w:customStyle="1" w:styleId="WW8Num13z3">
    <w:name w:val="WW8Num13z3"/>
    <w:rsid w:val="00BC4B58"/>
  </w:style>
  <w:style w:type="character" w:customStyle="1" w:styleId="WW8Num13z4">
    <w:name w:val="WW8Num13z4"/>
    <w:rsid w:val="00BC4B58"/>
  </w:style>
  <w:style w:type="character" w:customStyle="1" w:styleId="WW8Num13z5">
    <w:name w:val="WW8Num13z5"/>
    <w:rsid w:val="00BC4B58"/>
  </w:style>
  <w:style w:type="character" w:customStyle="1" w:styleId="WW8Num13z6">
    <w:name w:val="WW8Num13z6"/>
    <w:rsid w:val="00BC4B58"/>
  </w:style>
  <w:style w:type="character" w:customStyle="1" w:styleId="WW8Num13z7">
    <w:name w:val="WW8Num13z7"/>
    <w:rsid w:val="00BC4B58"/>
  </w:style>
  <w:style w:type="character" w:customStyle="1" w:styleId="WW8Num13z8">
    <w:name w:val="WW8Num13z8"/>
    <w:rsid w:val="00BC4B58"/>
  </w:style>
  <w:style w:type="character" w:customStyle="1" w:styleId="WW8Num14z0">
    <w:name w:val="WW8Num14z0"/>
    <w:rsid w:val="00BC4B58"/>
  </w:style>
  <w:style w:type="character" w:customStyle="1" w:styleId="WW8Num14z1">
    <w:name w:val="WW8Num14z1"/>
    <w:rsid w:val="00BC4B58"/>
  </w:style>
  <w:style w:type="character" w:customStyle="1" w:styleId="WW8Num14z2">
    <w:name w:val="WW8Num14z2"/>
    <w:rsid w:val="00BC4B58"/>
  </w:style>
  <w:style w:type="character" w:customStyle="1" w:styleId="WW8Num14z3">
    <w:name w:val="WW8Num14z3"/>
    <w:rsid w:val="00BC4B58"/>
  </w:style>
  <w:style w:type="character" w:customStyle="1" w:styleId="WW8Num14z4">
    <w:name w:val="WW8Num14z4"/>
    <w:rsid w:val="00BC4B58"/>
  </w:style>
  <w:style w:type="character" w:customStyle="1" w:styleId="WW8Num14z5">
    <w:name w:val="WW8Num14z5"/>
    <w:rsid w:val="00BC4B58"/>
  </w:style>
  <w:style w:type="character" w:customStyle="1" w:styleId="WW8Num14z6">
    <w:name w:val="WW8Num14z6"/>
    <w:rsid w:val="00BC4B58"/>
  </w:style>
  <w:style w:type="character" w:customStyle="1" w:styleId="WW8Num14z7">
    <w:name w:val="WW8Num14z7"/>
    <w:rsid w:val="00BC4B58"/>
  </w:style>
  <w:style w:type="character" w:customStyle="1" w:styleId="WW8Num14z8">
    <w:name w:val="WW8Num14z8"/>
    <w:rsid w:val="00BC4B58"/>
  </w:style>
  <w:style w:type="character" w:customStyle="1" w:styleId="WW8Num15z0">
    <w:name w:val="WW8Num15z0"/>
    <w:rsid w:val="00BC4B58"/>
    <w:rPr>
      <w:rFonts w:ascii="Verdana" w:hAnsi="Verdana" w:cs="Verdana" w:hint="default"/>
      <w:sz w:val="18"/>
      <w:szCs w:val="18"/>
    </w:rPr>
  </w:style>
  <w:style w:type="character" w:customStyle="1" w:styleId="WW8Num15z1">
    <w:name w:val="WW8Num15z1"/>
    <w:rsid w:val="00BC4B58"/>
  </w:style>
  <w:style w:type="character" w:customStyle="1" w:styleId="WW8Num15z2">
    <w:name w:val="WW8Num15z2"/>
    <w:rsid w:val="00BC4B58"/>
  </w:style>
  <w:style w:type="character" w:customStyle="1" w:styleId="WW8Num15z3">
    <w:name w:val="WW8Num15z3"/>
    <w:rsid w:val="00BC4B58"/>
  </w:style>
  <w:style w:type="character" w:customStyle="1" w:styleId="WW8Num15z4">
    <w:name w:val="WW8Num15z4"/>
    <w:rsid w:val="00BC4B58"/>
  </w:style>
  <w:style w:type="character" w:customStyle="1" w:styleId="WW8Num15z5">
    <w:name w:val="WW8Num15z5"/>
    <w:rsid w:val="00BC4B58"/>
  </w:style>
  <w:style w:type="character" w:customStyle="1" w:styleId="WW8Num15z6">
    <w:name w:val="WW8Num15z6"/>
    <w:rsid w:val="00BC4B58"/>
  </w:style>
  <w:style w:type="character" w:customStyle="1" w:styleId="WW8Num15z7">
    <w:name w:val="WW8Num15z7"/>
    <w:rsid w:val="00BC4B58"/>
  </w:style>
  <w:style w:type="character" w:customStyle="1" w:styleId="WW8Num15z8">
    <w:name w:val="WW8Num15z8"/>
    <w:rsid w:val="00BC4B58"/>
  </w:style>
  <w:style w:type="character" w:customStyle="1" w:styleId="WW8Num16z0">
    <w:name w:val="WW8Num16z0"/>
    <w:rsid w:val="00BC4B58"/>
    <w:rPr>
      <w:rFonts w:ascii="Verdana" w:eastAsia="Calibri" w:hAnsi="Verdana" w:cs="Verdana" w:hint="default"/>
      <w:i/>
      <w:iCs w:val="0"/>
      <w:color w:val="000000"/>
      <w:szCs w:val="20"/>
      <w:lang w:eastAsia="en-US"/>
    </w:rPr>
  </w:style>
  <w:style w:type="character" w:customStyle="1" w:styleId="WW8Num16z1">
    <w:name w:val="WW8Num16z1"/>
    <w:rsid w:val="00BC4B58"/>
  </w:style>
  <w:style w:type="character" w:customStyle="1" w:styleId="WW8Num16z2">
    <w:name w:val="WW8Num16z2"/>
    <w:rsid w:val="00BC4B58"/>
  </w:style>
  <w:style w:type="character" w:customStyle="1" w:styleId="WW8Num16z3">
    <w:name w:val="WW8Num16z3"/>
    <w:rsid w:val="00BC4B58"/>
  </w:style>
  <w:style w:type="character" w:customStyle="1" w:styleId="WW8Num16z4">
    <w:name w:val="WW8Num16z4"/>
    <w:rsid w:val="00BC4B58"/>
  </w:style>
  <w:style w:type="character" w:customStyle="1" w:styleId="WW8Num16z5">
    <w:name w:val="WW8Num16z5"/>
    <w:rsid w:val="00BC4B58"/>
  </w:style>
  <w:style w:type="character" w:customStyle="1" w:styleId="WW8Num16z6">
    <w:name w:val="WW8Num16z6"/>
    <w:rsid w:val="00BC4B58"/>
  </w:style>
  <w:style w:type="character" w:customStyle="1" w:styleId="WW8Num16z7">
    <w:name w:val="WW8Num16z7"/>
    <w:rsid w:val="00BC4B58"/>
  </w:style>
  <w:style w:type="character" w:customStyle="1" w:styleId="WW8Num16z8">
    <w:name w:val="WW8Num16z8"/>
    <w:rsid w:val="00BC4B58"/>
  </w:style>
  <w:style w:type="character" w:customStyle="1" w:styleId="WW8Num17z0">
    <w:name w:val="WW8Num17z0"/>
    <w:rsid w:val="00BC4B58"/>
    <w:rPr>
      <w:rFonts w:ascii="Verdana" w:eastAsia="Calibri" w:hAnsi="Verdana" w:cs="Verdana" w:hint="default"/>
      <w:szCs w:val="20"/>
    </w:rPr>
  </w:style>
  <w:style w:type="character" w:customStyle="1" w:styleId="WW8Num17z1">
    <w:name w:val="WW8Num17z1"/>
    <w:rsid w:val="00BC4B58"/>
  </w:style>
  <w:style w:type="character" w:customStyle="1" w:styleId="WW8Num17z2">
    <w:name w:val="WW8Num17z2"/>
    <w:rsid w:val="00BC4B58"/>
  </w:style>
  <w:style w:type="character" w:customStyle="1" w:styleId="WW8Num17z3">
    <w:name w:val="WW8Num17z3"/>
    <w:rsid w:val="00BC4B58"/>
  </w:style>
  <w:style w:type="character" w:customStyle="1" w:styleId="WW8Num17z4">
    <w:name w:val="WW8Num17z4"/>
    <w:rsid w:val="00BC4B58"/>
  </w:style>
  <w:style w:type="character" w:customStyle="1" w:styleId="WW8Num17z5">
    <w:name w:val="WW8Num17z5"/>
    <w:rsid w:val="00BC4B58"/>
  </w:style>
  <w:style w:type="character" w:customStyle="1" w:styleId="WW8Num17z6">
    <w:name w:val="WW8Num17z6"/>
    <w:rsid w:val="00BC4B58"/>
  </w:style>
  <w:style w:type="character" w:customStyle="1" w:styleId="WW8Num17z7">
    <w:name w:val="WW8Num17z7"/>
    <w:rsid w:val="00BC4B58"/>
  </w:style>
  <w:style w:type="character" w:customStyle="1" w:styleId="WW8Num17z8">
    <w:name w:val="WW8Num17z8"/>
    <w:rsid w:val="00BC4B58"/>
  </w:style>
  <w:style w:type="character" w:customStyle="1" w:styleId="WW8Num18z0">
    <w:name w:val="WW8Num18z0"/>
    <w:rsid w:val="00BC4B58"/>
    <w:rPr>
      <w:rFonts w:ascii="Wingdings" w:hAnsi="Wingdings" w:cs="Wingdings" w:hint="default"/>
    </w:rPr>
  </w:style>
  <w:style w:type="character" w:customStyle="1" w:styleId="WW8Num18z1">
    <w:name w:val="WW8Num18z1"/>
    <w:rsid w:val="00BC4B58"/>
    <w:rPr>
      <w:rFonts w:ascii="Courier New" w:hAnsi="Courier New" w:cs="Courier New" w:hint="default"/>
    </w:rPr>
  </w:style>
  <w:style w:type="character" w:customStyle="1" w:styleId="WW8Num18z3">
    <w:name w:val="WW8Num18z3"/>
    <w:rsid w:val="00BC4B58"/>
    <w:rPr>
      <w:rFonts w:ascii="Symbol" w:hAnsi="Symbol" w:cs="Symbol" w:hint="default"/>
    </w:rPr>
  </w:style>
  <w:style w:type="character" w:customStyle="1" w:styleId="WW8Num19z0">
    <w:name w:val="WW8Num19z0"/>
    <w:rsid w:val="00BC4B58"/>
    <w:rPr>
      <w:rFonts w:ascii="Verdana" w:eastAsia="Calibri" w:hAnsi="Verdana" w:cs="Verdana" w:hint="default"/>
      <w:i w:val="0"/>
      <w:iCs w:val="0"/>
      <w:szCs w:val="20"/>
      <w:lang w:eastAsia="en-US"/>
    </w:rPr>
  </w:style>
  <w:style w:type="character" w:customStyle="1" w:styleId="WW8Num19z1">
    <w:name w:val="WW8Num19z1"/>
    <w:rsid w:val="00BC4B58"/>
  </w:style>
  <w:style w:type="character" w:customStyle="1" w:styleId="WW8Num19z2">
    <w:name w:val="WW8Num19z2"/>
    <w:rsid w:val="00BC4B58"/>
  </w:style>
  <w:style w:type="character" w:customStyle="1" w:styleId="WW8Num19z3">
    <w:name w:val="WW8Num19z3"/>
    <w:rsid w:val="00BC4B58"/>
  </w:style>
  <w:style w:type="character" w:customStyle="1" w:styleId="WW8Num19z4">
    <w:name w:val="WW8Num19z4"/>
    <w:rsid w:val="00BC4B58"/>
  </w:style>
  <w:style w:type="character" w:customStyle="1" w:styleId="WW8Num19z5">
    <w:name w:val="WW8Num19z5"/>
    <w:rsid w:val="00BC4B58"/>
  </w:style>
  <w:style w:type="character" w:customStyle="1" w:styleId="WW8Num19z6">
    <w:name w:val="WW8Num19z6"/>
    <w:rsid w:val="00BC4B58"/>
  </w:style>
  <w:style w:type="character" w:customStyle="1" w:styleId="WW8Num19z7">
    <w:name w:val="WW8Num19z7"/>
    <w:rsid w:val="00BC4B58"/>
  </w:style>
  <w:style w:type="character" w:customStyle="1" w:styleId="WW8Num19z8">
    <w:name w:val="WW8Num19z8"/>
    <w:rsid w:val="00BC4B58"/>
  </w:style>
  <w:style w:type="character" w:customStyle="1" w:styleId="WW8Num20z0">
    <w:name w:val="WW8Num20z0"/>
    <w:rsid w:val="00BC4B58"/>
    <w:rPr>
      <w:rFonts w:ascii="Arial" w:eastAsia="Times New Roman" w:hAnsi="Arial" w:cs="Arial" w:hint="default"/>
      <w:sz w:val="18"/>
      <w:szCs w:val="18"/>
    </w:rPr>
  </w:style>
  <w:style w:type="character" w:customStyle="1" w:styleId="WW8Num20z1">
    <w:name w:val="WW8Num20z1"/>
    <w:rsid w:val="00BC4B58"/>
    <w:rPr>
      <w:rFonts w:ascii="Courier New" w:hAnsi="Courier New" w:cs="Courier New" w:hint="default"/>
    </w:rPr>
  </w:style>
  <w:style w:type="character" w:customStyle="1" w:styleId="WW8Num20z2">
    <w:name w:val="WW8Num20z2"/>
    <w:rsid w:val="00BC4B58"/>
    <w:rPr>
      <w:rFonts w:ascii="Wingdings" w:hAnsi="Wingdings" w:cs="Wingdings" w:hint="default"/>
    </w:rPr>
  </w:style>
  <w:style w:type="character" w:customStyle="1" w:styleId="WW8Num20z3">
    <w:name w:val="WW8Num20z3"/>
    <w:rsid w:val="00BC4B58"/>
    <w:rPr>
      <w:rFonts w:ascii="Symbol" w:hAnsi="Symbol" w:cs="Symbol" w:hint="default"/>
    </w:rPr>
  </w:style>
  <w:style w:type="character" w:customStyle="1" w:styleId="WW8Num21z0">
    <w:name w:val="WW8Num21z0"/>
    <w:rsid w:val="00BC4B58"/>
  </w:style>
  <w:style w:type="character" w:customStyle="1" w:styleId="WW8Num21z1">
    <w:name w:val="WW8Num21z1"/>
    <w:rsid w:val="00BC4B58"/>
  </w:style>
  <w:style w:type="character" w:customStyle="1" w:styleId="WW8Num21z2">
    <w:name w:val="WW8Num21z2"/>
    <w:rsid w:val="00BC4B58"/>
  </w:style>
  <w:style w:type="character" w:customStyle="1" w:styleId="WW8Num21z3">
    <w:name w:val="WW8Num21z3"/>
    <w:rsid w:val="00BC4B58"/>
  </w:style>
  <w:style w:type="character" w:customStyle="1" w:styleId="WW8Num21z4">
    <w:name w:val="WW8Num21z4"/>
    <w:rsid w:val="00BC4B58"/>
  </w:style>
  <w:style w:type="character" w:customStyle="1" w:styleId="WW8Num21z5">
    <w:name w:val="WW8Num21z5"/>
    <w:rsid w:val="00BC4B58"/>
  </w:style>
  <w:style w:type="character" w:customStyle="1" w:styleId="WW8Num21z6">
    <w:name w:val="WW8Num21z6"/>
    <w:rsid w:val="00BC4B58"/>
  </w:style>
  <w:style w:type="character" w:customStyle="1" w:styleId="WW8Num21z7">
    <w:name w:val="WW8Num21z7"/>
    <w:rsid w:val="00BC4B58"/>
  </w:style>
  <w:style w:type="character" w:customStyle="1" w:styleId="WW8Num21z8">
    <w:name w:val="WW8Num21z8"/>
    <w:rsid w:val="00BC4B58"/>
  </w:style>
  <w:style w:type="character" w:customStyle="1" w:styleId="WW8Num22z0">
    <w:name w:val="WW8Num22z0"/>
    <w:rsid w:val="00BC4B58"/>
    <w:rPr>
      <w:rFonts w:ascii="Verdana" w:hAnsi="Verdana" w:cs="Verdana" w:hint="default"/>
      <w:bCs/>
      <w:szCs w:val="20"/>
    </w:rPr>
  </w:style>
  <w:style w:type="character" w:customStyle="1" w:styleId="WW8Num22z1">
    <w:name w:val="WW8Num22z1"/>
    <w:rsid w:val="00BC4B58"/>
  </w:style>
  <w:style w:type="character" w:customStyle="1" w:styleId="WW8Num22z2">
    <w:name w:val="WW8Num22z2"/>
    <w:rsid w:val="00BC4B58"/>
  </w:style>
  <w:style w:type="character" w:customStyle="1" w:styleId="WW8Num22z3">
    <w:name w:val="WW8Num22z3"/>
    <w:rsid w:val="00BC4B58"/>
  </w:style>
  <w:style w:type="character" w:customStyle="1" w:styleId="WW8Num22z4">
    <w:name w:val="WW8Num22z4"/>
    <w:rsid w:val="00BC4B58"/>
  </w:style>
  <w:style w:type="character" w:customStyle="1" w:styleId="WW8Num22z5">
    <w:name w:val="WW8Num22z5"/>
    <w:rsid w:val="00BC4B58"/>
  </w:style>
  <w:style w:type="character" w:customStyle="1" w:styleId="WW8Num22z6">
    <w:name w:val="WW8Num22z6"/>
    <w:rsid w:val="00BC4B58"/>
  </w:style>
  <w:style w:type="character" w:customStyle="1" w:styleId="WW8Num22z7">
    <w:name w:val="WW8Num22z7"/>
    <w:rsid w:val="00BC4B58"/>
  </w:style>
  <w:style w:type="character" w:customStyle="1" w:styleId="WW8Num22z8">
    <w:name w:val="WW8Num22z8"/>
    <w:rsid w:val="00BC4B58"/>
  </w:style>
  <w:style w:type="character" w:customStyle="1" w:styleId="WW8Num23z0">
    <w:name w:val="WW8Num23z0"/>
    <w:rsid w:val="00BC4B58"/>
    <w:rPr>
      <w:rFonts w:ascii="Wingdings" w:hAnsi="Wingdings" w:cs="Wingdings" w:hint="default"/>
    </w:rPr>
  </w:style>
  <w:style w:type="character" w:customStyle="1" w:styleId="WW8Num23z1">
    <w:name w:val="WW8Num23z1"/>
    <w:rsid w:val="00BC4B58"/>
    <w:rPr>
      <w:rFonts w:ascii="Courier New" w:hAnsi="Courier New" w:cs="Courier New" w:hint="default"/>
    </w:rPr>
  </w:style>
  <w:style w:type="character" w:customStyle="1" w:styleId="WW8Num23z3">
    <w:name w:val="WW8Num23z3"/>
    <w:rsid w:val="00BC4B58"/>
    <w:rPr>
      <w:rFonts w:ascii="Symbol" w:hAnsi="Symbol" w:cs="Symbol" w:hint="default"/>
    </w:rPr>
  </w:style>
  <w:style w:type="character" w:customStyle="1" w:styleId="WW8Num24z0">
    <w:name w:val="WW8Num24z0"/>
    <w:rsid w:val="00BC4B58"/>
  </w:style>
  <w:style w:type="character" w:customStyle="1" w:styleId="WW8Num24z1">
    <w:name w:val="WW8Num24z1"/>
    <w:rsid w:val="00BC4B58"/>
  </w:style>
  <w:style w:type="character" w:customStyle="1" w:styleId="WW8Num24z2">
    <w:name w:val="WW8Num24z2"/>
    <w:rsid w:val="00BC4B58"/>
  </w:style>
  <w:style w:type="character" w:customStyle="1" w:styleId="WW8Num24z3">
    <w:name w:val="WW8Num24z3"/>
    <w:rsid w:val="00BC4B58"/>
  </w:style>
  <w:style w:type="character" w:customStyle="1" w:styleId="WW8Num24z4">
    <w:name w:val="WW8Num24z4"/>
    <w:rsid w:val="00BC4B58"/>
  </w:style>
  <w:style w:type="character" w:customStyle="1" w:styleId="WW8Num24z5">
    <w:name w:val="WW8Num24z5"/>
    <w:rsid w:val="00BC4B58"/>
  </w:style>
  <w:style w:type="character" w:customStyle="1" w:styleId="WW8Num24z6">
    <w:name w:val="WW8Num24z6"/>
    <w:rsid w:val="00BC4B58"/>
  </w:style>
  <w:style w:type="character" w:customStyle="1" w:styleId="WW8Num24z7">
    <w:name w:val="WW8Num24z7"/>
    <w:rsid w:val="00BC4B58"/>
  </w:style>
  <w:style w:type="character" w:customStyle="1" w:styleId="WW8Num24z8">
    <w:name w:val="WW8Num24z8"/>
    <w:rsid w:val="00BC4B58"/>
  </w:style>
  <w:style w:type="character" w:customStyle="1" w:styleId="WW8Num25z0">
    <w:name w:val="WW8Num25z0"/>
    <w:rsid w:val="00BC4B58"/>
  </w:style>
  <w:style w:type="character" w:customStyle="1" w:styleId="WW8Num25z1">
    <w:name w:val="WW8Num25z1"/>
    <w:rsid w:val="00BC4B58"/>
  </w:style>
  <w:style w:type="character" w:customStyle="1" w:styleId="WW8Num25z2">
    <w:name w:val="WW8Num25z2"/>
    <w:rsid w:val="00BC4B58"/>
  </w:style>
  <w:style w:type="character" w:customStyle="1" w:styleId="WW8Num25z3">
    <w:name w:val="WW8Num25z3"/>
    <w:rsid w:val="00BC4B58"/>
  </w:style>
  <w:style w:type="character" w:customStyle="1" w:styleId="WW8Num25z4">
    <w:name w:val="WW8Num25z4"/>
    <w:rsid w:val="00BC4B58"/>
  </w:style>
  <w:style w:type="character" w:customStyle="1" w:styleId="WW8Num25z5">
    <w:name w:val="WW8Num25z5"/>
    <w:rsid w:val="00BC4B58"/>
  </w:style>
  <w:style w:type="character" w:customStyle="1" w:styleId="WW8Num25z6">
    <w:name w:val="WW8Num25z6"/>
    <w:rsid w:val="00BC4B58"/>
  </w:style>
  <w:style w:type="character" w:customStyle="1" w:styleId="WW8Num25z7">
    <w:name w:val="WW8Num25z7"/>
    <w:rsid w:val="00BC4B58"/>
  </w:style>
  <w:style w:type="character" w:customStyle="1" w:styleId="WW8Num25z8">
    <w:name w:val="WW8Num25z8"/>
    <w:rsid w:val="00BC4B58"/>
  </w:style>
  <w:style w:type="character" w:customStyle="1" w:styleId="WW8Num26z0">
    <w:name w:val="WW8Num26z0"/>
    <w:rsid w:val="00BC4B58"/>
  </w:style>
  <w:style w:type="character" w:customStyle="1" w:styleId="WW8Num26z1">
    <w:name w:val="WW8Num26z1"/>
    <w:rsid w:val="00BC4B58"/>
  </w:style>
  <w:style w:type="character" w:customStyle="1" w:styleId="WW8Num26z2">
    <w:name w:val="WW8Num26z2"/>
    <w:rsid w:val="00BC4B58"/>
  </w:style>
  <w:style w:type="character" w:customStyle="1" w:styleId="WW8Num26z3">
    <w:name w:val="WW8Num26z3"/>
    <w:rsid w:val="00BC4B58"/>
  </w:style>
  <w:style w:type="character" w:customStyle="1" w:styleId="WW8Num26z4">
    <w:name w:val="WW8Num26z4"/>
    <w:rsid w:val="00BC4B58"/>
  </w:style>
  <w:style w:type="character" w:customStyle="1" w:styleId="WW8Num26z5">
    <w:name w:val="WW8Num26z5"/>
    <w:rsid w:val="00BC4B58"/>
  </w:style>
  <w:style w:type="character" w:customStyle="1" w:styleId="WW8Num26z6">
    <w:name w:val="WW8Num26z6"/>
    <w:rsid w:val="00BC4B58"/>
  </w:style>
  <w:style w:type="character" w:customStyle="1" w:styleId="WW8Num26z7">
    <w:name w:val="WW8Num26z7"/>
    <w:rsid w:val="00BC4B58"/>
  </w:style>
  <w:style w:type="character" w:customStyle="1" w:styleId="WW8Num26z8">
    <w:name w:val="WW8Num26z8"/>
    <w:rsid w:val="00BC4B58"/>
  </w:style>
  <w:style w:type="character" w:customStyle="1" w:styleId="WW8Num27z0">
    <w:name w:val="WW8Num27z0"/>
    <w:rsid w:val="00BC4B58"/>
  </w:style>
  <w:style w:type="character" w:customStyle="1" w:styleId="WW8Num27z1">
    <w:name w:val="WW8Num27z1"/>
    <w:rsid w:val="00BC4B58"/>
  </w:style>
  <w:style w:type="character" w:customStyle="1" w:styleId="WW8Num27z2">
    <w:name w:val="WW8Num27z2"/>
    <w:rsid w:val="00BC4B58"/>
  </w:style>
  <w:style w:type="character" w:customStyle="1" w:styleId="WW8Num27z3">
    <w:name w:val="WW8Num27z3"/>
    <w:rsid w:val="00BC4B58"/>
  </w:style>
  <w:style w:type="character" w:customStyle="1" w:styleId="WW8Num27z4">
    <w:name w:val="WW8Num27z4"/>
    <w:rsid w:val="00BC4B58"/>
  </w:style>
  <w:style w:type="character" w:customStyle="1" w:styleId="WW8Num27z5">
    <w:name w:val="WW8Num27z5"/>
    <w:rsid w:val="00BC4B58"/>
  </w:style>
  <w:style w:type="character" w:customStyle="1" w:styleId="WW8Num27z6">
    <w:name w:val="WW8Num27z6"/>
    <w:rsid w:val="00BC4B58"/>
  </w:style>
  <w:style w:type="character" w:customStyle="1" w:styleId="WW8Num27z7">
    <w:name w:val="WW8Num27z7"/>
    <w:rsid w:val="00BC4B58"/>
  </w:style>
  <w:style w:type="character" w:customStyle="1" w:styleId="WW8Num27z8">
    <w:name w:val="WW8Num27z8"/>
    <w:rsid w:val="00BC4B58"/>
  </w:style>
  <w:style w:type="character" w:customStyle="1" w:styleId="WW8Num28z0">
    <w:name w:val="WW8Num28z0"/>
    <w:rsid w:val="00BC4B58"/>
    <w:rPr>
      <w:rFonts w:ascii="Verdana" w:hAnsi="Verdana" w:cs="Verdana" w:hint="default"/>
      <w:sz w:val="18"/>
      <w:szCs w:val="18"/>
    </w:rPr>
  </w:style>
  <w:style w:type="character" w:customStyle="1" w:styleId="WW8Num28z1">
    <w:name w:val="WW8Num28z1"/>
    <w:rsid w:val="00BC4B58"/>
  </w:style>
  <w:style w:type="character" w:customStyle="1" w:styleId="WW8Num28z2">
    <w:name w:val="WW8Num28z2"/>
    <w:rsid w:val="00BC4B58"/>
  </w:style>
  <w:style w:type="character" w:customStyle="1" w:styleId="WW8Num28z3">
    <w:name w:val="WW8Num28z3"/>
    <w:rsid w:val="00BC4B58"/>
  </w:style>
  <w:style w:type="character" w:customStyle="1" w:styleId="WW8Num28z4">
    <w:name w:val="WW8Num28z4"/>
    <w:rsid w:val="00BC4B58"/>
  </w:style>
  <w:style w:type="character" w:customStyle="1" w:styleId="WW8Num28z5">
    <w:name w:val="WW8Num28z5"/>
    <w:rsid w:val="00BC4B58"/>
  </w:style>
  <w:style w:type="character" w:customStyle="1" w:styleId="WW8Num28z6">
    <w:name w:val="WW8Num28z6"/>
    <w:rsid w:val="00BC4B58"/>
  </w:style>
  <w:style w:type="character" w:customStyle="1" w:styleId="WW8Num28z7">
    <w:name w:val="WW8Num28z7"/>
    <w:rsid w:val="00BC4B58"/>
  </w:style>
  <w:style w:type="character" w:customStyle="1" w:styleId="WW8Num28z8">
    <w:name w:val="WW8Num28z8"/>
    <w:rsid w:val="00BC4B58"/>
  </w:style>
  <w:style w:type="character" w:customStyle="1" w:styleId="WW8Num29z0">
    <w:name w:val="WW8Num29z0"/>
    <w:rsid w:val="00BC4B58"/>
    <w:rPr>
      <w:rFonts w:ascii="Verdana" w:eastAsia="Times New Roman" w:hAnsi="Verdana" w:cs="Arial" w:hint="default"/>
    </w:rPr>
  </w:style>
  <w:style w:type="character" w:customStyle="1" w:styleId="WW8Num29z1">
    <w:name w:val="WW8Num29z1"/>
    <w:rsid w:val="00BC4B58"/>
    <w:rPr>
      <w:rFonts w:ascii="Courier New" w:hAnsi="Courier New" w:cs="Courier New" w:hint="default"/>
    </w:rPr>
  </w:style>
  <w:style w:type="character" w:customStyle="1" w:styleId="WW8Num29z2">
    <w:name w:val="WW8Num29z2"/>
    <w:rsid w:val="00BC4B58"/>
    <w:rPr>
      <w:rFonts w:ascii="Wingdings" w:hAnsi="Wingdings" w:cs="Wingdings" w:hint="default"/>
    </w:rPr>
  </w:style>
  <w:style w:type="character" w:customStyle="1" w:styleId="WW8Num29z3">
    <w:name w:val="WW8Num29z3"/>
    <w:rsid w:val="00BC4B58"/>
    <w:rPr>
      <w:rFonts w:ascii="Symbol" w:hAnsi="Symbol" w:cs="Symbol" w:hint="default"/>
    </w:rPr>
  </w:style>
  <w:style w:type="character" w:customStyle="1" w:styleId="WW8Num30z0">
    <w:name w:val="WW8Num30z0"/>
    <w:rsid w:val="00BC4B58"/>
    <w:rPr>
      <w:rFonts w:ascii="Verdana" w:eastAsia="Times New Roman" w:hAnsi="Verdana" w:cs="Times New Roman" w:hint="default"/>
      <w:sz w:val="18"/>
      <w:szCs w:val="18"/>
    </w:rPr>
  </w:style>
  <w:style w:type="character" w:customStyle="1" w:styleId="WW8Num30z1">
    <w:name w:val="WW8Num30z1"/>
    <w:rsid w:val="00BC4B58"/>
    <w:rPr>
      <w:rFonts w:ascii="Courier New" w:hAnsi="Courier New" w:cs="Courier New" w:hint="default"/>
    </w:rPr>
  </w:style>
  <w:style w:type="character" w:customStyle="1" w:styleId="WW8Num30z2">
    <w:name w:val="WW8Num30z2"/>
    <w:rsid w:val="00BC4B58"/>
    <w:rPr>
      <w:rFonts w:ascii="Wingdings" w:hAnsi="Wingdings" w:cs="Wingdings" w:hint="default"/>
    </w:rPr>
  </w:style>
  <w:style w:type="character" w:customStyle="1" w:styleId="WW8Num30z3">
    <w:name w:val="WW8Num30z3"/>
    <w:rsid w:val="00BC4B58"/>
    <w:rPr>
      <w:rFonts w:ascii="Symbol" w:hAnsi="Symbol" w:cs="Symbol" w:hint="default"/>
    </w:rPr>
  </w:style>
  <w:style w:type="character" w:customStyle="1" w:styleId="WW8Num31z0">
    <w:name w:val="WW8Num31z0"/>
    <w:rsid w:val="00BC4B58"/>
    <w:rPr>
      <w:rFonts w:ascii="Verdana" w:eastAsia="Calibri" w:hAnsi="Verdana" w:cs="Verdana" w:hint="default"/>
      <w:szCs w:val="20"/>
    </w:rPr>
  </w:style>
  <w:style w:type="character" w:customStyle="1" w:styleId="WW8Num31z1">
    <w:name w:val="WW8Num31z1"/>
    <w:rsid w:val="00BC4B58"/>
  </w:style>
  <w:style w:type="character" w:customStyle="1" w:styleId="WW8Num31z2">
    <w:name w:val="WW8Num31z2"/>
    <w:rsid w:val="00BC4B58"/>
  </w:style>
  <w:style w:type="character" w:customStyle="1" w:styleId="WW8Num31z3">
    <w:name w:val="WW8Num31z3"/>
    <w:rsid w:val="00BC4B58"/>
  </w:style>
  <w:style w:type="character" w:customStyle="1" w:styleId="WW8Num31z4">
    <w:name w:val="WW8Num31z4"/>
    <w:rsid w:val="00BC4B58"/>
  </w:style>
  <w:style w:type="character" w:customStyle="1" w:styleId="WW8Num31z5">
    <w:name w:val="WW8Num31z5"/>
    <w:rsid w:val="00BC4B58"/>
  </w:style>
  <w:style w:type="character" w:customStyle="1" w:styleId="WW8Num31z6">
    <w:name w:val="WW8Num31z6"/>
    <w:rsid w:val="00BC4B58"/>
  </w:style>
  <w:style w:type="character" w:customStyle="1" w:styleId="WW8Num31z7">
    <w:name w:val="WW8Num31z7"/>
    <w:rsid w:val="00BC4B58"/>
  </w:style>
  <w:style w:type="character" w:customStyle="1" w:styleId="WW8Num31z8">
    <w:name w:val="WW8Num31z8"/>
    <w:rsid w:val="00BC4B58"/>
  </w:style>
  <w:style w:type="character" w:customStyle="1" w:styleId="WW8Num32z0">
    <w:name w:val="WW8Num32z0"/>
    <w:rsid w:val="00BC4B58"/>
    <w:rPr>
      <w:rFonts w:ascii="Calibri" w:eastAsia="Calibri" w:hAnsi="Calibri" w:cs="Times New Roman" w:hint="default"/>
      <w:szCs w:val="20"/>
    </w:rPr>
  </w:style>
  <w:style w:type="character" w:customStyle="1" w:styleId="WW8Num32z1">
    <w:name w:val="WW8Num32z1"/>
    <w:rsid w:val="00BC4B58"/>
    <w:rPr>
      <w:rFonts w:ascii="Courier New" w:hAnsi="Courier New" w:cs="Courier New" w:hint="default"/>
    </w:rPr>
  </w:style>
  <w:style w:type="character" w:customStyle="1" w:styleId="WW8Num32z2">
    <w:name w:val="WW8Num32z2"/>
    <w:rsid w:val="00BC4B58"/>
    <w:rPr>
      <w:rFonts w:ascii="Wingdings" w:hAnsi="Wingdings" w:cs="Wingdings" w:hint="default"/>
    </w:rPr>
  </w:style>
  <w:style w:type="character" w:customStyle="1" w:styleId="WW8Num32z3">
    <w:name w:val="WW8Num32z3"/>
    <w:rsid w:val="00BC4B58"/>
    <w:rPr>
      <w:rFonts w:ascii="Symbol" w:hAnsi="Symbol" w:cs="Symbol" w:hint="default"/>
    </w:rPr>
  </w:style>
  <w:style w:type="character" w:customStyle="1" w:styleId="Policepardfaut1">
    <w:name w:val="Police par défaut1"/>
    <w:rsid w:val="00BC4B58"/>
  </w:style>
  <w:style w:type="character" w:customStyle="1" w:styleId="Caractresdenotedebasdepage">
    <w:name w:val="Caractères de note de bas de page"/>
    <w:rsid w:val="00BC4B58"/>
    <w:rPr>
      <w:vertAlign w:val="superscript"/>
    </w:rPr>
  </w:style>
  <w:style w:type="character" w:customStyle="1" w:styleId="st">
    <w:name w:val="st"/>
    <w:basedOn w:val="Policepardfaut"/>
    <w:rsid w:val="00BC4B58"/>
  </w:style>
  <w:style w:type="paragraph" w:customStyle="1" w:styleId="Standard">
    <w:name w:val="Standard"/>
    <w:rsid w:val="00BC4B58"/>
    <w:pPr>
      <w:suppressAutoHyphens/>
      <w:autoSpaceDN w:val="0"/>
      <w:spacing w:after="200" w:line="276" w:lineRule="auto"/>
      <w:textAlignment w:val="baseline"/>
    </w:pPr>
    <w:rPr>
      <w:rFonts w:ascii="Times New Roman" w:eastAsia="SimSun" w:hAnsi="Times New Roman" w:cs="Mangal"/>
      <w:kern w:val="3"/>
      <w:lang w:eastAsia="en-US" w:bidi="hi-IN"/>
    </w:rPr>
  </w:style>
  <w:style w:type="paragraph" w:customStyle="1" w:styleId="Paragraphedeliste2">
    <w:name w:val="Paragraphe de liste2"/>
    <w:basedOn w:val="Normal"/>
    <w:qFormat/>
    <w:rsid w:val="00BC4B58"/>
    <w:pPr>
      <w:ind w:left="708"/>
      <w:jc w:val="both"/>
    </w:pPr>
    <w:rPr>
      <w:rFonts w:ascii="Book Antiqua" w:eastAsia="Times New Roman" w:hAnsi="Book Antiqua" w:cs="Times New Roman"/>
      <w:sz w:val="20"/>
    </w:rPr>
  </w:style>
  <w:style w:type="character" w:customStyle="1" w:styleId="checkbox">
    <w:name w:val="checkbox"/>
    <w:basedOn w:val="Policepardfaut"/>
    <w:rsid w:val="00BC4B58"/>
  </w:style>
  <w:style w:type="paragraph" w:customStyle="1" w:styleId="Paragraphedeliste1">
    <w:name w:val="Paragraphe de liste1"/>
    <w:basedOn w:val="Normal"/>
    <w:rsid w:val="007E4C2A"/>
    <w:pPr>
      <w:suppressAutoHyphens/>
      <w:spacing w:after="200" w:line="276" w:lineRule="auto"/>
      <w:ind w:left="720"/>
    </w:pPr>
    <w:rPr>
      <w:rFonts w:ascii="Calibri" w:eastAsia="Arial Unicode MS" w:hAnsi="Calibri" w:cs="Calibri"/>
      <w:sz w:val="22"/>
      <w:szCs w:val="22"/>
      <w:lang w:eastAsia="ar-SA"/>
    </w:rPr>
  </w:style>
  <w:style w:type="paragraph" w:customStyle="1" w:styleId="paragraphedeliste10">
    <w:name w:val="paragraphedeliste1"/>
    <w:basedOn w:val="Normal"/>
    <w:rsid w:val="007E4C2A"/>
    <w:pPr>
      <w:spacing w:before="100" w:beforeAutospacing="1" w:after="100" w:afterAutospacing="1"/>
    </w:pPr>
    <w:rPr>
      <w:rFonts w:ascii="Calibri" w:eastAsiaTheme="minorHAnsi" w:hAnsi="Calibri" w:cs="Calibri"/>
      <w:sz w:val="22"/>
      <w:szCs w:val="22"/>
    </w:rPr>
  </w:style>
  <w:style w:type="table" w:customStyle="1" w:styleId="Grilledutableau1">
    <w:name w:val="Grille du tableau1"/>
    <w:basedOn w:val="TableauNormal"/>
    <w:uiPriority w:val="59"/>
    <w:rsid w:val="00C859F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E1BE5"/>
    <w:pPr>
      <w:spacing w:before="100" w:beforeAutospacing="1" w:after="100" w:afterAutospacing="1"/>
    </w:pPr>
    <w:rPr>
      <w:rFonts w:ascii="Times New Roman" w:eastAsia="Times New Roman" w:hAnsi="Times New Roman" w:cs="Times New Roman"/>
    </w:rPr>
  </w:style>
  <w:style w:type="paragraph" w:styleId="Sansinterligne">
    <w:name w:val="No Spacing"/>
    <w:uiPriority w:val="1"/>
    <w:qFormat/>
    <w:rsid w:val="00AF690F"/>
    <w:rPr>
      <w:rFonts w:ascii="Calibri" w:eastAsia="Calibri" w:hAnsi="Calibri" w:cs="Times New Roman"/>
      <w:sz w:val="22"/>
      <w:szCs w:val="22"/>
      <w:lang w:eastAsia="en-US"/>
    </w:rPr>
  </w:style>
  <w:style w:type="character" w:customStyle="1" w:styleId="mw-headline">
    <w:name w:val="mw-headline"/>
    <w:basedOn w:val="Policepardfaut"/>
    <w:rsid w:val="00AF690F"/>
  </w:style>
  <w:style w:type="paragraph" w:customStyle="1" w:styleId="CM9">
    <w:name w:val="CM9"/>
    <w:basedOn w:val="Default"/>
    <w:next w:val="Default"/>
    <w:uiPriority w:val="99"/>
    <w:rsid w:val="00AF690F"/>
    <w:pPr>
      <w:widowControl w:val="0"/>
    </w:pPr>
    <w:rPr>
      <w:color w:val="auto"/>
    </w:rPr>
  </w:style>
  <w:style w:type="character" w:customStyle="1" w:styleId="Lienhypertexte1">
    <w:name w:val="Lien hypertexte1"/>
    <w:rsid w:val="00A06DC2"/>
    <w:rPr>
      <w:color w:val="0000FF"/>
      <w:u w:val="single"/>
    </w:rPr>
  </w:style>
  <w:style w:type="paragraph" w:customStyle="1" w:styleId="xmsonormal">
    <w:name w:val="x_msonormal"/>
    <w:basedOn w:val="Normal"/>
    <w:rsid w:val="00A06DC2"/>
    <w:rPr>
      <w:rFonts w:ascii="Times New Roman" w:eastAsiaTheme="minorHAnsi" w:hAnsi="Times New Roman" w:cs="Times New Roman"/>
    </w:rPr>
  </w:style>
  <w:style w:type="paragraph" w:customStyle="1" w:styleId="Titre11">
    <w:name w:val="Titre 11"/>
    <w:basedOn w:val="Normal"/>
    <w:next w:val="Normal"/>
    <w:uiPriority w:val="9"/>
    <w:qFormat/>
    <w:rsid w:val="008161E3"/>
    <w:pPr>
      <w:keepNext/>
      <w:spacing w:before="240" w:after="60" w:line="276" w:lineRule="auto"/>
      <w:outlineLvl w:val="0"/>
    </w:pPr>
    <w:rPr>
      <w:rFonts w:ascii="Cambria" w:eastAsia="SimSun" w:hAnsi="Cambria" w:cs="Times New Roman"/>
      <w:b/>
      <w:bCs/>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0183">
      <w:bodyDiv w:val="1"/>
      <w:marLeft w:val="0"/>
      <w:marRight w:val="0"/>
      <w:marTop w:val="0"/>
      <w:marBottom w:val="0"/>
      <w:divBdr>
        <w:top w:val="none" w:sz="0" w:space="0" w:color="auto"/>
        <w:left w:val="none" w:sz="0" w:space="0" w:color="auto"/>
        <w:bottom w:val="none" w:sz="0" w:space="0" w:color="auto"/>
        <w:right w:val="none" w:sz="0" w:space="0" w:color="auto"/>
      </w:divBdr>
    </w:div>
    <w:div w:id="239490834">
      <w:bodyDiv w:val="1"/>
      <w:marLeft w:val="0"/>
      <w:marRight w:val="0"/>
      <w:marTop w:val="0"/>
      <w:marBottom w:val="0"/>
      <w:divBdr>
        <w:top w:val="none" w:sz="0" w:space="0" w:color="auto"/>
        <w:left w:val="none" w:sz="0" w:space="0" w:color="auto"/>
        <w:bottom w:val="none" w:sz="0" w:space="0" w:color="auto"/>
        <w:right w:val="none" w:sz="0" w:space="0" w:color="auto"/>
      </w:divBdr>
    </w:div>
    <w:div w:id="353043257">
      <w:bodyDiv w:val="1"/>
      <w:marLeft w:val="0"/>
      <w:marRight w:val="0"/>
      <w:marTop w:val="0"/>
      <w:marBottom w:val="0"/>
      <w:divBdr>
        <w:top w:val="none" w:sz="0" w:space="0" w:color="auto"/>
        <w:left w:val="none" w:sz="0" w:space="0" w:color="auto"/>
        <w:bottom w:val="none" w:sz="0" w:space="0" w:color="auto"/>
        <w:right w:val="none" w:sz="0" w:space="0" w:color="auto"/>
      </w:divBdr>
      <w:divsChild>
        <w:div w:id="1549224328">
          <w:marLeft w:val="0"/>
          <w:marRight w:val="0"/>
          <w:marTop w:val="0"/>
          <w:marBottom w:val="0"/>
          <w:divBdr>
            <w:top w:val="none" w:sz="0" w:space="0" w:color="auto"/>
            <w:left w:val="none" w:sz="0" w:space="0" w:color="auto"/>
            <w:bottom w:val="none" w:sz="0" w:space="0" w:color="auto"/>
            <w:right w:val="none" w:sz="0" w:space="0" w:color="auto"/>
          </w:divBdr>
          <w:divsChild>
            <w:div w:id="359864369">
              <w:marLeft w:val="0"/>
              <w:marRight w:val="0"/>
              <w:marTop w:val="0"/>
              <w:marBottom w:val="0"/>
              <w:divBdr>
                <w:top w:val="none" w:sz="0" w:space="0" w:color="auto"/>
                <w:left w:val="none" w:sz="0" w:space="0" w:color="auto"/>
                <w:bottom w:val="none" w:sz="0" w:space="0" w:color="auto"/>
                <w:right w:val="none" w:sz="0" w:space="0" w:color="auto"/>
              </w:divBdr>
              <w:divsChild>
                <w:div w:id="670445695">
                  <w:marLeft w:val="0"/>
                  <w:marRight w:val="0"/>
                  <w:marTop w:val="0"/>
                  <w:marBottom w:val="0"/>
                  <w:divBdr>
                    <w:top w:val="none" w:sz="0" w:space="0" w:color="auto"/>
                    <w:left w:val="none" w:sz="0" w:space="0" w:color="auto"/>
                    <w:bottom w:val="none" w:sz="0" w:space="0" w:color="auto"/>
                    <w:right w:val="none" w:sz="0" w:space="0" w:color="auto"/>
                  </w:divBdr>
                </w:div>
                <w:div w:id="1122501436">
                  <w:marLeft w:val="0"/>
                  <w:marRight w:val="0"/>
                  <w:marTop w:val="0"/>
                  <w:marBottom w:val="0"/>
                  <w:divBdr>
                    <w:top w:val="none" w:sz="0" w:space="0" w:color="auto"/>
                    <w:left w:val="none" w:sz="0" w:space="0" w:color="auto"/>
                    <w:bottom w:val="none" w:sz="0" w:space="0" w:color="auto"/>
                    <w:right w:val="none" w:sz="0" w:space="0" w:color="auto"/>
                  </w:divBdr>
                </w:div>
              </w:divsChild>
            </w:div>
            <w:div w:id="756172490">
              <w:marLeft w:val="0"/>
              <w:marRight w:val="0"/>
              <w:marTop w:val="0"/>
              <w:marBottom w:val="0"/>
              <w:divBdr>
                <w:top w:val="none" w:sz="0" w:space="0" w:color="auto"/>
                <w:left w:val="none" w:sz="0" w:space="0" w:color="auto"/>
                <w:bottom w:val="none" w:sz="0" w:space="0" w:color="auto"/>
                <w:right w:val="none" w:sz="0" w:space="0" w:color="auto"/>
              </w:divBdr>
              <w:divsChild>
                <w:div w:id="23024577">
                  <w:marLeft w:val="0"/>
                  <w:marRight w:val="0"/>
                  <w:marTop w:val="0"/>
                  <w:marBottom w:val="0"/>
                  <w:divBdr>
                    <w:top w:val="none" w:sz="0" w:space="0" w:color="auto"/>
                    <w:left w:val="none" w:sz="0" w:space="0" w:color="auto"/>
                    <w:bottom w:val="none" w:sz="0" w:space="0" w:color="auto"/>
                    <w:right w:val="none" w:sz="0" w:space="0" w:color="auto"/>
                  </w:divBdr>
                </w:div>
                <w:div w:id="352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434">
      <w:bodyDiv w:val="1"/>
      <w:marLeft w:val="0"/>
      <w:marRight w:val="0"/>
      <w:marTop w:val="0"/>
      <w:marBottom w:val="0"/>
      <w:divBdr>
        <w:top w:val="none" w:sz="0" w:space="0" w:color="auto"/>
        <w:left w:val="none" w:sz="0" w:space="0" w:color="auto"/>
        <w:bottom w:val="none" w:sz="0" w:space="0" w:color="auto"/>
        <w:right w:val="none" w:sz="0" w:space="0" w:color="auto"/>
      </w:divBdr>
    </w:div>
    <w:div w:id="376667247">
      <w:bodyDiv w:val="1"/>
      <w:marLeft w:val="0"/>
      <w:marRight w:val="0"/>
      <w:marTop w:val="0"/>
      <w:marBottom w:val="0"/>
      <w:divBdr>
        <w:top w:val="none" w:sz="0" w:space="0" w:color="auto"/>
        <w:left w:val="none" w:sz="0" w:space="0" w:color="auto"/>
        <w:bottom w:val="none" w:sz="0" w:space="0" w:color="auto"/>
        <w:right w:val="none" w:sz="0" w:space="0" w:color="auto"/>
      </w:divBdr>
    </w:div>
    <w:div w:id="733940549">
      <w:bodyDiv w:val="1"/>
      <w:marLeft w:val="0"/>
      <w:marRight w:val="0"/>
      <w:marTop w:val="0"/>
      <w:marBottom w:val="0"/>
      <w:divBdr>
        <w:top w:val="none" w:sz="0" w:space="0" w:color="auto"/>
        <w:left w:val="none" w:sz="0" w:space="0" w:color="auto"/>
        <w:bottom w:val="none" w:sz="0" w:space="0" w:color="auto"/>
        <w:right w:val="none" w:sz="0" w:space="0" w:color="auto"/>
      </w:divBdr>
    </w:div>
    <w:div w:id="891893366">
      <w:bodyDiv w:val="1"/>
      <w:marLeft w:val="0"/>
      <w:marRight w:val="0"/>
      <w:marTop w:val="0"/>
      <w:marBottom w:val="0"/>
      <w:divBdr>
        <w:top w:val="none" w:sz="0" w:space="0" w:color="auto"/>
        <w:left w:val="none" w:sz="0" w:space="0" w:color="auto"/>
        <w:bottom w:val="none" w:sz="0" w:space="0" w:color="auto"/>
        <w:right w:val="none" w:sz="0" w:space="0" w:color="auto"/>
      </w:divBdr>
    </w:div>
    <w:div w:id="1023167848">
      <w:bodyDiv w:val="1"/>
      <w:marLeft w:val="0"/>
      <w:marRight w:val="0"/>
      <w:marTop w:val="0"/>
      <w:marBottom w:val="0"/>
      <w:divBdr>
        <w:top w:val="none" w:sz="0" w:space="0" w:color="auto"/>
        <w:left w:val="none" w:sz="0" w:space="0" w:color="auto"/>
        <w:bottom w:val="none" w:sz="0" w:space="0" w:color="auto"/>
        <w:right w:val="none" w:sz="0" w:space="0" w:color="auto"/>
      </w:divBdr>
    </w:div>
    <w:div w:id="1070620643">
      <w:bodyDiv w:val="1"/>
      <w:marLeft w:val="0"/>
      <w:marRight w:val="0"/>
      <w:marTop w:val="0"/>
      <w:marBottom w:val="0"/>
      <w:divBdr>
        <w:top w:val="none" w:sz="0" w:space="0" w:color="auto"/>
        <w:left w:val="none" w:sz="0" w:space="0" w:color="auto"/>
        <w:bottom w:val="none" w:sz="0" w:space="0" w:color="auto"/>
        <w:right w:val="none" w:sz="0" w:space="0" w:color="auto"/>
      </w:divBdr>
    </w:div>
    <w:div w:id="1311667779">
      <w:bodyDiv w:val="1"/>
      <w:marLeft w:val="0"/>
      <w:marRight w:val="0"/>
      <w:marTop w:val="0"/>
      <w:marBottom w:val="0"/>
      <w:divBdr>
        <w:top w:val="none" w:sz="0" w:space="0" w:color="auto"/>
        <w:left w:val="none" w:sz="0" w:space="0" w:color="auto"/>
        <w:bottom w:val="none" w:sz="0" w:space="0" w:color="auto"/>
        <w:right w:val="none" w:sz="0" w:space="0" w:color="auto"/>
      </w:divBdr>
    </w:div>
    <w:div w:id="1584486336">
      <w:bodyDiv w:val="1"/>
      <w:marLeft w:val="0"/>
      <w:marRight w:val="0"/>
      <w:marTop w:val="0"/>
      <w:marBottom w:val="0"/>
      <w:divBdr>
        <w:top w:val="none" w:sz="0" w:space="0" w:color="auto"/>
        <w:left w:val="none" w:sz="0" w:space="0" w:color="auto"/>
        <w:bottom w:val="none" w:sz="0" w:space="0" w:color="auto"/>
        <w:right w:val="none" w:sz="0" w:space="0" w:color="auto"/>
      </w:divBdr>
    </w:div>
    <w:div w:id="1690139028">
      <w:bodyDiv w:val="1"/>
      <w:marLeft w:val="0"/>
      <w:marRight w:val="0"/>
      <w:marTop w:val="0"/>
      <w:marBottom w:val="0"/>
      <w:divBdr>
        <w:top w:val="none" w:sz="0" w:space="0" w:color="auto"/>
        <w:left w:val="none" w:sz="0" w:space="0" w:color="auto"/>
        <w:bottom w:val="none" w:sz="0" w:space="0" w:color="auto"/>
        <w:right w:val="none" w:sz="0" w:space="0" w:color="auto"/>
      </w:divBdr>
    </w:div>
    <w:div w:id="1723089865">
      <w:bodyDiv w:val="1"/>
      <w:marLeft w:val="0"/>
      <w:marRight w:val="0"/>
      <w:marTop w:val="0"/>
      <w:marBottom w:val="0"/>
      <w:divBdr>
        <w:top w:val="none" w:sz="0" w:space="0" w:color="auto"/>
        <w:left w:val="none" w:sz="0" w:space="0" w:color="auto"/>
        <w:bottom w:val="none" w:sz="0" w:space="0" w:color="auto"/>
        <w:right w:val="none" w:sz="0" w:space="0" w:color="auto"/>
      </w:divBdr>
      <w:divsChild>
        <w:div w:id="1970476380">
          <w:marLeft w:val="360"/>
          <w:marRight w:val="0"/>
          <w:marTop w:val="200"/>
          <w:marBottom w:val="0"/>
          <w:divBdr>
            <w:top w:val="none" w:sz="0" w:space="0" w:color="auto"/>
            <w:left w:val="none" w:sz="0" w:space="0" w:color="auto"/>
            <w:bottom w:val="none" w:sz="0" w:space="0" w:color="auto"/>
            <w:right w:val="none" w:sz="0" w:space="0" w:color="auto"/>
          </w:divBdr>
        </w:div>
      </w:divsChild>
    </w:div>
    <w:div w:id="1726105600">
      <w:bodyDiv w:val="1"/>
      <w:marLeft w:val="0"/>
      <w:marRight w:val="0"/>
      <w:marTop w:val="0"/>
      <w:marBottom w:val="0"/>
      <w:divBdr>
        <w:top w:val="none" w:sz="0" w:space="0" w:color="auto"/>
        <w:left w:val="none" w:sz="0" w:space="0" w:color="auto"/>
        <w:bottom w:val="none" w:sz="0" w:space="0" w:color="auto"/>
        <w:right w:val="none" w:sz="0" w:space="0" w:color="auto"/>
      </w:divBdr>
    </w:div>
    <w:div w:id="198963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32C2-8DEB-4480-B433-D7F390F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4104</Words>
  <Characters>22577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DEKEYSER PHILIPPE</dc:creator>
  <cp:keywords/>
  <dc:description/>
  <cp:lastModifiedBy>Edouard ANDREASSIAN</cp:lastModifiedBy>
  <cp:revision>25</cp:revision>
  <cp:lastPrinted>2021-06-07T09:40:00Z</cp:lastPrinted>
  <dcterms:created xsi:type="dcterms:W3CDTF">2021-04-09T04:54:00Z</dcterms:created>
  <dcterms:modified xsi:type="dcterms:W3CDTF">2021-06-07T09:40:00Z</dcterms:modified>
</cp:coreProperties>
</file>