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71F2E" w14:textId="77777777" w:rsidR="00AA6DC4" w:rsidRPr="009F0EEA" w:rsidRDefault="00AA6DC4" w:rsidP="00A05F91">
      <w:pPr>
        <w:spacing w:line="276" w:lineRule="auto"/>
        <w:ind w:right="133"/>
        <w:rPr>
          <w:rFonts w:ascii="Verdana" w:hAnsi="Verdana"/>
          <w:sz w:val="4"/>
          <w:szCs w:val="4"/>
        </w:rPr>
      </w:pPr>
      <w:bookmarkStart w:id="0" w:name="_GoBack"/>
      <w:bookmarkEnd w:id="0"/>
    </w:p>
    <w:p w14:paraId="66A408BE" w14:textId="77777777" w:rsidR="00AA6DC4" w:rsidRPr="009F0EEA" w:rsidRDefault="00AA6DC4" w:rsidP="00A05F91">
      <w:pPr>
        <w:spacing w:line="276" w:lineRule="auto"/>
        <w:ind w:right="133"/>
        <w:rPr>
          <w:rFonts w:ascii="Verdana" w:hAnsi="Verdana"/>
          <w:sz w:val="4"/>
          <w:szCs w:val="4"/>
        </w:rPr>
      </w:pPr>
    </w:p>
    <w:p w14:paraId="3DF0437B" w14:textId="77777777" w:rsidR="00AA6DC4" w:rsidRPr="009F0EEA" w:rsidRDefault="00AA6DC4" w:rsidP="00A05F91">
      <w:pPr>
        <w:spacing w:line="276" w:lineRule="auto"/>
        <w:ind w:right="133"/>
        <w:rPr>
          <w:rFonts w:ascii="Verdana" w:hAnsi="Verdana"/>
          <w:sz w:val="4"/>
          <w:szCs w:val="4"/>
        </w:rPr>
      </w:pPr>
    </w:p>
    <w:p w14:paraId="45599316" w14:textId="77777777" w:rsidR="00AA6DC4" w:rsidRPr="009F0EEA" w:rsidRDefault="00AA6DC4" w:rsidP="00A05F91">
      <w:pPr>
        <w:spacing w:line="276" w:lineRule="auto"/>
        <w:ind w:right="133"/>
        <w:rPr>
          <w:rFonts w:ascii="Verdana" w:hAnsi="Verdana"/>
          <w:sz w:val="4"/>
          <w:szCs w:val="4"/>
        </w:rPr>
      </w:pPr>
    </w:p>
    <w:p w14:paraId="186C7ED3" w14:textId="77777777" w:rsidR="00AA6DC4" w:rsidRPr="009F0EEA" w:rsidRDefault="00AA6DC4" w:rsidP="00A05F91">
      <w:pPr>
        <w:spacing w:line="276" w:lineRule="auto"/>
        <w:ind w:right="133"/>
        <w:rPr>
          <w:rFonts w:ascii="Verdana" w:hAnsi="Verdana"/>
          <w:sz w:val="4"/>
          <w:szCs w:val="4"/>
        </w:rPr>
      </w:pPr>
    </w:p>
    <w:p w14:paraId="154A113D" w14:textId="77777777" w:rsidR="00AA6DC4" w:rsidRPr="009F0EEA" w:rsidRDefault="00AA6DC4" w:rsidP="00A05F91">
      <w:pPr>
        <w:spacing w:line="276" w:lineRule="auto"/>
        <w:ind w:right="133"/>
        <w:rPr>
          <w:rFonts w:ascii="Verdana" w:hAnsi="Verdana"/>
          <w:sz w:val="4"/>
          <w:szCs w:val="4"/>
        </w:rPr>
      </w:pPr>
    </w:p>
    <w:p w14:paraId="5584078F" w14:textId="77777777" w:rsidR="00AA6DC4" w:rsidRPr="009F0EEA" w:rsidRDefault="00AA6DC4" w:rsidP="00A05F91">
      <w:pPr>
        <w:spacing w:line="276" w:lineRule="auto"/>
        <w:ind w:right="133"/>
        <w:rPr>
          <w:rFonts w:ascii="Verdana" w:hAnsi="Verdana"/>
          <w:sz w:val="4"/>
          <w:szCs w:val="4"/>
        </w:rPr>
      </w:pPr>
    </w:p>
    <w:p w14:paraId="4522CDD8" w14:textId="77777777" w:rsidR="00AA6DC4" w:rsidRPr="009F0EEA" w:rsidRDefault="00AA6DC4" w:rsidP="00A05F91">
      <w:pPr>
        <w:spacing w:line="276" w:lineRule="auto"/>
        <w:ind w:right="133"/>
        <w:rPr>
          <w:rFonts w:ascii="Verdana" w:hAnsi="Verdana"/>
          <w:sz w:val="4"/>
          <w:szCs w:val="4"/>
        </w:rPr>
      </w:pPr>
    </w:p>
    <w:p w14:paraId="6C13C399" w14:textId="77777777" w:rsidR="00ED3284" w:rsidRPr="009F0EEA" w:rsidRDefault="00ED3284" w:rsidP="00A05F91">
      <w:pPr>
        <w:spacing w:line="276" w:lineRule="auto"/>
        <w:ind w:right="133"/>
        <w:rPr>
          <w:rFonts w:ascii="Verdana" w:hAnsi="Verdana"/>
          <w:sz w:val="4"/>
          <w:szCs w:val="4"/>
        </w:rPr>
      </w:pPr>
    </w:p>
    <w:p w14:paraId="4D43BA25" w14:textId="77777777" w:rsidR="00ED3284" w:rsidRPr="009F0EEA" w:rsidRDefault="00ED3284" w:rsidP="00A05F91">
      <w:pPr>
        <w:spacing w:line="276" w:lineRule="auto"/>
        <w:ind w:right="133"/>
        <w:rPr>
          <w:rFonts w:ascii="Verdana" w:hAnsi="Verdana"/>
          <w:sz w:val="4"/>
          <w:szCs w:val="4"/>
        </w:rPr>
      </w:pPr>
    </w:p>
    <w:p w14:paraId="3A48F722" w14:textId="77777777" w:rsidR="00ED3284" w:rsidRPr="009F0EEA" w:rsidRDefault="00ED3284" w:rsidP="00A05F91">
      <w:pPr>
        <w:spacing w:line="276" w:lineRule="auto"/>
        <w:ind w:right="133"/>
        <w:rPr>
          <w:rFonts w:ascii="Verdana" w:hAnsi="Verdana"/>
          <w:sz w:val="4"/>
          <w:szCs w:val="4"/>
        </w:rPr>
      </w:pPr>
    </w:p>
    <w:p w14:paraId="1C3D9717" w14:textId="77777777" w:rsidR="00ED3284" w:rsidRPr="009F0EEA" w:rsidRDefault="00ED3284" w:rsidP="00A05F91">
      <w:pPr>
        <w:spacing w:line="276" w:lineRule="auto"/>
        <w:ind w:right="133"/>
        <w:rPr>
          <w:rFonts w:ascii="Verdana" w:hAnsi="Verdana"/>
          <w:sz w:val="4"/>
          <w:szCs w:val="4"/>
        </w:rPr>
      </w:pPr>
    </w:p>
    <w:p w14:paraId="01DA08A1" w14:textId="77777777" w:rsidR="00ED3284" w:rsidRPr="009F0EEA" w:rsidRDefault="00ED3284" w:rsidP="00A05F91">
      <w:pPr>
        <w:spacing w:line="276" w:lineRule="auto"/>
        <w:ind w:right="133"/>
        <w:rPr>
          <w:rFonts w:ascii="Verdana" w:hAnsi="Verdana"/>
          <w:sz w:val="4"/>
          <w:szCs w:val="4"/>
        </w:rPr>
      </w:pPr>
    </w:p>
    <w:p w14:paraId="2489AF9A" w14:textId="77777777" w:rsidR="00ED3284" w:rsidRPr="009F0EEA" w:rsidRDefault="00ED3284" w:rsidP="00A05F91">
      <w:pPr>
        <w:spacing w:line="276" w:lineRule="auto"/>
        <w:ind w:right="133"/>
        <w:rPr>
          <w:rFonts w:ascii="Verdana" w:hAnsi="Verdana"/>
          <w:sz w:val="4"/>
          <w:szCs w:val="4"/>
        </w:rPr>
      </w:pPr>
    </w:p>
    <w:p w14:paraId="512279BE" w14:textId="77777777" w:rsidR="00ED3284" w:rsidRPr="009F0EEA" w:rsidRDefault="00ED3284" w:rsidP="00A05F91">
      <w:pPr>
        <w:spacing w:line="276" w:lineRule="auto"/>
        <w:ind w:right="133"/>
        <w:rPr>
          <w:rFonts w:ascii="Verdana" w:hAnsi="Verdana"/>
          <w:sz w:val="4"/>
          <w:szCs w:val="4"/>
        </w:rPr>
      </w:pPr>
    </w:p>
    <w:p w14:paraId="32A553DA" w14:textId="77777777" w:rsidR="00ED3284" w:rsidRPr="009F0EEA" w:rsidRDefault="00ED3284" w:rsidP="00A05F91">
      <w:pPr>
        <w:spacing w:line="276" w:lineRule="auto"/>
        <w:ind w:right="133"/>
        <w:rPr>
          <w:rFonts w:ascii="Verdana" w:hAnsi="Verdana"/>
          <w:sz w:val="4"/>
          <w:szCs w:val="4"/>
        </w:rPr>
      </w:pPr>
    </w:p>
    <w:p w14:paraId="0B8EA645" w14:textId="77777777" w:rsidR="00ED3284" w:rsidRPr="009F0EEA" w:rsidRDefault="00ED3284" w:rsidP="00A05F91">
      <w:pPr>
        <w:spacing w:line="276" w:lineRule="auto"/>
        <w:ind w:right="133"/>
        <w:rPr>
          <w:rFonts w:ascii="Verdana" w:hAnsi="Verdana"/>
          <w:sz w:val="4"/>
          <w:szCs w:val="4"/>
        </w:rPr>
      </w:pPr>
    </w:p>
    <w:p w14:paraId="7A8D50E5" w14:textId="77777777" w:rsidR="00ED3284" w:rsidRPr="009F0EEA" w:rsidRDefault="00ED3284" w:rsidP="00A05F91">
      <w:pPr>
        <w:spacing w:line="276" w:lineRule="auto"/>
        <w:ind w:right="133"/>
        <w:rPr>
          <w:rFonts w:ascii="Verdana" w:hAnsi="Verdana"/>
          <w:sz w:val="4"/>
          <w:szCs w:val="4"/>
        </w:rPr>
      </w:pPr>
    </w:p>
    <w:p w14:paraId="1A656B5D" w14:textId="77777777" w:rsidR="00ED3284" w:rsidRPr="009F0EEA" w:rsidRDefault="00ED3284" w:rsidP="00A05F91">
      <w:pPr>
        <w:spacing w:line="276" w:lineRule="auto"/>
        <w:ind w:right="133"/>
        <w:rPr>
          <w:rFonts w:ascii="Verdana" w:hAnsi="Verdana"/>
          <w:sz w:val="4"/>
          <w:szCs w:val="4"/>
        </w:rPr>
      </w:pPr>
    </w:p>
    <w:p w14:paraId="3FD4802A" w14:textId="77777777" w:rsidR="00ED3284" w:rsidRPr="009F0EEA" w:rsidRDefault="00ED3284" w:rsidP="00A05F91">
      <w:pPr>
        <w:spacing w:line="276" w:lineRule="auto"/>
        <w:ind w:right="133"/>
        <w:rPr>
          <w:rFonts w:ascii="Verdana" w:hAnsi="Verdana"/>
          <w:sz w:val="4"/>
          <w:szCs w:val="4"/>
        </w:rPr>
      </w:pPr>
    </w:p>
    <w:p w14:paraId="5742EE32" w14:textId="77777777" w:rsidR="00ED3284" w:rsidRPr="009F0EEA" w:rsidRDefault="00ED3284" w:rsidP="00A05F91">
      <w:pPr>
        <w:spacing w:line="276" w:lineRule="auto"/>
        <w:ind w:right="133"/>
        <w:rPr>
          <w:rFonts w:ascii="Verdana" w:hAnsi="Verdana"/>
          <w:sz w:val="4"/>
          <w:szCs w:val="4"/>
        </w:rPr>
      </w:pPr>
    </w:p>
    <w:p w14:paraId="3DB8DDBD" w14:textId="77777777" w:rsidR="00ED3284" w:rsidRPr="009F0EEA" w:rsidRDefault="00ED3284" w:rsidP="00A05F91">
      <w:pPr>
        <w:spacing w:line="276" w:lineRule="auto"/>
        <w:ind w:right="133"/>
        <w:rPr>
          <w:rFonts w:ascii="Verdana" w:hAnsi="Verdana"/>
          <w:sz w:val="4"/>
          <w:szCs w:val="4"/>
        </w:rPr>
      </w:pPr>
    </w:p>
    <w:p w14:paraId="781F72E0" w14:textId="77777777" w:rsidR="00ED3284" w:rsidRPr="009F0EEA" w:rsidRDefault="00ED3284" w:rsidP="00A05F91">
      <w:pPr>
        <w:spacing w:line="276" w:lineRule="auto"/>
        <w:ind w:right="133"/>
        <w:rPr>
          <w:rFonts w:ascii="Verdana" w:hAnsi="Verdana"/>
          <w:sz w:val="4"/>
          <w:szCs w:val="4"/>
        </w:rPr>
      </w:pPr>
    </w:p>
    <w:p w14:paraId="6986E5B2" w14:textId="77777777" w:rsidR="00ED3284" w:rsidRPr="009F0EEA" w:rsidRDefault="00ED3284" w:rsidP="00A05F91">
      <w:pPr>
        <w:spacing w:line="276" w:lineRule="auto"/>
        <w:ind w:right="133"/>
        <w:rPr>
          <w:rFonts w:ascii="Verdana" w:hAnsi="Verdana"/>
          <w:sz w:val="4"/>
          <w:szCs w:val="4"/>
        </w:rPr>
      </w:pPr>
    </w:p>
    <w:p w14:paraId="7726D446" w14:textId="77777777" w:rsidR="00ED3284" w:rsidRPr="009F0EEA" w:rsidRDefault="00ED3284" w:rsidP="00A05F91">
      <w:pPr>
        <w:spacing w:line="276" w:lineRule="auto"/>
        <w:ind w:right="133"/>
        <w:rPr>
          <w:rFonts w:ascii="Verdana" w:hAnsi="Verdana"/>
          <w:sz w:val="4"/>
          <w:szCs w:val="4"/>
        </w:rPr>
      </w:pPr>
    </w:p>
    <w:p w14:paraId="27AA6FE0" w14:textId="77777777" w:rsidR="00ED3284" w:rsidRPr="009F0EEA" w:rsidRDefault="00ED3284" w:rsidP="00A05F91">
      <w:pPr>
        <w:spacing w:line="276" w:lineRule="auto"/>
        <w:ind w:right="133"/>
        <w:rPr>
          <w:rFonts w:ascii="Verdana" w:hAnsi="Verdana"/>
          <w:sz w:val="4"/>
          <w:szCs w:val="4"/>
        </w:rPr>
      </w:pPr>
    </w:p>
    <w:p w14:paraId="5092B453" w14:textId="77777777" w:rsidR="00ED3284" w:rsidRPr="009F0EEA" w:rsidRDefault="00ED3284" w:rsidP="00A05F91">
      <w:pPr>
        <w:spacing w:line="276" w:lineRule="auto"/>
        <w:ind w:right="133"/>
        <w:rPr>
          <w:rFonts w:ascii="Verdana" w:hAnsi="Verdana"/>
          <w:sz w:val="4"/>
          <w:szCs w:val="4"/>
        </w:rPr>
      </w:pPr>
    </w:p>
    <w:p w14:paraId="271CA6BA" w14:textId="77777777" w:rsidR="00ED3284" w:rsidRPr="009F0EEA" w:rsidRDefault="00ED3284" w:rsidP="00A05F91">
      <w:pPr>
        <w:spacing w:line="276" w:lineRule="auto"/>
        <w:ind w:right="133"/>
        <w:rPr>
          <w:rFonts w:ascii="Verdana" w:hAnsi="Verdana"/>
          <w:sz w:val="4"/>
          <w:szCs w:val="4"/>
        </w:rPr>
      </w:pPr>
    </w:p>
    <w:p w14:paraId="1134E77E" w14:textId="77777777" w:rsidR="00ED3284" w:rsidRPr="009F0EEA" w:rsidRDefault="00ED3284" w:rsidP="00A05F91">
      <w:pPr>
        <w:spacing w:line="276" w:lineRule="auto"/>
        <w:ind w:right="133"/>
        <w:rPr>
          <w:rFonts w:ascii="Verdana" w:hAnsi="Verdana"/>
          <w:sz w:val="4"/>
          <w:szCs w:val="4"/>
        </w:rPr>
      </w:pPr>
    </w:p>
    <w:p w14:paraId="35A18FE9" w14:textId="77777777" w:rsidR="00ED3284" w:rsidRPr="009F0EEA" w:rsidRDefault="00ED3284" w:rsidP="00A05F91">
      <w:pPr>
        <w:spacing w:line="276" w:lineRule="auto"/>
        <w:ind w:right="133"/>
        <w:rPr>
          <w:rFonts w:ascii="Verdana" w:hAnsi="Verdana"/>
          <w:sz w:val="4"/>
          <w:szCs w:val="4"/>
        </w:rPr>
      </w:pPr>
    </w:p>
    <w:p w14:paraId="121AADE5" w14:textId="77777777" w:rsidR="00ED3284" w:rsidRPr="009F0EEA" w:rsidRDefault="00ED3284" w:rsidP="00A05F91">
      <w:pPr>
        <w:spacing w:line="276" w:lineRule="auto"/>
        <w:ind w:right="133"/>
        <w:rPr>
          <w:rFonts w:ascii="Verdana" w:hAnsi="Verdana"/>
          <w:sz w:val="4"/>
          <w:szCs w:val="4"/>
        </w:rPr>
      </w:pPr>
    </w:p>
    <w:p w14:paraId="248DF246" w14:textId="77777777" w:rsidR="00ED3284" w:rsidRPr="009F0EEA" w:rsidRDefault="00ED3284" w:rsidP="00A05F91">
      <w:pPr>
        <w:spacing w:line="276" w:lineRule="auto"/>
        <w:ind w:right="133"/>
        <w:rPr>
          <w:rFonts w:ascii="Verdana" w:hAnsi="Verdana"/>
          <w:sz w:val="4"/>
          <w:szCs w:val="4"/>
        </w:rPr>
      </w:pPr>
    </w:p>
    <w:p w14:paraId="7494373A" w14:textId="77777777" w:rsidR="00ED3284" w:rsidRPr="009F0EEA" w:rsidRDefault="00ED3284" w:rsidP="00A05F91">
      <w:pPr>
        <w:spacing w:line="276" w:lineRule="auto"/>
        <w:ind w:right="133"/>
        <w:rPr>
          <w:rFonts w:ascii="Verdana" w:hAnsi="Verdana"/>
          <w:sz w:val="4"/>
          <w:szCs w:val="4"/>
        </w:rPr>
      </w:pPr>
    </w:p>
    <w:p w14:paraId="75179711" w14:textId="77777777" w:rsidR="00ED3284" w:rsidRPr="009F0EEA" w:rsidRDefault="00ED3284" w:rsidP="00A05F91">
      <w:pPr>
        <w:spacing w:line="276" w:lineRule="auto"/>
        <w:ind w:right="133"/>
        <w:rPr>
          <w:rFonts w:ascii="Verdana" w:hAnsi="Verdana"/>
          <w:sz w:val="4"/>
          <w:szCs w:val="4"/>
        </w:rPr>
      </w:pPr>
    </w:p>
    <w:p w14:paraId="250B4FB4" w14:textId="77777777" w:rsidR="00ED3284" w:rsidRPr="009F0EEA" w:rsidRDefault="00ED3284" w:rsidP="00A05F91">
      <w:pPr>
        <w:spacing w:line="276" w:lineRule="auto"/>
        <w:ind w:right="133"/>
        <w:rPr>
          <w:rFonts w:ascii="Verdana" w:hAnsi="Verdana"/>
          <w:sz w:val="4"/>
          <w:szCs w:val="4"/>
        </w:rPr>
      </w:pPr>
    </w:p>
    <w:p w14:paraId="3DFD6EDA" w14:textId="77777777" w:rsidR="00ED3284" w:rsidRPr="009F0EEA" w:rsidRDefault="00ED3284" w:rsidP="00A05F91">
      <w:pPr>
        <w:spacing w:line="276" w:lineRule="auto"/>
        <w:ind w:right="133"/>
        <w:rPr>
          <w:rFonts w:ascii="Verdana" w:hAnsi="Verdana"/>
          <w:sz w:val="4"/>
          <w:szCs w:val="4"/>
        </w:rPr>
      </w:pPr>
    </w:p>
    <w:p w14:paraId="3E927F75" w14:textId="77777777" w:rsidR="00ED3284" w:rsidRPr="009F0EEA" w:rsidRDefault="00ED3284" w:rsidP="00A05F91">
      <w:pPr>
        <w:spacing w:line="276" w:lineRule="auto"/>
        <w:ind w:right="133"/>
        <w:rPr>
          <w:rFonts w:ascii="Verdana" w:hAnsi="Verdana"/>
          <w:sz w:val="4"/>
          <w:szCs w:val="4"/>
        </w:rPr>
      </w:pPr>
    </w:p>
    <w:p w14:paraId="15307250" w14:textId="77777777" w:rsidR="00ED3284" w:rsidRPr="009F0EEA" w:rsidRDefault="00ED3284" w:rsidP="00A05F91">
      <w:pPr>
        <w:spacing w:line="276" w:lineRule="auto"/>
        <w:ind w:right="133"/>
        <w:rPr>
          <w:rFonts w:ascii="Verdana" w:hAnsi="Verdana"/>
          <w:sz w:val="4"/>
          <w:szCs w:val="4"/>
        </w:rPr>
      </w:pPr>
    </w:p>
    <w:p w14:paraId="7E9E337C" w14:textId="77777777" w:rsidR="00ED3284" w:rsidRPr="009F0EEA" w:rsidRDefault="00ED3284" w:rsidP="00A05F91">
      <w:pPr>
        <w:spacing w:line="276" w:lineRule="auto"/>
        <w:ind w:right="133"/>
        <w:rPr>
          <w:rFonts w:ascii="Verdana" w:hAnsi="Verdana"/>
          <w:sz w:val="4"/>
          <w:szCs w:val="4"/>
        </w:rPr>
      </w:pPr>
    </w:p>
    <w:p w14:paraId="162A26BE" w14:textId="77777777" w:rsidR="00ED3284" w:rsidRPr="009F0EEA" w:rsidRDefault="00ED3284" w:rsidP="00A05F91">
      <w:pPr>
        <w:spacing w:line="276" w:lineRule="auto"/>
        <w:ind w:right="133"/>
        <w:rPr>
          <w:rFonts w:ascii="Verdana" w:hAnsi="Verdana"/>
          <w:sz w:val="4"/>
          <w:szCs w:val="4"/>
        </w:rPr>
      </w:pPr>
    </w:p>
    <w:p w14:paraId="6A1D02E4" w14:textId="77777777" w:rsidR="00ED3284" w:rsidRPr="009F0EEA" w:rsidRDefault="00ED3284" w:rsidP="00A05F91">
      <w:pPr>
        <w:spacing w:line="276" w:lineRule="auto"/>
        <w:ind w:right="133"/>
        <w:rPr>
          <w:rFonts w:ascii="Verdana" w:hAnsi="Verdana"/>
          <w:sz w:val="4"/>
          <w:szCs w:val="4"/>
        </w:rPr>
      </w:pPr>
    </w:p>
    <w:p w14:paraId="7604C3AF" w14:textId="77777777" w:rsidR="00ED3284" w:rsidRPr="009F0EEA" w:rsidRDefault="00ED3284" w:rsidP="00A05F91">
      <w:pPr>
        <w:spacing w:line="276" w:lineRule="auto"/>
        <w:ind w:right="133"/>
        <w:rPr>
          <w:rFonts w:ascii="Verdana" w:hAnsi="Verdana"/>
          <w:sz w:val="4"/>
          <w:szCs w:val="4"/>
        </w:rPr>
      </w:pPr>
    </w:p>
    <w:p w14:paraId="2FD40F21" w14:textId="77777777" w:rsidR="00ED3284" w:rsidRPr="009F0EEA" w:rsidRDefault="00ED3284" w:rsidP="00A05F91">
      <w:pPr>
        <w:spacing w:line="276" w:lineRule="auto"/>
        <w:ind w:right="133"/>
        <w:rPr>
          <w:rFonts w:ascii="Verdana" w:hAnsi="Verdana"/>
          <w:sz w:val="4"/>
          <w:szCs w:val="4"/>
        </w:rPr>
      </w:pPr>
    </w:p>
    <w:p w14:paraId="755536E2" w14:textId="77777777" w:rsidR="00ED3284" w:rsidRPr="009F0EEA" w:rsidRDefault="00ED3284" w:rsidP="00A05F91">
      <w:pPr>
        <w:spacing w:line="276" w:lineRule="auto"/>
        <w:ind w:right="133"/>
        <w:rPr>
          <w:rFonts w:ascii="Verdana" w:hAnsi="Verdana"/>
          <w:sz w:val="4"/>
          <w:szCs w:val="4"/>
        </w:rPr>
      </w:pPr>
    </w:p>
    <w:p w14:paraId="11F733E9" w14:textId="77777777" w:rsidR="00ED3284" w:rsidRPr="009F0EEA" w:rsidRDefault="00ED3284" w:rsidP="00A05F91">
      <w:pPr>
        <w:spacing w:line="276" w:lineRule="auto"/>
        <w:ind w:right="133"/>
        <w:rPr>
          <w:rFonts w:ascii="Verdana" w:hAnsi="Verdana"/>
          <w:sz w:val="4"/>
          <w:szCs w:val="4"/>
        </w:rPr>
      </w:pPr>
    </w:p>
    <w:p w14:paraId="538F305C" w14:textId="77777777" w:rsidR="00ED3284" w:rsidRPr="009F0EEA" w:rsidRDefault="00ED3284" w:rsidP="00A05F91">
      <w:pPr>
        <w:spacing w:line="276" w:lineRule="auto"/>
        <w:ind w:right="133"/>
        <w:rPr>
          <w:rFonts w:ascii="Verdana" w:hAnsi="Verdana"/>
          <w:sz w:val="4"/>
          <w:szCs w:val="4"/>
        </w:rPr>
      </w:pPr>
    </w:p>
    <w:p w14:paraId="373F1489" w14:textId="77777777" w:rsidR="00ED3284" w:rsidRPr="009F0EEA" w:rsidRDefault="00ED3284" w:rsidP="00A05F91">
      <w:pPr>
        <w:spacing w:line="276" w:lineRule="auto"/>
        <w:ind w:right="133"/>
        <w:rPr>
          <w:rFonts w:ascii="Verdana" w:hAnsi="Verdana"/>
          <w:sz w:val="4"/>
          <w:szCs w:val="4"/>
        </w:rPr>
      </w:pPr>
    </w:p>
    <w:p w14:paraId="0A03A0D1" w14:textId="77777777" w:rsidR="00ED3284" w:rsidRPr="009F0EEA" w:rsidRDefault="00ED3284" w:rsidP="00A05F91">
      <w:pPr>
        <w:spacing w:line="276" w:lineRule="auto"/>
        <w:ind w:right="133"/>
        <w:rPr>
          <w:rFonts w:ascii="Verdana" w:hAnsi="Verdana"/>
          <w:sz w:val="4"/>
          <w:szCs w:val="4"/>
        </w:rPr>
      </w:pPr>
    </w:p>
    <w:p w14:paraId="483D2B9F" w14:textId="77777777" w:rsidR="00ED3284" w:rsidRPr="009F0EEA" w:rsidRDefault="00ED3284" w:rsidP="00A05F91">
      <w:pPr>
        <w:spacing w:line="276" w:lineRule="auto"/>
        <w:ind w:right="133"/>
        <w:rPr>
          <w:rFonts w:ascii="Verdana" w:hAnsi="Verdana"/>
          <w:sz w:val="4"/>
          <w:szCs w:val="4"/>
        </w:rPr>
      </w:pPr>
    </w:p>
    <w:p w14:paraId="6DBF475A" w14:textId="77777777" w:rsidR="00ED3284" w:rsidRPr="009F0EEA" w:rsidRDefault="00ED3284" w:rsidP="00A05F91">
      <w:pPr>
        <w:spacing w:line="276" w:lineRule="auto"/>
        <w:ind w:right="133"/>
        <w:rPr>
          <w:rFonts w:ascii="Verdana" w:hAnsi="Verdana"/>
          <w:sz w:val="4"/>
          <w:szCs w:val="4"/>
        </w:rPr>
      </w:pPr>
    </w:p>
    <w:p w14:paraId="5E214AAB" w14:textId="77777777" w:rsidR="00ED3284" w:rsidRPr="009F0EEA" w:rsidRDefault="00ED3284" w:rsidP="00A05F91">
      <w:pPr>
        <w:spacing w:line="276" w:lineRule="auto"/>
        <w:ind w:right="133"/>
        <w:rPr>
          <w:rFonts w:ascii="Verdana" w:hAnsi="Verdana"/>
          <w:sz w:val="4"/>
          <w:szCs w:val="4"/>
        </w:rPr>
      </w:pPr>
    </w:p>
    <w:p w14:paraId="3E3A6F71" w14:textId="77777777" w:rsidR="00ED3284" w:rsidRPr="009F0EEA" w:rsidRDefault="00ED3284" w:rsidP="00A05F91">
      <w:pPr>
        <w:spacing w:line="276" w:lineRule="auto"/>
        <w:ind w:right="133"/>
        <w:rPr>
          <w:rFonts w:ascii="Verdana" w:hAnsi="Verdana"/>
          <w:sz w:val="4"/>
          <w:szCs w:val="4"/>
        </w:rPr>
      </w:pPr>
    </w:p>
    <w:p w14:paraId="62D21C6A" w14:textId="77777777" w:rsidR="00ED3284" w:rsidRPr="009F0EEA" w:rsidRDefault="00ED3284" w:rsidP="00A05F91">
      <w:pPr>
        <w:spacing w:line="276" w:lineRule="auto"/>
        <w:ind w:right="133"/>
        <w:rPr>
          <w:rFonts w:ascii="Verdana" w:hAnsi="Verdana"/>
          <w:sz w:val="4"/>
          <w:szCs w:val="4"/>
        </w:rPr>
      </w:pPr>
    </w:p>
    <w:p w14:paraId="3198EA99" w14:textId="77777777" w:rsidR="00ED3284" w:rsidRDefault="00ED3284" w:rsidP="00A05F91">
      <w:pPr>
        <w:spacing w:line="276" w:lineRule="auto"/>
        <w:ind w:right="133"/>
        <w:rPr>
          <w:rFonts w:ascii="Verdana" w:hAnsi="Verdana"/>
          <w:sz w:val="4"/>
          <w:szCs w:val="4"/>
        </w:rPr>
      </w:pPr>
    </w:p>
    <w:p w14:paraId="74430B91" w14:textId="77777777" w:rsidR="007700F7" w:rsidRDefault="007700F7" w:rsidP="00A05F91">
      <w:pPr>
        <w:spacing w:line="276" w:lineRule="auto"/>
        <w:ind w:right="133"/>
        <w:rPr>
          <w:rFonts w:ascii="Verdana" w:hAnsi="Verdana"/>
          <w:sz w:val="4"/>
          <w:szCs w:val="4"/>
        </w:rPr>
      </w:pPr>
    </w:p>
    <w:p w14:paraId="4B1FA246" w14:textId="77777777" w:rsidR="007700F7" w:rsidRDefault="007700F7" w:rsidP="00A05F91">
      <w:pPr>
        <w:spacing w:line="276" w:lineRule="auto"/>
        <w:ind w:right="133"/>
        <w:rPr>
          <w:rFonts w:ascii="Verdana" w:hAnsi="Verdana"/>
          <w:sz w:val="4"/>
          <w:szCs w:val="4"/>
        </w:rPr>
      </w:pPr>
    </w:p>
    <w:p w14:paraId="17A14727" w14:textId="77777777" w:rsidR="007700F7" w:rsidRDefault="007700F7" w:rsidP="00A05F91">
      <w:pPr>
        <w:spacing w:line="276" w:lineRule="auto"/>
        <w:ind w:right="133"/>
        <w:rPr>
          <w:rFonts w:ascii="Verdana" w:hAnsi="Verdana"/>
          <w:sz w:val="4"/>
          <w:szCs w:val="4"/>
        </w:rPr>
      </w:pPr>
    </w:p>
    <w:p w14:paraId="21334FFA" w14:textId="77777777" w:rsidR="007700F7" w:rsidRDefault="007700F7" w:rsidP="00A05F91">
      <w:pPr>
        <w:spacing w:line="276" w:lineRule="auto"/>
        <w:ind w:right="133"/>
        <w:rPr>
          <w:rFonts w:ascii="Verdana" w:hAnsi="Verdana"/>
          <w:sz w:val="4"/>
          <w:szCs w:val="4"/>
        </w:rPr>
      </w:pPr>
    </w:p>
    <w:p w14:paraId="488FF520" w14:textId="77777777" w:rsidR="007700F7" w:rsidRDefault="007700F7" w:rsidP="00A05F91">
      <w:pPr>
        <w:spacing w:line="276" w:lineRule="auto"/>
        <w:ind w:right="133"/>
        <w:rPr>
          <w:rFonts w:ascii="Verdana" w:hAnsi="Verdana"/>
          <w:sz w:val="4"/>
          <w:szCs w:val="4"/>
        </w:rPr>
      </w:pPr>
    </w:p>
    <w:p w14:paraId="55BB9528" w14:textId="77777777" w:rsidR="007700F7" w:rsidRDefault="007700F7" w:rsidP="00A05F91">
      <w:pPr>
        <w:spacing w:line="276" w:lineRule="auto"/>
        <w:ind w:right="133"/>
        <w:rPr>
          <w:rFonts w:ascii="Verdana" w:hAnsi="Verdana"/>
          <w:sz w:val="4"/>
          <w:szCs w:val="4"/>
        </w:rPr>
      </w:pPr>
    </w:p>
    <w:p w14:paraId="1855F2C8" w14:textId="77777777" w:rsidR="007700F7" w:rsidRDefault="007700F7" w:rsidP="00A05F91">
      <w:pPr>
        <w:spacing w:line="276" w:lineRule="auto"/>
        <w:ind w:right="133"/>
        <w:rPr>
          <w:rFonts w:ascii="Verdana" w:hAnsi="Verdana"/>
          <w:sz w:val="4"/>
          <w:szCs w:val="4"/>
        </w:rPr>
      </w:pPr>
    </w:p>
    <w:p w14:paraId="344F8E91" w14:textId="77777777" w:rsidR="007700F7" w:rsidRDefault="007700F7" w:rsidP="00A05F91">
      <w:pPr>
        <w:spacing w:line="276" w:lineRule="auto"/>
        <w:ind w:right="133"/>
        <w:rPr>
          <w:rFonts w:ascii="Verdana" w:hAnsi="Verdana"/>
          <w:sz w:val="4"/>
          <w:szCs w:val="4"/>
        </w:rPr>
      </w:pPr>
    </w:p>
    <w:p w14:paraId="6B1D1515" w14:textId="77777777" w:rsidR="007700F7" w:rsidRDefault="007700F7" w:rsidP="00A05F91">
      <w:pPr>
        <w:spacing w:line="276" w:lineRule="auto"/>
        <w:ind w:right="133"/>
        <w:rPr>
          <w:rFonts w:ascii="Verdana" w:hAnsi="Verdana"/>
          <w:sz w:val="4"/>
          <w:szCs w:val="4"/>
        </w:rPr>
      </w:pPr>
    </w:p>
    <w:p w14:paraId="55BEC09C" w14:textId="77777777" w:rsidR="007700F7" w:rsidRDefault="007700F7" w:rsidP="00A05F91">
      <w:pPr>
        <w:spacing w:line="276" w:lineRule="auto"/>
        <w:ind w:right="133"/>
        <w:rPr>
          <w:rFonts w:ascii="Verdana" w:hAnsi="Verdana"/>
          <w:sz w:val="4"/>
          <w:szCs w:val="4"/>
        </w:rPr>
      </w:pPr>
    </w:p>
    <w:p w14:paraId="11F015CA" w14:textId="77777777" w:rsidR="007700F7" w:rsidRDefault="007700F7" w:rsidP="00A05F91">
      <w:pPr>
        <w:spacing w:line="276" w:lineRule="auto"/>
        <w:ind w:right="133"/>
        <w:rPr>
          <w:rFonts w:ascii="Verdana" w:hAnsi="Verdana"/>
          <w:sz w:val="4"/>
          <w:szCs w:val="4"/>
        </w:rPr>
      </w:pPr>
    </w:p>
    <w:p w14:paraId="42809630" w14:textId="77777777" w:rsidR="007700F7" w:rsidRDefault="007700F7" w:rsidP="00A05F91">
      <w:pPr>
        <w:spacing w:line="276" w:lineRule="auto"/>
        <w:ind w:right="133"/>
        <w:rPr>
          <w:rFonts w:ascii="Verdana" w:hAnsi="Verdana"/>
          <w:sz w:val="4"/>
          <w:szCs w:val="4"/>
        </w:rPr>
      </w:pPr>
    </w:p>
    <w:p w14:paraId="5A0E84EE" w14:textId="77777777" w:rsidR="007700F7" w:rsidRDefault="007700F7" w:rsidP="00A05F91">
      <w:pPr>
        <w:spacing w:line="276" w:lineRule="auto"/>
        <w:ind w:right="133"/>
        <w:rPr>
          <w:rFonts w:ascii="Verdana" w:hAnsi="Verdana"/>
          <w:sz w:val="4"/>
          <w:szCs w:val="4"/>
        </w:rPr>
      </w:pPr>
    </w:p>
    <w:p w14:paraId="7A0E81F6" w14:textId="77777777" w:rsidR="007700F7" w:rsidRDefault="007700F7" w:rsidP="00A05F91">
      <w:pPr>
        <w:spacing w:line="276" w:lineRule="auto"/>
        <w:ind w:right="133"/>
        <w:rPr>
          <w:rFonts w:ascii="Verdana" w:hAnsi="Verdana"/>
          <w:sz w:val="4"/>
          <w:szCs w:val="4"/>
        </w:rPr>
      </w:pPr>
    </w:p>
    <w:p w14:paraId="199CC2F7" w14:textId="77777777" w:rsidR="007700F7" w:rsidRDefault="007700F7" w:rsidP="00A05F91">
      <w:pPr>
        <w:spacing w:line="276" w:lineRule="auto"/>
        <w:ind w:right="133"/>
        <w:rPr>
          <w:rFonts w:ascii="Verdana" w:hAnsi="Verdana"/>
          <w:sz w:val="4"/>
          <w:szCs w:val="4"/>
        </w:rPr>
      </w:pPr>
    </w:p>
    <w:p w14:paraId="2DF0364E" w14:textId="77777777" w:rsidR="007700F7" w:rsidRDefault="007700F7" w:rsidP="00A05F91">
      <w:pPr>
        <w:spacing w:line="276" w:lineRule="auto"/>
        <w:ind w:right="133"/>
        <w:rPr>
          <w:rFonts w:ascii="Verdana" w:hAnsi="Verdana"/>
          <w:sz w:val="4"/>
          <w:szCs w:val="4"/>
        </w:rPr>
      </w:pPr>
    </w:p>
    <w:p w14:paraId="73600721" w14:textId="77777777" w:rsidR="007700F7" w:rsidRDefault="007700F7" w:rsidP="00A05F91">
      <w:pPr>
        <w:spacing w:line="276" w:lineRule="auto"/>
        <w:ind w:right="133"/>
        <w:rPr>
          <w:rFonts w:ascii="Verdana" w:hAnsi="Verdana"/>
          <w:sz w:val="4"/>
          <w:szCs w:val="4"/>
        </w:rPr>
      </w:pPr>
    </w:p>
    <w:p w14:paraId="45FE710D" w14:textId="77777777" w:rsidR="007700F7" w:rsidRDefault="007700F7" w:rsidP="00A05F91">
      <w:pPr>
        <w:spacing w:line="276" w:lineRule="auto"/>
        <w:ind w:right="133"/>
        <w:rPr>
          <w:rFonts w:ascii="Verdana" w:hAnsi="Verdana"/>
          <w:sz w:val="4"/>
          <w:szCs w:val="4"/>
        </w:rPr>
      </w:pPr>
    </w:p>
    <w:p w14:paraId="4D43E77F" w14:textId="77777777" w:rsidR="007700F7" w:rsidRDefault="007700F7" w:rsidP="00A05F91">
      <w:pPr>
        <w:spacing w:line="276" w:lineRule="auto"/>
        <w:ind w:right="133"/>
        <w:rPr>
          <w:rFonts w:ascii="Verdana" w:hAnsi="Verdana"/>
          <w:sz w:val="4"/>
          <w:szCs w:val="4"/>
        </w:rPr>
      </w:pPr>
    </w:p>
    <w:p w14:paraId="4114E2EE" w14:textId="77777777" w:rsidR="007700F7" w:rsidRPr="009F0EEA" w:rsidRDefault="007700F7" w:rsidP="00A05F91">
      <w:pPr>
        <w:spacing w:line="276" w:lineRule="auto"/>
        <w:ind w:right="133"/>
        <w:rPr>
          <w:rFonts w:ascii="Verdana" w:hAnsi="Verdana"/>
          <w:sz w:val="4"/>
          <w:szCs w:val="4"/>
        </w:rPr>
      </w:pPr>
    </w:p>
    <w:p w14:paraId="526CAC20" w14:textId="77777777" w:rsidR="00ED3284" w:rsidRPr="009F0EEA" w:rsidRDefault="00ED3284" w:rsidP="00A05F91">
      <w:pPr>
        <w:spacing w:line="276" w:lineRule="auto"/>
        <w:ind w:right="133"/>
        <w:rPr>
          <w:rFonts w:ascii="Verdana" w:hAnsi="Verdana"/>
          <w:sz w:val="4"/>
          <w:szCs w:val="4"/>
        </w:rPr>
      </w:pPr>
    </w:p>
    <w:p w14:paraId="2E141879" w14:textId="77777777" w:rsidR="00ED3284" w:rsidRPr="009F0EEA" w:rsidRDefault="00ED3284" w:rsidP="00A05F91">
      <w:pPr>
        <w:spacing w:line="276" w:lineRule="auto"/>
        <w:ind w:right="133"/>
        <w:rPr>
          <w:rFonts w:ascii="Verdana" w:hAnsi="Verdana"/>
          <w:sz w:val="4"/>
          <w:szCs w:val="4"/>
        </w:rPr>
      </w:pPr>
    </w:p>
    <w:p w14:paraId="53FBB36C" w14:textId="77777777" w:rsidR="00ED3284" w:rsidRPr="009F0EEA" w:rsidRDefault="00ED3284" w:rsidP="00A05F91">
      <w:pPr>
        <w:spacing w:line="276" w:lineRule="auto"/>
        <w:ind w:right="133"/>
        <w:rPr>
          <w:rFonts w:ascii="Verdana" w:hAnsi="Verdana"/>
          <w:sz w:val="4"/>
          <w:szCs w:val="4"/>
        </w:rPr>
      </w:pPr>
    </w:p>
    <w:p w14:paraId="7A1F0B6D" w14:textId="77777777" w:rsidR="00ED3284" w:rsidRPr="009F0EEA" w:rsidRDefault="00ED3284" w:rsidP="00A05F91">
      <w:pPr>
        <w:spacing w:line="276" w:lineRule="auto"/>
        <w:ind w:right="133"/>
        <w:rPr>
          <w:rFonts w:ascii="Verdana" w:hAnsi="Verdana"/>
          <w:sz w:val="4"/>
          <w:szCs w:val="4"/>
        </w:rPr>
      </w:pPr>
    </w:p>
    <w:p w14:paraId="14064298" w14:textId="77777777" w:rsidR="00ED3284" w:rsidRDefault="00ED3284" w:rsidP="00A05F91">
      <w:pPr>
        <w:spacing w:line="276" w:lineRule="auto"/>
        <w:ind w:right="133"/>
        <w:rPr>
          <w:rFonts w:ascii="Verdana" w:hAnsi="Verdana"/>
          <w:sz w:val="4"/>
          <w:szCs w:val="4"/>
        </w:rPr>
      </w:pPr>
    </w:p>
    <w:p w14:paraId="6079FCF4" w14:textId="77777777" w:rsidR="008340D5" w:rsidRDefault="008340D5" w:rsidP="00A05F91">
      <w:pPr>
        <w:spacing w:line="276" w:lineRule="auto"/>
        <w:ind w:right="133"/>
        <w:rPr>
          <w:rFonts w:ascii="Verdana" w:hAnsi="Verdana"/>
          <w:sz w:val="4"/>
          <w:szCs w:val="4"/>
        </w:rPr>
      </w:pPr>
    </w:p>
    <w:p w14:paraId="42EA14C0" w14:textId="77777777" w:rsidR="008340D5" w:rsidRDefault="008340D5" w:rsidP="00A05F91">
      <w:pPr>
        <w:spacing w:line="276" w:lineRule="auto"/>
        <w:ind w:right="133"/>
        <w:rPr>
          <w:rFonts w:ascii="Verdana" w:hAnsi="Verdana"/>
          <w:sz w:val="4"/>
          <w:szCs w:val="4"/>
        </w:rPr>
      </w:pPr>
    </w:p>
    <w:p w14:paraId="292AEA1C" w14:textId="77777777" w:rsidR="008340D5" w:rsidRDefault="008340D5" w:rsidP="00A05F91">
      <w:pPr>
        <w:spacing w:line="276" w:lineRule="auto"/>
        <w:ind w:right="133"/>
        <w:rPr>
          <w:rFonts w:ascii="Verdana" w:hAnsi="Verdana"/>
          <w:sz w:val="4"/>
          <w:szCs w:val="4"/>
        </w:rPr>
      </w:pPr>
    </w:p>
    <w:p w14:paraId="6E63FE46" w14:textId="77777777" w:rsidR="008340D5" w:rsidRPr="009F0EEA" w:rsidRDefault="008340D5" w:rsidP="00A05F91">
      <w:pPr>
        <w:spacing w:line="276" w:lineRule="auto"/>
        <w:ind w:right="133"/>
        <w:rPr>
          <w:rFonts w:ascii="Verdana" w:hAnsi="Verdana"/>
          <w:sz w:val="4"/>
          <w:szCs w:val="4"/>
        </w:rPr>
      </w:pPr>
    </w:p>
    <w:p w14:paraId="73119664" w14:textId="77777777" w:rsidR="00ED3284" w:rsidRPr="009F0EEA" w:rsidRDefault="00ED3284" w:rsidP="00A05F91">
      <w:pPr>
        <w:spacing w:line="276" w:lineRule="auto"/>
        <w:ind w:right="133"/>
        <w:rPr>
          <w:rFonts w:ascii="Verdana" w:hAnsi="Verdana"/>
          <w:sz w:val="4"/>
          <w:szCs w:val="4"/>
        </w:rPr>
      </w:pPr>
    </w:p>
    <w:p w14:paraId="04C38087" w14:textId="77777777" w:rsidR="00ED3284" w:rsidRPr="009F0EEA" w:rsidRDefault="00ED3284" w:rsidP="00A05F91">
      <w:pPr>
        <w:spacing w:line="276" w:lineRule="auto"/>
        <w:ind w:right="133"/>
        <w:rPr>
          <w:rFonts w:ascii="Verdana" w:hAnsi="Verdana"/>
          <w:sz w:val="4"/>
          <w:szCs w:val="4"/>
        </w:rPr>
      </w:pPr>
    </w:p>
    <w:p w14:paraId="633FA997" w14:textId="77777777" w:rsidR="00AA6DC4" w:rsidRPr="009F0EEA" w:rsidRDefault="00AA6DC4" w:rsidP="00A05F91">
      <w:pPr>
        <w:spacing w:line="276" w:lineRule="auto"/>
        <w:ind w:right="133"/>
        <w:rPr>
          <w:rFonts w:ascii="Verdana" w:hAnsi="Verdana"/>
          <w:sz w:val="4"/>
          <w:szCs w:val="4"/>
        </w:rPr>
      </w:pPr>
    </w:p>
    <w:p w14:paraId="1C59E2B2" w14:textId="77777777" w:rsidR="00AA6DC4" w:rsidRPr="009F0EEA" w:rsidRDefault="00AA6DC4" w:rsidP="00A05F91">
      <w:pPr>
        <w:spacing w:line="276" w:lineRule="auto"/>
        <w:ind w:right="133"/>
        <w:rPr>
          <w:rFonts w:ascii="Verdana" w:hAnsi="Verdana"/>
          <w:sz w:val="4"/>
          <w:szCs w:val="4"/>
        </w:rPr>
      </w:pPr>
    </w:p>
    <w:p w14:paraId="3F5A7C2A" w14:textId="77777777" w:rsidR="00AA6DC4" w:rsidRPr="009F0EEA" w:rsidRDefault="00AA6DC4" w:rsidP="00A05F91">
      <w:pPr>
        <w:spacing w:line="276" w:lineRule="auto"/>
        <w:ind w:right="133"/>
        <w:rPr>
          <w:rFonts w:ascii="Verdana" w:hAnsi="Verdana"/>
          <w:sz w:val="4"/>
          <w:szCs w:val="4"/>
        </w:rPr>
      </w:pPr>
    </w:p>
    <w:p w14:paraId="771633C6" w14:textId="77777777" w:rsidR="00AA6DC4" w:rsidRPr="009F0EEA" w:rsidRDefault="00AA6DC4" w:rsidP="00A05F91">
      <w:pPr>
        <w:spacing w:line="276" w:lineRule="auto"/>
        <w:ind w:right="133"/>
        <w:rPr>
          <w:rFonts w:ascii="Verdana" w:hAnsi="Verdana"/>
          <w:sz w:val="4"/>
          <w:szCs w:val="4"/>
        </w:rPr>
      </w:pPr>
    </w:p>
    <w:p w14:paraId="29CD390E" w14:textId="77777777" w:rsidR="00AA6DC4" w:rsidRPr="009F0EEA" w:rsidRDefault="00AA6DC4" w:rsidP="00A05F91">
      <w:pPr>
        <w:spacing w:line="276" w:lineRule="auto"/>
        <w:ind w:right="133"/>
        <w:rPr>
          <w:rFonts w:ascii="Verdana" w:hAnsi="Verdana"/>
          <w:sz w:val="4"/>
          <w:szCs w:val="4"/>
        </w:rPr>
      </w:pPr>
    </w:p>
    <w:p w14:paraId="6E1B410B" w14:textId="77777777" w:rsidR="004F278F" w:rsidRDefault="004F278F" w:rsidP="004F278F">
      <w:pPr>
        <w:pStyle w:val="UNSSTITRE"/>
        <w:rPr>
          <w:sz w:val="56"/>
          <w:szCs w:val="56"/>
        </w:rPr>
      </w:pPr>
    </w:p>
    <w:p w14:paraId="5E156BDE" w14:textId="77777777" w:rsidR="004F278F" w:rsidRPr="004F278F" w:rsidRDefault="004F278F" w:rsidP="004F278F">
      <w:pPr>
        <w:pStyle w:val="UNSSTITRE"/>
        <w:rPr>
          <w:sz w:val="56"/>
          <w:szCs w:val="56"/>
        </w:rPr>
      </w:pPr>
      <w:r w:rsidRPr="004F278F">
        <w:rPr>
          <w:sz w:val="56"/>
          <w:szCs w:val="56"/>
        </w:rPr>
        <w:t xml:space="preserve">Je suis Jeune Coach/Capitaine </w:t>
      </w:r>
    </w:p>
    <w:p w14:paraId="76D816A9" w14:textId="77777777" w:rsidR="004F278F" w:rsidRPr="004F278F" w:rsidRDefault="004F278F" w:rsidP="004F278F">
      <w:pPr>
        <w:pStyle w:val="UNSSTITRE"/>
        <w:rPr>
          <w:sz w:val="56"/>
          <w:szCs w:val="56"/>
        </w:rPr>
      </w:pPr>
    </w:p>
    <w:p w14:paraId="5AEA4AA1" w14:textId="77777777" w:rsidR="004F278F" w:rsidRPr="004F278F" w:rsidRDefault="004F278F" w:rsidP="004F278F">
      <w:pPr>
        <w:pStyle w:val="UNSSTITRE"/>
        <w:rPr>
          <w:rStyle w:val="Emphaseple"/>
          <w:sz w:val="56"/>
          <w:szCs w:val="56"/>
        </w:rPr>
      </w:pPr>
      <w:r w:rsidRPr="004F278F">
        <w:rPr>
          <w:sz w:val="56"/>
          <w:szCs w:val="56"/>
        </w:rPr>
        <w:t>en LUTTE</w:t>
      </w:r>
    </w:p>
    <w:p w14:paraId="5A1D0307" w14:textId="4A529B1C" w:rsidR="00E01204" w:rsidRDefault="00E01204" w:rsidP="00E01204">
      <w:pPr>
        <w:spacing w:line="276" w:lineRule="auto"/>
        <w:jc w:val="both"/>
        <w:rPr>
          <w:rFonts w:ascii="Verdana" w:hAnsi="Verdana"/>
          <w:b/>
          <w:color w:val="FFFFFF" w:themeColor="background1"/>
          <w:sz w:val="72"/>
          <w:szCs w:val="72"/>
        </w:rPr>
      </w:pPr>
    </w:p>
    <w:p w14:paraId="6FA528A6" w14:textId="799BAC53" w:rsidR="00A12121" w:rsidRPr="00070FAD" w:rsidRDefault="00A12121" w:rsidP="00A12121">
      <w:pPr>
        <w:spacing w:line="276" w:lineRule="auto"/>
        <w:rPr>
          <w:rFonts w:ascii="Verdana" w:hAnsi="Verdana"/>
          <w:b/>
          <w:color w:val="FFFFFF" w:themeColor="background1"/>
          <w:sz w:val="56"/>
          <w:szCs w:val="56"/>
        </w:rPr>
      </w:pPr>
    </w:p>
    <w:p w14:paraId="0834C6D1" w14:textId="77777777" w:rsidR="007700F7" w:rsidRPr="006C1D06" w:rsidRDefault="007700F7" w:rsidP="007700F7">
      <w:pPr>
        <w:spacing w:line="276" w:lineRule="auto"/>
        <w:jc w:val="both"/>
        <w:rPr>
          <w:rFonts w:ascii="Verdana" w:hAnsi="Verdana"/>
          <w:sz w:val="4"/>
          <w:szCs w:val="4"/>
        </w:rPr>
      </w:pPr>
    </w:p>
    <w:p w14:paraId="6BBBE8AF" w14:textId="77777777" w:rsidR="007700F7" w:rsidRPr="006C1D06" w:rsidRDefault="007700F7" w:rsidP="007700F7">
      <w:pPr>
        <w:spacing w:line="276" w:lineRule="auto"/>
        <w:jc w:val="both"/>
        <w:rPr>
          <w:rFonts w:ascii="Verdana" w:hAnsi="Verdana"/>
          <w:sz w:val="4"/>
          <w:szCs w:val="4"/>
        </w:rPr>
      </w:pPr>
    </w:p>
    <w:p w14:paraId="22DA7A96" w14:textId="77777777" w:rsidR="007700F7" w:rsidRPr="006C1D06" w:rsidRDefault="007700F7" w:rsidP="007700F7">
      <w:pPr>
        <w:spacing w:line="276" w:lineRule="auto"/>
        <w:jc w:val="both"/>
        <w:rPr>
          <w:rFonts w:ascii="Verdana" w:hAnsi="Verdana"/>
          <w:sz w:val="4"/>
          <w:szCs w:val="4"/>
        </w:rPr>
      </w:pPr>
    </w:p>
    <w:p w14:paraId="329D8D75" w14:textId="77777777" w:rsidR="007700F7" w:rsidRPr="006C1D06" w:rsidRDefault="007700F7" w:rsidP="007700F7">
      <w:pPr>
        <w:spacing w:line="276" w:lineRule="auto"/>
        <w:jc w:val="both"/>
        <w:rPr>
          <w:rFonts w:ascii="Verdana" w:hAnsi="Verdana"/>
          <w:sz w:val="4"/>
          <w:szCs w:val="4"/>
        </w:rPr>
      </w:pPr>
    </w:p>
    <w:p w14:paraId="6148877C" w14:textId="77777777" w:rsidR="007700F7" w:rsidRPr="006C1D06" w:rsidRDefault="007700F7" w:rsidP="007700F7">
      <w:pPr>
        <w:spacing w:line="276" w:lineRule="auto"/>
        <w:jc w:val="both"/>
        <w:rPr>
          <w:rFonts w:ascii="Verdana" w:hAnsi="Verdana"/>
          <w:sz w:val="4"/>
          <w:szCs w:val="4"/>
        </w:rPr>
      </w:pPr>
    </w:p>
    <w:p w14:paraId="368292EA" w14:textId="77777777" w:rsidR="007700F7" w:rsidRPr="006C1D06" w:rsidRDefault="007700F7" w:rsidP="007700F7">
      <w:pPr>
        <w:spacing w:line="276" w:lineRule="auto"/>
        <w:jc w:val="both"/>
        <w:rPr>
          <w:rFonts w:ascii="Verdana" w:hAnsi="Verdana"/>
          <w:sz w:val="4"/>
          <w:szCs w:val="4"/>
        </w:rPr>
      </w:pPr>
    </w:p>
    <w:p w14:paraId="4A4ADFF1" w14:textId="77777777" w:rsidR="007700F7" w:rsidRPr="006C1D06" w:rsidRDefault="007700F7" w:rsidP="007700F7">
      <w:pPr>
        <w:spacing w:line="276" w:lineRule="auto"/>
        <w:jc w:val="both"/>
        <w:rPr>
          <w:rFonts w:ascii="Verdana" w:hAnsi="Verdana"/>
          <w:sz w:val="4"/>
          <w:szCs w:val="4"/>
        </w:rPr>
      </w:pPr>
    </w:p>
    <w:p w14:paraId="357DFE96" w14:textId="77777777" w:rsidR="007700F7" w:rsidRPr="006C1D06" w:rsidRDefault="007700F7" w:rsidP="007700F7">
      <w:pPr>
        <w:spacing w:line="276" w:lineRule="auto"/>
        <w:jc w:val="both"/>
        <w:rPr>
          <w:rFonts w:ascii="Verdana" w:hAnsi="Verdana"/>
          <w:sz w:val="4"/>
          <w:szCs w:val="4"/>
        </w:rPr>
      </w:pPr>
    </w:p>
    <w:p w14:paraId="3D9C98C2" w14:textId="77777777" w:rsidR="007700F7" w:rsidRPr="006C1D06" w:rsidRDefault="007700F7" w:rsidP="007700F7">
      <w:pPr>
        <w:spacing w:line="276" w:lineRule="auto"/>
        <w:jc w:val="both"/>
        <w:rPr>
          <w:rFonts w:ascii="Verdana" w:hAnsi="Verdana"/>
          <w:sz w:val="4"/>
          <w:szCs w:val="4"/>
        </w:rPr>
      </w:pPr>
    </w:p>
    <w:p w14:paraId="3B9D2344" w14:textId="77777777" w:rsidR="007700F7" w:rsidRPr="006C1D06" w:rsidRDefault="007700F7" w:rsidP="007700F7">
      <w:pPr>
        <w:spacing w:line="276" w:lineRule="auto"/>
        <w:jc w:val="both"/>
        <w:rPr>
          <w:rFonts w:ascii="Verdana" w:hAnsi="Verdana"/>
          <w:sz w:val="4"/>
          <w:szCs w:val="4"/>
        </w:rPr>
      </w:pPr>
    </w:p>
    <w:p w14:paraId="165ECAE9" w14:textId="77777777" w:rsidR="007700F7" w:rsidRPr="006C1D06" w:rsidRDefault="007700F7" w:rsidP="007700F7">
      <w:pPr>
        <w:spacing w:line="276" w:lineRule="auto"/>
        <w:jc w:val="both"/>
        <w:rPr>
          <w:rFonts w:ascii="Verdana" w:hAnsi="Verdana"/>
          <w:sz w:val="4"/>
          <w:szCs w:val="4"/>
        </w:rPr>
      </w:pPr>
    </w:p>
    <w:p w14:paraId="4D9B1300" w14:textId="77777777" w:rsidR="007700F7" w:rsidRPr="006C1D06" w:rsidRDefault="007700F7" w:rsidP="007700F7">
      <w:pPr>
        <w:spacing w:line="276" w:lineRule="auto"/>
        <w:jc w:val="both"/>
        <w:rPr>
          <w:rFonts w:ascii="Verdana" w:hAnsi="Verdana"/>
          <w:sz w:val="4"/>
          <w:szCs w:val="4"/>
        </w:rPr>
      </w:pPr>
    </w:p>
    <w:p w14:paraId="5134D658" w14:textId="77777777" w:rsidR="007700F7" w:rsidRPr="006C1D06" w:rsidRDefault="007700F7" w:rsidP="007700F7">
      <w:pPr>
        <w:spacing w:line="276" w:lineRule="auto"/>
        <w:jc w:val="both"/>
        <w:rPr>
          <w:rFonts w:ascii="Verdana" w:hAnsi="Verdana"/>
          <w:sz w:val="4"/>
          <w:szCs w:val="4"/>
        </w:rPr>
      </w:pPr>
    </w:p>
    <w:p w14:paraId="730FC4A8" w14:textId="77777777" w:rsidR="007700F7" w:rsidRPr="006C1D06" w:rsidRDefault="007700F7" w:rsidP="007700F7">
      <w:pPr>
        <w:spacing w:line="276" w:lineRule="auto"/>
        <w:jc w:val="both"/>
        <w:rPr>
          <w:rFonts w:ascii="Verdana" w:hAnsi="Verdana"/>
          <w:sz w:val="4"/>
          <w:szCs w:val="4"/>
        </w:rPr>
      </w:pPr>
    </w:p>
    <w:p w14:paraId="3EF8674E" w14:textId="77777777" w:rsidR="007700F7" w:rsidRPr="006C1D06" w:rsidRDefault="007700F7" w:rsidP="007700F7">
      <w:pPr>
        <w:spacing w:line="276" w:lineRule="auto"/>
        <w:jc w:val="both"/>
        <w:rPr>
          <w:rFonts w:ascii="Verdana" w:hAnsi="Verdana"/>
          <w:sz w:val="4"/>
          <w:szCs w:val="4"/>
        </w:rPr>
      </w:pPr>
    </w:p>
    <w:p w14:paraId="5A9FE1FE" w14:textId="77777777" w:rsidR="007700F7" w:rsidRPr="006C1D06" w:rsidRDefault="007700F7" w:rsidP="007700F7">
      <w:pPr>
        <w:spacing w:line="276" w:lineRule="auto"/>
        <w:jc w:val="both"/>
        <w:rPr>
          <w:rFonts w:ascii="Verdana" w:hAnsi="Verdana"/>
          <w:sz w:val="4"/>
          <w:szCs w:val="4"/>
        </w:rPr>
      </w:pPr>
    </w:p>
    <w:p w14:paraId="42ADB221" w14:textId="77777777" w:rsidR="007700F7" w:rsidRPr="006C1D06" w:rsidRDefault="007700F7" w:rsidP="007700F7">
      <w:pPr>
        <w:spacing w:line="276" w:lineRule="auto"/>
        <w:jc w:val="both"/>
        <w:rPr>
          <w:rFonts w:ascii="Verdana" w:hAnsi="Verdana"/>
          <w:sz w:val="4"/>
          <w:szCs w:val="4"/>
        </w:rPr>
      </w:pPr>
    </w:p>
    <w:p w14:paraId="1C976233" w14:textId="77777777" w:rsidR="007700F7" w:rsidRPr="006C1D06" w:rsidRDefault="007700F7" w:rsidP="007700F7">
      <w:pPr>
        <w:spacing w:line="276" w:lineRule="auto"/>
        <w:jc w:val="both"/>
        <w:rPr>
          <w:rFonts w:ascii="Verdana" w:hAnsi="Verdana"/>
          <w:sz w:val="4"/>
          <w:szCs w:val="4"/>
        </w:rPr>
      </w:pPr>
    </w:p>
    <w:p w14:paraId="769EF991" w14:textId="77777777" w:rsidR="007700F7" w:rsidRPr="006C1D06" w:rsidRDefault="007700F7" w:rsidP="007700F7">
      <w:pPr>
        <w:spacing w:line="276" w:lineRule="auto"/>
        <w:jc w:val="both"/>
        <w:rPr>
          <w:rFonts w:ascii="Verdana" w:hAnsi="Verdana"/>
          <w:sz w:val="4"/>
          <w:szCs w:val="4"/>
        </w:rPr>
      </w:pPr>
    </w:p>
    <w:p w14:paraId="4BD934F9" w14:textId="77777777" w:rsidR="007700F7" w:rsidRPr="006C1D06" w:rsidRDefault="007700F7" w:rsidP="007700F7">
      <w:pPr>
        <w:spacing w:line="276" w:lineRule="auto"/>
        <w:jc w:val="both"/>
        <w:rPr>
          <w:rFonts w:ascii="Verdana" w:hAnsi="Verdana"/>
          <w:sz w:val="4"/>
          <w:szCs w:val="4"/>
        </w:rPr>
      </w:pPr>
    </w:p>
    <w:p w14:paraId="66D213B0" w14:textId="77777777" w:rsidR="007700F7" w:rsidRPr="006C1D06" w:rsidRDefault="007700F7" w:rsidP="007700F7">
      <w:pPr>
        <w:spacing w:line="276" w:lineRule="auto"/>
        <w:jc w:val="both"/>
        <w:rPr>
          <w:rFonts w:ascii="Verdana" w:hAnsi="Verdana"/>
          <w:sz w:val="4"/>
          <w:szCs w:val="4"/>
        </w:rPr>
      </w:pPr>
    </w:p>
    <w:p w14:paraId="244A41F9" w14:textId="77777777" w:rsidR="007700F7" w:rsidRPr="006C1D06" w:rsidRDefault="007700F7" w:rsidP="007700F7">
      <w:pPr>
        <w:spacing w:line="276" w:lineRule="auto"/>
        <w:jc w:val="both"/>
        <w:rPr>
          <w:rFonts w:ascii="Verdana" w:hAnsi="Verdana"/>
          <w:sz w:val="4"/>
          <w:szCs w:val="4"/>
        </w:rPr>
      </w:pPr>
    </w:p>
    <w:p w14:paraId="4FD1AAAC" w14:textId="77777777" w:rsidR="007700F7" w:rsidRPr="006C1D06" w:rsidRDefault="007700F7" w:rsidP="007700F7">
      <w:pPr>
        <w:spacing w:line="276" w:lineRule="auto"/>
        <w:jc w:val="both"/>
        <w:rPr>
          <w:rFonts w:ascii="Verdana" w:hAnsi="Verdana"/>
          <w:sz w:val="4"/>
          <w:szCs w:val="4"/>
        </w:rPr>
      </w:pPr>
    </w:p>
    <w:p w14:paraId="398D71AF" w14:textId="77777777" w:rsidR="007700F7" w:rsidRPr="006C1D06" w:rsidRDefault="007700F7" w:rsidP="007700F7">
      <w:pPr>
        <w:spacing w:line="276" w:lineRule="auto"/>
        <w:jc w:val="both"/>
        <w:rPr>
          <w:rFonts w:ascii="Verdana" w:hAnsi="Verdana"/>
          <w:sz w:val="4"/>
          <w:szCs w:val="4"/>
        </w:rPr>
      </w:pPr>
    </w:p>
    <w:p w14:paraId="024F2151" w14:textId="77777777" w:rsidR="007700F7" w:rsidRPr="006C1D06" w:rsidRDefault="007700F7" w:rsidP="007700F7">
      <w:pPr>
        <w:spacing w:line="276" w:lineRule="auto"/>
        <w:jc w:val="both"/>
        <w:rPr>
          <w:rFonts w:ascii="Verdana" w:hAnsi="Verdana"/>
          <w:sz w:val="4"/>
          <w:szCs w:val="4"/>
        </w:rPr>
      </w:pPr>
    </w:p>
    <w:p w14:paraId="30BDD2A1" w14:textId="77777777" w:rsidR="007700F7" w:rsidRPr="006C1D06" w:rsidRDefault="007700F7" w:rsidP="007700F7">
      <w:pPr>
        <w:spacing w:line="276" w:lineRule="auto"/>
        <w:jc w:val="both"/>
        <w:rPr>
          <w:rFonts w:ascii="Verdana" w:hAnsi="Verdana"/>
          <w:sz w:val="4"/>
          <w:szCs w:val="4"/>
        </w:rPr>
      </w:pPr>
    </w:p>
    <w:p w14:paraId="7D4638CA" w14:textId="77777777" w:rsidR="007700F7" w:rsidRPr="006C1D06" w:rsidRDefault="007700F7" w:rsidP="007700F7">
      <w:pPr>
        <w:spacing w:line="276" w:lineRule="auto"/>
        <w:jc w:val="both"/>
        <w:rPr>
          <w:rFonts w:ascii="Verdana" w:hAnsi="Verdana"/>
          <w:sz w:val="4"/>
          <w:szCs w:val="4"/>
        </w:rPr>
      </w:pPr>
    </w:p>
    <w:p w14:paraId="09FD871C" w14:textId="77777777" w:rsidR="007700F7" w:rsidRPr="006C1D06" w:rsidRDefault="007700F7" w:rsidP="007700F7">
      <w:pPr>
        <w:spacing w:line="276" w:lineRule="auto"/>
        <w:jc w:val="both"/>
        <w:rPr>
          <w:rFonts w:ascii="Verdana" w:hAnsi="Verdana"/>
          <w:sz w:val="4"/>
          <w:szCs w:val="4"/>
        </w:rPr>
      </w:pPr>
    </w:p>
    <w:p w14:paraId="5E34FC09" w14:textId="77777777" w:rsidR="007700F7" w:rsidRPr="006C1D06" w:rsidRDefault="007700F7" w:rsidP="007700F7">
      <w:pPr>
        <w:spacing w:line="276" w:lineRule="auto"/>
        <w:jc w:val="both"/>
        <w:rPr>
          <w:rFonts w:ascii="Verdana" w:hAnsi="Verdana"/>
          <w:sz w:val="4"/>
          <w:szCs w:val="4"/>
        </w:rPr>
      </w:pPr>
    </w:p>
    <w:p w14:paraId="31B5CE52" w14:textId="77777777" w:rsidR="007700F7" w:rsidRPr="006C1D06" w:rsidRDefault="007700F7" w:rsidP="007700F7">
      <w:pPr>
        <w:spacing w:line="276" w:lineRule="auto"/>
        <w:jc w:val="both"/>
        <w:rPr>
          <w:rFonts w:ascii="Verdana" w:hAnsi="Verdana"/>
          <w:sz w:val="4"/>
          <w:szCs w:val="4"/>
        </w:rPr>
      </w:pPr>
    </w:p>
    <w:p w14:paraId="26B8EC98" w14:textId="77777777" w:rsidR="007700F7" w:rsidRPr="006C1D06" w:rsidRDefault="007700F7" w:rsidP="007700F7">
      <w:pPr>
        <w:spacing w:line="276" w:lineRule="auto"/>
        <w:jc w:val="both"/>
        <w:rPr>
          <w:rFonts w:ascii="Verdana" w:hAnsi="Verdana"/>
          <w:sz w:val="4"/>
          <w:szCs w:val="4"/>
        </w:rPr>
      </w:pPr>
    </w:p>
    <w:p w14:paraId="1F593DAA" w14:textId="77777777" w:rsidR="007700F7" w:rsidRPr="006C1D06" w:rsidRDefault="007700F7" w:rsidP="007700F7">
      <w:pPr>
        <w:spacing w:line="276" w:lineRule="auto"/>
        <w:jc w:val="both"/>
        <w:rPr>
          <w:rFonts w:ascii="Verdana" w:hAnsi="Verdana"/>
          <w:sz w:val="4"/>
          <w:szCs w:val="4"/>
        </w:rPr>
      </w:pPr>
    </w:p>
    <w:p w14:paraId="3D9F704F" w14:textId="77777777" w:rsidR="007700F7" w:rsidRPr="006C1D06" w:rsidRDefault="007700F7" w:rsidP="007700F7">
      <w:pPr>
        <w:spacing w:line="276" w:lineRule="auto"/>
        <w:jc w:val="both"/>
        <w:rPr>
          <w:rFonts w:ascii="Verdana" w:hAnsi="Verdana"/>
          <w:sz w:val="4"/>
          <w:szCs w:val="4"/>
        </w:rPr>
      </w:pPr>
    </w:p>
    <w:p w14:paraId="28A46077" w14:textId="77777777" w:rsidR="007700F7" w:rsidRPr="006C1D06" w:rsidRDefault="007700F7" w:rsidP="007700F7">
      <w:pPr>
        <w:spacing w:line="276" w:lineRule="auto"/>
        <w:jc w:val="both"/>
        <w:rPr>
          <w:rFonts w:ascii="Verdana" w:hAnsi="Verdana"/>
          <w:sz w:val="4"/>
          <w:szCs w:val="4"/>
        </w:rPr>
      </w:pPr>
    </w:p>
    <w:p w14:paraId="45157FEF" w14:textId="77777777" w:rsidR="007700F7" w:rsidRPr="006C1D06" w:rsidRDefault="007700F7" w:rsidP="007700F7">
      <w:pPr>
        <w:spacing w:line="276" w:lineRule="auto"/>
        <w:jc w:val="both"/>
        <w:rPr>
          <w:rFonts w:ascii="Verdana" w:hAnsi="Verdana"/>
          <w:sz w:val="4"/>
          <w:szCs w:val="4"/>
        </w:rPr>
      </w:pPr>
    </w:p>
    <w:p w14:paraId="64D9D155" w14:textId="77777777" w:rsidR="007700F7" w:rsidRPr="006C1D06" w:rsidRDefault="007700F7" w:rsidP="007700F7">
      <w:pPr>
        <w:spacing w:line="276" w:lineRule="auto"/>
        <w:jc w:val="both"/>
        <w:rPr>
          <w:rFonts w:ascii="Verdana" w:hAnsi="Verdana"/>
          <w:sz w:val="4"/>
          <w:szCs w:val="4"/>
        </w:rPr>
      </w:pPr>
    </w:p>
    <w:p w14:paraId="13409E19" w14:textId="77777777" w:rsidR="007700F7" w:rsidRPr="006C1D06" w:rsidRDefault="007700F7" w:rsidP="007700F7">
      <w:pPr>
        <w:spacing w:line="276" w:lineRule="auto"/>
        <w:jc w:val="both"/>
        <w:rPr>
          <w:rFonts w:ascii="Verdana" w:hAnsi="Verdana"/>
          <w:sz w:val="4"/>
          <w:szCs w:val="4"/>
        </w:rPr>
      </w:pPr>
    </w:p>
    <w:p w14:paraId="30FDCDFE" w14:textId="77777777" w:rsidR="007700F7" w:rsidRPr="006C1D06" w:rsidRDefault="007700F7" w:rsidP="007700F7">
      <w:pPr>
        <w:spacing w:line="276" w:lineRule="auto"/>
        <w:jc w:val="both"/>
        <w:rPr>
          <w:rFonts w:ascii="Verdana" w:hAnsi="Verdana"/>
          <w:sz w:val="4"/>
          <w:szCs w:val="4"/>
        </w:rPr>
      </w:pPr>
    </w:p>
    <w:p w14:paraId="13D469DC" w14:textId="77777777" w:rsidR="007700F7" w:rsidRPr="006C1D06" w:rsidRDefault="007700F7" w:rsidP="007700F7">
      <w:pPr>
        <w:spacing w:line="276" w:lineRule="auto"/>
        <w:jc w:val="both"/>
        <w:rPr>
          <w:rFonts w:ascii="Verdana" w:hAnsi="Verdana"/>
          <w:sz w:val="4"/>
          <w:szCs w:val="4"/>
        </w:rPr>
      </w:pPr>
    </w:p>
    <w:p w14:paraId="56EDD591" w14:textId="77777777" w:rsidR="007700F7" w:rsidRPr="006C1D06" w:rsidRDefault="007700F7" w:rsidP="007700F7">
      <w:pPr>
        <w:spacing w:line="276" w:lineRule="auto"/>
        <w:jc w:val="both"/>
        <w:rPr>
          <w:rFonts w:ascii="Verdana" w:hAnsi="Verdana"/>
          <w:sz w:val="4"/>
          <w:szCs w:val="4"/>
        </w:rPr>
      </w:pPr>
    </w:p>
    <w:p w14:paraId="7D2701CD" w14:textId="77777777" w:rsidR="007700F7" w:rsidRPr="006C1D06" w:rsidRDefault="007700F7" w:rsidP="007700F7">
      <w:pPr>
        <w:spacing w:line="276" w:lineRule="auto"/>
        <w:jc w:val="both"/>
        <w:rPr>
          <w:rFonts w:ascii="Verdana" w:hAnsi="Verdana"/>
          <w:sz w:val="4"/>
          <w:szCs w:val="4"/>
        </w:rPr>
      </w:pPr>
    </w:p>
    <w:p w14:paraId="3523590C" w14:textId="77777777" w:rsidR="004F278F" w:rsidRDefault="004F278F" w:rsidP="004F278F">
      <w:pPr>
        <w:pStyle w:val="NormalWeb"/>
        <w:spacing w:before="0" w:beforeAutospacing="0" w:after="0" w:afterAutospacing="0"/>
        <w:jc w:val="center"/>
      </w:pPr>
      <w:r>
        <w:rPr>
          <w:rFonts w:ascii="Calibri" w:hAnsi="Calibri" w:cs="Calibri"/>
          <w:b/>
          <w:bCs/>
          <w:noProof/>
          <w:sz w:val="44"/>
          <w:szCs w:val="44"/>
        </w:rPr>
        <w:drawing>
          <wp:anchor distT="0" distB="0" distL="114300" distR="114300" simplePos="0" relativeHeight="251671552" behindDoc="0" locked="0" layoutInCell="1" allowOverlap="1" wp14:anchorId="190B4CE2" wp14:editId="31E9C86B">
            <wp:simplePos x="0" y="0"/>
            <wp:positionH relativeFrom="column">
              <wp:posOffset>5092700</wp:posOffset>
            </wp:positionH>
            <wp:positionV relativeFrom="paragraph">
              <wp:posOffset>640080</wp:posOffset>
            </wp:positionV>
            <wp:extent cx="821814" cy="640080"/>
            <wp:effectExtent l="0" t="0" r="0" b="7620"/>
            <wp:wrapNone/>
            <wp:docPr id="43" name="Image 43" descr="C:\Users\Benjamin\Desktop\MAIF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Desktop\MAIF_Logo2019.pn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0054" t="10271" r="7232" b="13513"/>
                    <a:stretch/>
                  </pic:blipFill>
                  <pic:spPr bwMode="auto">
                    <a:xfrm>
                      <a:off x="0" y="0"/>
                      <a:ext cx="821814" cy="640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3F61">
        <w:rPr>
          <w:rFonts w:ascii="Verdana" w:hAnsi="Verdana"/>
          <w:b/>
          <w:color w:val="FFFFFF" w:themeColor="background1"/>
          <w:sz w:val="72"/>
          <w:szCs w:val="72"/>
        </w:rPr>
        <w:t>1</w:t>
      </w:r>
      <w:r w:rsidR="00FA3F61" w:rsidRPr="00FA3F61">
        <w:rPr>
          <w:rFonts w:ascii="Verdana" w:hAnsi="Verdana"/>
          <w:b/>
          <w:color w:val="FFFFFF" w:themeColor="background1"/>
          <w:sz w:val="72"/>
          <w:szCs w:val="72"/>
          <w:vertAlign w:val="superscript"/>
        </w:rPr>
        <w:t>er</w:t>
      </w:r>
      <w:r w:rsidR="00FA3F61">
        <w:rPr>
          <w:rFonts w:ascii="Verdana" w:hAnsi="Verdana"/>
          <w:b/>
          <w:color w:val="FFFFFF" w:themeColor="background1"/>
          <w:sz w:val="72"/>
          <w:szCs w:val="72"/>
        </w:rPr>
        <w:t xml:space="preserve"> juin</w:t>
      </w:r>
      <w:r w:rsidR="007700F7" w:rsidRPr="006C1D06">
        <w:rPr>
          <w:rFonts w:ascii="Verdana" w:hAnsi="Verdana"/>
          <w:b/>
          <w:color w:val="FFFFFF" w:themeColor="background1"/>
          <w:sz w:val="72"/>
          <w:szCs w:val="72"/>
        </w:rPr>
        <w:t xml:space="preserve"> 202</w:t>
      </w:r>
      <w:r w:rsidR="007700F7">
        <w:rPr>
          <w:rFonts w:ascii="Verdana" w:hAnsi="Verdana"/>
          <w:b/>
          <w:color w:val="FFFFFF" w:themeColor="background1"/>
          <w:sz w:val="72"/>
          <w:szCs w:val="72"/>
        </w:rPr>
        <w:t>1</w:t>
      </w:r>
      <w:r w:rsidR="00AC4C78" w:rsidRPr="009F0EEA">
        <w:rPr>
          <w:rFonts w:ascii="Verdana" w:hAnsi="Verdana" w:cs="Arial"/>
          <w:b/>
          <w:bCs/>
          <w:color w:val="FFFFFF" w:themeColor="background1"/>
          <w:sz w:val="18"/>
          <w:szCs w:val="18"/>
        </w:rPr>
        <w:br w:type="page"/>
      </w:r>
      <w:r w:rsidRPr="00A41E44">
        <w:rPr>
          <w:rFonts w:ascii="Arial Black" w:eastAsiaTheme="majorEastAsia" w:hAnsi="Arial Black" w:cs="Arial Black"/>
          <w:b/>
          <w:i/>
          <w:caps/>
          <w:color w:val="4F81BD" w:themeColor="accent1"/>
          <w:kern w:val="24"/>
          <w:sz w:val="38"/>
          <w:szCs w:val="38"/>
        </w:rPr>
        <w:lastRenderedPageBreak/>
        <w:t xml:space="preserve">Le Jeune </w:t>
      </w:r>
      <w:r>
        <w:rPr>
          <w:rFonts w:ascii="Arial Black" w:eastAsiaTheme="majorEastAsia" w:hAnsi="Arial Black" w:cs="Arial Black"/>
          <w:b/>
          <w:i/>
          <w:caps/>
          <w:color w:val="4F81BD" w:themeColor="accent1"/>
          <w:kern w:val="24"/>
          <w:sz w:val="38"/>
          <w:szCs w:val="38"/>
        </w:rPr>
        <w:t>coach / CAPITAINE</w:t>
      </w:r>
    </w:p>
    <w:p w14:paraId="281BE253" w14:textId="77777777" w:rsidR="004F278F" w:rsidRDefault="004F278F" w:rsidP="004F278F"/>
    <w:p w14:paraId="50C65022" w14:textId="77777777" w:rsidR="004F278F" w:rsidRDefault="004F278F" w:rsidP="004F278F"/>
    <w:p w14:paraId="62FD1B37" w14:textId="77777777" w:rsidR="004F278F" w:rsidRDefault="004F278F" w:rsidP="004F278F"/>
    <w:p w14:paraId="2309F848" w14:textId="77777777" w:rsidR="004F278F" w:rsidRDefault="004F278F" w:rsidP="004F278F"/>
    <w:p w14:paraId="508699D4" w14:textId="77777777" w:rsidR="004F278F" w:rsidRDefault="004F278F" w:rsidP="004F278F">
      <w:pPr>
        <w:pStyle w:val="NormalWeb"/>
        <w:spacing w:before="91" w:beforeAutospacing="0" w:after="0" w:afterAutospacing="0"/>
        <w:ind w:firstLine="708"/>
      </w:pPr>
      <w:r>
        <w:rPr>
          <w:rFonts w:ascii="Arial Black" w:hAnsi="Arial Black" w:cs="Arial Black"/>
          <w:color w:val="000000" w:themeColor="text1"/>
          <w:kern w:val="24"/>
          <w:sz w:val="38"/>
          <w:szCs w:val="38"/>
        </w:rPr>
        <w:t>Présentation</w:t>
      </w:r>
    </w:p>
    <w:p w14:paraId="56C83248" w14:textId="77777777" w:rsidR="004F278F" w:rsidRDefault="004F278F" w:rsidP="004F278F"/>
    <w:p w14:paraId="593DCCF2" w14:textId="77777777" w:rsidR="004F278F" w:rsidRPr="00CD48C0" w:rsidRDefault="004F278F" w:rsidP="004F278F">
      <w:pPr>
        <w:rPr>
          <w:rFonts w:asciiTheme="majorHAnsi" w:eastAsia="Times New Roman" w:hAnsiTheme="majorHAnsi" w:cstheme="majorHAnsi"/>
          <w:b/>
          <w:bCs/>
          <w:szCs w:val="32"/>
        </w:rPr>
      </w:pPr>
    </w:p>
    <w:p w14:paraId="32EC431F" w14:textId="77777777" w:rsidR="004F278F" w:rsidRPr="00C1686E" w:rsidRDefault="004F278F" w:rsidP="004F278F">
      <w:pPr>
        <w:contextualSpacing/>
        <w:jc w:val="both"/>
        <w:rPr>
          <w:rFonts w:eastAsia="Times New Roman" w:cstheme="majorHAnsi"/>
        </w:rPr>
      </w:pPr>
      <w:r w:rsidRPr="00C1686E">
        <w:rPr>
          <w:rFonts w:eastAsia="Times New Roman" w:cstheme="majorHAnsi"/>
        </w:rPr>
        <w:t>L’élève du collège ou du lycée</w:t>
      </w:r>
      <w:r>
        <w:rPr>
          <w:rFonts w:eastAsia="Times New Roman" w:cstheme="majorHAnsi"/>
        </w:rPr>
        <w:t>, licencié au sein de l’association sportive de son établissement,</w:t>
      </w:r>
      <w:r w:rsidRPr="00C1686E">
        <w:rPr>
          <w:rFonts w:eastAsia="Times New Roman" w:cstheme="majorHAnsi"/>
        </w:rPr>
        <w:t xml:space="preserve"> a la possibilité de suivre une formation afin de pouvoir officier au sein des rencontres sportives, de s’engager dans la vie associative et ce, dans le cadre de l’Union Nationale du Sport Scolaire (UNSS).</w:t>
      </w:r>
    </w:p>
    <w:p w14:paraId="2CD7C29F" w14:textId="77777777" w:rsidR="004F278F" w:rsidRPr="00C1686E" w:rsidRDefault="004F278F" w:rsidP="004F278F">
      <w:pPr>
        <w:contextualSpacing/>
        <w:jc w:val="both"/>
        <w:rPr>
          <w:rFonts w:eastAsia="Times New Roman" w:cstheme="majorHAnsi"/>
        </w:rPr>
      </w:pPr>
    </w:p>
    <w:p w14:paraId="6C5216BD" w14:textId="77777777" w:rsidR="004F278F" w:rsidRPr="00B67391" w:rsidRDefault="004F278F" w:rsidP="004F278F">
      <w:pPr>
        <w:rPr>
          <w:rFonts w:eastAsia="Times New Roman" w:cstheme="majorHAnsi"/>
          <w:b/>
          <w:u w:val="single"/>
        </w:rPr>
      </w:pPr>
      <w:r w:rsidRPr="00C1686E">
        <w:rPr>
          <w:rFonts w:eastAsia="Times New Roman" w:cstheme="majorHAnsi"/>
        </w:rPr>
        <w:t xml:space="preserve">Les compétences attendues se trouvent dans le livret Jeune Coach </w:t>
      </w:r>
      <w:r>
        <w:rPr>
          <w:rFonts w:eastAsia="Times New Roman" w:cstheme="majorHAnsi"/>
        </w:rPr>
        <w:t>/ Jeune Capitaine</w:t>
      </w:r>
      <w:r w:rsidRPr="00C1686E">
        <w:rPr>
          <w:rFonts w:eastAsia="Times New Roman" w:cstheme="majorHAnsi"/>
        </w:rPr>
        <w:t xml:space="preserve"> de chaque activité.</w:t>
      </w:r>
    </w:p>
    <w:p w14:paraId="243F4DB8" w14:textId="77777777" w:rsidR="004F278F" w:rsidRDefault="004F278F" w:rsidP="004F278F">
      <w:pPr>
        <w:contextualSpacing/>
        <w:jc w:val="both"/>
        <w:rPr>
          <w:rFonts w:asciiTheme="majorHAnsi" w:eastAsia="Times New Roman" w:hAnsiTheme="majorHAnsi" w:cstheme="majorHAnsi"/>
        </w:rPr>
      </w:pPr>
    </w:p>
    <w:p w14:paraId="2B954577" w14:textId="77777777" w:rsidR="004F278F" w:rsidRDefault="004F278F" w:rsidP="004F278F">
      <w:pPr>
        <w:contextualSpacing/>
        <w:jc w:val="both"/>
        <w:rPr>
          <w:rFonts w:asciiTheme="majorHAnsi" w:eastAsia="Times New Roman" w:hAnsiTheme="majorHAnsi" w:cstheme="majorHAnsi"/>
        </w:rPr>
      </w:pPr>
    </w:p>
    <w:p w14:paraId="1896B3DC" w14:textId="77777777" w:rsidR="004F278F" w:rsidRDefault="004F278F" w:rsidP="004F278F">
      <w:pPr>
        <w:contextualSpacing/>
        <w:jc w:val="both"/>
        <w:rPr>
          <w:rFonts w:asciiTheme="majorHAnsi" w:eastAsia="Times New Roman" w:hAnsiTheme="majorHAnsi" w:cstheme="majorHAnsi"/>
        </w:rPr>
      </w:pPr>
    </w:p>
    <w:p w14:paraId="687EB94A" w14:textId="77777777" w:rsidR="004F278F" w:rsidRPr="003D3ADF" w:rsidRDefault="004F278F" w:rsidP="004F278F">
      <w:pPr>
        <w:ind w:firstLine="633"/>
        <w:contextualSpacing/>
        <w:jc w:val="both"/>
        <w:rPr>
          <w:rFonts w:hAnsi="Arial"/>
          <w:b/>
          <w:bCs/>
          <w:caps/>
          <w:color w:val="2D8EC2"/>
          <w:kern w:val="24"/>
          <w:sz w:val="28"/>
          <w:szCs w:val="22"/>
        </w:rPr>
      </w:pPr>
      <w:r w:rsidRPr="003D3ADF">
        <w:rPr>
          <w:rFonts w:hAnsi="Arial"/>
          <w:b/>
          <w:bCs/>
          <w:caps/>
          <w:color w:val="2D8EC2"/>
          <w:kern w:val="24"/>
          <w:sz w:val="28"/>
          <w:szCs w:val="22"/>
        </w:rPr>
        <w:t xml:space="preserve">DEVENIR JEUNE </w:t>
      </w:r>
      <w:r>
        <w:rPr>
          <w:rFonts w:hAnsi="Arial"/>
          <w:b/>
          <w:bCs/>
          <w:caps/>
          <w:color w:val="2D8EC2"/>
          <w:kern w:val="24"/>
          <w:sz w:val="28"/>
          <w:szCs w:val="22"/>
        </w:rPr>
        <w:t xml:space="preserve">coach/CAPITAINE </w:t>
      </w:r>
      <w:r w:rsidRPr="003D3ADF">
        <w:rPr>
          <w:rFonts w:hAnsi="Arial"/>
          <w:b/>
          <w:bCs/>
          <w:caps/>
          <w:color w:val="2D8EC2"/>
          <w:kern w:val="24"/>
          <w:sz w:val="28"/>
          <w:szCs w:val="22"/>
        </w:rPr>
        <w:t xml:space="preserve"> C</w:t>
      </w:r>
      <w:r w:rsidRPr="003D3ADF">
        <w:rPr>
          <w:rFonts w:hAnsi="Arial"/>
          <w:b/>
          <w:bCs/>
          <w:caps/>
          <w:color w:val="2D8EC2"/>
          <w:kern w:val="24"/>
          <w:sz w:val="28"/>
          <w:szCs w:val="22"/>
        </w:rPr>
        <w:t>’</w:t>
      </w:r>
      <w:r w:rsidRPr="003D3ADF">
        <w:rPr>
          <w:rFonts w:hAnsi="Arial"/>
          <w:b/>
          <w:bCs/>
          <w:caps/>
          <w:color w:val="2D8EC2"/>
          <w:kern w:val="24"/>
          <w:sz w:val="28"/>
          <w:szCs w:val="22"/>
        </w:rPr>
        <w:t>EST</w:t>
      </w:r>
      <w:r w:rsidRPr="003D3ADF">
        <w:rPr>
          <w:rFonts w:hAnsi="Arial"/>
          <w:b/>
          <w:bCs/>
          <w:caps/>
          <w:color w:val="2D8EC2"/>
          <w:kern w:val="24"/>
          <w:sz w:val="28"/>
          <w:szCs w:val="22"/>
        </w:rPr>
        <w:t> </w:t>
      </w:r>
      <w:r w:rsidRPr="003D3ADF">
        <w:rPr>
          <w:rFonts w:hAnsi="Arial"/>
          <w:b/>
          <w:bCs/>
          <w:caps/>
          <w:color w:val="2D8EC2"/>
          <w:kern w:val="24"/>
          <w:sz w:val="28"/>
          <w:szCs w:val="22"/>
        </w:rPr>
        <w:t>:</w:t>
      </w:r>
    </w:p>
    <w:p w14:paraId="609738D4" w14:textId="77777777" w:rsidR="004F278F" w:rsidRPr="00B67391" w:rsidRDefault="004F278F" w:rsidP="004F278F">
      <w:pPr>
        <w:rPr>
          <w:rFonts w:eastAsia="Times New Roman" w:cstheme="majorHAnsi"/>
          <w:b/>
          <w:u w:val="single"/>
        </w:rPr>
      </w:pPr>
    </w:p>
    <w:p w14:paraId="246BFAE7" w14:textId="77777777" w:rsidR="004F278F" w:rsidRDefault="004F278F" w:rsidP="004F278F">
      <w:pPr>
        <w:pStyle w:val="Paragraphedeliste"/>
        <w:numPr>
          <w:ilvl w:val="3"/>
          <w:numId w:val="3"/>
        </w:numPr>
        <w:tabs>
          <w:tab w:val="left" w:pos="1845"/>
        </w:tabs>
        <w:ind w:left="709" w:hanging="283"/>
        <w:jc w:val="both"/>
        <w:rPr>
          <w:rFonts w:cstheme="majorHAnsi"/>
        </w:rPr>
      </w:pPr>
      <w:r>
        <w:rPr>
          <w:rFonts w:cstheme="majorHAnsi"/>
        </w:rPr>
        <w:t>A</w:t>
      </w:r>
      <w:r w:rsidRPr="00B67391">
        <w:rPr>
          <w:rFonts w:cstheme="majorHAnsi"/>
        </w:rPr>
        <w:t>dopte</w:t>
      </w:r>
      <w:r>
        <w:rPr>
          <w:rFonts w:cstheme="majorHAnsi"/>
        </w:rPr>
        <w:t>r</w:t>
      </w:r>
      <w:r w:rsidRPr="00B67391">
        <w:rPr>
          <w:rFonts w:cstheme="majorHAnsi"/>
        </w:rPr>
        <w:t xml:space="preserve"> une attitude respectueuse, loyale, constructive et citoyenne pour gérer un groupe. </w:t>
      </w:r>
    </w:p>
    <w:p w14:paraId="5D853A3F" w14:textId="77777777" w:rsidR="004F278F" w:rsidRPr="00B67391" w:rsidRDefault="004F278F" w:rsidP="004F278F">
      <w:pPr>
        <w:pStyle w:val="Paragraphedeliste"/>
        <w:numPr>
          <w:ilvl w:val="3"/>
          <w:numId w:val="3"/>
        </w:numPr>
        <w:tabs>
          <w:tab w:val="left" w:pos="1845"/>
        </w:tabs>
        <w:ind w:left="709" w:hanging="283"/>
        <w:jc w:val="both"/>
        <w:rPr>
          <w:rFonts w:cstheme="majorHAnsi"/>
        </w:rPr>
      </w:pPr>
      <w:r>
        <w:rPr>
          <w:rFonts w:cstheme="majorHAnsi"/>
        </w:rPr>
        <w:t>T</w:t>
      </w:r>
      <w:r w:rsidRPr="00B67391">
        <w:rPr>
          <w:rFonts w:cstheme="majorHAnsi"/>
        </w:rPr>
        <w:t>émoigne</w:t>
      </w:r>
      <w:r>
        <w:rPr>
          <w:rFonts w:cstheme="majorHAnsi"/>
        </w:rPr>
        <w:t>r</w:t>
      </w:r>
      <w:r w:rsidRPr="00B67391">
        <w:rPr>
          <w:rFonts w:cstheme="majorHAnsi"/>
        </w:rPr>
        <w:t xml:space="preserve"> d’une bonne connaissance de l’activité et des règles qui la régissent. </w:t>
      </w:r>
    </w:p>
    <w:p w14:paraId="5B1863EB" w14:textId="77777777" w:rsidR="004F278F" w:rsidRPr="00B67391" w:rsidRDefault="004F278F" w:rsidP="004F278F">
      <w:pPr>
        <w:pStyle w:val="Paragraphedeliste"/>
        <w:numPr>
          <w:ilvl w:val="3"/>
          <w:numId w:val="3"/>
        </w:numPr>
        <w:tabs>
          <w:tab w:val="left" w:pos="1845"/>
        </w:tabs>
        <w:ind w:left="709" w:hanging="283"/>
        <w:jc w:val="both"/>
        <w:rPr>
          <w:rFonts w:cstheme="majorHAnsi"/>
        </w:rPr>
      </w:pPr>
      <w:r>
        <w:rPr>
          <w:rFonts w:cstheme="majorHAnsi"/>
        </w:rPr>
        <w:t>Être</w:t>
      </w:r>
      <w:r w:rsidRPr="00B67391">
        <w:rPr>
          <w:rFonts w:cstheme="majorHAnsi"/>
        </w:rPr>
        <w:t xml:space="preserve"> </w:t>
      </w:r>
      <w:r w:rsidRPr="00B67391">
        <w:rPr>
          <w:rFonts w:eastAsia="Times New Roman" w:cstheme="majorHAnsi"/>
        </w:rPr>
        <w:t xml:space="preserve">un maillon essentiel du paysage sportif </w:t>
      </w:r>
      <w:r>
        <w:rPr>
          <w:rFonts w:eastAsia="Times New Roman" w:cstheme="majorHAnsi"/>
        </w:rPr>
        <w:t>en contribuant</w:t>
      </w:r>
      <w:r w:rsidRPr="00B67391">
        <w:rPr>
          <w:rFonts w:eastAsia="Times New Roman" w:cstheme="majorHAnsi"/>
        </w:rPr>
        <w:t xml:space="preserve"> au développement de la génération responsable ainsi qu’au bon déroulement de la rencontre. A travers cette expérience précieuse et enrichissante, il développera ses compétences et</w:t>
      </w:r>
      <w:r>
        <w:rPr>
          <w:rFonts w:eastAsia="Times New Roman" w:cstheme="majorHAnsi"/>
        </w:rPr>
        <w:t xml:space="preserve"> connaissances dans le sport, dans le coaching et le capitanat.</w:t>
      </w:r>
    </w:p>
    <w:p w14:paraId="42E5C2B6" w14:textId="308FD4E7" w:rsidR="00E01204" w:rsidRDefault="004F278F" w:rsidP="004F278F">
      <w:pPr>
        <w:pStyle w:val="NormalWeb"/>
        <w:spacing w:before="0" w:beforeAutospacing="0" w:after="0" w:afterAutospacing="0" w:line="360" w:lineRule="auto"/>
        <w:jc w:val="both"/>
        <w:rPr>
          <w:rFonts w:cstheme="majorHAnsi"/>
        </w:rPr>
      </w:pPr>
      <w:r>
        <w:rPr>
          <w:rFonts w:cstheme="majorHAnsi"/>
        </w:rPr>
        <w:t>Donner</w:t>
      </w:r>
      <w:r w:rsidRPr="00B67391">
        <w:rPr>
          <w:rFonts w:cstheme="majorHAnsi"/>
        </w:rPr>
        <w:t xml:space="preserve"> de son temps. Son apprentissage se déroule sous forme d’une formation continue grâce à l’enseignant, l’animateur d’AS ou tout autre formateur qualifié. L’enseignant d’EPS agit comme </w:t>
      </w:r>
      <w:r w:rsidRPr="00B67391">
        <w:rPr>
          <w:rFonts w:cstheme="majorHAnsi"/>
          <w:b/>
        </w:rPr>
        <w:t>un formateur</w:t>
      </w:r>
      <w:r w:rsidRPr="00B67391">
        <w:rPr>
          <w:rFonts w:cstheme="majorHAnsi"/>
        </w:rPr>
        <w:t xml:space="preserve"> auprès du Jeune Coach </w:t>
      </w:r>
      <w:r>
        <w:rPr>
          <w:rFonts w:cstheme="majorHAnsi"/>
        </w:rPr>
        <w:t xml:space="preserve">/ Jeune Capitaine </w:t>
      </w:r>
      <w:r w:rsidRPr="00B67391">
        <w:rPr>
          <w:rFonts w:cstheme="majorHAnsi"/>
        </w:rPr>
        <w:t xml:space="preserve">de l’AS au championnat de </w:t>
      </w:r>
      <w:r>
        <w:rPr>
          <w:rFonts w:cstheme="majorHAnsi"/>
        </w:rPr>
        <w:t>France</w:t>
      </w:r>
    </w:p>
    <w:p w14:paraId="3E0535D4" w14:textId="77777777" w:rsidR="004F278F" w:rsidRDefault="004F278F" w:rsidP="004F278F">
      <w:pPr>
        <w:pStyle w:val="NormalWeb"/>
        <w:spacing w:before="0" w:beforeAutospacing="0" w:after="0" w:afterAutospacing="0" w:line="360" w:lineRule="auto"/>
        <w:jc w:val="both"/>
        <w:rPr>
          <w:rFonts w:cstheme="majorHAnsi"/>
        </w:rPr>
      </w:pPr>
    </w:p>
    <w:p w14:paraId="18E76C2D" w14:textId="77777777" w:rsidR="004F278F" w:rsidRDefault="004F278F" w:rsidP="004F278F">
      <w:pPr>
        <w:pStyle w:val="NormalWeb"/>
        <w:spacing w:before="0" w:beforeAutospacing="0" w:after="0" w:afterAutospacing="0" w:line="360" w:lineRule="auto"/>
        <w:jc w:val="both"/>
        <w:rPr>
          <w:rFonts w:cstheme="majorHAnsi"/>
        </w:rPr>
      </w:pPr>
    </w:p>
    <w:p w14:paraId="012DAE0D" w14:textId="77777777" w:rsidR="004F278F" w:rsidRDefault="004F278F" w:rsidP="004F278F">
      <w:pPr>
        <w:pStyle w:val="NormalWeb"/>
        <w:spacing w:before="0" w:beforeAutospacing="0" w:after="0" w:afterAutospacing="0" w:line="360" w:lineRule="auto"/>
        <w:jc w:val="both"/>
        <w:rPr>
          <w:rFonts w:cstheme="majorHAnsi"/>
        </w:rPr>
      </w:pPr>
    </w:p>
    <w:p w14:paraId="507AE8EF" w14:textId="77777777" w:rsidR="004F278F" w:rsidRDefault="004F278F" w:rsidP="004F278F">
      <w:pPr>
        <w:pStyle w:val="NormalWeb"/>
        <w:spacing w:before="0" w:beforeAutospacing="0" w:after="0" w:afterAutospacing="0" w:line="360" w:lineRule="auto"/>
        <w:jc w:val="both"/>
        <w:rPr>
          <w:rFonts w:cstheme="majorHAnsi"/>
        </w:rPr>
      </w:pPr>
    </w:p>
    <w:p w14:paraId="16470C38" w14:textId="77777777" w:rsidR="004F278F" w:rsidRDefault="004F278F" w:rsidP="004F278F">
      <w:pPr>
        <w:pStyle w:val="NormalWeb"/>
        <w:spacing w:before="0" w:beforeAutospacing="0" w:after="0" w:afterAutospacing="0" w:line="360" w:lineRule="auto"/>
        <w:jc w:val="both"/>
        <w:rPr>
          <w:rFonts w:cstheme="majorHAnsi"/>
        </w:rPr>
      </w:pPr>
    </w:p>
    <w:p w14:paraId="3EAC74CB" w14:textId="77777777" w:rsidR="004F278F" w:rsidRDefault="004F278F" w:rsidP="004F278F">
      <w:pPr>
        <w:pStyle w:val="NormalWeb"/>
        <w:spacing w:before="0" w:beforeAutospacing="0" w:after="0" w:afterAutospacing="0" w:line="360" w:lineRule="auto"/>
        <w:jc w:val="both"/>
        <w:rPr>
          <w:rFonts w:cstheme="majorHAnsi"/>
        </w:rPr>
      </w:pPr>
    </w:p>
    <w:p w14:paraId="79096F47" w14:textId="77777777" w:rsidR="004F278F" w:rsidRDefault="004F278F" w:rsidP="004F278F">
      <w:pPr>
        <w:pStyle w:val="NormalWeb"/>
        <w:spacing w:before="0" w:beforeAutospacing="0" w:after="0" w:afterAutospacing="0" w:line="360" w:lineRule="auto"/>
        <w:jc w:val="both"/>
        <w:rPr>
          <w:rFonts w:cstheme="majorHAnsi"/>
        </w:rPr>
      </w:pPr>
    </w:p>
    <w:p w14:paraId="79FEE755" w14:textId="77777777" w:rsidR="004F278F" w:rsidRDefault="004F278F" w:rsidP="004F278F">
      <w:pPr>
        <w:pStyle w:val="NormalWeb"/>
        <w:spacing w:before="0" w:beforeAutospacing="0" w:after="0" w:afterAutospacing="0" w:line="360" w:lineRule="auto"/>
        <w:jc w:val="both"/>
        <w:rPr>
          <w:rFonts w:cstheme="majorHAnsi"/>
        </w:rPr>
      </w:pPr>
    </w:p>
    <w:p w14:paraId="42FDA17D" w14:textId="77777777" w:rsidR="004F278F" w:rsidRDefault="004F278F" w:rsidP="004F278F">
      <w:pPr>
        <w:pStyle w:val="NormalWeb"/>
        <w:spacing w:before="0" w:beforeAutospacing="0" w:after="0" w:afterAutospacing="0" w:line="360" w:lineRule="auto"/>
        <w:jc w:val="both"/>
        <w:rPr>
          <w:rFonts w:cstheme="majorHAnsi"/>
        </w:rPr>
      </w:pPr>
    </w:p>
    <w:p w14:paraId="17290AC2" w14:textId="77777777" w:rsidR="004F278F" w:rsidRDefault="004F278F" w:rsidP="004F278F">
      <w:pPr>
        <w:pStyle w:val="NormalWeb"/>
        <w:spacing w:before="0" w:beforeAutospacing="0" w:after="0" w:afterAutospacing="0" w:line="360" w:lineRule="auto"/>
        <w:jc w:val="both"/>
        <w:rPr>
          <w:rFonts w:cstheme="majorHAnsi"/>
        </w:rPr>
      </w:pPr>
    </w:p>
    <w:p w14:paraId="1C8E7FDB" w14:textId="77777777" w:rsidR="004F278F" w:rsidRDefault="004F278F" w:rsidP="004F278F">
      <w:pPr>
        <w:pStyle w:val="NormalWeb"/>
        <w:spacing w:before="0" w:beforeAutospacing="0" w:after="0" w:afterAutospacing="0" w:line="360" w:lineRule="auto"/>
        <w:jc w:val="both"/>
        <w:rPr>
          <w:rFonts w:cstheme="majorHAnsi"/>
        </w:rPr>
      </w:pPr>
    </w:p>
    <w:p w14:paraId="21CBC40F" w14:textId="77777777" w:rsidR="004F278F" w:rsidRDefault="004F278F" w:rsidP="004F278F">
      <w:pPr>
        <w:pStyle w:val="NormalWeb"/>
        <w:spacing w:before="0" w:beforeAutospacing="0" w:after="0" w:afterAutospacing="0" w:line="360" w:lineRule="auto"/>
        <w:jc w:val="both"/>
        <w:rPr>
          <w:rFonts w:cstheme="majorHAnsi"/>
        </w:rPr>
      </w:pPr>
    </w:p>
    <w:p w14:paraId="212D4293" w14:textId="77777777" w:rsidR="004F278F" w:rsidRDefault="004F278F" w:rsidP="004F278F">
      <w:pPr>
        <w:pStyle w:val="NormalWeb"/>
        <w:spacing w:before="0" w:beforeAutospacing="0" w:after="0" w:afterAutospacing="0" w:line="360" w:lineRule="auto"/>
        <w:jc w:val="both"/>
        <w:rPr>
          <w:rFonts w:cstheme="majorHAnsi"/>
        </w:rPr>
      </w:pPr>
    </w:p>
    <w:p w14:paraId="605FD40C" w14:textId="77777777" w:rsidR="004F278F" w:rsidRDefault="004F278F" w:rsidP="004F278F">
      <w:pPr>
        <w:pStyle w:val="NormalWeb"/>
        <w:spacing w:before="0" w:beforeAutospacing="0" w:after="0" w:afterAutospacing="0" w:line="360" w:lineRule="auto"/>
        <w:jc w:val="both"/>
        <w:rPr>
          <w:rFonts w:cstheme="majorHAnsi"/>
        </w:rPr>
      </w:pPr>
    </w:p>
    <w:p w14:paraId="5756B79C" w14:textId="77777777" w:rsidR="004F278F" w:rsidRDefault="004F278F" w:rsidP="004F278F">
      <w:pPr>
        <w:pStyle w:val="NormalWeb"/>
        <w:spacing w:before="0" w:beforeAutospacing="0" w:after="0" w:afterAutospacing="0" w:line="360" w:lineRule="auto"/>
        <w:jc w:val="both"/>
        <w:rPr>
          <w:rFonts w:cstheme="majorHAnsi"/>
        </w:rPr>
      </w:pPr>
    </w:p>
    <w:p w14:paraId="34CEC10D" w14:textId="77777777" w:rsidR="004F278F" w:rsidRDefault="004F278F" w:rsidP="004F278F">
      <w:pPr>
        <w:pStyle w:val="NormalWeb"/>
        <w:spacing w:before="0" w:beforeAutospacing="0" w:after="0" w:afterAutospacing="0" w:line="360" w:lineRule="auto"/>
        <w:jc w:val="both"/>
        <w:rPr>
          <w:rFonts w:cstheme="majorHAnsi"/>
        </w:rPr>
      </w:pPr>
    </w:p>
    <w:p w14:paraId="3A3B7AE4" w14:textId="77777777" w:rsidR="004F278F" w:rsidRPr="003D3ADF" w:rsidRDefault="004F278F" w:rsidP="004F278F">
      <w:pPr>
        <w:ind w:firstLine="633"/>
        <w:contextualSpacing/>
        <w:jc w:val="both"/>
        <w:rPr>
          <w:rFonts w:hAnsi="Arial"/>
          <w:b/>
          <w:bCs/>
          <w:caps/>
          <w:color w:val="2D8EC2"/>
          <w:kern w:val="24"/>
          <w:sz w:val="28"/>
          <w:szCs w:val="22"/>
        </w:rPr>
      </w:pPr>
      <w:r>
        <w:rPr>
          <w:rFonts w:hAnsi="Arial"/>
          <w:b/>
          <w:bCs/>
          <w:caps/>
          <w:color w:val="2D8EC2"/>
          <w:kern w:val="24"/>
          <w:sz w:val="28"/>
          <w:szCs w:val="22"/>
        </w:rPr>
        <w:t>L</w:t>
      </w:r>
      <w:r>
        <w:rPr>
          <w:rFonts w:hAnsi="Arial"/>
          <w:b/>
          <w:bCs/>
          <w:caps/>
          <w:color w:val="2D8EC2"/>
          <w:kern w:val="24"/>
          <w:sz w:val="28"/>
          <w:szCs w:val="22"/>
        </w:rPr>
        <w:t>’</w:t>
      </w:r>
      <w:r>
        <w:rPr>
          <w:rFonts w:hAnsi="Arial"/>
          <w:b/>
          <w:bCs/>
          <w:caps/>
          <w:color w:val="2D8EC2"/>
          <w:kern w:val="24"/>
          <w:sz w:val="28"/>
          <w:szCs w:val="22"/>
        </w:rPr>
        <w:t xml:space="preserve">evaluation du jeune coach/CAPITAINE </w:t>
      </w:r>
      <w:r w:rsidRPr="003D3ADF">
        <w:rPr>
          <w:rFonts w:hAnsi="Arial"/>
          <w:b/>
          <w:bCs/>
          <w:caps/>
          <w:color w:val="2D8EC2"/>
          <w:kern w:val="24"/>
          <w:sz w:val="28"/>
          <w:szCs w:val="22"/>
        </w:rPr>
        <w:t> </w:t>
      </w:r>
      <w:r w:rsidRPr="003D3ADF">
        <w:rPr>
          <w:rFonts w:hAnsi="Arial"/>
          <w:b/>
          <w:bCs/>
          <w:caps/>
          <w:color w:val="2D8EC2"/>
          <w:kern w:val="24"/>
          <w:sz w:val="28"/>
          <w:szCs w:val="22"/>
        </w:rPr>
        <w:t>:</w:t>
      </w:r>
    </w:p>
    <w:p w14:paraId="16E65E76" w14:textId="77777777" w:rsidR="004F278F" w:rsidRDefault="004F278F" w:rsidP="004F278F">
      <w:pPr>
        <w:jc w:val="both"/>
        <w:rPr>
          <w:rFonts w:eastAsia="Calibri" w:cstheme="majorHAnsi"/>
          <w:b/>
          <w:bCs/>
          <w:highlight w:val="yellow"/>
        </w:rPr>
      </w:pPr>
    </w:p>
    <w:p w14:paraId="1EC2A258" w14:textId="77777777" w:rsidR="004F278F" w:rsidRPr="00B67391" w:rsidRDefault="004F278F" w:rsidP="004F278F">
      <w:pPr>
        <w:jc w:val="both"/>
        <w:rPr>
          <w:rFonts w:eastAsia="Arial Unicode MS" w:cstheme="majorHAnsi"/>
          <w:shd w:val="clear" w:color="auto" w:fill="FFFF00"/>
        </w:rPr>
      </w:pPr>
      <w:r w:rsidRPr="00B67391">
        <w:rPr>
          <w:rFonts w:eastAsia="Calibri" w:cstheme="majorHAnsi"/>
          <w:bCs/>
        </w:rPr>
        <w:t xml:space="preserve">Chaque CMN est invitée à travailler et détailler sur une grille d’évaluation qui lui sera propre les compétences pratiques attendues d’un Jeune Coach </w:t>
      </w:r>
      <w:r>
        <w:rPr>
          <w:rFonts w:eastAsia="Calibri" w:cstheme="majorHAnsi"/>
          <w:bCs/>
        </w:rPr>
        <w:t xml:space="preserve">/ Jeune Capitaine </w:t>
      </w:r>
      <w:r w:rsidRPr="00B67391">
        <w:rPr>
          <w:rFonts w:eastAsia="Calibri" w:cstheme="majorHAnsi"/>
          <w:bCs/>
        </w:rPr>
        <w:t>par niveau</w:t>
      </w:r>
      <w:r>
        <w:rPr>
          <w:rFonts w:eastAsia="Calibri" w:cstheme="majorHAnsi"/>
          <w:bCs/>
        </w:rPr>
        <w:t xml:space="preserve"> (</w:t>
      </w:r>
      <w:r w:rsidRPr="00B67391">
        <w:rPr>
          <w:rFonts w:eastAsia="Calibri" w:cstheme="majorHAnsi"/>
          <w:bCs/>
        </w:rPr>
        <w:t>départemental</w:t>
      </w:r>
      <w:r>
        <w:rPr>
          <w:rFonts w:eastAsia="Calibri" w:cstheme="majorHAnsi"/>
          <w:bCs/>
        </w:rPr>
        <w:t xml:space="preserve">, </w:t>
      </w:r>
      <w:r w:rsidRPr="00B67391">
        <w:rPr>
          <w:rFonts w:eastAsia="Calibri" w:cstheme="majorHAnsi"/>
          <w:bCs/>
        </w:rPr>
        <w:t>académique</w:t>
      </w:r>
      <w:r>
        <w:rPr>
          <w:rFonts w:eastAsia="Calibri" w:cstheme="majorHAnsi"/>
          <w:bCs/>
        </w:rPr>
        <w:t xml:space="preserve"> et national</w:t>
      </w:r>
      <w:r w:rsidRPr="00B67391">
        <w:rPr>
          <w:rFonts w:eastAsia="Calibri" w:cstheme="majorHAnsi"/>
          <w:bCs/>
        </w:rPr>
        <w:t xml:space="preserve"> </w:t>
      </w:r>
      <w:r>
        <w:rPr>
          <w:rFonts w:eastAsia="Calibri" w:cstheme="majorHAnsi"/>
          <w:bCs/>
        </w:rPr>
        <w:t xml:space="preserve">) </w:t>
      </w:r>
      <w:r w:rsidRPr="00B67391">
        <w:rPr>
          <w:rFonts w:eastAsia="Calibri" w:cstheme="majorHAnsi"/>
          <w:bCs/>
        </w:rPr>
        <w:t>selon 4 items </w:t>
      </w:r>
      <w:r w:rsidRPr="00B67391">
        <w:rPr>
          <w:rFonts w:cstheme="majorHAnsi"/>
        </w:rPr>
        <w:t xml:space="preserve">: </w:t>
      </w:r>
    </w:p>
    <w:p w14:paraId="2BDADCC4" w14:textId="77777777" w:rsidR="004F278F" w:rsidRPr="00B67391" w:rsidRDefault="004F278F" w:rsidP="004F278F">
      <w:pPr>
        <w:numPr>
          <w:ilvl w:val="0"/>
          <w:numId w:val="4"/>
        </w:numPr>
        <w:tabs>
          <w:tab w:val="clear" w:pos="0"/>
          <w:tab w:val="num" w:pos="795"/>
        </w:tabs>
        <w:suppressAutoHyphens/>
        <w:ind w:left="360" w:firstLine="0"/>
        <w:jc w:val="both"/>
        <w:rPr>
          <w:rFonts w:eastAsia="Arial Unicode MS" w:cstheme="majorHAnsi"/>
          <w:b/>
        </w:rPr>
      </w:pPr>
      <w:r w:rsidRPr="00B67391">
        <w:rPr>
          <w:rFonts w:cstheme="majorHAnsi"/>
          <w:b/>
        </w:rPr>
        <w:t>Identifier</w:t>
      </w:r>
    </w:p>
    <w:p w14:paraId="06541A08" w14:textId="77777777" w:rsidR="004F278F" w:rsidRPr="00B67391" w:rsidRDefault="004F278F" w:rsidP="004F278F">
      <w:pPr>
        <w:numPr>
          <w:ilvl w:val="0"/>
          <w:numId w:val="4"/>
        </w:numPr>
        <w:tabs>
          <w:tab w:val="clear" w:pos="0"/>
          <w:tab w:val="num" w:pos="795"/>
        </w:tabs>
        <w:suppressAutoHyphens/>
        <w:ind w:left="360" w:firstLine="0"/>
        <w:jc w:val="both"/>
        <w:rPr>
          <w:rFonts w:cstheme="majorHAnsi"/>
          <w:b/>
        </w:rPr>
      </w:pPr>
      <w:r w:rsidRPr="00B67391">
        <w:rPr>
          <w:rFonts w:cstheme="majorHAnsi"/>
          <w:b/>
        </w:rPr>
        <w:t>Analyser</w:t>
      </w:r>
    </w:p>
    <w:p w14:paraId="63775BAD" w14:textId="77777777" w:rsidR="004F278F" w:rsidRPr="00B67391" w:rsidRDefault="004F278F" w:rsidP="004F278F">
      <w:pPr>
        <w:numPr>
          <w:ilvl w:val="0"/>
          <w:numId w:val="4"/>
        </w:numPr>
        <w:tabs>
          <w:tab w:val="clear" w:pos="0"/>
          <w:tab w:val="num" w:pos="795"/>
        </w:tabs>
        <w:suppressAutoHyphens/>
        <w:ind w:left="360" w:firstLine="0"/>
        <w:jc w:val="both"/>
        <w:rPr>
          <w:rFonts w:cstheme="majorHAnsi"/>
          <w:b/>
        </w:rPr>
      </w:pPr>
      <w:r w:rsidRPr="00B67391">
        <w:rPr>
          <w:rFonts w:cstheme="majorHAnsi"/>
          <w:b/>
        </w:rPr>
        <w:t>Communiquer</w:t>
      </w:r>
    </w:p>
    <w:p w14:paraId="7504F395" w14:textId="77777777" w:rsidR="004F278F" w:rsidRDefault="004F278F" w:rsidP="004F278F">
      <w:pPr>
        <w:numPr>
          <w:ilvl w:val="0"/>
          <w:numId w:val="4"/>
        </w:numPr>
        <w:tabs>
          <w:tab w:val="clear" w:pos="0"/>
          <w:tab w:val="num" w:pos="795"/>
        </w:tabs>
        <w:suppressAutoHyphens/>
        <w:ind w:left="360" w:firstLine="0"/>
        <w:jc w:val="both"/>
        <w:rPr>
          <w:rFonts w:cstheme="majorHAnsi"/>
          <w:b/>
        </w:rPr>
      </w:pPr>
      <w:r w:rsidRPr="00B67391">
        <w:rPr>
          <w:rFonts w:cstheme="majorHAnsi"/>
          <w:b/>
        </w:rPr>
        <w:t>Intervenir</w:t>
      </w:r>
    </w:p>
    <w:p w14:paraId="5A017F02" w14:textId="77777777" w:rsidR="004F278F" w:rsidRDefault="004F278F" w:rsidP="004F278F">
      <w:pPr>
        <w:suppressAutoHyphens/>
        <w:ind w:left="360"/>
        <w:jc w:val="both"/>
        <w:rPr>
          <w:rFonts w:cstheme="majorHAnsi"/>
          <w:b/>
        </w:rPr>
      </w:pPr>
    </w:p>
    <w:p w14:paraId="06724E84" w14:textId="77777777" w:rsidR="004F278F" w:rsidRPr="008344E4" w:rsidRDefault="004F278F" w:rsidP="004F278F">
      <w:pPr>
        <w:pStyle w:val="Paragraphedeliste"/>
        <w:numPr>
          <w:ilvl w:val="0"/>
          <w:numId w:val="5"/>
        </w:numPr>
        <w:suppressAutoHyphens/>
        <w:jc w:val="both"/>
        <w:rPr>
          <w:rFonts w:cstheme="majorHAnsi"/>
          <w:b/>
        </w:rPr>
      </w:pPr>
      <w:r w:rsidRPr="008344E4">
        <w:rPr>
          <w:bCs/>
          <w:kern w:val="24"/>
        </w:rPr>
        <w:t>Les décisions des j</w:t>
      </w:r>
      <w:r>
        <w:rPr>
          <w:bCs/>
          <w:kern w:val="24"/>
        </w:rPr>
        <w:t>eunes coachs</w:t>
      </w:r>
      <w:r w:rsidRPr="008344E4">
        <w:rPr>
          <w:bCs/>
          <w:kern w:val="24"/>
        </w:rPr>
        <w:t xml:space="preserve"> leur appartiennent. Aucune intervention d’adulte n’est acceptable pendant la rencontre.</w:t>
      </w:r>
    </w:p>
    <w:p w14:paraId="6A3AC8CF" w14:textId="77777777" w:rsidR="004F278F" w:rsidRPr="008344E4" w:rsidRDefault="004F278F" w:rsidP="004F278F">
      <w:pPr>
        <w:pStyle w:val="Paragraphedeliste"/>
        <w:numPr>
          <w:ilvl w:val="0"/>
          <w:numId w:val="5"/>
        </w:numPr>
        <w:suppressAutoHyphens/>
        <w:jc w:val="both"/>
        <w:rPr>
          <w:rFonts w:cstheme="majorHAnsi"/>
          <w:b/>
        </w:rPr>
      </w:pPr>
      <w:r w:rsidRPr="008344E4">
        <w:t>Une équipe sans Jeune Coach sera disqualifiée</w:t>
      </w:r>
    </w:p>
    <w:p w14:paraId="6C36A981" w14:textId="77777777" w:rsidR="004F278F" w:rsidRPr="008344E4" w:rsidRDefault="004F278F" w:rsidP="004F278F">
      <w:pPr>
        <w:pStyle w:val="Paragraphedeliste"/>
        <w:numPr>
          <w:ilvl w:val="0"/>
          <w:numId w:val="5"/>
        </w:numPr>
        <w:suppressAutoHyphens/>
        <w:jc w:val="both"/>
        <w:rPr>
          <w:rFonts w:cstheme="majorHAnsi"/>
          <w:b/>
        </w:rPr>
      </w:pPr>
      <w:r>
        <w:rPr>
          <w:rFonts w:eastAsia="Times New Roman" w:cs="Arial"/>
        </w:rPr>
        <w:t>Le Jeune Coach</w:t>
      </w:r>
      <w:r w:rsidRPr="008344E4">
        <w:rPr>
          <w:rFonts w:eastAsia="Calibri" w:cstheme="majorHAnsi"/>
          <w:bCs/>
        </w:rPr>
        <w:t xml:space="preserve"> </w:t>
      </w:r>
      <w:r w:rsidRPr="008344E4">
        <w:rPr>
          <w:rFonts w:eastAsia="Times New Roman" w:cs="Arial"/>
        </w:rPr>
        <w:t xml:space="preserve">est reconnaissable par un </w:t>
      </w:r>
      <w:r w:rsidRPr="008344E4">
        <w:rPr>
          <w:rFonts w:eastAsia="Times New Roman" w:cs="Arial"/>
          <w:b/>
          <w:color w:val="E36C0A" w:themeColor="accent6" w:themeShade="BF"/>
          <w:u w:val="single"/>
        </w:rPr>
        <w:t>brassard de couleur orange</w:t>
      </w:r>
      <w:r w:rsidRPr="008344E4">
        <w:rPr>
          <w:rFonts w:eastAsia="Times New Roman" w:cs="Arial"/>
          <w:color w:val="E36C0A" w:themeColor="accent6" w:themeShade="BF"/>
        </w:rPr>
        <w:t xml:space="preserve"> </w:t>
      </w:r>
      <w:r w:rsidRPr="008344E4">
        <w:rPr>
          <w:rFonts w:eastAsia="Times New Roman" w:cs="Arial"/>
        </w:rPr>
        <w:t>dans toutes les compétitions nationales de l’UNSS.</w:t>
      </w:r>
    </w:p>
    <w:p w14:paraId="0811A0D2" w14:textId="77777777" w:rsidR="004F278F" w:rsidRPr="008344E4" w:rsidRDefault="004F278F" w:rsidP="004F278F"/>
    <w:p w14:paraId="27533B95" w14:textId="77777777" w:rsidR="004F278F" w:rsidRDefault="004F278F" w:rsidP="004F278F">
      <w:pPr>
        <w:tabs>
          <w:tab w:val="left" w:pos="1845"/>
        </w:tabs>
        <w:jc w:val="both"/>
        <w:rPr>
          <w:bCs/>
          <w:kern w:val="24"/>
        </w:rPr>
      </w:pPr>
      <w:r>
        <w:rPr>
          <w:b/>
        </w:rPr>
        <w:t>-</w:t>
      </w:r>
      <w:r w:rsidRPr="00B67391">
        <w:rPr>
          <w:b/>
        </w:rPr>
        <w:t>Pour les sports individuels</w:t>
      </w:r>
      <w:r w:rsidRPr="00B67391">
        <w:t xml:space="preserve">, </w:t>
      </w:r>
      <w:r>
        <w:t xml:space="preserve">y compris en Sport Partagé, </w:t>
      </w:r>
      <w:r w:rsidRPr="00B94ABC">
        <w:rPr>
          <w:bCs/>
          <w:kern w:val="24"/>
        </w:rPr>
        <w:t>l</w:t>
      </w:r>
      <w:r>
        <w:rPr>
          <w:bCs/>
          <w:kern w:val="24"/>
        </w:rPr>
        <w:t xml:space="preserve">e jeune coach </w:t>
      </w:r>
      <w:r w:rsidRPr="00B94ABC">
        <w:rPr>
          <w:bCs/>
          <w:kern w:val="24"/>
        </w:rPr>
        <w:t>est obligatoire et compétiteur (il peut être compétiteur ou pas selon la composition initiale de l’équipe et du format de compétition</w:t>
      </w:r>
      <w:r>
        <w:rPr>
          <w:bCs/>
          <w:kern w:val="24"/>
        </w:rPr>
        <w:t>). I</w:t>
      </w:r>
      <w:r w:rsidRPr="00B94ABC">
        <w:rPr>
          <w:bCs/>
          <w:kern w:val="24"/>
        </w:rPr>
        <w:t>l est intégré</w:t>
      </w:r>
      <w:r>
        <w:rPr>
          <w:bCs/>
          <w:kern w:val="24"/>
        </w:rPr>
        <w:t xml:space="preserve"> à</w:t>
      </w:r>
      <w:r w:rsidRPr="00B94ABC">
        <w:rPr>
          <w:bCs/>
          <w:kern w:val="24"/>
        </w:rPr>
        <w:t xml:space="preserve"> l’équipe</w:t>
      </w:r>
      <w:r>
        <w:rPr>
          <w:bCs/>
          <w:kern w:val="24"/>
        </w:rPr>
        <w:t xml:space="preserve">. </w:t>
      </w:r>
    </w:p>
    <w:p w14:paraId="3F218BCF" w14:textId="77777777" w:rsidR="004F278F" w:rsidRDefault="004F278F" w:rsidP="004F278F">
      <w:pPr>
        <w:tabs>
          <w:tab w:val="left" w:pos="1845"/>
        </w:tabs>
        <w:jc w:val="both"/>
      </w:pPr>
      <w:r>
        <w:rPr>
          <w:bCs/>
          <w:kern w:val="24"/>
        </w:rPr>
        <w:t>Un jeune coach</w:t>
      </w:r>
      <w:r w:rsidRPr="00B94ABC">
        <w:rPr>
          <w:bCs/>
          <w:kern w:val="24"/>
        </w:rPr>
        <w:t xml:space="preserve"> adjoint peut-être</w:t>
      </w:r>
      <w:r>
        <w:rPr>
          <w:bCs/>
          <w:kern w:val="24"/>
        </w:rPr>
        <w:t xml:space="preserve"> nommé</w:t>
      </w:r>
      <w:r w:rsidRPr="00B94ABC">
        <w:rPr>
          <w:bCs/>
          <w:kern w:val="24"/>
        </w:rPr>
        <w:t xml:space="preserve"> afin qu’il intervienne quand le jeune coach – jeune capitaine titulaire est en situation de compétiteur</w:t>
      </w:r>
      <w:r>
        <w:rPr>
          <w:rFonts w:hAnsi="Arial"/>
          <w:b/>
          <w:bCs/>
          <w:kern w:val="24"/>
        </w:rPr>
        <w:t>.</w:t>
      </w:r>
    </w:p>
    <w:p w14:paraId="04FD6563" w14:textId="77777777" w:rsidR="004F278F" w:rsidRDefault="004F278F" w:rsidP="004F278F">
      <w:pPr>
        <w:pStyle w:val="NormalWeb"/>
        <w:spacing w:before="320" w:beforeAutospacing="0" w:after="0" w:afterAutospacing="0"/>
        <w:rPr>
          <w:rFonts w:asciiTheme="minorHAnsi" w:hAnsiTheme="minorHAnsi" w:cstheme="majorHAnsi"/>
          <w:bCs/>
          <w:kern w:val="24"/>
        </w:rPr>
      </w:pPr>
      <w:r>
        <w:rPr>
          <w:rFonts w:asciiTheme="minorHAnsi" w:hAnsiTheme="minorHAnsi" w:cstheme="majorHAnsi"/>
          <w:b/>
          <w:bCs/>
          <w:caps/>
          <w:kern w:val="24"/>
        </w:rPr>
        <w:t>-</w:t>
      </w:r>
      <w:r w:rsidRPr="008344E4">
        <w:rPr>
          <w:rFonts w:asciiTheme="minorHAnsi" w:hAnsiTheme="minorHAnsi" w:cstheme="majorHAnsi"/>
          <w:b/>
          <w:bCs/>
          <w:kern w:val="24"/>
        </w:rPr>
        <w:t>Pour le championnat de France</w:t>
      </w:r>
      <w:r>
        <w:rPr>
          <w:rFonts w:asciiTheme="minorHAnsi" w:hAnsiTheme="minorHAnsi" w:cstheme="majorHAnsi"/>
          <w:bCs/>
          <w:kern w:val="24"/>
        </w:rPr>
        <w:t xml:space="preserve"> </w:t>
      </w:r>
      <w:r w:rsidRPr="00CD5E0C">
        <w:rPr>
          <w:rFonts w:asciiTheme="minorHAnsi" w:hAnsiTheme="minorHAnsi" w:cstheme="majorHAnsi"/>
          <w:b/>
          <w:bCs/>
          <w:i/>
          <w:iCs/>
          <w:kern w:val="24"/>
        </w:rPr>
        <w:t>sport partage multi-activités</w:t>
      </w:r>
      <w:r w:rsidRPr="00CD5E0C">
        <w:rPr>
          <w:rFonts w:asciiTheme="minorHAnsi" w:hAnsiTheme="minorHAnsi" w:cstheme="majorHAnsi"/>
          <w:b/>
          <w:bCs/>
          <w:kern w:val="24"/>
        </w:rPr>
        <w:t>,</w:t>
      </w:r>
      <w:r w:rsidRPr="00CD5E0C">
        <w:rPr>
          <w:rFonts w:asciiTheme="minorHAnsi" w:hAnsiTheme="minorHAnsi" w:cstheme="majorHAnsi"/>
          <w:bCs/>
          <w:kern w:val="24"/>
        </w:rPr>
        <w:t xml:space="preserve"> le jeune coach est obligatoire et non compétiteur</w:t>
      </w:r>
      <w:r>
        <w:rPr>
          <w:rFonts w:asciiTheme="minorHAnsi" w:hAnsiTheme="minorHAnsi" w:cstheme="majorHAnsi"/>
          <w:bCs/>
          <w:kern w:val="24"/>
        </w:rPr>
        <w:t>. I</w:t>
      </w:r>
      <w:r w:rsidRPr="00CD5E0C">
        <w:rPr>
          <w:rFonts w:asciiTheme="minorHAnsi" w:hAnsiTheme="minorHAnsi" w:cstheme="majorHAnsi"/>
          <w:bCs/>
          <w:kern w:val="24"/>
        </w:rPr>
        <w:t>l se</w:t>
      </w:r>
      <w:r>
        <w:rPr>
          <w:rFonts w:asciiTheme="minorHAnsi" w:hAnsiTheme="minorHAnsi" w:cstheme="majorHAnsi"/>
          <w:bCs/>
          <w:kern w:val="24"/>
        </w:rPr>
        <w:t xml:space="preserve"> rajoute à la composition d’é</w:t>
      </w:r>
      <w:r w:rsidRPr="00CD5E0C">
        <w:rPr>
          <w:rFonts w:asciiTheme="minorHAnsi" w:hAnsiTheme="minorHAnsi" w:cstheme="majorHAnsi"/>
          <w:bCs/>
          <w:kern w:val="24"/>
        </w:rPr>
        <w:t>quipe.</w:t>
      </w:r>
      <w:r>
        <w:rPr>
          <w:rFonts w:asciiTheme="minorHAnsi" w:hAnsiTheme="minorHAnsi" w:cstheme="majorHAnsi"/>
          <w:bCs/>
          <w:kern w:val="24"/>
        </w:rPr>
        <w:t xml:space="preserve"> P</w:t>
      </w:r>
      <w:r w:rsidRPr="00CD5E0C">
        <w:rPr>
          <w:rFonts w:asciiTheme="minorHAnsi" w:hAnsiTheme="minorHAnsi" w:cstheme="majorHAnsi"/>
          <w:bCs/>
          <w:kern w:val="24"/>
        </w:rPr>
        <w:t>ar a</w:t>
      </w:r>
      <w:r>
        <w:rPr>
          <w:rFonts w:asciiTheme="minorHAnsi" w:hAnsiTheme="minorHAnsi" w:cstheme="majorHAnsi"/>
          <w:bCs/>
          <w:kern w:val="24"/>
        </w:rPr>
        <w:t>illeurs, il ne peut appartenir à</w:t>
      </w:r>
      <w:r w:rsidRPr="00CD5E0C">
        <w:rPr>
          <w:rFonts w:asciiTheme="minorHAnsi" w:hAnsiTheme="minorHAnsi" w:cstheme="majorHAnsi"/>
          <w:bCs/>
          <w:kern w:val="24"/>
        </w:rPr>
        <w:t xml:space="preserve"> une autre association sportive.</w:t>
      </w:r>
    </w:p>
    <w:p w14:paraId="08272AA2" w14:textId="77777777" w:rsidR="004F278F" w:rsidRDefault="004F278F" w:rsidP="004F278F"/>
    <w:p w14:paraId="7AD0E058" w14:textId="619B4E02" w:rsidR="004F278F" w:rsidRDefault="004F278F" w:rsidP="004F278F">
      <w:pPr>
        <w:pStyle w:val="NormalWeb"/>
        <w:spacing w:before="0" w:beforeAutospacing="0" w:after="0" w:afterAutospacing="0" w:line="360" w:lineRule="auto"/>
        <w:jc w:val="both"/>
        <w:rPr>
          <w:rFonts w:ascii="Verdana" w:hAnsi="Verdana" w:cs="Arial"/>
          <w:sz w:val="18"/>
          <w:szCs w:val="18"/>
        </w:rPr>
      </w:pPr>
      <w:r>
        <w:rPr>
          <w:noProof/>
        </w:rPr>
        <w:drawing>
          <wp:inline distT="0" distB="0" distL="0" distR="0" wp14:anchorId="1E0C95AB" wp14:editId="63D68D06">
            <wp:extent cx="2743200" cy="1905000"/>
            <wp:effectExtent l="0" t="0" r="0" b="0"/>
            <wp:docPr id="4" name="Image 4" descr="C:\Users\EDOUARD ANDREASSIAN\AppData\Local\Microsoft\Windows\INetCache\Content.Word\O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ARD ANDREASSIAN\AppData\Local\Microsoft\Windows\INetCache\Content.Word\OI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905000"/>
                    </a:xfrm>
                    <a:prstGeom prst="rect">
                      <a:avLst/>
                    </a:prstGeom>
                    <a:noFill/>
                    <a:ln>
                      <a:noFill/>
                    </a:ln>
                  </pic:spPr>
                </pic:pic>
              </a:graphicData>
            </a:graphic>
          </wp:inline>
        </w:drawing>
      </w:r>
    </w:p>
    <w:p w14:paraId="13C335E5"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416042F"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5BAB30E6"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517FDFBD"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1B73CFD"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5DAB7BE4"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6BCCCB2"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64058D99"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314F319" w14:textId="77777777" w:rsidR="004F278F" w:rsidRDefault="004F278F" w:rsidP="004F278F">
      <w:pPr>
        <w:ind w:firstLine="708"/>
        <w:contextualSpacing/>
        <w:jc w:val="both"/>
        <w:rPr>
          <w:rFonts w:hAnsi="Arial"/>
          <w:b/>
          <w:bCs/>
          <w:caps/>
          <w:color w:val="2D8EC2"/>
          <w:kern w:val="24"/>
          <w:sz w:val="28"/>
          <w:szCs w:val="22"/>
        </w:rPr>
      </w:pPr>
      <w:r>
        <w:rPr>
          <w:rFonts w:hAnsi="Arial"/>
          <w:b/>
          <w:bCs/>
          <w:caps/>
          <w:color w:val="2D8EC2"/>
          <w:kern w:val="24"/>
          <w:sz w:val="28"/>
          <w:szCs w:val="22"/>
        </w:rPr>
        <w:lastRenderedPageBreak/>
        <w:t>presentation de l</w:t>
      </w:r>
      <w:r>
        <w:rPr>
          <w:rFonts w:hAnsi="Arial"/>
          <w:b/>
          <w:bCs/>
          <w:caps/>
          <w:color w:val="2D8EC2"/>
          <w:kern w:val="24"/>
          <w:sz w:val="28"/>
          <w:szCs w:val="22"/>
        </w:rPr>
        <w:t>’</w:t>
      </w:r>
      <w:r>
        <w:rPr>
          <w:rFonts w:hAnsi="Arial"/>
          <w:b/>
          <w:bCs/>
          <w:caps/>
          <w:color w:val="2D8EC2"/>
          <w:kern w:val="24"/>
          <w:sz w:val="28"/>
          <w:szCs w:val="22"/>
        </w:rPr>
        <w:t>activite</w:t>
      </w:r>
      <w:r>
        <w:rPr>
          <w:rFonts w:hAnsi="Arial"/>
          <w:b/>
          <w:bCs/>
          <w:caps/>
          <w:color w:val="2D8EC2"/>
          <w:kern w:val="24"/>
          <w:sz w:val="28"/>
          <w:szCs w:val="22"/>
        </w:rPr>
        <w:t> </w:t>
      </w:r>
      <w:r>
        <w:rPr>
          <w:rFonts w:hAnsi="Arial"/>
          <w:b/>
          <w:bCs/>
          <w:caps/>
          <w:color w:val="2D8EC2"/>
          <w:kern w:val="24"/>
          <w:sz w:val="28"/>
          <w:szCs w:val="22"/>
        </w:rPr>
        <w:t>:</w:t>
      </w:r>
    </w:p>
    <w:p w14:paraId="55BEC639" w14:textId="77777777" w:rsidR="004F278F" w:rsidRDefault="004F278F" w:rsidP="004F278F">
      <w:pPr>
        <w:contextualSpacing/>
        <w:jc w:val="both"/>
        <w:rPr>
          <w:rFonts w:hAnsi="Arial"/>
          <w:b/>
          <w:bCs/>
          <w:caps/>
          <w:color w:val="2D8EC2"/>
          <w:kern w:val="24"/>
          <w:sz w:val="28"/>
          <w:szCs w:val="22"/>
        </w:rPr>
      </w:pPr>
    </w:p>
    <w:p w14:paraId="12C755C4" w14:textId="77777777" w:rsidR="004F278F" w:rsidRPr="00E47E46" w:rsidRDefault="004F278F" w:rsidP="004F278F">
      <w:pPr>
        <w:jc w:val="both"/>
        <w:rPr>
          <w:rFonts w:cstheme="majorHAnsi"/>
          <w:b/>
          <w:u w:val="single"/>
        </w:rPr>
      </w:pPr>
      <w:r>
        <w:rPr>
          <w:rFonts w:cstheme="majorHAnsi"/>
          <w:b/>
          <w:u w:val="single"/>
        </w:rPr>
        <w:t xml:space="preserve">Les incontournables à connaître pour être Jeune Coach </w:t>
      </w:r>
    </w:p>
    <w:p w14:paraId="043202F8" w14:textId="77777777" w:rsidR="004F278F" w:rsidRPr="00E47E46" w:rsidRDefault="004F278F" w:rsidP="004F278F">
      <w:pPr>
        <w:rPr>
          <w:rFonts w:cstheme="majorHAnsi"/>
        </w:rPr>
      </w:pPr>
    </w:p>
    <w:p w14:paraId="0DA89181" w14:textId="77777777" w:rsidR="004F278F" w:rsidRPr="00E47E46" w:rsidRDefault="004F278F" w:rsidP="004F278F">
      <w:pPr>
        <w:jc w:val="both"/>
        <w:rPr>
          <w:rFonts w:cstheme="majorHAnsi"/>
          <w:b/>
          <w:i/>
        </w:rPr>
      </w:pPr>
      <w:r w:rsidRPr="00E47E46">
        <w:rPr>
          <w:rFonts w:cstheme="majorHAnsi"/>
          <w:b/>
          <w:i/>
        </w:rPr>
        <w:t>•</w:t>
      </w:r>
      <w:r w:rsidRPr="00E47E46">
        <w:rPr>
          <w:rFonts w:cstheme="majorHAnsi"/>
          <w:b/>
          <w:i/>
        </w:rPr>
        <w:tab/>
        <w:t>Connaître le règlement de l’activité</w:t>
      </w:r>
    </w:p>
    <w:p w14:paraId="16E2B830" w14:textId="77777777" w:rsidR="004F278F" w:rsidRPr="00E47E46" w:rsidRDefault="004F278F" w:rsidP="004F278F">
      <w:pPr>
        <w:ind w:left="708" w:firstLine="708"/>
        <w:jc w:val="both"/>
        <w:rPr>
          <w:rFonts w:cstheme="majorHAnsi"/>
          <w:i/>
        </w:rPr>
      </w:pPr>
      <w:r w:rsidRPr="00E47E46">
        <w:rPr>
          <w:rFonts w:cstheme="majorHAnsi"/>
          <w:i/>
        </w:rPr>
        <w:sym w:font="Wingdings" w:char="F0D8"/>
      </w:r>
      <w:r w:rsidRPr="00E47E46">
        <w:rPr>
          <w:rFonts w:cstheme="majorHAnsi"/>
          <w:i/>
        </w:rPr>
        <w:t xml:space="preserve"> Maîtriser le cadre réglementaire de la pratique (des pratiquants, dans le cadre de son statut/</w:t>
      </w:r>
      <w:r>
        <w:rPr>
          <w:rFonts w:cstheme="majorHAnsi"/>
          <w:i/>
        </w:rPr>
        <w:t xml:space="preserve">de ses </w:t>
      </w:r>
      <w:r w:rsidRPr="00E47E46">
        <w:rPr>
          <w:rFonts w:cstheme="majorHAnsi"/>
          <w:i/>
        </w:rPr>
        <w:t>missions), les espaces, les possibilités d’interaction avec la pratique…</w:t>
      </w:r>
    </w:p>
    <w:p w14:paraId="12C0D75E" w14:textId="77777777" w:rsidR="004F278F" w:rsidRPr="00E47E46" w:rsidRDefault="004F278F" w:rsidP="004F278F">
      <w:pPr>
        <w:jc w:val="both"/>
        <w:rPr>
          <w:rFonts w:cstheme="majorHAnsi"/>
          <w:b/>
          <w:i/>
        </w:rPr>
      </w:pPr>
    </w:p>
    <w:p w14:paraId="0B12E108" w14:textId="77777777" w:rsidR="004F278F" w:rsidRPr="00E47E46" w:rsidRDefault="004F278F" w:rsidP="004F278F">
      <w:pPr>
        <w:jc w:val="both"/>
        <w:rPr>
          <w:rFonts w:cstheme="majorHAnsi"/>
          <w:b/>
          <w:i/>
        </w:rPr>
      </w:pPr>
      <w:r w:rsidRPr="00E47E46">
        <w:rPr>
          <w:rFonts w:cstheme="majorHAnsi"/>
          <w:b/>
          <w:i/>
        </w:rPr>
        <w:t>•</w:t>
      </w:r>
      <w:r w:rsidRPr="00E47E46">
        <w:rPr>
          <w:rFonts w:cstheme="majorHAnsi"/>
          <w:b/>
          <w:i/>
        </w:rPr>
        <w:tab/>
        <w:t>Agir de manière éthique et responsable</w:t>
      </w:r>
    </w:p>
    <w:p w14:paraId="6E4FA601" w14:textId="77777777" w:rsidR="004F278F" w:rsidRPr="00E47E46" w:rsidRDefault="004F278F" w:rsidP="004F278F">
      <w:pPr>
        <w:ind w:left="708" w:firstLine="708"/>
        <w:jc w:val="both"/>
        <w:rPr>
          <w:rFonts w:cstheme="majorHAnsi"/>
          <w:i/>
        </w:rPr>
      </w:pPr>
      <w:r w:rsidRPr="00E47E46">
        <w:rPr>
          <w:rFonts w:cstheme="majorHAnsi"/>
          <w:i/>
        </w:rPr>
        <w:sym w:font="Wingdings" w:char="F0D8"/>
      </w:r>
      <w:r w:rsidRPr="00E47E46">
        <w:rPr>
          <w:rFonts w:cstheme="majorHAnsi"/>
          <w:i/>
        </w:rPr>
        <w:t xml:space="preserve">  Respect</w:t>
      </w:r>
      <w:r>
        <w:rPr>
          <w:rFonts w:cstheme="majorHAnsi"/>
          <w:i/>
        </w:rPr>
        <w:t>er</w:t>
      </w:r>
      <w:r w:rsidRPr="00E47E46">
        <w:rPr>
          <w:rFonts w:cstheme="majorHAnsi"/>
          <w:i/>
        </w:rPr>
        <w:t xml:space="preserve"> des règles, coéquipiers, adversaire</w:t>
      </w:r>
      <w:r>
        <w:rPr>
          <w:rFonts w:cstheme="majorHAnsi"/>
          <w:i/>
        </w:rPr>
        <w:t xml:space="preserve">s, l’environnement ; Connaître </w:t>
      </w:r>
      <w:r w:rsidRPr="00E47E46">
        <w:rPr>
          <w:rFonts w:cstheme="majorHAnsi"/>
          <w:i/>
        </w:rPr>
        <w:t>ses droits et devoirs</w:t>
      </w:r>
      <w:r>
        <w:rPr>
          <w:rFonts w:cstheme="majorHAnsi"/>
          <w:i/>
        </w:rPr>
        <w:t> ; Faire preuve d’</w:t>
      </w:r>
      <w:r w:rsidRPr="00E47E46">
        <w:rPr>
          <w:rFonts w:cstheme="majorHAnsi"/>
          <w:i/>
        </w:rPr>
        <w:t xml:space="preserve">exemplarité </w:t>
      </w:r>
      <w:r>
        <w:rPr>
          <w:rFonts w:cstheme="majorHAnsi"/>
          <w:i/>
        </w:rPr>
        <w:t>dans le</w:t>
      </w:r>
      <w:r w:rsidRPr="00E47E46">
        <w:rPr>
          <w:rFonts w:cstheme="majorHAnsi"/>
          <w:i/>
        </w:rPr>
        <w:t xml:space="preserve"> langage et </w:t>
      </w:r>
      <w:r>
        <w:rPr>
          <w:rFonts w:cstheme="majorHAnsi"/>
          <w:i/>
        </w:rPr>
        <w:t>l’attitude ; Prendre</w:t>
      </w:r>
      <w:r w:rsidRPr="00E47E46">
        <w:rPr>
          <w:rFonts w:cstheme="majorHAnsi"/>
          <w:i/>
        </w:rPr>
        <w:t xml:space="preserve"> de</w:t>
      </w:r>
      <w:r>
        <w:rPr>
          <w:rFonts w:cstheme="majorHAnsi"/>
          <w:i/>
        </w:rPr>
        <w:t>s</w:t>
      </w:r>
      <w:r w:rsidRPr="00E47E46">
        <w:rPr>
          <w:rFonts w:cstheme="majorHAnsi"/>
          <w:i/>
        </w:rPr>
        <w:t xml:space="preserve"> décisions réfléchie</w:t>
      </w:r>
      <w:r>
        <w:rPr>
          <w:rFonts w:cstheme="majorHAnsi"/>
          <w:i/>
        </w:rPr>
        <w:t>s</w:t>
      </w:r>
      <w:r w:rsidRPr="00E47E46">
        <w:rPr>
          <w:rFonts w:cstheme="majorHAnsi"/>
          <w:i/>
        </w:rPr>
        <w:t xml:space="preserve"> dans l’intérêt du pratiquant ou du collectif …</w:t>
      </w:r>
    </w:p>
    <w:p w14:paraId="00A053C0" w14:textId="77777777" w:rsidR="004F278F" w:rsidRPr="00E47E46" w:rsidRDefault="004F278F" w:rsidP="004F278F">
      <w:pPr>
        <w:jc w:val="both"/>
        <w:rPr>
          <w:rFonts w:cstheme="majorHAnsi"/>
          <w:b/>
          <w:i/>
        </w:rPr>
      </w:pPr>
    </w:p>
    <w:p w14:paraId="21B9A912" w14:textId="77777777" w:rsidR="004F278F" w:rsidRPr="00E47E46" w:rsidRDefault="004F278F" w:rsidP="004F278F">
      <w:pPr>
        <w:jc w:val="both"/>
        <w:rPr>
          <w:rFonts w:cstheme="majorHAnsi"/>
          <w:b/>
          <w:i/>
        </w:rPr>
      </w:pPr>
      <w:r w:rsidRPr="00E47E46">
        <w:rPr>
          <w:rFonts w:cstheme="majorHAnsi"/>
          <w:b/>
          <w:i/>
        </w:rPr>
        <w:t>•</w:t>
      </w:r>
      <w:r w:rsidRPr="00E47E46">
        <w:rPr>
          <w:rFonts w:cstheme="majorHAnsi"/>
          <w:b/>
          <w:i/>
        </w:rPr>
        <w:tab/>
        <w:t>Connaître les différentes tâches liées à sa mission</w:t>
      </w:r>
    </w:p>
    <w:p w14:paraId="6A97D37B" w14:textId="77777777" w:rsidR="004F278F" w:rsidRPr="00E47E46" w:rsidRDefault="004F278F" w:rsidP="004F278F">
      <w:pPr>
        <w:ind w:left="708" w:firstLine="708"/>
        <w:jc w:val="both"/>
        <w:rPr>
          <w:rFonts w:cstheme="majorHAnsi"/>
          <w:i/>
        </w:rPr>
      </w:pPr>
      <w:r w:rsidRPr="00E47E46">
        <w:rPr>
          <w:rFonts w:cstheme="majorHAnsi"/>
          <w:i/>
        </w:rPr>
        <w:sym w:font="Wingdings" w:char="F0D8"/>
      </w:r>
      <w:r w:rsidRPr="00E47E46">
        <w:rPr>
          <w:rFonts w:cstheme="majorHAnsi"/>
          <w:i/>
        </w:rPr>
        <w:t xml:space="preserve"> </w:t>
      </w:r>
      <w:r>
        <w:rPr>
          <w:rFonts w:cstheme="majorHAnsi"/>
          <w:i/>
        </w:rPr>
        <w:t>Participer à l’encadrement</w:t>
      </w:r>
      <w:r w:rsidRPr="00E47E46">
        <w:rPr>
          <w:rFonts w:cstheme="majorHAnsi"/>
          <w:i/>
        </w:rPr>
        <w:t xml:space="preserve"> (gestion admini</w:t>
      </w:r>
      <w:r>
        <w:rPr>
          <w:rFonts w:cstheme="majorHAnsi"/>
          <w:i/>
        </w:rPr>
        <w:t>strative, du groupe ;</w:t>
      </w:r>
      <w:r w:rsidRPr="00E47E46">
        <w:rPr>
          <w:rFonts w:cstheme="majorHAnsi"/>
          <w:i/>
        </w:rPr>
        <w:t xml:space="preserve"> </w:t>
      </w:r>
      <w:r>
        <w:rPr>
          <w:rFonts w:cstheme="majorHAnsi"/>
          <w:i/>
        </w:rPr>
        <w:t>Adopter un langage adapté et accessible ; Montrer une</w:t>
      </w:r>
      <w:r w:rsidRPr="00E47E46">
        <w:rPr>
          <w:rFonts w:cstheme="majorHAnsi"/>
          <w:i/>
        </w:rPr>
        <w:t xml:space="preserve"> maîtrise </w:t>
      </w:r>
      <w:r>
        <w:rPr>
          <w:rFonts w:cstheme="majorHAnsi"/>
          <w:i/>
        </w:rPr>
        <w:t>de l’activité (pertinence des choix technico-tactiques en fonction de la situation… )</w:t>
      </w:r>
    </w:p>
    <w:p w14:paraId="5D990703" w14:textId="77777777" w:rsidR="004F278F" w:rsidRPr="00E47E46" w:rsidRDefault="004F278F" w:rsidP="004F278F">
      <w:pPr>
        <w:ind w:left="720"/>
        <w:jc w:val="both"/>
        <w:rPr>
          <w:rFonts w:cstheme="majorHAnsi"/>
          <w:b/>
          <w:i/>
        </w:rPr>
      </w:pPr>
    </w:p>
    <w:p w14:paraId="52AEE0D8" w14:textId="77777777" w:rsidR="004F278F" w:rsidRPr="00E47E46" w:rsidRDefault="004F278F" w:rsidP="004F278F">
      <w:pPr>
        <w:ind w:left="720"/>
        <w:jc w:val="both"/>
        <w:rPr>
          <w:rFonts w:cstheme="majorHAnsi"/>
          <w:b/>
          <w:i/>
        </w:rPr>
      </w:pPr>
    </w:p>
    <w:p w14:paraId="19F4A7BF" w14:textId="77777777" w:rsidR="004F278F" w:rsidRPr="00E77A8F" w:rsidRDefault="004F278F" w:rsidP="004F278F">
      <w:pPr>
        <w:jc w:val="both"/>
        <w:rPr>
          <w:rFonts w:cstheme="majorHAnsi"/>
        </w:rPr>
      </w:pPr>
      <w:r w:rsidRPr="00E77A8F">
        <w:rPr>
          <w:rFonts w:cstheme="majorHAnsi"/>
        </w:rPr>
        <w:t>Élaborée dans les années 1990, la lutte à l’UNSS s'inspire des styles olympiques : libre, gréco-romaine et féminine.</w:t>
      </w:r>
    </w:p>
    <w:p w14:paraId="59D405BB" w14:textId="77777777" w:rsidR="004F278F" w:rsidRPr="00E77A8F" w:rsidRDefault="004F278F" w:rsidP="004F278F">
      <w:pPr>
        <w:jc w:val="both"/>
        <w:rPr>
          <w:rFonts w:cstheme="majorHAnsi"/>
        </w:rPr>
      </w:pPr>
    </w:p>
    <w:p w14:paraId="35ECAB61" w14:textId="77777777" w:rsidR="004F278F" w:rsidRPr="00E77A8F" w:rsidRDefault="004F278F" w:rsidP="004F278F">
      <w:pPr>
        <w:jc w:val="both"/>
        <w:rPr>
          <w:rFonts w:cstheme="majorHAnsi"/>
        </w:rPr>
      </w:pPr>
      <w:r w:rsidRPr="00E77A8F">
        <w:rPr>
          <w:rFonts w:cstheme="majorHAnsi"/>
        </w:rPr>
        <w:t>Le règlement UNSS respecte les aspects fondamentaux de la pratique fédérale : le "TOMBÉ" est le but recherché pour obtenir la victoire.</w:t>
      </w:r>
    </w:p>
    <w:p w14:paraId="537776EA" w14:textId="77777777" w:rsidR="004F278F" w:rsidRPr="00E77A8F" w:rsidRDefault="004F278F" w:rsidP="004F278F">
      <w:pPr>
        <w:jc w:val="both"/>
        <w:rPr>
          <w:rFonts w:cstheme="majorHAnsi"/>
        </w:rPr>
      </w:pPr>
      <w:r w:rsidRPr="00E77A8F">
        <w:rPr>
          <w:rFonts w:cstheme="majorHAnsi"/>
        </w:rPr>
        <w:t>Mais il simplifie ses modalités d'organisation et d'arbitrage.</w:t>
      </w:r>
    </w:p>
    <w:p w14:paraId="2919BE35" w14:textId="77777777" w:rsidR="004F278F" w:rsidRPr="00E77A8F" w:rsidRDefault="004F278F" w:rsidP="004F278F">
      <w:pPr>
        <w:jc w:val="both"/>
        <w:rPr>
          <w:rFonts w:cstheme="majorHAnsi"/>
        </w:rPr>
      </w:pPr>
    </w:p>
    <w:p w14:paraId="5BA2D0DE" w14:textId="77777777" w:rsidR="004F278F" w:rsidRPr="00E77A8F" w:rsidRDefault="004F278F" w:rsidP="004F278F">
      <w:pPr>
        <w:jc w:val="both"/>
        <w:rPr>
          <w:rFonts w:cstheme="majorHAnsi"/>
        </w:rPr>
      </w:pPr>
      <w:r w:rsidRPr="00E77A8F">
        <w:rPr>
          <w:rFonts w:cstheme="majorHAnsi"/>
        </w:rPr>
        <w:t>Attentif à la santé des élèves, la règle d'OR: « ne pas faire mal » est mise en avant pour définir les techniques et les gestes interdits qui peuvent être dangereux pour des lutteurs scolaires.</w:t>
      </w:r>
    </w:p>
    <w:p w14:paraId="1033B7C8" w14:textId="77777777" w:rsidR="004F278F" w:rsidRPr="00E77A8F" w:rsidRDefault="004F278F" w:rsidP="004F278F">
      <w:pPr>
        <w:jc w:val="both"/>
        <w:rPr>
          <w:rFonts w:cstheme="majorHAnsi"/>
        </w:rPr>
      </w:pPr>
    </w:p>
    <w:p w14:paraId="2B1E330C" w14:textId="77777777" w:rsidR="004F278F" w:rsidRPr="00E77A8F" w:rsidRDefault="004F278F" w:rsidP="004F278F">
      <w:pPr>
        <w:jc w:val="both"/>
        <w:rPr>
          <w:rFonts w:cstheme="majorHAnsi"/>
        </w:rPr>
      </w:pPr>
      <w:r w:rsidRPr="00E77A8F">
        <w:rPr>
          <w:rFonts w:cstheme="majorHAnsi"/>
        </w:rPr>
        <w:t>Des catégories de poids pour chaque niveau d'âge permettent au plus grand nombre de pratiquants de s'opposer dans des combats équitables.</w:t>
      </w:r>
    </w:p>
    <w:p w14:paraId="40992076" w14:textId="77777777" w:rsidR="004F278F" w:rsidRPr="00E77A8F" w:rsidRDefault="004F278F" w:rsidP="004F278F">
      <w:pPr>
        <w:jc w:val="both"/>
        <w:rPr>
          <w:rFonts w:cstheme="majorHAnsi"/>
        </w:rPr>
      </w:pPr>
    </w:p>
    <w:p w14:paraId="4D7F252F" w14:textId="77777777" w:rsidR="004F278F" w:rsidRPr="00E77A8F" w:rsidRDefault="004F278F" w:rsidP="004F278F">
      <w:pPr>
        <w:jc w:val="both"/>
        <w:rPr>
          <w:rFonts w:cstheme="majorHAnsi"/>
        </w:rPr>
      </w:pPr>
      <w:r w:rsidRPr="00E77A8F">
        <w:rPr>
          <w:rFonts w:cstheme="majorHAnsi"/>
        </w:rPr>
        <w:t>Lors d'un combat de lutte, la combativité est encouragée tout en veillant à ce que les lutteurs restent au contact l'un de l'autre. Les actions, notamment celles engagées debout, doivent être contrôlées par le lutteur attaquant qui accompagne son adversaire au sol avec l'intention de le "mettre en danger" sur le dos.</w:t>
      </w:r>
    </w:p>
    <w:p w14:paraId="21C25F82" w14:textId="77777777" w:rsidR="004F278F" w:rsidRPr="00E77A8F" w:rsidRDefault="004F278F" w:rsidP="004F278F">
      <w:pPr>
        <w:jc w:val="both"/>
        <w:rPr>
          <w:rFonts w:cstheme="majorHAnsi"/>
        </w:rPr>
      </w:pPr>
      <w:r w:rsidRPr="00E77A8F">
        <w:rPr>
          <w:rFonts w:cstheme="majorHAnsi"/>
        </w:rPr>
        <w:t>Des points sont attribués aux différentes techniques exécutées debout et au sol.</w:t>
      </w:r>
    </w:p>
    <w:p w14:paraId="38D6B320" w14:textId="77777777" w:rsidR="004F278F" w:rsidRPr="00E77A8F" w:rsidRDefault="004F278F" w:rsidP="004F278F">
      <w:pPr>
        <w:jc w:val="both"/>
        <w:rPr>
          <w:rFonts w:cstheme="majorHAnsi"/>
        </w:rPr>
      </w:pPr>
    </w:p>
    <w:p w14:paraId="1FA2B59C" w14:textId="77777777" w:rsidR="004F278F" w:rsidRPr="00E77A8F" w:rsidRDefault="004F278F" w:rsidP="004F278F">
      <w:pPr>
        <w:jc w:val="both"/>
        <w:rPr>
          <w:rFonts w:cstheme="majorHAnsi"/>
        </w:rPr>
      </w:pPr>
      <w:r w:rsidRPr="00E77A8F">
        <w:rPr>
          <w:rFonts w:cstheme="majorHAnsi"/>
        </w:rPr>
        <w:t>Lorsque les lutteurs sortent du tapis, l'arbitre doit bien sûr interrompre le combat en sifflant et le faire reprendre au centre du tapis, sinon il doit favoriser la poursuite de la lutte.</w:t>
      </w:r>
    </w:p>
    <w:p w14:paraId="401DD320" w14:textId="77777777" w:rsidR="004F278F" w:rsidRPr="00E77A8F" w:rsidRDefault="004F278F" w:rsidP="004F278F">
      <w:pPr>
        <w:jc w:val="both"/>
        <w:rPr>
          <w:rFonts w:cstheme="majorHAnsi"/>
        </w:rPr>
      </w:pPr>
      <w:r w:rsidRPr="00E77A8F">
        <w:rPr>
          <w:rFonts w:cstheme="majorHAnsi"/>
        </w:rPr>
        <w:t>En cas de non combativité ou bien de geste interdit, un avertissement peut être donné au lutteur fautif.</w:t>
      </w:r>
    </w:p>
    <w:p w14:paraId="533947F8" w14:textId="77777777" w:rsidR="004F278F" w:rsidRPr="00E77A8F" w:rsidRDefault="004F278F" w:rsidP="004F278F">
      <w:pPr>
        <w:jc w:val="both"/>
        <w:rPr>
          <w:rFonts w:cstheme="majorHAnsi"/>
        </w:rPr>
      </w:pPr>
      <w:r w:rsidRPr="00E77A8F">
        <w:rPr>
          <w:rFonts w:cstheme="majorHAnsi"/>
        </w:rPr>
        <w:t>Le plus important est de respecter l'esprit de la lutte. Celle-ci doit être active et non violente.</w:t>
      </w:r>
    </w:p>
    <w:p w14:paraId="4416049E"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578ACAA9"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28D9FDF"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E3AE5C3"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48D22B7"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5798BCA"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2F49EE6"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4D80A137"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2BEBA419" w14:textId="77777777" w:rsidR="004F278F" w:rsidRPr="004838D9" w:rsidRDefault="004F278F" w:rsidP="004F278F">
      <w:pPr>
        <w:contextualSpacing/>
        <w:jc w:val="center"/>
        <w:rPr>
          <w:rFonts w:ascii="Arial Black" w:hAnsi="Arial Black" w:cs="Arial"/>
          <w:b/>
          <w:sz w:val="38"/>
          <w:szCs w:val="38"/>
        </w:rPr>
      </w:pPr>
      <w:r w:rsidRPr="004838D9">
        <w:rPr>
          <w:rFonts w:ascii="Arial Black" w:hAnsi="Arial Black" w:cs="Arial"/>
          <w:b/>
          <w:sz w:val="38"/>
          <w:szCs w:val="38"/>
        </w:rPr>
        <w:t>SOMMAIRE</w:t>
      </w:r>
    </w:p>
    <w:p w14:paraId="0A03286E" w14:textId="77777777" w:rsidR="004F278F" w:rsidRDefault="004F278F" w:rsidP="004F278F">
      <w:pPr>
        <w:contextualSpacing/>
        <w:jc w:val="both"/>
        <w:rPr>
          <w:rFonts w:ascii="Arial" w:hAnsi="Arial" w:cs="Arial"/>
          <w:sz w:val="20"/>
          <w:szCs w:val="20"/>
        </w:rPr>
      </w:pPr>
    </w:p>
    <w:p w14:paraId="3632B32B" w14:textId="77777777" w:rsidR="004F278F" w:rsidRDefault="004F278F" w:rsidP="004F278F">
      <w:pPr>
        <w:contextualSpacing/>
        <w:jc w:val="both"/>
        <w:rPr>
          <w:rFonts w:cs="Arial"/>
          <w:sz w:val="28"/>
          <w:szCs w:val="20"/>
        </w:rPr>
      </w:pPr>
    </w:p>
    <w:p w14:paraId="52103CBB" w14:textId="77777777" w:rsidR="004F278F" w:rsidRDefault="004F278F" w:rsidP="004F278F">
      <w:pPr>
        <w:contextualSpacing/>
        <w:jc w:val="center"/>
        <w:rPr>
          <w:rFonts w:cs="Arial"/>
          <w:sz w:val="28"/>
          <w:szCs w:val="20"/>
        </w:rPr>
      </w:pPr>
    </w:p>
    <w:p w14:paraId="53F6B00B" w14:textId="77777777" w:rsidR="004F278F" w:rsidRDefault="004F278F" w:rsidP="004F278F">
      <w:pPr>
        <w:contextualSpacing/>
        <w:jc w:val="center"/>
        <w:rPr>
          <w:rFonts w:cs="Arial"/>
          <w:sz w:val="28"/>
          <w:szCs w:val="20"/>
        </w:rPr>
      </w:pPr>
    </w:p>
    <w:p w14:paraId="39CC753B" w14:textId="77777777" w:rsidR="004F278F" w:rsidRPr="004838D9" w:rsidRDefault="004F278F" w:rsidP="004F278F">
      <w:pPr>
        <w:contextualSpacing/>
        <w:jc w:val="center"/>
        <w:rPr>
          <w:rFonts w:cs="Arial"/>
          <w:b/>
          <w:sz w:val="28"/>
          <w:szCs w:val="20"/>
        </w:rPr>
      </w:pPr>
      <w:r w:rsidRPr="004838D9">
        <w:rPr>
          <w:rFonts w:cs="Arial"/>
          <w:b/>
          <w:sz w:val="28"/>
          <w:szCs w:val="20"/>
        </w:rPr>
        <w:t xml:space="preserve">LE JEUNE </w:t>
      </w:r>
      <w:r>
        <w:rPr>
          <w:rFonts w:cs="Arial"/>
          <w:b/>
          <w:sz w:val="28"/>
          <w:szCs w:val="20"/>
        </w:rPr>
        <w:t xml:space="preserve">COACH / CAPITAINE </w:t>
      </w:r>
    </w:p>
    <w:p w14:paraId="73BA2D1A" w14:textId="77777777" w:rsidR="004F278F" w:rsidRDefault="004F278F" w:rsidP="004F278F">
      <w:pPr>
        <w:contextualSpacing/>
        <w:jc w:val="both"/>
        <w:rPr>
          <w:rFonts w:cs="Arial"/>
          <w:sz w:val="28"/>
          <w:szCs w:val="20"/>
        </w:rPr>
      </w:pPr>
    </w:p>
    <w:p w14:paraId="48612206" w14:textId="77777777" w:rsidR="004F278F" w:rsidRDefault="004F278F" w:rsidP="004F278F">
      <w:pPr>
        <w:contextualSpacing/>
        <w:jc w:val="both"/>
        <w:rPr>
          <w:rFonts w:cs="Arial"/>
          <w:sz w:val="28"/>
          <w:szCs w:val="20"/>
        </w:rPr>
      </w:pPr>
    </w:p>
    <w:p w14:paraId="51632974" w14:textId="77777777" w:rsidR="004F278F" w:rsidRDefault="004F278F" w:rsidP="004F278F">
      <w:pPr>
        <w:contextualSpacing/>
        <w:jc w:val="both"/>
        <w:rPr>
          <w:rFonts w:cs="Arial"/>
          <w:sz w:val="28"/>
          <w:szCs w:val="20"/>
        </w:rPr>
      </w:pPr>
    </w:p>
    <w:p w14:paraId="643A28D8" w14:textId="77777777" w:rsidR="004F278F" w:rsidRPr="0039453E" w:rsidRDefault="004F278F" w:rsidP="004F278F">
      <w:pPr>
        <w:contextualSpacing/>
        <w:jc w:val="both"/>
        <w:rPr>
          <w:rFonts w:cs="Arial"/>
          <w:b/>
          <w:sz w:val="28"/>
          <w:szCs w:val="20"/>
        </w:rPr>
      </w:pPr>
    </w:p>
    <w:p w14:paraId="263DE147"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S’ENGAGE A RESPECTER LA CHARTRE DE l’UNSS</w:t>
      </w:r>
    </w:p>
    <w:p w14:paraId="2EF82F78" w14:textId="77777777" w:rsidR="004F278F" w:rsidRPr="0039453E" w:rsidRDefault="004F278F" w:rsidP="004F278F">
      <w:pPr>
        <w:pStyle w:val="Paragraphedeliste"/>
        <w:ind w:left="851"/>
        <w:contextualSpacing w:val="0"/>
        <w:rPr>
          <w:rFonts w:cs="Arial"/>
          <w:b/>
          <w:color w:val="2D8EC2"/>
          <w:spacing w:val="20"/>
          <w:sz w:val="28"/>
          <w:szCs w:val="20"/>
        </w:rPr>
      </w:pPr>
    </w:p>
    <w:p w14:paraId="0241DDCC"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DOIT CONNAITRE LES REGLES DE L’ACTIVITE</w:t>
      </w:r>
    </w:p>
    <w:p w14:paraId="33E68E5D" w14:textId="77777777" w:rsidR="004F278F" w:rsidRPr="0039453E" w:rsidRDefault="004F278F" w:rsidP="004F278F">
      <w:pPr>
        <w:pStyle w:val="Paragraphedeliste"/>
        <w:rPr>
          <w:rFonts w:cs="Arial"/>
          <w:b/>
          <w:color w:val="2D8EC2"/>
          <w:spacing w:val="20"/>
          <w:sz w:val="28"/>
          <w:szCs w:val="20"/>
        </w:rPr>
      </w:pPr>
    </w:p>
    <w:p w14:paraId="2EF0428E" w14:textId="77777777" w:rsidR="004F278F" w:rsidRPr="0039453E" w:rsidRDefault="004F278F" w:rsidP="004F278F">
      <w:pPr>
        <w:pStyle w:val="Paragraphedeliste"/>
        <w:ind w:left="851"/>
        <w:contextualSpacing w:val="0"/>
        <w:rPr>
          <w:rFonts w:cs="Arial"/>
          <w:b/>
          <w:color w:val="2D8EC2"/>
          <w:spacing w:val="20"/>
          <w:sz w:val="28"/>
          <w:szCs w:val="20"/>
        </w:rPr>
      </w:pPr>
    </w:p>
    <w:p w14:paraId="523617FA"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ASSUME SES FONCTIONS LORS D’UNE MANIFESTATION SPORTIVE</w:t>
      </w:r>
    </w:p>
    <w:p w14:paraId="0042BC39" w14:textId="77777777" w:rsidR="004F278F" w:rsidRPr="0039453E" w:rsidRDefault="004F278F" w:rsidP="004F278F">
      <w:pPr>
        <w:pStyle w:val="Paragraphedeliste"/>
        <w:ind w:left="851"/>
        <w:contextualSpacing w:val="0"/>
        <w:rPr>
          <w:rFonts w:cs="Arial"/>
          <w:b/>
          <w:color w:val="2D8EC2"/>
          <w:spacing w:val="20"/>
          <w:sz w:val="28"/>
          <w:szCs w:val="20"/>
        </w:rPr>
      </w:pPr>
    </w:p>
    <w:p w14:paraId="1B3B877D"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DOIT ETRE IDENTIFIE</w:t>
      </w:r>
    </w:p>
    <w:p w14:paraId="55C98367" w14:textId="77777777" w:rsidR="004F278F" w:rsidRPr="0039453E" w:rsidRDefault="004F278F" w:rsidP="004F278F">
      <w:pPr>
        <w:pStyle w:val="Paragraphedeliste"/>
        <w:rPr>
          <w:rFonts w:cs="Arial"/>
          <w:b/>
          <w:color w:val="2D8EC2"/>
          <w:spacing w:val="20"/>
          <w:sz w:val="28"/>
          <w:szCs w:val="20"/>
        </w:rPr>
      </w:pPr>
    </w:p>
    <w:p w14:paraId="2EC2E91A" w14:textId="77777777" w:rsidR="004F278F" w:rsidRPr="0039453E" w:rsidRDefault="004F278F" w:rsidP="004F278F">
      <w:pPr>
        <w:pStyle w:val="Paragraphedeliste"/>
        <w:ind w:left="851"/>
        <w:contextualSpacing w:val="0"/>
        <w:rPr>
          <w:rFonts w:cs="Arial"/>
          <w:b/>
          <w:color w:val="2D8EC2"/>
          <w:spacing w:val="20"/>
          <w:sz w:val="28"/>
          <w:szCs w:val="20"/>
        </w:rPr>
      </w:pPr>
    </w:p>
    <w:p w14:paraId="06754664"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DOIT SATISFAIRE AUX EXIGENCES DE LA CERTIFICATION</w:t>
      </w:r>
    </w:p>
    <w:p w14:paraId="5C1A29CA" w14:textId="77777777" w:rsidR="004F278F" w:rsidRPr="0039453E" w:rsidRDefault="004F278F" w:rsidP="004F278F">
      <w:pPr>
        <w:pStyle w:val="Paragraphedeliste"/>
        <w:ind w:left="851"/>
        <w:contextualSpacing w:val="0"/>
        <w:rPr>
          <w:rFonts w:cs="Arial"/>
          <w:b/>
          <w:color w:val="2D8EC2"/>
          <w:spacing w:val="20"/>
          <w:sz w:val="28"/>
          <w:szCs w:val="20"/>
        </w:rPr>
      </w:pPr>
    </w:p>
    <w:p w14:paraId="72C224D0" w14:textId="77777777" w:rsidR="004F278F" w:rsidRPr="0039453E" w:rsidRDefault="004F278F" w:rsidP="004F278F">
      <w:pPr>
        <w:pStyle w:val="Paragraphedeliste"/>
        <w:ind w:left="851"/>
        <w:contextualSpacing w:val="0"/>
        <w:rPr>
          <w:rFonts w:cs="Arial"/>
          <w:b/>
          <w:color w:val="2D8EC2"/>
          <w:spacing w:val="20"/>
          <w:sz w:val="28"/>
          <w:szCs w:val="20"/>
        </w:rPr>
      </w:pPr>
    </w:p>
    <w:p w14:paraId="1D0B3820"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DOIT VERIFIER SES CONNAISSANCES</w:t>
      </w:r>
    </w:p>
    <w:p w14:paraId="5274E124" w14:textId="77777777" w:rsidR="004F278F" w:rsidRPr="0039453E" w:rsidRDefault="004F278F" w:rsidP="004F278F">
      <w:pPr>
        <w:rPr>
          <w:rFonts w:cs="Arial"/>
          <w:b/>
          <w:color w:val="2D8EC2"/>
          <w:spacing w:val="20"/>
          <w:sz w:val="28"/>
          <w:szCs w:val="20"/>
        </w:rPr>
      </w:pPr>
    </w:p>
    <w:p w14:paraId="68EE00C9" w14:textId="77777777" w:rsidR="004F278F" w:rsidRPr="0039453E" w:rsidRDefault="004F278F" w:rsidP="004F278F">
      <w:pPr>
        <w:rPr>
          <w:rFonts w:cs="Arial"/>
          <w:b/>
          <w:color w:val="2D8EC2"/>
          <w:spacing w:val="20"/>
          <w:sz w:val="28"/>
          <w:szCs w:val="20"/>
        </w:rPr>
      </w:pPr>
    </w:p>
    <w:p w14:paraId="0DA10FA4"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PEUT BENEFICIER D’UNE FORMATION ET DOIT EN ASSURER SON SUIVI</w:t>
      </w:r>
    </w:p>
    <w:p w14:paraId="76E1BA47" w14:textId="77777777" w:rsidR="004F278F" w:rsidRPr="0039453E" w:rsidRDefault="004F278F" w:rsidP="004F278F">
      <w:pPr>
        <w:pStyle w:val="Paragraphedeliste"/>
        <w:ind w:left="851"/>
        <w:contextualSpacing w:val="0"/>
        <w:rPr>
          <w:rFonts w:cs="Arial"/>
          <w:b/>
          <w:color w:val="2D8EC2"/>
          <w:spacing w:val="20"/>
          <w:sz w:val="28"/>
          <w:szCs w:val="20"/>
        </w:rPr>
      </w:pPr>
    </w:p>
    <w:p w14:paraId="4CB41C5F" w14:textId="77777777" w:rsidR="004F278F" w:rsidRPr="0039453E" w:rsidRDefault="004F278F" w:rsidP="004F278F">
      <w:pPr>
        <w:pStyle w:val="Paragraphedeliste"/>
        <w:ind w:left="851"/>
        <w:contextualSpacing w:val="0"/>
        <w:rPr>
          <w:rFonts w:cs="Arial"/>
          <w:b/>
          <w:color w:val="2D8EC2"/>
          <w:spacing w:val="20"/>
          <w:sz w:val="28"/>
          <w:szCs w:val="20"/>
        </w:rPr>
      </w:pPr>
    </w:p>
    <w:p w14:paraId="34B1359D" w14:textId="77777777" w:rsidR="004F278F" w:rsidRPr="0039453E" w:rsidRDefault="004F278F" w:rsidP="004F278F">
      <w:pPr>
        <w:pStyle w:val="Paragraphedeliste"/>
        <w:numPr>
          <w:ilvl w:val="0"/>
          <w:numId w:val="6"/>
        </w:numPr>
        <w:ind w:left="851" w:hanging="567"/>
        <w:contextualSpacing w:val="0"/>
        <w:rPr>
          <w:rFonts w:cs="Arial"/>
          <w:b/>
          <w:color w:val="2D8EC2"/>
          <w:spacing w:val="20"/>
          <w:sz w:val="28"/>
          <w:szCs w:val="20"/>
        </w:rPr>
      </w:pPr>
      <w:r w:rsidRPr="0039453E">
        <w:rPr>
          <w:rFonts w:cs="Arial"/>
          <w:b/>
          <w:color w:val="2D8EC2"/>
          <w:spacing w:val="20"/>
          <w:sz w:val="28"/>
          <w:szCs w:val="20"/>
        </w:rPr>
        <w:t>PEUT PARFAIRE SA FORMATION EN CONSULTANT DES DOCUMENTS COMPLEMENTAIRES</w:t>
      </w:r>
    </w:p>
    <w:p w14:paraId="5AB595A4"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0D629E5B"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B61C621"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0FA94E4"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782EAB71"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1740C3B"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4C0608C7"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E8B8FDD"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6B1AD565"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7F7961CC"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45BDA2D" w14:textId="77777777" w:rsidR="004F278F" w:rsidRPr="0039453E" w:rsidRDefault="004F278F" w:rsidP="004F278F">
      <w:pPr>
        <w:rPr>
          <w:rFonts w:cs="Arial"/>
          <w:b/>
          <w:color w:val="2D8EC2"/>
          <w:spacing w:val="20"/>
          <w:sz w:val="28"/>
          <w:szCs w:val="20"/>
        </w:rPr>
      </w:pPr>
      <w:r>
        <w:rPr>
          <w:rFonts w:cs="Arial"/>
          <w:b/>
          <w:color w:val="2D8EC2"/>
          <w:spacing w:val="20"/>
          <w:sz w:val="28"/>
          <w:szCs w:val="20"/>
        </w:rPr>
        <w:lastRenderedPageBreak/>
        <w:t xml:space="preserve">1. LE JEUNE COACH/CAPITAINE </w:t>
      </w:r>
      <w:r w:rsidRPr="0039453E">
        <w:rPr>
          <w:rFonts w:cs="Arial"/>
          <w:b/>
          <w:color w:val="2D8EC2"/>
          <w:spacing w:val="20"/>
          <w:sz w:val="28"/>
          <w:szCs w:val="20"/>
        </w:rPr>
        <w:t>S’ENGAGE A RESPECTER LA CHARTRE DE l’UNSS</w:t>
      </w:r>
    </w:p>
    <w:p w14:paraId="42CDC6AA" w14:textId="77777777" w:rsidR="004F278F" w:rsidRPr="00E47E46" w:rsidRDefault="004F278F" w:rsidP="004F278F">
      <w:pPr>
        <w:ind w:left="708"/>
        <w:rPr>
          <w:rFonts w:ascii="Calibri" w:hAnsi="Calibri" w:cs="Calibri"/>
          <w:b/>
          <w:bCs/>
          <w:sz w:val="36"/>
          <w:szCs w:val="28"/>
        </w:rPr>
      </w:pPr>
    </w:p>
    <w:p w14:paraId="6B4B4B2F" w14:textId="77777777" w:rsidR="004F278F" w:rsidRPr="00C6106C" w:rsidRDefault="004F278F" w:rsidP="004F278F">
      <w:pPr>
        <w:rPr>
          <w:rFonts w:cs="Calibri"/>
          <w:b/>
          <w:bCs/>
          <w:sz w:val="36"/>
          <w:szCs w:val="28"/>
        </w:rPr>
      </w:pPr>
      <w:r w:rsidRPr="00C6106C">
        <w:rPr>
          <w:rFonts w:cstheme="majorHAnsi"/>
          <w:b/>
          <w:u w:val="single"/>
        </w:rPr>
        <w:t>LE JEUNE COACH</w:t>
      </w:r>
      <w:r>
        <w:rPr>
          <w:rFonts w:cstheme="majorHAnsi"/>
          <w:b/>
          <w:u w:val="single"/>
        </w:rPr>
        <w:t xml:space="preserve"> /CAPITAINE</w:t>
      </w:r>
    </w:p>
    <w:p w14:paraId="42904BB3" w14:textId="77777777" w:rsidR="004F278F" w:rsidRPr="00C6106C" w:rsidRDefault="004F278F" w:rsidP="004F278F">
      <w:pPr>
        <w:tabs>
          <w:tab w:val="left" w:pos="1845"/>
        </w:tabs>
        <w:jc w:val="both"/>
        <w:rPr>
          <w:rFonts w:eastAsia="Arial Unicode MS" w:cstheme="majorHAnsi"/>
          <w:strike/>
          <w:sz w:val="16"/>
        </w:rPr>
      </w:pPr>
    </w:p>
    <w:p w14:paraId="34B4F529" w14:textId="77777777" w:rsidR="004F278F" w:rsidRPr="00C6106C" w:rsidRDefault="004F278F" w:rsidP="004F278F">
      <w:pPr>
        <w:tabs>
          <w:tab w:val="left" w:pos="1845"/>
        </w:tabs>
        <w:jc w:val="both"/>
        <w:rPr>
          <w:rFonts w:cstheme="majorHAnsi"/>
          <w:b/>
        </w:rPr>
      </w:pPr>
      <w:r w:rsidRPr="00C6106C">
        <w:rPr>
          <w:rFonts w:cstheme="majorHAnsi"/>
          <w:b/>
        </w:rPr>
        <w:t>Le Jeune Coach</w:t>
      </w:r>
      <w:r>
        <w:rPr>
          <w:rFonts w:cstheme="majorHAnsi"/>
          <w:b/>
        </w:rPr>
        <w:t xml:space="preserve"> </w:t>
      </w:r>
      <w:r w:rsidRPr="00C6106C">
        <w:rPr>
          <w:rFonts w:cstheme="majorHAnsi"/>
          <w:b/>
        </w:rPr>
        <w:t>:</w:t>
      </w:r>
    </w:p>
    <w:p w14:paraId="1D2DE549" w14:textId="77777777" w:rsidR="004F278F" w:rsidRPr="00C6106C" w:rsidRDefault="004F278F" w:rsidP="004F278F">
      <w:pPr>
        <w:tabs>
          <w:tab w:val="left" w:pos="1845"/>
        </w:tabs>
        <w:jc w:val="both"/>
        <w:rPr>
          <w:rFonts w:cstheme="majorHAnsi"/>
          <w:b/>
          <w:sz w:val="16"/>
        </w:rPr>
      </w:pPr>
    </w:p>
    <w:p w14:paraId="04C1EEA0" w14:textId="77777777" w:rsidR="004F278F" w:rsidRPr="00C6106C" w:rsidRDefault="004F278F" w:rsidP="004F278F">
      <w:pPr>
        <w:pStyle w:val="Paragraphedeliste"/>
        <w:numPr>
          <w:ilvl w:val="0"/>
          <w:numId w:val="7"/>
        </w:numPr>
        <w:tabs>
          <w:tab w:val="left" w:pos="1845"/>
        </w:tabs>
        <w:jc w:val="both"/>
        <w:rPr>
          <w:rFonts w:cstheme="majorHAnsi"/>
        </w:rPr>
      </w:pPr>
      <w:r>
        <w:rPr>
          <w:rFonts w:cstheme="majorHAnsi"/>
        </w:rPr>
        <w:t>A</w:t>
      </w:r>
      <w:r w:rsidRPr="00C6106C">
        <w:rPr>
          <w:rFonts w:cstheme="majorHAnsi"/>
        </w:rPr>
        <w:t xml:space="preserve">dopte une attitude respectueuse, loyale, constructive et citoyenne pour gérer un groupe. Il témoigne d’une bonne connaissance de l’activité et des règles qui la régissent. </w:t>
      </w:r>
    </w:p>
    <w:p w14:paraId="1EEC2015" w14:textId="77777777" w:rsidR="004F278F" w:rsidRPr="00C6106C" w:rsidRDefault="004F278F" w:rsidP="004F278F">
      <w:pPr>
        <w:pStyle w:val="Paragraphedeliste"/>
        <w:numPr>
          <w:ilvl w:val="0"/>
          <w:numId w:val="7"/>
        </w:numPr>
        <w:tabs>
          <w:tab w:val="left" w:pos="1845"/>
        </w:tabs>
        <w:jc w:val="both"/>
        <w:rPr>
          <w:rFonts w:cstheme="majorHAnsi"/>
        </w:rPr>
      </w:pPr>
      <w:r>
        <w:rPr>
          <w:rFonts w:cstheme="majorHAnsi"/>
        </w:rPr>
        <w:t>Est</w:t>
      </w:r>
      <w:r w:rsidRPr="00C6106C">
        <w:rPr>
          <w:rFonts w:cstheme="majorHAnsi"/>
        </w:rPr>
        <w:t xml:space="preserve"> </w:t>
      </w:r>
      <w:r w:rsidRPr="00C6106C">
        <w:rPr>
          <w:rFonts w:eastAsia="Times New Roman" w:cstheme="majorHAnsi"/>
        </w:rPr>
        <w:t xml:space="preserve">un maillon essentiel du paysage sportif qui contribue au développement de la génération responsable ainsi qu’au bon déroulement de la rencontre. A travers cette expérience précieuse </w:t>
      </w:r>
      <w:r>
        <w:rPr>
          <w:rFonts w:eastAsia="Times New Roman" w:cstheme="majorHAnsi"/>
        </w:rPr>
        <w:t>et enrichissante, il développe</w:t>
      </w:r>
      <w:r w:rsidRPr="00C6106C">
        <w:rPr>
          <w:rFonts w:eastAsia="Times New Roman" w:cstheme="majorHAnsi"/>
        </w:rPr>
        <w:t xml:space="preserve"> ses compétences et connaissances dans le sport et dans le coaching.</w:t>
      </w:r>
    </w:p>
    <w:p w14:paraId="639782B2" w14:textId="77777777" w:rsidR="004F278F" w:rsidRPr="00E77A8F" w:rsidRDefault="004F278F" w:rsidP="004F278F">
      <w:pPr>
        <w:pStyle w:val="Paragraphedeliste"/>
        <w:numPr>
          <w:ilvl w:val="0"/>
          <w:numId w:val="7"/>
        </w:numPr>
        <w:tabs>
          <w:tab w:val="left" w:pos="1845"/>
        </w:tabs>
        <w:jc w:val="both"/>
        <w:rPr>
          <w:rFonts w:cstheme="majorHAnsi"/>
        </w:rPr>
      </w:pPr>
      <w:r w:rsidRPr="00C6106C">
        <w:rPr>
          <w:rFonts w:eastAsia="Times New Roman" w:cstheme="majorHAnsi"/>
        </w:rPr>
        <w:t xml:space="preserve">Il donne de son temps. Son apprentissage se déroule sous forme d’une formation continue grâce à l’enseignant, l’animateur d’AS ou tout autre formateur qualifié. L’enseignant d’EPS agit comme </w:t>
      </w:r>
      <w:r w:rsidRPr="00C6106C">
        <w:rPr>
          <w:rFonts w:eastAsia="Times New Roman" w:cstheme="majorHAnsi"/>
          <w:b/>
        </w:rPr>
        <w:t>un formateur</w:t>
      </w:r>
      <w:r w:rsidRPr="00C6106C">
        <w:rPr>
          <w:rFonts w:eastAsia="Times New Roman" w:cstheme="majorHAnsi"/>
        </w:rPr>
        <w:t xml:space="preserve"> auprès du j</w:t>
      </w:r>
      <w:r w:rsidRPr="00C6106C">
        <w:rPr>
          <w:rFonts w:cstheme="majorHAnsi"/>
        </w:rPr>
        <w:t>eune Coach / Jeune Capitaine de l’AS au championnat de France</w:t>
      </w:r>
      <w:r w:rsidRPr="00C6106C">
        <w:rPr>
          <w:rFonts w:eastAsia="Times New Roman" w:cstheme="majorHAnsi"/>
        </w:rPr>
        <w:t>.</w:t>
      </w:r>
    </w:p>
    <w:p w14:paraId="467DC1ED" w14:textId="77777777" w:rsidR="004F278F" w:rsidRDefault="004F278F" w:rsidP="004F278F">
      <w:pPr>
        <w:tabs>
          <w:tab w:val="left" w:pos="1845"/>
        </w:tabs>
        <w:jc w:val="both"/>
        <w:rPr>
          <w:rFonts w:cstheme="majorHAnsi"/>
          <w:b/>
          <w:u w:val="single"/>
        </w:rPr>
      </w:pPr>
    </w:p>
    <w:p w14:paraId="61858414" w14:textId="77777777" w:rsidR="004F278F" w:rsidRDefault="004F278F" w:rsidP="004F278F">
      <w:pPr>
        <w:tabs>
          <w:tab w:val="left" w:pos="1845"/>
        </w:tabs>
        <w:jc w:val="both"/>
        <w:rPr>
          <w:rFonts w:cstheme="majorHAnsi"/>
          <w:b/>
          <w:u w:val="single"/>
        </w:rPr>
      </w:pPr>
    </w:p>
    <w:p w14:paraId="5A28CB15" w14:textId="77777777" w:rsidR="004F278F" w:rsidRPr="00C6106C" w:rsidRDefault="004F278F" w:rsidP="004F278F">
      <w:pPr>
        <w:tabs>
          <w:tab w:val="left" w:pos="1845"/>
        </w:tabs>
        <w:jc w:val="both"/>
        <w:rPr>
          <w:rFonts w:cstheme="majorHAnsi"/>
        </w:rPr>
      </w:pPr>
      <w:r>
        <w:rPr>
          <w:rFonts w:cstheme="majorHAnsi"/>
          <w:b/>
          <w:u w:val="single"/>
        </w:rPr>
        <w:t>Principes du jeune coach</w:t>
      </w:r>
    </w:p>
    <w:p w14:paraId="6A03B9F8" w14:textId="77777777" w:rsidR="004F278F" w:rsidRPr="00C6106C" w:rsidRDefault="004F278F" w:rsidP="004F278F">
      <w:pPr>
        <w:tabs>
          <w:tab w:val="left" w:pos="1845"/>
        </w:tabs>
        <w:jc w:val="both"/>
        <w:rPr>
          <w:rFonts w:cstheme="majorHAnsi"/>
        </w:rPr>
      </w:pPr>
    </w:p>
    <w:p w14:paraId="2C025B07" w14:textId="77777777" w:rsidR="004F278F" w:rsidRPr="00C6106C" w:rsidRDefault="004F278F" w:rsidP="004F278F">
      <w:pPr>
        <w:pStyle w:val="Paragraphedeliste"/>
        <w:numPr>
          <w:ilvl w:val="0"/>
          <w:numId w:val="7"/>
        </w:numPr>
        <w:ind w:right="-708"/>
        <w:jc w:val="both"/>
        <w:rPr>
          <w:rFonts w:cstheme="majorHAnsi"/>
        </w:rPr>
      </w:pPr>
      <w:r w:rsidRPr="00C6106C">
        <w:rPr>
          <w:rFonts w:cstheme="majorHAnsi"/>
        </w:rPr>
        <w:t>Il est obliga</w:t>
      </w:r>
      <w:r>
        <w:rPr>
          <w:rFonts w:cstheme="majorHAnsi"/>
        </w:rPr>
        <w:t xml:space="preserve">toire </w:t>
      </w:r>
    </w:p>
    <w:p w14:paraId="716ADFA6" w14:textId="77777777" w:rsidR="004F278F" w:rsidRPr="00C6106C" w:rsidRDefault="004F278F" w:rsidP="004F278F">
      <w:pPr>
        <w:pStyle w:val="Paragraphedeliste"/>
        <w:numPr>
          <w:ilvl w:val="0"/>
          <w:numId w:val="7"/>
        </w:numPr>
        <w:ind w:right="-708"/>
        <w:jc w:val="both"/>
        <w:rPr>
          <w:rFonts w:cstheme="majorHAnsi"/>
        </w:rPr>
      </w:pPr>
      <w:r w:rsidRPr="00C6106C">
        <w:rPr>
          <w:rFonts w:cstheme="majorHAnsi"/>
        </w:rPr>
        <w:t xml:space="preserve">Il doit passer un test théorique à l’accueil avec une adaptation possible </w:t>
      </w:r>
      <w:r>
        <w:rPr>
          <w:rFonts w:cstheme="majorHAnsi"/>
        </w:rPr>
        <w:t>notamment si l’élève est en situation de handicap ou à besoins éducatifs particuliers.</w:t>
      </w:r>
    </w:p>
    <w:p w14:paraId="2C12E7C8" w14:textId="77777777" w:rsidR="004F278F" w:rsidRDefault="004F278F" w:rsidP="004F278F">
      <w:pPr>
        <w:pStyle w:val="Paragraphedeliste"/>
        <w:numPr>
          <w:ilvl w:val="0"/>
          <w:numId w:val="7"/>
        </w:numPr>
        <w:ind w:right="-708"/>
        <w:jc w:val="both"/>
        <w:rPr>
          <w:rFonts w:cstheme="majorHAnsi"/>
        </w:rPr>
      </w:pPr>
      <w:r>
        <w:rPr>
          <w:rFonts w:cstheme="majorHAnsi"/>
        </w:rPr>
        <w:t>Il doit être identifié</w:t>
      </w:r>
      <w:r w:rsidRPr="00C6106C">
        <w:rPr>
          <w:rFonts w:cstheme="majorHAnsi"/>
        </w:rPr>
        <w:t xml:space="preserve"> à l’accueil du championnat de </w:t>
      </w:r>
      <w:r>
        <w:rPr>
          <w:rFonts w:cstheme="majorHAnsi"/>
        </w:rPr>
        <w:t>France ainsi que l’adjoint</w:t>
      </w:r>
    </w:p>
    <w:p w14:paraId="6C529C86" w14:textId="77777777" w:rsidR="004F278F" w:rsidRPr="00C6106C" w:rsidRDefault="004F278F" w:rsidP="004F278F">
      <w:pPr>
        <w:pStyle w:val="Paragraphedeliste"/>
        <w:numPr>
          <w:ilvl w:val="0"/>
          <w:numId w:val="7"/>
        </w:numPr>
        <w:ind w:right="-708"/>
        <w:jc w:val="both"/>
        <w:rPr>
          <w:rFonts w:cstheme="majorHAnsi"/>
        </w:rPr>
      </w:pPr>
      <w:r w:rsidRPr="00C6106C">
        <w:rPr>
          <w:rFonts w:cstheme="majorHAnsi"/>
        </w:rPr>
        <w:t xml:space="preserve">Il doit </w:t>
      </w:r>
      <w:r>
        <w:rPr>
          <w:rFonts w:cstheme="majorHAnsi"/>
        </w:rPr>
        <w:t>suivre une formation pour obtenir les certifications départementales (12/20) et   académiques (14/20) et nationales (16/20)</w:t>
      </w:r>
    </w:p>
    <w:p w14:paraId="384BBBB6" w14:textId="77777777" w:rsidR="004F278F" w:rsidRPr="00C6106C" w:rsidRDefault="004F278F" w:rsidP="004F278F">
      <w:pPr>
        <w:pStyle w:val="Paragraphedeliste"/>
        <w:numPr>
          <w:ilvl w:val="0"/>
          <w:numId w:val="7"/>
        </w:numPr>
        <w:ind w:right="-708"/>
        <w:jc w:val="both"/>
        <w:rPr>
          <w:rFonts w:cstheme="majorHAnsi"/>
        </w:rPr>
      </w:pPr>
      <w:r w:rsidRPr="00C6106C">
        <w:rPr>
          <w:rFonts w:cstheme="majorHAnsi"/>
        </w:rPr>
        <w:t xml:space="preserve">Il peut monter </w:t>
      </w:r>
      <w:r>
        <w:rPr>
          <w:rFonts w:cstheme="majorHAnsi"/>
        </w:rPr>
        <w:t xml:space="preserve">avec ses coéquipiers </w:t>
      </w:r>
      <w:r w:rsidRPr="00C6106C">
        <w:rPr>
          <w:rFonts w:cstheme="majorHAnsi"/>
        </w:rPr>
        <w:t xml:space="preserve">sur le podium, avoir un maillot et une médaille. </w:t>
      </w:r>
    </w:p>
    <w:p w14:paraId="4C6D18D9" w14:textId="77777777" w:rsidR="004F278F" w:rsidRPr="00C6106C" w:rsidRDefault="004F278F" w:rsidP="004F278F">
      <w:pPr>
        <w:pStyle w:val="Paragraphedeliste"/>
        <w:numPr>
          <w:ilvl w:val="0"/>
          <w:numId w:val="7"/>
        </w:numPr>
        <w:ind w:right="-708"/>
        <w:jc w:val="both"/>
        <w:rPr>
          <w:rFonts w:cstheme="majorHAnsi"/>
        </w:rPr>
      </w:pPr>
      <w:r w:rsidRPr="00C6106C">
        <w:rPr>
          <w:rFonts w:cstheme="majorHAnsi"/>
        </w:rPr>
        <w:t>Le Jeune Coach doit être inscrit sur la feuille de composition d’équipe et déclaré comme tel surtout dans les activités où le règlement autorise un entraîneur – adjoint sur le banc et être identifié par un brassard orange</w:t>
      </w:r>
      <w:r>
        <w:rPr>
          <w:rFonts w:cstheme="majorHAnsi"/>
        </w:rPr>
        <w:t>.</w:t>
      </w:r>
    </w:p>
    <w:p w14:paraId="105F0D9C" w14:textId="77777777" w:rsidR="004F278F" w:rsidRDefault="004F278F" w:rsidP="004F278F">
      <w:pPr>
        <w:tabs>
          <w:tab w:val="left" w:pos="1845"/>
        </w:tabs>
        <w:jc w:val="both"/>
        <w:rPr>
          <w:rFonts w:asciiTheme="majorHAnsi" w:hAnsiTheme="majorHAnsi" w:cstheme="majorHAnsi"/>
          <w:b/>
        </w:rPr>
      </w:pPr>
    </w:p>
    <w:p w14:paraId="2999C5CE" w14:textId="77777777" w:rsidR="004F278F" w:rsidRPr="001671E1" w:rsidRDefault="004F278F" w:rsidP="004F278F">
      <w:pPr>
        <w:rPr>
          <w:rFonts w:ascii="Verdana" w:eastAsia="Arial Unicode MS" w:hAnsi="Verdana" w:cs="Calibri"/>
          <w:b/>
          <w:sz w:val="20"/>
          <w:szCs w:val="20"/>
          <w:shd w:val="clear" w:color="auto" w:fill="FFFF00"/>
        </w:rPr>
      </w:pPr>
    </w:p>
    <w:p w14:paraId="0B464927" w14:textId="77777777" w:rsidR="004F278F" w:rsidRDefault="004F278F" w:rsidP="004F278F">
      <w:pPr>
        <w:rPr>
          <w:rFonts w:ascii="Calibri" w:eastAsia="Calibri" w:hAnsi="Calibri" w:cs="Calibri"/>
          <w:bCs/>
        </w:rPr>
      </w:pPr>
    </w:p>
    <w:p w14:paraId="2271246D" w14:textId="77777777" w:rsidR="004F278F" w:rsidRDefault="004F278F" w:rsidP="004F278F">
      <w:pPr>
        <w:jc w:val="both"/>
        <w:rPr>
          <w:rFonts w:cs="Arial"/>
          <w:b/>
          <w:sz w:val="28"/>
          <w:szCs w:val="28"/>
        </w:rPr>
      </w:pPr>
      <w:r w:rsidRPr="00622BAC">
        <w:rPr>
          <w:rFonts w:cs="Arial"/>
          <w:b/>
          <w:smallCaps/>
          <w:sz w:val="28"/>
          <w:szCs w:val="28"/>
        </w:rPr>
        <w:t xml:space="preserve">Les </w:t>
      </w:r>
      <w:r>
        <w:rPr>
          <w:rFonts w:cs="Arial"/>
          <w:b/>
          <w:sz w:val="28"/>
          <w:szCs w:val="28"/>
        </w:rPr>
        <w:t>PRE REQUIS</w:t>
      </w:r>
      <w:r w:rsidRPr="00622BAC">
        <w:rPr>
          <w:rFonts w:cs="Arial"/>
          <w:b/>
          <w:sz w:val="28"/>
          <w:szCs w:val="28"/>
        </w:rPr>
        <w:t xml:space="preserve"> : </w:t>
      </w:r>
    </w:p>
    <w:p w14:paraId="698F3978" w14:textId="77777777" w:rsidR="004F278F" w:rsidRPr="00622BAC" w:rsidRDefault="004F278F" w:rsidP="004F278F">
      <w:pPr>
        <w:jc w:val="both"/>
        <w:rPr>
          <w:rFonts w:cs="Arial"/>
          <w:b/>
          <w:sz w:val="28"/>
          <w:szCs w:val="28"/>
        </w:rPr>
      </w:pPr>
    </w:p>
    <w:p w14:paraId="369CA290" w14:textId="77777777" w:rsidR="004F278F" w:rsidRPr="009D522B" w:rsidRDefault="004F278F" w:rsidP="004F278F">
      <w:pPr>
        <w:pStyle w:val="Paragraphedeliste"/>
        <w:numPr>
          <w:ilvl w:val="0"/>
          <w:numId w:val="8"/>
        </w:numPr>
        <w:jc w:val="both"/>
        <w:rPr>
          <w:rFonts w:cs="Arial"/>
          <w:b/>
          <w:smallCaps/>
          <w:color w:val="2D8EC2"/>
          <w:u w:val="single"/>
        </w:rPr>
      </w:pPr>
      <w:r>
        <w:rPr>
          <w:rFonts w:cs="Arial"/>
        </w:rPr>
        <w:t xml:space="preserve">Le jeune coach </w:t>
      </w:r>
      <w:r w:rsidRPr="009D522B">
        <w:rPr>
          <w:rFonts w:cs="Arial"/>
        </w:rPr>
        <w:t>doit être investi au niveau de son district pour acquérir sa certification départementale (sur une rencontre départementale)</w:t>
      </w:r>
    </w:p>
    <w:p w14:paraId="32152C5B" w14:textId="77777777" w:rsidR="004F278F" w:rsidRPr="009D522B" w:rsidRDefault="004F278F" w:rsidP="004F278F">
      <w:pPr>
        <w:pStyle w:val="Paragraphedeliste"/>
        <w:numPr>
          <w:ilvl w:val="0"/>
          <w:numId w:val="8"/>
        </w:numPr>
        <w:jc w:val="both"/>
        <w:rPr>
          <w:rFonts w:cs="Arial"/>
          <w:b/>
          <w:smallCaps/>
          <w:color w:val="2D8EC2"/>
          <w:u w:val="single"/>
        </w:rPr>
      </w:pPr>
      <w:r w:rsidRPr="009D522B">
        <w:rPr>
          <w:rFonts w:cs="Arial"/>
        </w:rPr>
        <w:t xml:space="preserve"> </w:t>
      </w:r>
      <w:r>
        <w:rPr>
          <w:rFonts w:cs="Arial"/>
        </w:rPr>
        <w:t xml:space="preserve">Le jeune coach </w:t>
      </w:r>
      <w:r w:rsidRPr="009D522B">
        <w:rPr>
          <w:rFonts w:cs="Arial"/>
        </w:rPr>
        <w:t>doit être certifié de niveau départemental pour acquérir sa certification académique (sur une rencontre académique)</w:t>
      </w:r>
    </w:p>
    <w:p w14:paraId="715361D1" w14:textId="77777777" w:rsidR="004F278F" w:rsidRPr="009D522B" w:rsidRDefault="004F278F" w:rsidP="004F278F">
      <w:pPr>
        <w:pStyle w:val="Paragraphedeliste"/>
        <w:numPr>
          <w:ilvl w:val="0"/>
          <w:numId w:val="8"/>
        </w:numPr>
        <w:jc w:val="both"/>
        <w:rPr>
          <w:rFonts w:cs="Arial"/>
          <w:b/>
          <w:smallCaps/>
          <w:color w:val="2D8EC2"/>
          <w:u w:val="single"/>
        </w:rPr>
      </w:pPr>
      <w:r>
        <w:rPr>
          <w:rFonts w:cs="Arial"/>
        </w:rPr>
        <w:t xml:space="preserve">Le jeune coach </w:t>
      </w:r>
      <w:r w:rsidRPr="009D522B">
        <w:rPr>
          <w:rFonts w:cs="Arial"/>
        </w:rPr>
        <w:t>doit être certifié de niveau académique pour acquérir sa certification nationale (sur un championnat de France)</w:t>
      </w:r>
    </w:p>
    <w:p w14:paraId="26DC8910" w14:textId="77777777" w:rsidR="004F278F" w:rsidRPr="00622BAC" w:rsidRDefault="004F278F" w:rsidP="004F278F">
      <w:pPr>
        <w:pStyle w:val="Paragraphedeliste"/>
        <w:numPr>
          <w:ilvl w:val="0"/>
          <w:numId w:val="8"/>
        </w:numPr>
        <w:jc w:val="center"/>
        <w:rPr>
          <w:rFonts w:cs="Arial"/>
          <w:b/>
          <w:color w:val="2D8EC2"/>
          <w:sz w:val="28"/>
          <w:szCs w:val="20"/>
        </w:rPr>
      </w:pPr>
    </w:p>
    <w:p w14:paraId="7582E148" w14:textId="77777777" w:rsidR="004F278F" w:rsidRDefault="004F278F" w:rsidP="004F278F">
      <w:pPr>
        <w:jc w:val="both"/>
        <w:rPr>
          <w:rFonts w:cs="Arial"/>
        </w:rPr>
      </w:pPr>
      <w:r w:rsidRPr="00622BAC">
        <w:rPr>
          <w:rFonts w:cs="Arial"/>
          <w:b/>
          <w:smallCaps/>
          <w:sz w:val="28"/>
          <w:szCs w:val="28"/>
        </w:rPr>
        <w:t>La valorisation</w:t>
      </w:r>
      <w:r w:rsidRPr="00622BAC">
        <w:rPr>
          <w:rFonts w:cs="Arial"/>
          <w:sz w:val="28"/>
          <w:szCs w:val="28"/>
        </w:rPr>
        <w:t xml:space="preserve"> : r</w:t>
      </w:r>
      <w:r w:rsidRPr="009D522B">
        <w:rPr>
          <w:rFonts w:cs="Arial"/>
        </w:rPr>
        <w:t xml:space="preserve">emise d’un diplôme par les Services UNSS </w:t>
      </w:r>
    </w:p>
    <w:p w14:paraId="39098962" w14:textId="77777777" w:rsidR="004F278F" w:rsidRDefault="004F278F" w:rsidP="004F278F">
      <w:pPr>
        <w:jc w:val="both"/>
        <w:rPr>
          <w:rFonts w:cs="Arial"/>
        </w:rPr>
      </w:pPr>
    </w:p>
    <w:p w14:paraId="6EA9D4B4"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DE842C1"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1255AAE7"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7B8A09A6"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79A12C2C"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3954E7C9" w14:textId="77777777" w:rsidR="004F278F" w:rsidRPr="0039453E" w:rsidRDefault="004F278F" w:rsidP="004F278F">
      <w:pPr>
        <w:rPr>
          <w:rFonts w:cs="Arial"/>
          <w:b/>
          <w:color w:val="2D8EC2"/>
          <w:spacing w:val="20"/>
          <w:sz w:val="28"/>
          <w:szCs w:val="20"/>
        </w:rPr>
      </w:pPr>
      <w:r>
        <w:rPr>
          <w:rFonts w:cs="Arial"/>
          <w:b/>
          <w:color w:val="2D8EC2"/>
          <w:spacing w:val="20"/>
          <w:sz w:val="28"/>
          <w:szCs w:val="20"/>
        </w:rPr>
        <w:lastRenderedPageBreak/>
        <w:t xml:space="preserve">2. </w:t>
      </w:r>
      <w:r w:rsidRPr="0039453E">
        <w:rPr>
          <w:rFonts w:cs="Arial"/>
          <w:b/>
          <w:color w:val="2D8EC2"/>
          <w:spacing w:val="20"/>
          <w:sz w:val="28"/>
          <w:szCs w:val="20"/>
        </w:rPr>
        <w:t>L</w:t>
      </w:r>
      <w:r>
        <w:rPr>
          <w:rFonts w:cs="Arial"/>
          <w:b/>
          <w:color w:val="2D8EC2"/>
          <w:spacing w:val="20"/>
          <w:sz w:val="28"/>
          <w:szCs w:val="20"/>
        </w:rPr>
        <w:t xml:space="preserve">E JEUNE COACH/CAPITAINE </w:t>
      </w:r>
      <w:r w:rsidRPr="0039453E">
        <w:rPr>
          <w:rFonts w:cs="Arial"/>
          <w:b/>
          <w:color w:val="2D8EC2"/>
          <w:spacing w:val="20"/>
          <w:sz w:val="28"/>
          <w:szCs w:val="20"/>
        </w:rPr>
        <w:t>DOIT CONNAITRE LES REGLES DE L’ACTIVITE</w:t>
      </w:r>
    </w:p>
    <w:p w14:paraId="094CD46D" w14:textId="77777777" w:rsidR="004F278F" w:rsidRDefault="004F278F" w:rsidP="004F278F">
      <w:pPr>
        <w:rPr>
          <w:rFonts w:ascii="Calibri" w:hAnsi="Calibri" w:cs="Calibri"/>
          <w:b/>
        </w:rPr>
      </w:pPr>
    </w:p>
    <w:p w14:paraId="637E1B3C" w14:textId="77777777" w:rsidR="004F278F" w:rsidRPr="00C6106C" w:rsidRDefault="004F278F" w:rsidP="004F278F">
      <w:pPr>
        <w:rPr>
          <w:rFonts w:cstheme="majorHAnsi"/>
          <w:b/>
          <w:i/>
          <w:szCs w:val="20"/>
        </w:rPr>
      </w:pPr>
      <w:r w:rsidRPr="00C6106C">
        <w:rPr>
          <w:rFonts w:cstheme="majorHAnsi"/>
          <w:b/>
          <w:i/>
          <w:szCs w:val="20"/>
        </w:rPr>
        <w:t>Pour plus de précisions se rapporter au livret</w:t>
      </w:r>
      <w:r>
        <w:rPr>
          <w:rFonts w:cstheme="majorHAnsi"/>
          <w:b/>
          <w:i/>
          <w:szCs w:val="20"/>
        </w:rPr>
        <w:t> :</w:t>
      </w:r>
    </w:p>
    <w:p w14:paraId="77E7AB21" w14:textId="77777777" w:rsidR="004F278F" w:rsidRPr="00C6106C" w:rsidRDefault="004F278F" w:rsidP="004F278F">
      <w:pPr>
        <w:rPr>
          <w:rFonts w:cstheme="majorHAnsi"/>
          <w:b/>
          <w:i/>
          <w:szCs w:val="20"/>
        </w:rPr>
      </w:pPr>
    </w:p>
    <w:p w14:paraId="0D9D0521" w14:textId="77777777" w:rsidR="004F278F" w:rsidRPr="00892A90" w:rsidRDefault="004F278F" w:rsidP="004F278F">
      <w:pPr>
        <w:shd w:val="clear" w:color="auto" w:fill="D9D9D9" w:themeFill="background1" w:themeFillShade="D9"/>
        <w:jc w:val="center"/>
        <w:rPr>
          <w:rFonts w:asciiTheme="majorHAnsi" w:hAnsiTheme="majorHAnsi" w:cstheme="majorHAnsi"/>
          <w:b/>
          <w:i/>
          <w:szCs w:val="20"/>
        </w:rPr>
      </w:pPr>
      <w:r w:rsidRPr="00C6106C">
        <w:rPr>
          <w:rFonts w:cstheme="majorHAnsi"/>
          <w:b/>
          <w:i/>
          <w:szCs w:val="20"/>
        </w:rPr>
        <w:t xml:space="preserve">« Je suis Jeune Juge ou Jeune Arbitre en </w:t>
      </w:r>
      <w:r>
        <w:rPr>
          <w:rFonts w:cstheme="majorHAnsi"/>
          <w:b/>
          <w:i/>
          <w:szCs w:val="20"/>
        </w:rPr>
        <w:t>LUTTE</w:t>
      </w:r>
      <w:r w:rsidRPr="00C6106C">
        <w:rPr>
          <w:rFonts w:cstheme="majorHAnsi"/>
          <w:b/>
          <w:i/>
          <w:szCs w:val="20"/>
        </w:rPr>
        <w:t xml:space="preserve"> » </w:t>
      </w:r>
    </w:p>
    <w:p w14:paraId="5BDA8B71" w14:textId="77777777" w:rsidR="004F278F" w:rsidRDefault="004F278F" w:rsidP="004F278F">
      <w:pPr>
        <w:rPr>
          <w:rFonts w:asciiTheme="majorHAnsi" w:hAnsiTheme="majorHAnsi" w:cstheme="majorHAnsi"/>
          <w:b/>
          <w:i/>
          <w:sz w:val="22"/>
          <w:szCs w:val="18"/>
        </w:rPr>
      </w:pPr>
    </w:p>
    <w:p w14:paraId="6A2460B0" w14:textId="77777777" w:rsidR="004F278F" w:rsidRPr="00892A90" w:rsidRDefault="004F278F" w:rsidP="004F278F">
      <w:pPr>
        <w:rPr>
          <w:rFonts w:asciiTheme="majorHAnsi" w:hAnsiTheme="majorHAnsi" w:cstheme="majorHAnsi"/>
          <w:b/>
          <w:i/>
          <w:sz w:val="22"/>
          <w:szCs w:val="18"/>
        </w:rPr>
      </w:pPr>
    </w:p>
    <w:p w14:paraId="109E3CB2" w14:textId="08B70F64" w:rsidR="004F278F" w:rsidRDefault="004F278F" w:rsidP="004F278F">
      <w:r>
        <w:rPr>
          <w:noProof/>
        </w:rPr>
        <mc:AlternateContent>
          <mc:Choice Requires="wps">
            <w:drawing>
              <wp:anchor distT="0" distB="0" distL="114300" distR="114300" simplePos="0" relativeHeight="251674624" behindDoc="0" locked="0" layoutInCell="1" allowOverlap="1" wp14:anchorId="218B3CB3" wp14:editId="02ECC69F">
                <wp:simplePos x="0" y="0"/>
                <wp:positionH relativeFrom="column">
                  <wp:posOffset>2031365</wp:posOffset>
                </wp:positionH>
                <wp:positionV relativeFrom="paragraph">
                  <wp:posOffset>1208405</wp:posOffset>
                </wp:positionV>
                <wp:extent cx="1970690" cy="2664372"/>
                <wp:effectExtent l="57150" t="38100" r="48895" b="98425"/>
                <wp:wrapNone/>
                <wp:docPr id="289" name="Rectangle à quatre flèches 289"/>
                <wp:cNvGraphicFramePr/>
                <a:graphic xmlns:a="http://schemas.openxmlformats.org/drawingml/2006/main">
                  <a:graphicData uri="http://schemas.microsoft.com/office/word/2010/wordprocessingShape">
                    <wps:wsp>
                      <wps:cNvSpPr/>
                      <wps:spPr>
                        <a:xfrm>
                          <a:off x="0" y="0"/>
                          <a:ext cx="1970690" cy="2664372"/>
                        </a:xfrm>
                        <a:prstGeom prst="quadArrowCallout">
                          <a:avLst>
                            <a:gd name="adj1" fmla="val 26811"/>
                            <a:gd name="adj2" fmla="val 40348"/>
                            <a:gd name="adj3" fmla="val 9652"/>
                            <a:gd name="adj4" fmla="val 60808"/>
                          </a:avLst>
                        </a:prstGeom>
                        <a:solidFill>
                          <a:schemeClr val="bg1">
                            <a:lumMod val="95000"/>
                          </a:schemeClr>
                        </a:solidFill>
                        <a:ln w="38100">
                          <a:solidFill>
                            <a:srgbClr val="FF99CC"/>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689F" id="Rectangle à quatre flèches 289" o:spid="_x0000_s1026" style="position:absolute;margin-left:159.95pt;margin-top:95.15pt;width:155.15pt;height:20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0690,266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" path="m,1332186l190211,537052r,530953l386176,1068005r,-545895l721164,522110r,-331899l190211,190211,985345,r795134,190211l1249526,190211r,331899l1584514,522110r,545895l1780479,1068005r,-530953l1970690,1332186r-190211,795134l1780479,1596367r-195965,l1584514,2142262r-334988,l1249526,2474161r530953,l985345,2664372,190211,2474161r530953,l721164,2142262r-334988,l386176,1596367r-195965,l190211,2127320,,1332186xe" fillcolor="#f2f2f2 [3052]" strokecolor="#f9c" strokeweight="3pt">
                <v:shadow on="t" color="black" opacity="22937f" origin=",.5" offset="0,.63889mm"/>
                <v:path arrowok="t" o:connecttype="custom" o:connectlocs="0,1332186;190211,537052;190211,1068005;386176,1068005;386176,522110;721164,522110;721164,190211;190211,190211;985345,0;1780479,190211;1249526,190211;1249526,522110;1584514,522110;1584514,1068005;1780479,1068005;1780479,537052;1970690,1332186;1780479,2127320;1780479,1596367;1584514,1596367;1584514,2142262;1249526,2142262;1249526,2474161;1780479,2474161;985345,2664372;190211,2474161;721164,2474161;721164,2142262;386176,2142262;386176,1596367;190211,1596367;190211,2127320;0,1332186" o:connectangles="0,0,0,0,0,0,0,0,0,0,0,0,0,0,0,0,0,0,0,0,0,0,0,0,0,0,0,0,0,0,0,0,0"/>
              </v:shape>
            </w:pict>
          </mc:Fallback>
        </mc:AlternateContent>
      </w:r>
      <w:r>
        <w:rPr>
          <w:noProof/>
        </w:rPr>
        <mc:AlternateContent>
          <mc:Choice Requires="wps">
            <w:drawing>
              <wp:anchor distT="0" distB="0" distL="114300" distR="114300" simplePos="0" relativeHeight="251679744" behindDoc="0" locked="0" layoutInCell="1" allowOverlap="1" wp14:anchorId="6C7E1A4D" wp14:editId="71D6323D">
                <wp:simplePos x="0" y="0"/>
                <wp:positionH relativeFrom="margin">
                  <wp:posOffset>-443865</wp:posOffset>
                </wp:positionH>
                <wp:positionV relativeFrom="paragraph">
                  <wp:posOffset>1623695</wp:posOffset>
                </wp:positionV>
                <wp:extent cx="2459355" cy="1403985"/>
                <wp:effectExtent l="19050" t="19050" r="36195" b="4699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3985"/>
                        </a:xfrm>
                        <a:prstGeom prst="rect">
                          <a:avLst/>
                        </a:prstGeom>
                        <a:solidFill>
                          <a:schemeClr val="bg1">
                            <a:lumMod val="95000"/>
                          </a:schemeClr>
                        </a:solidFill>
                        <a:ln w="57150">
                          <a:solidFill>
                            <a:srgbClr val="FF99CC"/>
                          </a:solidFill>
                          <a:miter lim="800000"/>
                          <a:headEnd/>
                          <a:tailEnd/>
                        </a:ln>
                      </wps:spPr>
                      <wps:txbx>
                        <w:txbxContent>
                          <w:p w14:paraId="4F283EE0" w14:textId="77777777" w:rsidR="004F278F" w:rsidRDefault="004F278F" w:rsidP="004F278F">
                            <w:pPr>
                              <w:rPr>
                                <w:b/>
                              </w:rPr>
                            </w:pPr>
                          </w:p>
                          <w:p w14:paraId="56010598" w14:textId="77777777" w:rsidR="004F278F" w:rsidRPr="000637B6" w:rsidRDefault="004F278F" w:rsidP="004F278F">
                            <w:pPr>
                              <w:rPr>
                                <w:b/>
                              </w:rPr>
                            </w:pPr>
                            <w:r w:rsidRPr="000637B6">
                              <w:rPr>
                                <w:b/>
                              </w:rPr>
                              <w:t>En situation de coaching</w:t>
                            </w:r>
                            <w:r>
                              <w:rPr>
                                <w:b/>
                              </w:rPr>
                              <w:t xml:space="preserve"> ou en tant que capitaine</w:t>
                            </w:r>
                            <w:r w:rsidRPr="000637B6">
                              <w:rPr>
                                <w:b/>
                              </w:rPr>
                              <w:t>, il …</w:t>
                            </w:r>
                          </w:p>
                          <w:p w14:paraId="0040797B" w14:textId="77777777" w:rsidR="004F278F" w:rsidRPr="000637B6" w:rsidRDefault="004F278F" w:rsidP="004F278F">
                            <w:pPr>
                              <w:pStyle w:val="Paragraphedeliste"/>
                              <w:numPr>
                                <w:ilvl w:val="0"/>
                                <w:numId w:val="9"/>
                              </w:numPr>
                            </w:pPr>
                            <w:r w:rsidRPr="000637B6">
                              <w:t>Fait preuve de crédibilité,</w:t>
                            </w:r>
                            <w:r>
                              <w:t xml:space="preserve"> d’autorité </w:t>
                            </w:r>
                            <w:r w:rsidRPr="000637B6">
                              <w:t>et de respect</w:t>
                            </w:r>
                          </w:p>
                          <w:p w14:paraId="44810E51" w14:textId="77777777" w:rsidR="004F278F" w:rsidRPr="000637B6" w:rsidRDefault="004F278F" w:rsidP="004F278F">
                            <w:pPr>
                              <w:pStyle w:val="Paragraphedeliste"/>
                              <w:numPr>
                                <w:ilvl w:val="0"/>
                                <w:numId w:val="9"/>
                              </w:numPr>
                            </w:pPr>
                            <w:r w:rsidRPr="000637B6">
                              <w:t xml:space="preserve">Devient </w:t>
                            </w:r>
                            <w:r>
                              <w:t>un leader autonome</w:t>
                            </w:r>
                          </w:p>
                          <w:p w14:paraId="260F20D5" w14:textId="77777777" w:rsidR="004F278F" w:rsidRPr="000637B6" w:rsidRDefault="004F278F" w:rsidP="004F278F">
                            <w:pPr>
                              <w:pStyle w:val="Paragraphedeliste"/>
                              <w:numPr>
                                <w:ilvl w:val="0"/>
                                <w:numId w:val="9"/>
                              </w:numPr>
                            </w:pPr>
                            <w:r w:rsidRPr="000637B6">
                              <w:t>Explique clairement ses choix et se fait entendre</w:t>
                            </w:r>
                          </w:p>
                          <w:p w14:paraId="2D6B405B" w14:textId="77777777" w:rsidR="004F278F" w:rsidRDefault="004F278F" w:rsidP="004F278F">
                            <w:pPr>
                              <w:ind w:left="36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E1A4D" id="_x0000_t202" coordsize="21600,21600" o:spt="202" path="m,l,21600r21600,l21600,xe">
                <v:stroke joinstyle="miter"/>
                <v:path gradientshapeok="t" o:connecttype="rect"/>
              </v:shapetype>
              <v:shape id="Zone de texte 2" o:spid="_x0000_s1026" type="#_x0000_t202" style="position:absolute;margin-left:-34.95pt;margin-top:127.85pt;width:193.65pt;height:110.55pt;z-index:2516797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" fillcolor="#f2f2f2 [3052]" strokecolor="#f9c" strokeweight="4.5pt">
                <v:textbox style="mso-fit-shape-to-text:t">
                  <w:txbxContent>
                    <w:p w14:paraId="4F283EE0" w14:textId="77777777" w:rsidR="004F278F" w:rsidRDefault="004F278F" w:rsidP="004F278F">
                      <w:pPr>
                        <w:rPr>
                          <w:b/>
                        </w:rPr>
                      </w:pPr>
                    </w:p>
                    <w:p w14:paraId="56010598" w14:textId="77777777" w:rsidR="004F278F" w:rsidRPr="000637B6" w:rsidRDefault="004F278F" w:rsidP="004F278F">
                      <w:pPr>
                        <w:rPr>
                          <w:b/>
                        </w:rPr>
                      </w:pPr>
                      <w:r w:rsidRPr="000637B6">
                        <w:rPr>
                          <w:b/>
                        </w:rPr>
                        <w:t>En situation de coaching</w:t>
                      </w:r>
                      <w:r>
                        <w:rPr>
                          <w:b/>
                        </w:rPr>
                        <w:t xml:space="preserve"> ou en tant que capitaine</w:t>
                      </w:r>
                      <w:r w:rsidRPr="000637B6">
                        <w:rPr>
                          <w:b/>
                        </w:rPr>
                        <w:t>, il …</w:t>
                      </w:r>
                    </w:p>
                    <w:p w14:paraId="0040797B" w14:textId="77777777" w:rsidR="004F278F" w:rsidRPr="000637B6" w:rsidRDefault="004F278F" w:rsidP="004F278F">
                      <w:pPr>
                        <w:pStyle w:val="Paragraphedeliste"/>
                        <w:numPr>
                          <w:ilvl w:val="0"/>
                          <w:numId w:val="9"/>
                        </w:numPr>
                      </w:pPr>
                      <w:r w:rsidRPr="000637B6">
                        <w:t>Fait preuve de crédibilité,</w:t>
                      </w:r>
                      <w:r>
                        <w:t xml:space="preserve"> d’autorité </w:t>
                      </w:r>
                      <w:r w:rsidRPr="000637B6">
                        <w:t>et de respect</w:t>
                      </w:r>
                    </w:p>
                    <w:p w14:paraId="44810E51" w14:textId="77777777" w:rsidR="004F278F" w:rsidRPr="000637B6" w:rsidRDefault="004F278F" w:rsidP="004F278F">
                      <w:pPr>
                        <w:pStyle w:val="Paragraphedeliste"/>
                        <w:numPr>
                          <w:ilvl w:val="0"/>
                          <w:numId w:val="9"/>
                        </w:numPr>
                      </w:pPr>
                      <w:r w:rsidRPr="000637B6">
                        <w:t xml:space="preserve">Devient </w:t>
                      </w:r>
                      <w:r>
                        <w:t>un leader autonome</w:t>
                      </w:r>
                    </w:p>
                    <w:p w14:paraId="260F20D5" w14:textId="77777777" w:rsidR="004F278F" w:rsidRPr="000637B6" w:rsidRDefault="004F278F" w:rsidP="004F278F">
                      <w:pPr>
                        <w:pStyle w:val="Paragraphedeliste"/>
                        <w:numPr>
                          <w:ilvl w:val="0"/>
                          <w:numId w:val="9"/>
                        </w:numPr>
                      </w:pPr>
                      <w:r w:rsidRPr="000637B6">
                        <w:t>Explique clairement ses choix et se fait entendre</w:t>
                      </w:r>
                    </w:p>
                    <w:p w14:paraId="2D6B405B" w14:textId="77777777" w:rsidR="004F278F" w:rsidRDefault="004F278F" w:rsidP="004F278F">
                      <w:pPr>
                        <w:ind w:left="360"/>
                      </w:pP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415632FA" wp14:editId="22EE7544">
                <wp:simplePos x="0" y="0"/>
                <wp:positionH relativeFrom="margin">
                  <wp:posOffset>2205596</wp:posOffset>
                </wp:positionH>
                <wp:positionV relativeFrom="paragraph">
                  <wp:posOffset>2138680</wp:posOffset>
                </wp:positionV>
                <wp:extent cx="1371600" cy="1403985"/>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3985"/>
                        </a:xfrm>
                        <a:prstGeom prst="rect">
                          <a:avLst/>
                        </a:prstGeom>
                        <a:noFill/>
                        <a:ln w="57150">
                          <a:noFill/>
                          <a:miter lim="800000"/>
                          <a:headEnd/>
                          <a:tailEnd/>
                        </a:ln>
                      </wps:spPr>
                      <wps:txbx>
                        <w:txbxContent>
                          <w:p w14:paraId="5FD52889" w14:textId="77777777" w:rsidR="004F278F" w:rsidRDefault="004F278F" w:rsidP="004F278F">
                            <w:pPr>
                              <w:jc w:val="center"/>
                              <w:rPr>
                                <w:rFonts w:cstheme="majorHAnsi"/>
                              </w:rPr>
                            </w:pPr>
                            <w:r w:rsidRPr="00C6106C">
                              <w:rPr>
                                <w:rFonts w:cstheme="majorHAnsi"/>
                              </w:rPr>
                              <w:t>Le Jeune Coach</w:t>
                            </w:r>
                          </w:p>
                          <w:p w14:paraId="0F80F5AD" w14:textId="77777777" w:rsidR="004F278F" w:rsidRPr="00C6106C" w:rsidRDefault="004F278F" w:rsidP="004F278F">
                            <w:pPr>
                              <w:jc w:val="center"/>
                              <w:rPr>
                                <w:rFonts w:cstheme="majorHAnsi"/>
                              </w:rPr>
                            </w:pPr>
                            <w:r>
                              <w:rPr>
                                <w:rFonts w:cstheme="majorHAnsi"/>
                              </w:rPr>
                              <w:t>/ Jeune Capitaine</w:t>
                            </w:r>
                            <w:r w:rsidRPr="00C6106C">
                              <w:rPr>
                                <w:rFonts w:cstheme="majorHAnsi"/>
                              </w:rPr>
                              <w:t xml:space="preserve"> </w:t>
                            </w:r>
                          </w:p>
                          <w:p w14:paraId="615DA285" w14:textId="77777777" w:rsidR="004F278F" w:rsidRPr="00C6106C" w:rsidRDefault="004F278F" w:rsidP="004F278F">
                            <w:pPr>
                              <w:jc w:val="center"/>
                              <w:rPr>
                                <w:rFonts w:cstheme="majorHAnsi"/>
                              </w:rPr>
                            </w:pPr>
                            <w:r>
                              <w:rPr>
                                <w:rFonts w:cstheme="majorHAnsi"/>
                              </w:rPr>
                              <w:t>c</w:t>
                            </w:r>
                            <w:r w:rsidRPr="00C6106C">
                              <w:rPr>
                                <w:rFonts w:cstheme="majorHAnsi"/>
                              </w:rPr>
                              <w:t xml:space="preserve">onnaît </w:t>
                            </w:r>
                          </w:p>
                          <w:p w14:paraId="6030BCC1" w14:textId="77777777" w:rsidR="004F278F" w:rsidRPr="00C6106C" w:rsidRDefault="004F278F" w:rsidP="004F278F">
                            <w:pPr>
                              <w:jc w:val="center"/>
                              <w:rPr>
                                <w:rFonts w:cstheme="majorHAnsi"/>
                              </w:rPr>
                            </w:pPr>
                            <w:r w:rsidRPr="00C6106C">
                              <w:rPr>
                                <w:rFonts w:cstheme="majorHAnsi"/>
                              </w:rPr>
                              <w:t xml:space="preserve">les règles </w:t>
                            </w:r>
                          </w:p>
                          <w:p w14:paraId="48C61C4B" w14:textId="77777777" w:rsidR="004F278F" w:rsidRPr="00C6106C" w:rsidRDefault="004F278F" w:rsidP="004F278F">
                            <w:pPr>
                              <w:jc w:val="center"/>
                            </w:pPr>
                            <w:r w:rsidRPr="00C6106C">
                              <w:rPr>
                                <w:rFonts w:cstheme="majorHAnsi"/>
                              </w:rPr>
                              <w:t>de l’activité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632FA" id="_x0000_s1027" type="#_x0000_t202" style="position:absolute;margin-left:173.65pt;margin-top:168.4pt;width:108pt;height:110.55pt;z-index:2516838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" filled="f" stroked="f" strokeweight="4.5pt">
                <v:textbox style="mso-fit-shape-to-text:t">
                  <w:txbxContent>
                    <w:p w14:paraId="5FD52889" w14:textId="77777777" w:rsidR="004F278F" w:rsidRDefault="004F278F" w:rsidP="004F278F">
                      <w:pPr>
                        <w:jc w:val="center"/>
                        <w:rPr>
                          <w:rFonts w:cstheme="majorHAnsi"/>
                        </w:rPr>
                      </w:pPr>
                      <w:r w:rsidRPr="00C6106C">
                        <w:rPr>
                          <w:rFonts w:cstheme="majorHAnsi"/>
                        </w:rPr>
                        <w:t>Le Jeune Coach</w:t>
                      </w:r>
                    </w:p>
                    <w:p w14:paraId="0F80F5AD" w14:textId="77777777" w:rsidR="004F278F" w:rsidRPr="00C6106C" w:rsidRDefault="004F278F" w:rsidP="004F278F">
                      <w:pPr>
                        <w:jc w:val="center"/>
                        <w:rPr>
                          <w:rFonts w:cstheme="majorHAnsi"/>
                        </w:rPr>
                      </w:pPr>
                      <w:r>
                        <w:rPr>
                          <w:rFonts w:cstheme="majorHAnsi"/>
                        </w:rPr>
                        <w:t>/ Jeune Capitaine</w:t>
                      </w:r>
                      <w:r w:rsidRPr="00C6106C">
                        <w:rPr>
                          <w:rFonts w:cstheme="majorHAnsi"/>
                        </w:rPr>
                        <w:t xml:space="preserve"> </w:t>
                      </w:r>
                    </w:p>
                    <w:p w14:paraId="615DA285" w14:textId="77777777" w:rsidR="004F278F" w:rsidRPr="00C6106C" w:rsidRDefault="004F278F" w:rsidP="004F278F">
                      <w:pPr>
                        <w:jc w:val="center"/>
                        <w:rPr>
                          <w:rFonts w:cstheme="majorHAnsi"/>
                        </w:rPr>
                      </w:pPr>
                      <w:r>
                        <w:rPr>
                          <w:rFonts w:cstheme="majorHAnsi"/>
                        </w:rPr>
                        <w:t>c</w:t>
                      </w:r>
                      <w:r w:rsidRPr="00C6106C">
                        <w:rPr>
                          <w:rFonts w:cstheme="majorHAnsi"/>
                        </w:rPr>
                        <w:t xml:space="preserve">onnaît </w:t>
                      </w:r>
                    </w:p>
                    <w:p w14:paraId="6030BCC1" w14:textId="77777777" w:rsidR="004F278F" w:rsidRPr="00C6106C" w:rsidRDefault="004F278F" w:rsidP="004F278F">
                      <w:pPr>
                        <w:jc w:val="center"/>
                        <w:rPr>
                          <w:rFonts w:cstheme="majorHAnsi"/>
                        </w:rPr>
                      </w:pPr>
                      <w:r w:rsidRPr="00C6106C">
                        <w:rPr>
                          <w:rFonts w:cstheme="majorHAnsi"/>
                        </w:rPr>
                        <w:t xml:space="preserve">les règles </w:t>
                      </w:r>
                    </w:p>
                    <w:p w14:paraId="48C61C4B" w14:textId="77777777" w:rsidR="004F278F" w:rsidRPr="00C6106C" w:rsidRDefault="004F278F" w:rsidP="004F278F">
                      <w:pPr>
                        <w:jc w:val="center"/>
                      </w:pPr>
                      <w:r w:rsidRPr="00C6106C">
                        <w:rPr>
                          <w:rFonts w:cstheme="majorHAnsi"/>
                        </w:rPr>
                        <w:t>de l’activité</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1158061" wp14:editId="3BCB24B1">
                <wp:simplePos x="0" y="0"/>
                <wp:positionH relativeFrom="margin">
                  <wp:posOffset>3975735</wp:posOffset>
                </wp:positionH>
                <wp:positionV relativeFrom="paragraph">
                  <wp:posOffset>1621790</wp:posOffset>
                </wp:positionV>
                <wp:extent cx="2459355" cy="1403985"/>
                <wp:effectExtent l="19050" t="19050" r="36195" b="4699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03985"/>
                        </a:xfrm>
                        <a:prstGeom prst="rect">
                          <a:avLst/>
                        </a:prstGeom>
                        <a:solidFill>
                          <a:schemeClr val="bg1">
                            <a:lumMod val="95000"/>
                          </a:schemeClr>
                        </a:solidFill>
                        <a:ln w="57150">
                          <a:solidFill>
                            <a:srgbClr val="FF99CC"/>
                          </a:solidFill>
                          <a:miter lim="800000"/>
                          <a:headEnd/>
                          <a:tailEnd/>
                        </a:ln>
                      </wps:spPr>
                      <wps:txbx>
                        <w:txbxContent>
                          <w:p w14:paraId="73383D76" w14:textId="77777777" w:rsidR="004F278F" w:rsidRPr="00C6106C" w:rsidRDefault="004F278F" w:rsidP="004F278F">
                            <w:pPr>
                              <w:rPr>
                                <w:rFonts w:cstheme="majorHAnsi"/>
                                <w:b/>
                              </w:rPr>
                            </w:pPr>
                            <w:r w:rsidRPr="00C6106C">
                              <w:rPr>
                                <w:rFonts w:cstheme="majorHAnsi"/>
                                <w:b/>
                              </w:rPr>
                              <w:t>Avec les sportifs, il …</w:t>
                            </w:r>
                          </w:p>
                          <w:p w14:paraId="4F9ADE5D" w14:textId="77777777" w:rsidR="004F278F" w:rsidRPr="00C6106C" w:rsidRDefault="004F278F" w:rsidP="004F278F">
                            <w:pPr>
                              <w:pStyle w:val="Paragraphedeliste"/>
                              <w:numPr>
                                <w:ilvl w:val="0"/>
                                <w:numId w:val="9"/>
                              </w:numPr>
                              <w:rPr>
                                <w:rFonts w:cstheme="majorHAnsi"/>
                              </w:rPr>
                            </w:pPr>
                            <w:r w:rsidRPr="00C6106C">
                              <w:rPr>
                                <w:rFonts w:cstheme="majorHAnsi"/>
                              </w:rPr>
                              <w:t>Acquiert</w:t>
                            </w:r>
                            <w:r>
                              <w:rPr>
                                <w:rFonts w:cstheme="majorHAnsi"/>
                              </w:rPr>
                              <w:t xml:space="preserve"> de</w:t>
                            </w:r>
                            <w:r w:rsidRPr="00C6106C">
                              <w:rPr>
                                <w:rFonts w:cstheme="majorHAnsi"/>
                              </w:rPr>
                              <w:t xml:space="preserve"> l’expérience </w:t>
                            </w:r>
                            <w:r>
                              <w:rPr>
                                <w:rFonts w:cstheme="majorHAnsi"/>
                              </w:rPr>
                              <w:t xml:space="preserve">à travers des situations </w:t>
                            </w:r>
                            <w:r w:rsidRPr="00C6106C">
                              <w:rPr>
                                <w:rFonts w:cstheme="majorHAnsi"/>
                              </w:rPr>
                              <w:t>varié</w:t>
                            </w:r>
                            <w:r>
                              <w:rPr>
                                <w:rFonts w:cstheme="majorHAnsi"/>
                              </w:rPr>
                              <w:t>e</w:t>
                            </w:r>
                            <w:r w:rsidRPr="00C6106C">
                              <w:rPr>
                                <w:rFonts w:cstheme="majorHAnsi"/>
                              </w:rPr>
                              <w:t>s</w:t>
                            </w:r>
                          </w:p>
                          <w:p w14:paraId="0351716D" w14:textId="77777777" w:rsidR="004F278F" w:rsidRPr="00C6106C" w:rsidRDefault="004F278F" w:rsidP="004F278F">
                            <w:pPr>
                              <w:pStyle w:val="Paragraphedeliste"/>
                              <w:numPr>
                                <w:ilvl w:val="0"/>
                                <w:numId w:val="9"/>
                              </w:numPr>
                              <w:rPr>
                                <w:rFonts w:cstheme="majorHAnsi"/>
                              </w:rPr>
                            </w:pPr>
                            <w:r w:rsidRPr="00C6106C">
                              <w:rPr>
                                <w:rFonts w:cstheme="majorHAnsi"/>
                              </w:rPr>
                              <w:t xml:space="preserve">Fait progresser grâce à l’analyse des points forts </w:t>
                            </w:r>
                            <w:r>
                              <w:rPr>
                                <w:rFonts w:cstheme="majorHAnsi"/>
                              </w:rPr>
                              <w:t>et</w:t>
                            </w:r>
                            <w:r w:rsidRPr="00C6106C">
                              <w:rPr>
                                <w:rFonts w:cstheme="majorHAnsi"/>
                              </w:rPr>
                              <w:t xml:space="preserve"> points faibles</w:t>
                            </w:r>
                          </w:p>
                          <w:p w14:paraId="66791BB1" w14:textId="77777777" w:rsidR="004F278F" w:rsidRPr="00C6106C" w:rsidRDefault="004F278F" w:rsidP="004F278F">
                            <w:pPr>
                              <w:pStyle w:val="Paragraphedeliste"/>
                              <w:numPr>
                                <w:ilvl w:val="0"/>
                                <w:numId w:val="9"/>
                              </w:numPr>
                              <w:rPr>
                                <w:rFonts w:cstheme="majorHAnsi"/>
                              </w:rPr>
                            </w:pPr>
                            <w:r>
                              <w:rPr>
                                <w:rFonts w:cstheme="majorHAnsi"/>
                              </w:rPr>
                              <w:t>Influence</w:t>
                            </w:r>
                            <w:r w:rsidRPr="00C6106C">
                              <w:rPr>
                                <w:rFonts w:cstheme="majorHAnsi"/>
                              </w:rPr>
                              <w:t xml:space="preserve"> et œuvre pour atteindre les objectifs fixés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58061" id="_x0000_s1028" type="#_x0000_t202" style="position:absolute;margin-left:313.05pt;margin-top:127.7pt;width:193.65pt;height:110.55pt;z-index:2516817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" fillcolor="#f2f2f2 [3052]" strokecolor="#f9c" strokeweight="4.5pt">
                <v:textbox style="mso-fit-shape-to-text:t">
                  <w:txbxContent>
                    <w:p w14:paraId="73383D76" w14:textId="77777777" w:rsidR="004F278F" w:rsidRPr="00C6106C" w:rsidRDefault="004F278F" w:rsidP="004F278F">
                      <w:pPr>
                        <w:rPr>
                          <w:rFonts w:cstheme="majorHAnsi"/>
                          <w:b/>
                        </w:rPr>
                      </w:pPr>
                      <w:r w:rsidRPr="00C6106C">
                        <w:rPr>
                          <w:rFonts w:cstheme="majorHAnsi"/>
                          <w:b/>
                        </w:rPr>
                        <w:t>Avec les sportifs, il …</w:t>
                      </w:r>
                    </w:p>
                    <w:p w14:paraId="4F9ADE5D" w14:textId="77777777" w:rsidR="004F278F" w:rsidRPr="00C6106C" w:rsidRDefault="004F278F" w:rsidP="004F278F">
                      <w:pPr>
                        <w:pStyle w:val="Paragraphedeliste"/>
                        <w:numPr>
                          <w:ilvl w:val="0"/>
                          <w:numId w:val="9"/>
                        </w:numPr>
                        <w:rPr>
                          <w:rFonts w:cstheme="majorHAnsi"/>
                        </w:rPr>
                      </w:pPr>
                      <w:r w:rsidRPr="00C6106C">
                        <w:rPr>
                          <w:rFonts w:cstheme="majorHAnsi"/>
                        </w:rPr>
                        <w:t>Acquiert</w:t>
                      </w:r>
                      <w:r>
                        <w:rPr>
                          <w:rFonts w:cstheme="majorHAnsi"/>
                        </w:rPr>
                        <w:t xml:space="preserve"> de</w:t>
                      </w:r>
                      <w:r w:rsidRPr="00C6106C">
                        <w:rPr>
                          <w:rFonts w:cstheme="majorHAnsi"/>
                        </w:rPr>
                        <w:t xml:space="preserve"> l’expérience </w:t>
                      </w:r>
                      <w:r>
                        <w:rPr>
                          <w:rFonts w:cstheme="majorHAnsi"/>
                        </w:rPr>
                        <w:t xml:space="preserve">à travers des situations </w:t>
                      </w:r>
                      <w:r w:rsidRPr="00C6106C">
                        <w:rPr>
                          <w:rFonts w:cstheme="majorHAnsi"/>
                        </w:rPr>
                        <w:t>varié</w:t>
                      </w:r>
                      <w:r>
                        <w:rPr>
                          <w:rFonts w:cstheme="majorHAnsi"/>
                        </w:rPr>
                        <w:t>e</w:t>
                      </w:r>
                      <w:r w:rsidRPr="00C6106C">
                        <w:rPr>
                          <w:rFonts w:cstheme="majorHAnsi"/>
                        </w:rPr>
                        <w:t>s</w:t>
                      </w:r>
                    </w:p>
                    <w:p w14:paraId="0351716D" w14:textId="77777777" w:rsidR="004F278F" w:rsidRPr="00C6106C" w:rsidRDefault="004F278F" w:rsidP="004F278F">
                      <w:pPr>
                        <w:pStyle w:val="Paragraphedeliste"/>
                        <w:numPr>
                          <w:ilvl w:val="0"/>
                          <w:numId w:val="9"/>
                        </w:numPr>
                        <w:rPr>
                          <w:rFonts w:cstheme="majorHAnsi"/>
                        </w:rPr>
                      </w:pPr>
                      <w:r w:rsidRPr="00C6106C">
                        <w:rPr>
                          <w:rFonts w:cstheme="majorHAnsi"/>
                        </w:rPr>
                        <w:t xml:space="preserve">Fait progresser grâce à l’analyse des points forts </w:t>
                      </w:r>
                      <w:r>
                        <w:rPr>
                          <w:rFonts w:cstheme="majorHAnsi"/>
                        </w:rPr>
                        <w:t>et</w:t>
                      </w:r>
                      <w:r w:rsidRPr="00C6106C">
                        <w:rPr>
                          <w:rFonts w:cstheme="majorHAnsi"/>
                        </w:rPr>
                        <w:t xml:space="preserve"> points faibles</w:t>
                      </w:r>
                    </w:p>
                    <w:p w14:paraId="66791BB1" w14:textId="77777777" w:rsidR="004F278F" w:rsidRPr="00C6106C" w:rsidRDefault="004F278F" w:rsidP="004F278F">
                      <w:pPr>
                        <w:pStyle w:val="Paragraphedeliste"/>
                        <w:numPr>
                          <w:ilvl w:val="0"/>
                          <w:numId w:val="9"/>
                        </w:numPr>
                        <w:rPr>
                          <w:rFonts w:cstheme="majorHAnsi"/>
                        </w:rPr>
                      </w:pPr>
                      <w:r>
                        <w:rPr>
                          <w:rFonts w:cstheme="majorHAnsi"/>
                        </w:rPr>
                        <w:t>Influence</w:t>
                      </w:r>
                      <w:r w:rsidRPr="00C6106C">
                        <w:rPr>
                          <w:rFonts w:cstheme="majorHAnsi"/>
                        </w:rPr>
                        <w:t xml:space="preserve"> et œuvre pour atteindre les objectifs fixés</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152CE46" wp14:editId="20C02780">
                <wp:simplePos x="0" y="0"/>
                <wp:positionH relativeFrom="margin">
                  <wp:align>center</wp:align>
                </wp:positionH>
                <wp:positionV relativeFrom="paragraph">
                  <wp:posOffset>152356</wp:posOffset>
                </wp:positionV>
                <wp:extent cx="5112000" cy="1403985"/>
                <wp:effectExtent l="19050" t="19050" r="31750" b="35560"/>
                <wp:wrapNone/>
                <wp:docPr id="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1403985"/>
                        </a:xfrm>
                        <a:prstGeom prst="rect">
                          <a:avLst/>
                        </a:prstGeom>
                        <a:solidFill>
                          <a:schemeClr val="bg1">
                            <a:lumMod val="95000"/>
                          </a:schemeClr>
                        </a:solidFill>
                        <a:ln w="57150">
                          <a:solidFill>
                            <a:srgbClr val="FF99CC"/>
                          </a:solidFill>
                          <a:miter lim="800000"/>
                          <a:headEnd/>
                          <a:tailEnd/>
                        </a:ln>
                      </wps:spPr>
                      <wps:txbx>
                        <w:txbxContent>
                          <w:p w14:paraId="0690A6A6" w14:textId="77777777" w:rsidR="004F278F" w:rsidRPr="00C6106C" w:rsidRDefault="004F278F" w:rsidP="004F278F">
                            <w:pPr>
                              <w:rPr>
                                <w:rFonts w:cstheme="majorHAnsi"/>
                                <w:b/>
                              </w:rPr>
                            </w:pPr>
                            <w:r w:rsidRPr="00C6106C">
                              <w:rPr>
                                <w:rFonts w:cstheme="majorHAnsi"/>
                                <w:b/>
                              </w:rPr>
                              <w:t>Avec l’animateur d’AS, il …</w:t>
                            </w:r>
                          </w:p>
                          <w:p w14:paraId="7655DBA2" w14:textId="77777777" w:rsidR="004F278F" w:rsidRPr="00C6106C" w:rsidRDefault="004F278F" w:rsidP="004F278F">
                            <w:pPr>
                              <w:pStyle w:val="Paragraphedeliste"/>
                              <w:numPr>
                                <w:ilvl w:val="0"/>
                                <w:numId w:val="9"/>
                              </w:numPr>
                              <w:rPr>
                                <w:rFonts w:cstheme="majorHAnsi"/>
                              </w:rPr>
                            </w:pPr>
                            <w:r w:rsidRPr="00C6106C">
                              <w:rPr>
                                <w:rFonts w:cstheme="majorHAnsi"/>
                              </w:rPr>
                              <w:t>L’assiste dans l’encadrement et l’animation</w:t>
                            </w:r>
                          </w:p>
                          <w:p w14:paraId="56D7D1EF" w14:textId="77777777" w:rsidR="004F278F" w:rsidRPr="00C6106C" w:rsidRDefault="004F278F" w:rsidP="004F278F">
                            <w:pPr>
                              <w:pStyle w:val="Paragraphedeliste"/>
                              <w:numPr>
                                <w:ilvl w:val="0"/>
                                <w:numId w:val="9"/>
                              </w:numPr>
                              <w:rPr>
                                <w:rFonts w:cstheme="majorHAnsi"/>
                              </w:rPr>
                            </w:pPr>
                            <w:r w:rsidRPr="00C6106C">
                              <w:rPr>
                                <w:rFonts w:cstheme="majorHAnsi"/>
                              </w:rPr>
                              <w:t>Participe aux choix et prises de décision</w:t>
                            </w:r>
                            <w:r>
                              <w:rPr>
                                <w:rFonts w:cstheme="majorHAnsi"/>
                              </w:rPr>
                              <w:t>s</w:t>
                            </w:r>
                          </w:p>
                          <w:p w14:paraId="309D8FDF" w14:textId="77777777" w:rsidR="004F278F" w:rsidRPr="00C6106C" w:rsidRDefault="004F278F" w:rsidP="004F278F">
                            <w:pPr>
                              <w:pStyle w:val="Paragraphedeliste"/>
                              <w:numPr>
                                <w:ilvl w:val="0"/>
                                <w:numId w:val="9"/>
                              </w:numPr>
                              <w:rPr>
                                <w:rFonts w:cstheme="majorHAnsi"/>
                              </w:rPr>
                            </w:pPr>
                            <w:r w:rsidRPr="00C6106C">
                              <w:rPr>
                                <w:rFonts w:cstheme="majorHAnsi"/>
                              </w:rPr>
                              <w:t>Contribue à la gestion du matériel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2CE46" id="_x0000_s1029" type="#_x0000_t202" style="position:absolute;margin-left:0;margin-top:12pt;width:402.5pt;height:110.55pt;z-index:2516766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" fillcolor="#f2f2f2 [3052]" strokecolor="#f9c" strokeweight="4.5pt">
                <v:textbox style="mso-fit-shape-to-text:t">
                  <w:txbxContent>
                    <w:p w14:paraId="0690A6A6" w14:textId="77777777" w:rsidR="004F278F" w:rsidRPr="00C6106C" w:rsidRDefault="004F278F" w:rsidP="004F278F">
                      <w:pPr>
                        <w:rPr>
                          <w:rFonts w:cstheme="majorHAnsi"/>
                          <w:b/>
                        </w:rPr>
                      </w:pPr>
                      <w:r w:rsidRPr="00C6106C">
                        <w:rPr>
                          <w:rFonts w:cstheme="majorHAnsi"/>
                          <w:b/>
                        </w:rPr>
                        <w:t>Avec l’animateur d’AS, il …</w:t>
                      </w:r>
                    </w:p>
                    <w:p w14:paraId="7655DBA2" w14:textId="77777777" w:rsidR="004F278F" w:rsidRPr="00C6106C" w:rsidRDefault="004F278F" w:rsidP="004F278F">
                      <w:pPr>
                        <w:pStyle w:val="Paragraphedeliste"/>
                        <w:numPr>
                          <w:ilvl w:val="0"/>
                          <w:numId w:val="9"/>
                        </w:numPr>
                        <w:rPr>
                          <w:rFonts w:cstheme="majorHAnsi"/>
                        </w:rPr>
                      </w:pPr>
                      <w:r w:rsidRPr="00C6106C">
                        <w:rPr>
                          <w:rFonts w:cstheme="majorHAnsi"/>
                        </w:rPr>
                        <w:t>L’assiste dans l’encadrement et l’animation</w:t>
                      </w:r>
                    </w:p>
                    <w:p w14:paraId="56D7D1EF" w14:textId="77777777" w:rsidR="004F278F" w:rsidRPr="00C6106C" w:rsidRDefault="004F278F" w:rsidP="004F278F">
                      <w:pPr>
                        <w:pStyle w:val="Paragraphedeliste"/>
                        <w:numPr>
                          <w:ilvl w:val="0"/>
                          <w:numId w:val="9"/>
                        </w:numPr>
                        <w:rPr>
                          <w:rFonts w:cstheme="majorHAnsi"/>
                        </w:rPr>
                      </w:pPr>
                      <w:r w:rsidRPr="00C6106C">
                        <w:rPr>
                          <w:rFonts w:cstheme="majorHAnsi"/>
                        </w:rPr>
                        <w:t>Participe aux choix et prises de décision</w:t>
                      </w:r>
                      <w:r>
                        <w:rPr>
                          <w:rFonts w:cstheme="majorHAnsi"/>
                        </w:rPr>
                        <w:t>s</w:t>
                      </w:r>
                    </w:p>
                    <w:p w14:paraId="309D8FDF" w14:textId="77777777" w:rsidR="004F278F" w:rsidRPr="00C6106C" w:rsidRDefault="004F278F" w:rsidP="004F278F">
                      <w:pPr>
                        <w:pStyle w:val="Paragraphedeliste"/>
                        <w:numPr>
                          <w:ilvl w:val="0"/>
                          <w:numId w:val="9"/>
                        </w:numPr>
                        <w:rPr>
                          <w:rFonts w:cstheme="majorHAnsi"/>
                        </w:rPr>
                      </w:pPr>
                      <w:r w:rsidRPr="00C6106C">
                        <w:rPr>
                          <w:rFonts w:cstheme="majorHAnsi"/>
                        </w:rPr>
                        <w:t>Contribue à la gestion du matériel</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06B82BB3" wp14:editId="62712F77">
                <wp:simplePos x="0" y="0"/>
                <wp:positionH relativeFrom="margin">
                  <wp:align>center</wp:align>
                </wp:positionH>
                <wp:positionV relativeFrom="paragraph">
                  <wp:posOffset>4046702</wp:posOffset>
                </wp:positionV>
                <wp:extent cx="5112000" cy="1403985"/>
                <wp:effectExtent l="19050" t="19050" r="31750" b="41275"/>
                <wp:wrapNone/>
                <wp:docPr id="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1403985"/>
                        </a:xfrm>
                        <a:prstGeom prst="rect">
                          <a:avLst/>
                        </a:prstGeom>
                        <a:solidFill>
                          <a:schemeClr val="bg1">
                            <a:lumMod val="95000"/>
                          </a:schemeClr>
                        </a:solidFill>
                        <a:ln w="57150">
                          <a:solidFill>
                            <a:srgbClr val="FF99CC"/>
                          </a:solidFill>
                          <a:miter lim="800000"/>
                          <a:headEnd/>
                          <a:tailEnd/>
                        </a:ln>
                      </wps:spPr>
                      <wps:txbx>
                        <w:txbxContent>
                          <w:p w14:paraId="27A533E2" w14:textId="77777777" w:rsidR="004F278F" w:rsidRPr="00C6106C" w:rsidRDefault="004F278F" w:rsidP="004F278F">
                            <w:pPr>
                              <w:tabs>
                                <w:tab w:val="left" w:pos="7938"/>
                              </w:tabs>
                              <w:rPr>
                                <w:rFonts w:cstheme="majorHAnsi"/>
                                <w:b/>
                              </w:rPr>
                            </w:pPr>
                            <w:r w:rsidRPr="00C6106C">
                              <w:rPr>
                                <w:rFonts w:cstheme="majorHAnsi"/>
                                <w:b/>
                              </w:rPr>
                              <w:t>Pour sa progression, il …</w:t>
                            </w:r>
                          </w:p>
                          <w:p w14:paraId="07C41EBA"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Est capable de mobiliser ses compétences lors du coaching</w:t>
                            </w:r>
                            <w:r>
                              <w:rPr>
                                <w:rFonts w:cstheme="majorHAnsi"/>
                              </w:rPr>
                              <w:t xml:space="preserve"> ou de capitaine</w:t>
                            </w:r>
                          </w:p>
                          <w:p w14:paraId="09DB6CD6"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Perfectionne ses connaissances spécifiques</w:t>
                            </w:r>
                            <w:r w:rsidRPr="00C6106C">
                              <w:rPr>
                                <w:rFonts w:cstheme="majorHAnsi"/>
                              </w:rPr>
                              <w:tab/>
                            </w:r>
                          </w:p>
                          <w:p w14:paraId="41EB081D"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Devient autonome et est force de propositions (exercices et situations à élaborer)</w:t>
                            </w:r>
                          </w:p>
                          <w:p w14:paraId="70A3071D"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Sait se remettre en question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82BB3" id="_x0000_s1030" type="#_x0000_t202" style="position:absolute;margin-left:0;margin-top:318.65pt;width:402.5pt;height:110.55pt;z-index:25167769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" fillcolor="#f2f2f2 [3052]" strokecolor="#f9c" strokeweight="4.5pt">
                <v:textbox style="mso-fit-shape-to-text:t">
                  <w:txbxContent>
                    <w:p w14:paraId="27A533E2" w14:textId="77777777" w:rsidR="004F278F" w:rsidRPr="00C6106C" w:rsidRDefault="004F278F" w:rsidP="004F278F">
                      <w:pPr>
                        <w:tabs>
                          <w:tab w:val="left" w:pos="7938"/>
                        </w:tabs>
                        <w:rPr>
                          <w:rFonts w:cstheme="majorHAnsi"/>
                          <w:b/>
                        </w:rPr>
                      </w:pPr>
                      <w:r w:rsidRPr="00C6106C">
                        <w:rPr>
                          <w:rFonts w:cstheme="majorHAnsi"/>
                          <w:b/>
                        </w:rPr>
                        <w:t>Pour sa progression, il …</w:t>
                      </w:r>
                    </w:p>
                    <w:p w14:paraId="07C41EBA"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Est capable de mobiliser ses compétences lors du coaching</w:t>
                      </w:r>
                      <w:r>
                        <w:rPr>
                          <w:rFonts w:cstheme="majorHAnsi"/>
                        </w:rPr>
                        <w:t xml:space="preserve"> ou de capitaine</w:t>
                      </w:r>
                    </w:p>
                    <w:p w14:paraId="09DB6CD6"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Perfectionne ses connaissances spécifiques</w:t>
                      </w:r>
                      <w:r w:rsidRPr="00C6106C">
                        <w:rPr>
                          <w:rFonts w:cstheme="majorHAnsi"/>
                        </w:rPr>
                        <w:tab/>
                      </w:r>
                    </w:p>
                    <w:p w14:paraId="41EB081D"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Devient autonome et est force de propositions (exercices et situations à élaborer)</w:t>
                      </w:r>
                    </w:p>
                    <w:p w14:paraId="70A3071D" w14:textId="77777777" w:rsidR="004F278F" w:rsidRPr="00C6106C" w:rsidRDefault="004F278F" w:rsidP="004F278F">
                      <w:pPr>
                        <w:pStyle w:val="Paragraphedeliste"/>
                        <w:numPr>
                          <w:ilvl w:val="0"/>
                          <w:numId w:val="9"/>
                        </w:numPr>
                        <w:tabs>
                          <w:tab w:val="left" w:pos="3212"/>
                          <w:tab w:val="left" w:pos="7938"/>
                        </w:tabs>
                        <w:rPr>
                          <w:rFonts w:cstheme="majorHAnsi"/>
                        </w:rPr>
                      </w:pPr>
                      <w:r w:rsidRPr="00C6106C">
                        <w:rPr>
                          <w:rFonts w:cstheme="majorHAnsi"/>
                        </w:rPr>
                        <w:t>Sait se remettre en question</w:t>
                      </w:r>
                    </w:p>
                  </w:txbxContent>
                </v:textbox>
                <w10:wrap anchorx="margin"/>
              </v:shape>
            </w:pict>
          </mc:Fallback>
        </mc:AlternateContent>
      </w:r>
      <w:r>
        <w:br w:type="page"/>
      </w:r>
    </w:p>
    <w:p w14:paraId="0CB1223A" w14:textId="77777777" w:rsidR="006007AC" w:rsidRPr="0039453E" w:rsidRDefault="006007AC" w:rsidP="006007AC">
      <w:pPr>
        <w:rPr>
          <w:b/>
        </w:rPr>
      </w:pPr>
      <w:r w:rsidRPr="0039453E">
        <w:rPr>
          <w:rFonts w:cs="Arial"/>
          <w:b/>
          <w:color w:val="2D8EC2"/>
          <w:spacing w:val="20"/>
          <w:sz w:val="28"/>
          <w:szCs w:val="20"/>
        </w:rPr>
        <w:lastRenderedPageBreak/>
        <w:t>3.</w:t>
      </w:r>
      <w:r>
        <w:rPr>
          <w:rFonts w:cs="Arial"/>
          <w:b/>
          <w:color w:val="2D8EC2"/>
          <w:spacing w:val="20"/>
          <w:sz w:val="28"/>
          <w:szCs w:val="20"/>
        </w:rPr>
        <w:t xml:space="preserve"> LE JEUNE COACH/CAPITAINE</w:t>
      </w:r>
      <w:r w:rsidRPr="0039453E">
        <w:rPr>
          <w:rFonts w:cs="Arial"/>
          <w:b/>
          <w:color w:val="2D8EC2"/>
          <w:spacing w:val="20"/>
          <w:sz w:val="28"/>
          <w:szCs w:val="20"/>
        </w:rPr>
        <w:t xml:space="preserve"> ASSUME SES FONCTIONS LORS D’UNE MANIFESTATION SPORTIVE</w:t>
      </w:r>
    </w:p>
    <w:p w14:paraId="027AC4D8" w14:textId="77777777" w:rsidR="006007AC" w:rsidRDefault="006007AC" w:rsidP="006007AC"/>
    <w:tbl>
      <w:tblPr>
        <w:tblStyle w:val="Grilledutableau"/>
        <w:tblpPr w:leftFromText="141" w:rightFromText="141" w:vertAnchor="text" w:horzAnchor="page" w:tblpX="5713" w:tblpY="90"/>
        <w:tblW w:w="0" w:type="auto"/>
        <w:tblLook w:val="04A0" w:firstRow="1" w:lastRow="0" w:firstColumn="1" w:lastColumn="0" w:noHBand="0" w:noVBand="1"/>
      </w:tblPr>
      <w:tblGrid>
        <w:gridCol w:w="5637"/>
      </w:tblGrid>
      <w:tr w:rsidR="006007AC" w:rsidRPr="00F66159" w14:paraId="7C70439C" w14:textId="77777777" w:rsidTr="00ED6DF3">
        <w:trPr>
          <w:trHeight w:val="299"/>
        </w:trPr>
        <w:tc>
          <w:tcPr>
            <w:tcW w:w="5637" w:type="dxa"/>
            <w:tcBorders>
              <w:top w:val="nil"/>
              <w:left w:val="nil"/>
              <w:bottom w:val="single" w:sz="36" w:space="0" w:color="FF0000"/>
              <w:right w:val="nil"/>
            </w:tcBorders>
          </w:tcPr>
          <w:p w14:paraId="3ADE47AB" w14:textId="77777777" w:rsidR="006007AC" w:rsidRPr="00F66159" w:rsidRDefault="006007AC" w:rsidP="00ED6DF3">
            <w:pPr>
              <w:rPr>
                <w:rFonts w:cstheme="majorHAnsi"/>
                <w:b/>
                <w:color w:val="FF0000"/>
                <w:u w:val="single"/>
              </w:rPr>
            </w:pPr>
            <w:r w:rsidRPr="00F66159">
              <w:rPr>
                <w:rFonts w:cstheme="majorHAnsi"/>
                <w:b/>
                <w:color w:val="FF0000"/>
                <w:u w:val="single"/>
              </w:rPr>
              <w:t>Obligatoire :</w:t>
            </w:r>
          </w:p>
        </w:tc>
      </w:tr>
      <w:tr w:rsidR="006007AC" w:rsidRPr="00F66159" w14:paraId="266BA0AE" w14:textId="77777777" w:rsidTr="00ED6DF3">
        <w:trPr>
          <w:trHeight w:val="1516"/>
        </w:trPr>
        <w:tc>
          <w:tcPr>
            <w:tcW w:w="5637" w:type="dxa"/>
            <w:tcBorders>
              <w:top w:val="single" w:sz="36" w:space="0" w:color="FF0000"/>
              <w:left w:val="single" w:sz="36" w:space="0" w:color="FF0000"/>
              <w:bottom w:val="single" w:sz="36" w:space="0" w:color="FF0000"/>
              <w:right w:val="single" w:sz="36" w:space="0" w:color="FF0000"/>
            </w:tcBorders>
          </w:tcPr>
          <w:p w14:paraId="79DEBC5E" w14:textId="77777777" w:rsidR="006007AC" w:rsidRDefault="006007AC" w:rsidP="006007AC">
            <w:pPr>
              <w:pStyle w:val="Paragraphedeliste"/>
              <w:numPr>
                <w:ilvl w:val="0"/>
                <w:numId w:val="10"/>
              </w:numPr>
              <w:rPr>
                <w:rFonts w:cstheme="majorHAnsi"/>
              </w:rPr>
            </w:pPr>
            <w:r w:rsidRPr="00F66159">
              <w:rPr>
                <w:rFonts w:cstheme="majorHAnsi"/>
              </w:rPr>
              <w:t>Assister à la réunion technique au même titre que les enseignants d’EPS</w:t>
            </w:r>
            <w:r>
              <w:rPr>
                <w:rFonts w:cstheme="majorHAnsi"/>
              </w:rPr>
              <w:t xml:space="preserve"> ou mise en place d’une réunion spécifique </w:t>
            </w:r>
          </w:p>
          <w:p w14:paraId="70ED565C" w14:textId="77777777" w:rsidR="006007AC" w:rsidRPr="00F66159" w:rsidRDefault="006007AC" w:rsidP="006007AC">
            <w:pPr>
              <w:pStyle w:val="Paragraphedeliste"/>
              <w:numPr>
                <w:ilvl w:val="0"/>
                <w:numId w:val="10"/>
              </w:numPr>
              <w:rPr>
                <w:rFonts w:cstheme="majorHAnsi"/>
              </w:rPr>
            </w:pPr>
            <w:r>
              <w:rPr>
                <w:rFonts w:cstheme="majorHAnsi"/>
              </w:rPr>
              <w:t>Un enseignant aura la charge d’expliquer au Jeune Coach / Jeune Capitaine sa fiche de suivi lors de la réunion technique.</w:t>
            </w:r>
          </w:p>
          <w:p w14:paraId="5C16FD22" w14:textId="77777777" w:rsidR="006007AC" w:rsidRPr="00F66159" w:rsidRDefault="006007AC" w:rsidP="006007AC">
            <w:pPr>
              <w:pStyle w:val="Paragraphedeliste"/>
              <w:numPr>
                <w:ilvl w:val="0"/>
                <w:numId w:val="10"/>
              </w:numPr>
              <w:rPr>
                <w:rFonts w:cstheme="majorHAnsi"/>
              </w:rPr>
            </w:pPr>
            <w:r w:rsidRPr="00F66159">
              <w:rPr>
                <w:rFonts w:cstheme="majorHAnsi"/>
              </w:rPr>
              <w:t>La fiche d’évaluation est remise à la Commission locale des Jeunes Officiels avant la fin du championnat.</w:t>
            </w:r>
          </w:p>
          <w:p w14:paraId="78F9E8F9" w14:textId="77777777" w:rsidR="006007AC" w:rsidRPr="00F66159" w:rsidRDefault="006007AC" w:rsidP="006007AC">
            <w:pPr>
              <w:pStyle w:val="Paragraphedeliste"/>
              <w:numPr>
                <w:ilvl w:val="0"/>
                <w:numId w:val="10"/>
              </w:numPr>
              <w:rPr>
                <w:rFonts w:cstheme="majorHAnsi"/>
              </w:rPr>
            </w:pPr>
            <w:r w:rsidRPr="00F66159">
              <w:rPr>
                <w:rFonts w:cstheme="majorHAnsi"/>
              </w:rPr>
              <w:t xml:space="preserve">Le Jeune Coach / Jeune Capitaine </w:t>
            </w:r>
            <w:r>
              <w:rPr>
                <w:rFonts w:cstheme="majorHAnsi"/>
              </w:rPr>
              <w:t>porte son brassard orange pour pouvoir être identifié.</w:t>
            </w:r>
          </w:p>
        </w:tc>
      </w:tr>
    </w:tbl>
    <w:p w14:paraId="09FFEF62" w14:textId="77777777" w:rsidR="006007AC" w:rsidRDefault="006007AC" w:rsidP="006007AC">
      <w:r>
        <w:rPr>
          <w:rFonts w:ascii="Calibri" w:eastAsia="Calibri" w:hAnsi="Calibri" w:cs="Calibri"/>
          <w:b/>
          <w:bCs/>
          <w:noProof/>
        </w:rPr>
        <w:drawing>
          <wp:anchor distT="0" distB="0" distL="114300" distR="114300" simplePos="0" relativeHeight="251685888" behindDoc="0" locked="0" layoutInCell="1" allowOverlap="1" wp14:anchorId="525040E2" wp14:editId="6BD5FB76">
            <wp:simplePos x="0" y="0"/>
            <wp:positionH relativeFrom="margin">
              <wp:posOffset>-426720</wp:posOffset>
            </wp:positionH>
            <wp:positionV relativeFrom="margin">
              <wp:posOffset>842645</wp:posOffset>
            </wp:positionV>
            <wp:extent cx="2990850" cy="198501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achVoile.jpg"/>
                    <pic:cNvPicPr/>
                  </pic:nvPicPr>
                  <pic:blipFill rotWithShape="1">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t="4192" b="7186"/>
                    <a:stretch/>
                  </pic:blipFill>
                  <pic:spPr bwMode="auto">
                    <a:xfrm>
                      <a:off x="0" y="0"/>
                      <a:ext cx="2990850" cy="1985010"/>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w:eastAsia="Calibri" w:hAnsi="Calibri" w:cs="Calibri"/>
          <w:b/>
          <w:bCs/>
          <w:noProof/>
        </w:rPr>
        <w:t xml:space="preserve"> </w:t>
      </w:r>
    </w:p>
    <w:p w14:paraId="3A8F309C" w14:textId="77777777" w:rsidR="006007AC" w:rsidRDefault="006007AC" w:rsidP="006007AC">
      <w:pPr>
        <w:rPr>
          <w:rFonts w:ascii="Calibri" w:eastAsia="Calibri" w:hAnsi="Calibri" w:cs="Calibri"/>
          <w:b/>
          <w:bCs/>
          <w:noProof/>
        </w:rPr>
      </w:pPr>
    </w:p>
    <w:p w14:paraId="22489861" w14:textId="77777777" w:rsidR="006007AC" w:rsidRDefault="006007AC" w:rsidP="006007AC">
      <w:pPr>
        <w:framePr w:hSpace="141" w:wrap="around" w:vAnchor="text" w:hAnchor="page" w:x="741" w:y="41"/>
        <w:rPr>
          <w:rFonts w:ascii="Calibri" w:hAnsi="Calibri" w:cs="Calibri"/>
          <w:b/>
        </w:rPr>
      </w:pPr>
    </w:p>
    <w:p w14:paraId="560A948F" w14:textId="77777777" w:rsidR="006007AC" w:rsidRPr="000637B6" w:rsidRDefault="006007AC" w:rsidP="006007AC">
      <w:pPr>
        <w:framePr w:hSpace="141" w:wrap="around" w:vAnchor="text" w:hAnchor="page" w:x="741" w:y="41"/>
        <w:ind w:left="360"/>
        <w:jc w:val="both"/>
        <w:rPr>
          <w:rFonts w:ascii="Calibri" w:hAnsi="Calibri" w:cs="Calibri"/>
          <w:b/>
        </w:rPr>
      </w:pPr>
    </w:p>
    <w:tbl>
      <w:tblPr>
        <w:tblStyle w:val="Grilledutableau"/>
        <w:tblpPr w:leftFromText="141" w:rightFromText="141" w:vertAnchor="text" w:horzAnchor="page" w:tblpX="741" w:tblpY="41"/>
        <w:tblW w:w="10553" w:type="dxa"/>
        <w:tblLook w:val="04A0" w:firstRow="1" w:lastRow="0" w:firstColumn="1" w:lastColumn="0" w:noHBand="0" w:noVBand="1"/>
      </w:tblPr>
      <w:tblGrid>
        <w:gridCol w:w="10553"/>
      </w:tblGrid>
      <w:tr w:rsidR="006007AC" w:rsidRPr="00F66159" w14:paraId="56A41717" w14:textId="77777777" w:rsidTr="00ED6DF3">
        <w:trPr>
          <w:trHeight w:val="317"/>
        </w:trPr>
        <w:tc>
          <w:tcPr>
            <w:tcW w:w="10553" w:type="dxa"/>
            <w:tcBorders>
              <w:top w:val="nil"/>
              <w:left w:val="nil"/>
              <w:bottom w:val="single" w:sz="36" w:space="0" w:color="FF99CC"/>
              <w:right w:val="nil"/>
            </w:tcBorders>
          </w:tcPr>
          <w:p w14:paraId="6EF20B30" w14:textId="77777777" w:rsidR="006007AC" w:rsidRPr="00F66159" w:rsidRDefault="006007AC" w:rsidP="00ED6DF3">
            <w:pPr>
              <w:rPr>
                <w:rFonts w:cstheme="majorHAnsi"/>
                <w:b/>
              </w:rPr>
            </w:pPr>
            <w:r w:rsidRPr="00F66159">
              <w:rPr>
                <w:rFonts w:cstheme="majorHAnsi"/>
                <w:b/>
              </w:rPr>
              <w:t>En Amont d’une Compétition :</w:t>
            </w:r>
          </w:p>
        </w:tc>
      </w:tr>
      <w:tr w:rsidR="006007AC" w:rsidRPr="00F66159" w14:paraId="5424D041" w14:textId="77777777" w:rsidTr="00ED6DF3">
        <w:trPr>
          <w:trHeight w:val="317"/>
        </w:trPr>
        <w:tc>
          <w:tcPr>
            <w:tcW w:w="10553" w:type="dxa"/>
            <w:tcBorders>
              <w:top w:val="single" w:sz="36" w:space="0" w:color="FF99CC"/>
              <w:left w:val="single" w:sz="36" w:space="0" w:color="FF99CC"/>
              <w:bottom w:val="single" w:sz="36" w:space="0" w:color="FF99CC"/>
              <w:right w:val="single" w:sz="36" w:space="0" w:color="FF99CC"/>
            </w:tcBorders>
            <w:shd w:val="clear" w:color="auto" w:fill="F2F2F2" w:themeFill="background1" w:themeFillShade="F2"/>
          </w:tcPr>
          <w:p w14:paraId="7016A17F" w14:textId="77777777" w:rsidR="006007AC" w:rsidRPr="00F66159" w:rsidRDefault="006007AC" w:rsidP="006007AC">
            <w:pPr>
              <w:pStyle w:val="Paragraphedeliste"/>
              <w:numPr>
                <w:ilvl w:val="0"/>
                <w:numId w:val="10"/>
              </w:numPr>
              <w:rPr>
                <w:rFonts w:cstheme="majorHAnsi"/>
              </w:rPr>
            </w:pPr>
            <w:r w:rsidRPr="00F66159">
              <w:rPr>
                <w:rFonts w:cstheme="majorHAnsi"/>
              </w:rPr>
              <w:t>Il met en place et participe à la préparation physique, technique, tactique et mentale des compétiteurs</w:t>
            </w:r>
          </w:p>
          <w:p w14:paraId="2F3E84AB" w14:textId="77777777" w:rsidR="006007AC" w:rsidRPr="00F66159" w:rsidRDefault="006007AC" w:rsidP="006007AC">
            <w:pPr>
              <w:pStyle w:val="Paragraphedeliste"/>
              <w:numPr>
                <w:ilvl w:val="0"/>
                <w:numId w:val="10"/>
              </w:numPr>
              <w:rPr>
                <w:rFonts w:cstheme="majorHAnsi"/>
              </w:rPr>
            </w:pPr>
            <w:r w:rsidRPr="00F66159">
              <w:rPr>
                <w:rFonts w:cstheme="majorHAnsi"/>
              </w:rPr>
              <w:t>Il effectue la sélection en fonction des objectifs et convoque les compétiteurs</w:t>
            </w:r>
          </w:p>
          <w:p w14:paraId="0C744D98" w14:textId="77777777" w:rsidR="006007AC" w:rsidRPr="00F66159" w:rsidRDefault="006007AC" w:rsidP="006007AC">
            <w:pPr>
              <w:pStyle w:val="Paragraphedeliste"/>
              <w:numPr>
                <w:ilvl w:val="0"/>
                <w:numId w:val="10"/>
              </w:numPr>
              <w:rPr>
                <w:rFonts w:cstheme="majorHAnsi"/>
              </w:rPr>
            </w:pPr>
            <w:r w:rsidRPr="00F66159">
              <w:rPr>
                <w:rFonts w:cstheme="majorHAnsi"/>
              </w:rPr>
              <w:t>Il gère la logistique et le protocole administratif</w:t>
            </w:r>
          </w:p>
          <w:p w14:paraId="64D17FE8" w14:textId="77777777" w:rsidR="006007AC" w:rsidRPr="00F66159" w:rsidRDefault="006007AC" w:rsidP="006007AC">
            <w:pPr>
              <w:pStyle w:val="Paragraphedeliste"/>
              <w:numPr>
                <w:ilvl w:val="0"/>
                <w:numId w:val="10"/>
              </w:numPr>
              <w:rPr>
                <w:rFonts w:cstheme="majorHAnsi"/>
              </w:rPr>
            </w:pPr>
            <w:r w:rsidRPr="00F66159">
              <w:rPr>
                <w:rFonts w:cstheme="majorHAnsi"/>
              </w:rPr>
              <w:t xml:space="preserve">Il observe les adversaires et analyse </w:t>
            </w:r>
            <w:r>
              <w:rPr>
                <w:rFonts w:cstheme="majorHAnsi"/>
              </w:rPr>
              <w:t>leurs</w:t>
            </w:r>
            <w:r w:rsidRPr="00F66159">
              <w:rPr>
                <w:rFonts w:cstheme="majorHAnsi"/>
              </w:rPr>
              <w:t xml:space="preserve"> points forts / faibles pour </w:t>
            </w:r>
            <w:r>
              <w:rPr>
                <w:rFonts w:cstheme="majorHAnsi"/>
              </w:rPr>
              <w:t>retenir la meilleure</w:t>
            </w:r>
            <w:r w:rsidRPr="00F66159">
              <w:rPr>
                <w:rFonts w:cstheme="majorHAnsi"/>
              </w:rPr>
              <w:t xml:space="preserve"> stratégie à adopter</w:t>
            </w:r>
          </w:p>
        </w:tc>
      </w:tr>
    </w:tbl>
    <w:p w14:paraId="235639D0" w14:textId="77777777" w:rsidR="006007AC" w:rsidRPr="004B07CF" w:rsidRDefault="006007AC" w:rsidP="006007AC">
      <w:pPr>
        <w:jc w:val="both"/>
        <w:rPr>
          <w:rFonts w:ascii="Calibri" w:hAnsi="Calibri" w:cs="Calibri"/>
          <w:b/>
          <w:sz w:val="20"/>
        </w:rPr>
      </w:pPr>
    </w:p>
    <w:tbl>
      <w:tblPr>
        <w:tblStyle w:val="Grilledutableau"/>
        <w:tblpPr w:leftFromText="141" w:rightFromText="141" w:vertAnchor="text" w:horzAnchor="page" w:tblpX="741" w:tblpY="41"/>
        <w:tblW w:w="5518" w:type="dxa"/>
        <w:tblLook w:val="04A0" w:firstRow="1" w:lastRow="0" w:firstColumn="1" w:lastColumn="0" w:noHBand="0" w:noVBand="1"/>
      </w:tblPr>
      <w:tblGrid>
        <w:gridCol w:w="5518"/>
      </w:tblGrid>
      <w:tr w:rsidR="006007AC" w:rsidRPr="00F66159" w14:paraId="6C898229" w14:textId="77777777" w:rsidTr="00ED6DF3">
        <w:trPr>
          <w:trHeight w:val="335"/>
        </w:trPr>
        <w:tc>
          <w:tcPr>
            <w:tcW w:w="5518" w:type="dxa"/>
            <w:tcBorders>
              <w:top w:val="nil"/>
              <w:left w:val="nil"/>
              <w:bottom w:val="single" w:sz="36" w:space="0" w:color="FF99CC"/>
              <w:right w:val="nil"/>
            </w:tcBorders>
          </w:tcPr>
          <w:p w14:paraId="3DF49F21" w14:textId="77777777" w:rsidR="006007AC" w:rsidRPr="00F66159" w:rsidRDefault="006007AC" w:rsidP="00ED6DF3">
            <w:pPr>
              <w:rPr>
                <w:rFonts w:cstheme="majorHAnsi"/>
                <w:b/>
              </w:rPr>
            </w:pPr>
            <w:r w:rsidRPr="00F66159">
              <w:rPr>
                <w:rFonts w:cstheme="majorHAnsi"/>
                <w:b/>
              </w:rPr>
              <w:t>Pendant, il est en capacité de :</w:t>
            </w:r>
          </w:p>
        </w:tc>
      </w:tr>
      <w:tr w:rsidR="006007AC" w:rsidRPr="00F66159" w14:paraId="42F186CC" w14:textId="77777777" w:rsidTr="00ED6DF3">
        <w:trPr>
          <w:trHeight w:val="335"/>
        </w:trPr>
        <w:tc>
          <w:tcPr>
            <w:tcW w:w="5518" w:type="dxa"/>
            <w:tcBorders>
              <w:top w:val="single" w:sz="36" w:space="0" w:color="FF99CC"/>
              <w:left w:val="single" w:sz="36" w:space="0" w:color="FF99CC"/>
              <w:bottom w:val="single" w:sz="36" w:space="0" w:color="FF99CC"/>
              <w:right w:val="single" w:sz="36" w:space="0" w:color="FF99CC"/>
            </w:tcBorders>
            <w:shd w:val="clear" w:color="auto" w:fill="F2F2F2" w:themeFill="background1" w:themeFillShade="F2"/>
          </w:tcPr>
          <w:p w14:paraId="7253628A" w14:textId="77777777" w:rsidR="006007AC" w:rsidRPr="00F66159" w:rsidRDefault="006007AC" w:rsidP="006007AC">
            <w:pPr>
              <w:pStyle w:val="Paragraphedeliste"/>
              <w:numPr>
                <w:ilvl w:val="0"/>
                <w:numId w:val="10"/>
              </w:numPr>
              <w:rPr>
                <w:rFonts w:cstheme="majorHAnsi"/>
              </w:rPr>
            </w:pPr>
            <w:r w:rsidRPr="00F66159">
              <w:rPr>
                <w:rFonts w:cstheme="majorHAnsi"/>
              </w:rPr>
              <w:t>Mettre en place l’échauffement (prévenir des blessures, prévoir les techniques et tactiques spécifiques</w:t>
            </w:r>
            <w:r>
              <w:rPr>
                <w:rFonts w:cstheme="majorHAnsi"/>
              </w:rPr>
              <w:t>)</w:t>
            </w:r>
          </w:p>
          <w:p w14:paraId="03F84DE2" w14:textId="77777777" w:rsidR="006007AC" w:rsidRPr="00F66159" w:rsidRDefault="006007AC" w:rsidP="006007AC">
            <w:pPr>
              <w:pStyle w:val="Paragraphedeliste"/>
              <w:numPr>
                <w:ilvl w:val="0"/>
                <w:numId w:val="10"/>
              </w:numPr>
              <w:rPr>
                <w:rFonts w:cstheme="majorHAnsi"/>
              </w:rPr>
            </w:pPr>
            <w:r w:rsidRPr="00F66159">
              <w:rPr>
                <w:rFonts w:cs="Calibri"/>
                <w:b/>
                <w:noProof/>
              </w:rPr>
              <mc:AlternateContent>
                <mc:Choice Requires="wps">
                  <w:drawing>
                    <wp:anchor distT="0" distB="0" distL="114300" distR="114300" simplePos="0" relativeHeight="251686912" behindDoc="0" locked="0" layoutInCell="1" allowOverlap="1" wp14:anchorId="0B1CC426" wp14:editId="699D9708">
                      <wp:simplePos x="0" y="0"/>
                      <wp:positionH relativeFrom="column">
                        <wp:posOffset>2661981</wp:posOffset>
                      </wp:positionH>
                      <wp:positionV relativeFrom="paragraph">
                        <wp:posOffset>132227</wp:posOffset>
                      </wp:positionV>
                      <wp:extent cx="2524721" cy="545465"/>
                      <wp:effectExtent l="17780" t="96520" r="46355" b="122555"/>
                      <wp:wrapNone/>
                      <wp:docPr id="24" name="Flèche droite à entaille 24"/>
                      <wp:cNvGraphicFramePr/>
                      <a:graphic xmlns:a="http://schemas.openxmlformats.org/drawingml/2006/main">
                        <a:graphicData uri="http://schemas.microsoft.com/office/word/2010/wordprocessingShape">
                          <wps:wsp>
                            <wps:cNvSpPr/>
                            <wps:spPr>
                              <a:xfrm rot="5400000">
                                <a:off x="0" y="0"/>
                                <a:ext cx="2524721" cy="545465"/>
                              </a:xfrm>
                              <a:prstGeom prst="notchedRightArrow">
                                <a:avLst/>
                              </a:prstGeom>
                              <a:solidFill>
                                <a:schemeClr val="bg1">
                                  <a:lumMod val="95000"/>
                                </a:schemeClr>
                              </a:solidFill>
                              <a:ln w="57150">
                                <a:solidFill>
                                  <a:srgbClr val="FF99CC"/>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4AFD3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24" o:spid="_x0000_s1026" type="#_x0000_t94" style="position:absolute;margin-left:209.6pt;margin-top:10.4pt;width:198.8pt;height:42.9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" adj="19267" fillcolor="#f2f2f2 [3052]" strokecolor="#f9c" strokeweight="4.5pt">
                      <v:shadow on="t" color="black" opacity="22937f" origin=",.5" offset="0,.63889mm"/>
                    </v:shape>
                  </w:pict>
                </mc:Fallback>
              </mc:AlternateContent>
            </w:r>
            <w:r w:rsidRPr="00F66159">
              <w:rPr>
                <w:rFonts w:cstheme="majorHAnsi"/>
              </w:rPr>
              <w:t>Gérer les remplacements, l’évolution du jeu ou de la compétition</w:t>
            </w:r>
          </w:p>
          <w:p w14:paraId="67D0936B" w14:textId="77777777" w:rsidR="006007AC" w:rsidRPr="00F66159" w:rsidRDefault="006007AC" w:rsidP="006007AC">
            <w:pPr>
              <w:pStyle w:val="Paragraphedeliste"/>
              <w:numPr>
                <w:ilvl w:val="0"/>
                <w:numId w:val="10"/>
              </w:numPr>
              <w:rPr>
                <w:rFonts w:cstheme="majorHAnsi"/>
              </w:rPr>
            </w:pPr>
            <w:r w:rsidRPr="00F66159">
              <w:rPr>
                <w:rFonts w:cstheme="majorHAnsi"/>
              </w:rPr>
              <w:t>Communiquer avec les officiels</w:t>
            </w:r>
          </w:p>
          <w:p w14:paraId="47B4522D" w14:textId="77777777" w:rsidR="006007AC" w:rsidRPr="00F66159" w:rsidRDefault="006007AC" w:rsidP="006007AC">
            <w:pPr>
              <w:pStyle w:val="Paragraphedeliste"/>
              <w:numPr>
                <w:ilvl w:val="0"/>
                <w:numId w:val="10"/>
              </w:numPr>
              <w:rPr>
                <w:rFonts w:cstheme="majorHAnsi"/>
              </w:rPr>
            </w:pPr>
            <w:r w:rsidRPr="00F66159">
              <w:rPr>
                <w:rFonts w:cstheme="majorHAnsi"/>
              </w:rPr>
              <w:t>Etre à l’écoute des sportifs, savoir</w:t>
            </w:r>
            <w:r>
              <w:rPr>
                <w:rFonts w:cstheme="majorHAnsi"/>
              </w:rPr>
              <w:t xml:space="preserve"> motiver, encourager, recadrer</w:t>
            </w:r>
          </w:p>
          <w:p w14:paraId="6BC16E2C" w14:textId="77777777" w:rsidR="006007AC" w:rsidRPr="00F66159" w:rsidRDefault="006007AC" w:rsidP="006007AC">
            <w:pPr>
              <w:pStyle w:val="Paragraphedeliste"/>
              <w:numPr>
                <w:ilvl w:val="0"/>
                <w:numId w:val="10"/>
              </w:numPr>
              <w:rPr>
                <w:rFonts w:cstheme="majorHAnsi"/>
              </w:rPr>
            </w:pPr>
            <w:r w:rsidRPr="00F66159">
              <w:rPr>
                <w:rFonts w:cstheme="majorHAnsi"/>
              </w:rPr>
              <w:t>Analyser et adapter la situation immédiate</w:t>
            </w:r>
          </w:p>
          <w:p w14:paraId="76AC886A" w14:textId="77777777" w:rsidR="006007AC" w:rsidRDefault="006007AC" w:rsidP="006007AC">
            <w:pPr>
              <w:pStyle w:val="Paragraphedeliste"/>
              <w:numPr>
                <w:ilvl w:val="0"/>
                <w:numId w:val="10"/>
              </w:numPr>
              <w:rPr>
                <w:rFonts w:cstheme="majorHAnsi"/>
              </w:rPr>
            </w:pPr>
            <w:r w:rsidRPr="00F66159">
              <w:rPr>
                <w:rFonts w:cstheme="majorHAnsi"/>
              </w:rPr>
              <w:t xml:space="preserve">Gérer ses propres émotions, </w:t>
            </w:r>
            <w:r>
              <w:rPr>
                <w:rFonts w:cstheme="majorHAnsi"/>
              </w:rPr>
              <w:t>prendre en compte</w:t>
            </w:r>
            <w:r w:rsidRPr="00F66159">
              <w:rPr>
                <w:rFonts w:cstheme="majorHAnsi"/>
              </w:rPr>
              <w:t xml:space="preserve"> celle(s) des autres</w:t>
            </w:r>
          </w:p>
          <w:p w14:paraId="53FA4337" w14:textId="77777777" w:rsidR="006007AC" w:rsidRPr="00F66159" w:rsidRDefault="006007AC" w:rsidP="006007AC">
            <w:pPr>
              <w:pStyle w:val="Paragraphedeliste"/>
              <w:numPr>
                <w:ilvl w:val="0"/>
                <w:numId w:val="10"/>
              </w:numPr>
              <w:rPr>
                <w:rFonts w:cstheme="majorHAnsi"/>
              </w:rPr>
            </w:pPr>
            <w:r>
              <w:rPr>
                <w:rFonts w:cstheme="majorHAnsi"/>
              </w:rPr>
              <w:t>Remplir des feuilles de statistiques</w:t>
            </w:r>
          </w:p>
        </w:tc>
      </w:tr>
    </w:tbl>
    <w:tbl>
      <w:tblPr>
        <w:tblStyle w:val="Grilledutableau"/>
        <w:tblpPr w:leftFromText="141" w:rightFromText="141" w:vertAnchor="text" w:horzAnchor="page" w:tblpX="7609" w:tblpY="696"/>
        <w:tblW w:w="3704" w:type="dxa"/>
        <w:tblLook w:val="04A0" w:firstRow="1" w:lastRow="0" w:firstColumn="1" w:lastColumn="0" w:noHBand="0" w:noVBand="1"/>
      </w:tblPr>
      <w:tblGrid>
        <w:gridCol w:w="3704"/>
      </w:tblGrid>
      <w:tr w:rsidR="006007AC" w:rsidRPr="00F66159" w14:paraId="44E7F6C5" w14:textId="77777777" w:rsidTr="00ED6DF3">
        <w:trPr>
          <w:trHeight w:val="360"/>
        </w:trPr>
        <w:tc>
          <w:tcPr>
            <w:tcW w:w="3704" w:type="dxa"/>
            <w:tcBorders>
              <w:top w:val="nil"/>
              <w:left w:val="nil"/>
              <w:bottom w:val="single" w:sz="36" w:space="0" w:color="FF99CC"/>
              <w:right w:val="nil"/>
            </w:tcBorders>
          </w:tcPr>
          <w:p w14:paraId="46CD1694" w14:textId="77777777" w:rsidR="006007AC" w:rsidRPr="00F66159" w:rsidRDefault="006007AC" w:rsidP="00ED6DF3">
            <w:pPr>
              <w:rPr>
                <w:rFonts w:cstheme="majorHAnsi"/>
                <w:b/>
              </w:rPr>
            </w:pPr>
            <w:r w:rsidRPr="00F66159">
              <w:rPr>
                <w:rFonts w:cstheme="majorHAnsi"/>
                <w:b/>
              </w:rPr>
              <w:t>A la pause/temps mort ou intervalle des épreuves, il peut :</w:t>
            </w:r>
          </w:p>
        </w:tc>
      </w:tr>
      <w:tr w:rsidR="006007AC" w:rsidRPr="00F66159" w14:paraId="48D1677B" w14:textId="77777777" w:rsidTr="00ED6DF3">
        <w:trPr>
          <w:trHeight w:val="360"/>
        </w:trPr>
        <w:tc>
          <w:tcPr>
            <w:tcW w:w="3704" w:type="dxa"/>
            <w:tcBorders>
              <w:top w:val="single" w:sz="36" w:space="0" w:color="FF99CC"/>
              <w:left w:val="single" w:sz="36" w:space="0" w:color="FF99CC"/>
              <w:bottom w:val="single" w:sz="36" w:space="0" w:color="FF99CC"/>
              <w:right w:val="single" w:sz="36" w:space="0" w:color="FF99CC"/>
            </w:tcBorders>
            <w:shd w:val="clear" w:color="auto" w:fill="F2F2F2" w:themeFill="background1" w:themeFillShade="F2"/>
          </w:tcPr>
          <w:p w14:paraId="11F2B697" w14:textId="77777777" w:rsidR="006007AC" w:rsidRPr="00F66159" w:rsidRDefault="006007AC" w:rsidP="006007AC">
            <w:pPr>
              <w:pStyle w:val="Paragraphedeliste"/>
              <w:numPr>
                <w:ilvl w:val="0"/>
                <w:numId w:val="10"/>
              </w:numPr>
              <w:rPr>
                <w:rFonts w:cstheme="majorHAnsi"/>
              </w:rPr>
            </w:pPr>
            <w:r w:rsidRPr="00F66159">
              <w:rPr>
                <w:rFonts w:cstheme="majorHAnsi"/>
              </w:rPr>
              <w:t>Faire un bilan et envisager l’évolution</w:t>
            </w:r>
          </w:p>
          <w:p w14:paraId="27537C39" w14:textId="77777777" w:rsidR="006007AC" w:rsidRPr="00F66159" w:rsidRDefault="006007AC" w:rsidP="006007AC">
            <w:pPr>
              <w:pStyle w:val="Paragraphedeliste"/>
              <w:numPr>
                <w:ilvl w:val="0"/>
                <w:numId w:val="10"/>
              </w:numPr>
              <w:rPr>
                <w:rFonts w:cstheme="majorHAnsi"/>
              </w:rPr>
            </w:pPr>
            <w:r w:rsidRPr="00F66159">
              <w:rPr>
                <w:rFonts w:cstheme="majorHAnsi"/>
              </w:rPr>
              <w:t>Etre leader et imposer des choix par une attitude et des postures convaincantes</w:t>
            </w:r>
          </w:p>
        </w:tc>
      </w:tr>
    </w:tbl>
    <w:p w14:paraId="247BAC2F" w14:textId="77777777" w:rsidR="006007AC" w:rsidRDefault="006007AC" w:rsidP="006007AC">
      <w:pPr>
        <w:ind w:left="360"/>
        <w:jc w:val="both"/>
        <w:rPr>
          <w:rFonts w:ascii="Calibri" w:hAnsi="Calibri" w:cs="Calibri"/>
          <w:b/>
        </w:rPr>
      </w:pPr>
    </w:p>
    <w:p w14:paraId="37893A07" w14:textId="77777777" w:rsidR="006007AC" w:rsidRDefault="006007AC" w:rsidP="006007AC">
      <w:pPr>
        <w:ind w:left="360"/>
        <w:jc w:val="both"/>
        <w:rPr>
          <w:rFonts w:ascii="Calibri" w:hAnsi="Calibri" w:cs="Calibri"/>
          <w:b/>
        </w:rPr>
      </w:pPr>
    </w:p>
    <w:p w14:paraId="2683E5CD" w14:textId="77777777" w:rsidR="006007AC" w:rsidRDefault="006007AC" w:rsidP="006007AC">
      <w:pPr>
        <w:ind w:left="360"/>
        <w:jc w:val="both"/>
        <w:rPr>
          <w:rFonts w:ascii="Calibri" w:hAnsi="Calibri" w:cs="Calibri"/>
          <w:b/>
        </w:rPr>
      </w:pPr>
    </w:p>
    <w:p w14:paraId="2D13B959" w14:textId="77777777" w:rsidR="006007AC" w:rsidRDefault="006007AC" w:rsidP="006007AC">
      <w:pPr>
        <w:ind w:left="360"/>
        <w:jc w:val="both"/>
        <w:rPr>
          <w:rFonts w:ascii="Calibri" w:hAnsi="Calibri" w:cs="Calibri"/>
          <w:b/>
        </w:rPr>
      </w:pPr>
    </w:p>
    <w:p w14:paraId="68BA56EF" w14:textId="77777777" w:rsidR="006007AC" w:rsidRDefault="006007AC" w:rsidP="006007AC">
      <w:pPr>
        <w:ind w:left="360"/>
        <w:jc w:val="both"/>
        <w:rPr>
          <w:rFonts w:ascii="Calibri" w:hAnsi="Calibri" w:cs="Calibri"/>
          <w:b/>
        </w:rPr>
      </w:pPr>
    </w:p>
    <w:p w14:paraId="4FA5F33A" w14:textId="77777777" w:rsidR="006007AC" w:rsidRDefault="006007AC" w:rsidP="006007AC">
      <w:pPr>
        <w:ind w:left="360"/>
        <w:jc w:val="both"/>
        <w:rPr>
          <w:rFonts w:ascii="Calibri" w:hAnsi="Calibri" w:cs="Calibri"/>
          <w:b/>
        </w:rPr>
      </w:pPr>
    </w:p>
    <w:p w14:paraId="2C70E132" w14:textId="77777777" w:rsidR="006007AC" w:rsidRDefault="006007AC" w:rsidP="006007AC">
      <w:pPr>
        <w:ind w:left="360"/>
        <w:jc w:val="both"/>
        <w:rPr>
          <w:rFonts w:ascii="Calibri" w:hAnsi="Calibri" w:cs="Calibri"/>
          <w:b/>
        </w:rPr>
      </w:pPr>
    </w:p>
    <w:p w14:paraId="017C0EF0" w14:textId="77777777" w:rsidR="006007AC" w:rsidRDefault="006007AC" w:rsidP="006007AC">
      <w:pPr>
        <w:ind w:left="360"/>
        <w:jc w:val="both"/>
        <w:rPr>
          <w:rFonts w:ascii="Calibri" w:hAnsi="Calibri" w:cs="Calibri"/>
          <w:b/>
        </w:rPr>
      </w:pPr>
    </w:p>
    <w:p w14:paraId="0F55C384" w14:textId="77777777" w:rsidR="006007AC" w:rsidRDefault="006007AC" w:rsidP="006007AC">
      <w:pPr>
        <w:ind w:left="360"/>
        <w:jc w:val="both"/>
        <w:rPr>
          <w:rFonts w:ascii="Calibri" w:hAnsi="Calibri" w:cs="Calibri"/>
          <w:b/>
        </w:rPr>
      </w:pPr>
    </w:p>
    <w:p w14:paraId="683A4684" w14:textId="77777777" w:rsidR="006007AC" w:rsidRDefault="006007AC" w:rsidP="006007AC">
      <w:pPr>
        <w:ind w:left="360"/>
        <w:jc w:val="both"/>
        <w:rPr>
          <w:rFonts w:ascii="Calibri" w:hAnsi="Calibri" w:cs="Calibri"/>
          <w:b/>
        </w:rPr>
      </w:pPr>
    </w:p>
    <w:p w14:paraId="1EB017B3" w14:textId="77777777" w:rsidR="006007AC" w:rsidRDefault="006007AC" w:rsidP="006007AC">
      <w:pPr>
        <w:ind w:left="360"/>
        <w:jc w:val="both"/>
        <w:rPr>
          <w:rFonts w:ascii="Calibri" w:hAnsi="Calibri" w:cs="Calibri"/>
          <w:b/>
        </w:rPr>
      </w:pPr>
    </w:p>
    <w:p w14:paraId="6489F2CF" w14:textId="77777777" w:rsidR="006007AC" w:rsidRDefault="006007AC" w:rsidP="006007AC">
      <w:pPr>
        <w:ind w:left="360"/>
        <w:jc w:val="both"/>
        <w:rPr>
          <w:rFonts w:ascii="Calibri" w:hAnsi="Calibri" w:cs="Calibri"/>
          <w:b/>
        </w:rPr>
      </w:pPr>
    </w:p>
    <w:p w14:paraId="1B34E5AA" w14:textId="77777777" w:rsidR="006007AC" w:rsidRDefault="006007AC" w:rsidP="006007AC">
      <w:pPr>
        <w:jc w:val="both"/>
        <w:rPr>
          <w:rFonts w:ascii="Verdana" w:hAnsi="Verdana" w:cs="Calibri"/>
          <w:b/>
          <w:sz w:val="20"/>
          <w:szCs w:val="20"/>
        </w:rPr>
      </w:pPr>
    </w:p>
    <w:p w14:paraId="575B64E7" w14:textId="77777777" w:rsidR="006007AC" w:rsidRPr="00756976" w:rsidRDefault="006007AC" w:rsidP="006007AC">
      <w:pPr>
        <w:jc w:val="both"/>
        <w:rPr>
          <w:rFonts w:ascii="Verdana" w:hAnsi="Verdana" w:cs="Calibri"/>
          <w:b/>
          <w:sz w:val="28"/>
          <w:szCs w:val="20"/>
        </w:rPr>
      </w:pPr>
    </w:p>
    <w:p w14:paraId="683AC9F5" w14:textId="77777777" w:rsidR="006007AC" w:rsidRPr="00756976" w:rsidRDefault="006007AC" w:rsidP="006007AC">
      <w:pPr>
        <w:rPr>
          <w:sz w:val="8"/>
        </w:rPr>
      </w:pPr>
    </w:p>
    <w:tbl>
      <w:tblPr>
        <w:tblStyle w:val="Grilledutableau"/>
        <w:tblpPr w:leftFromText="141" w:rightFromText="141" w:vertAnchor="text" w:horzAnchor="margin" w:tblpX="-635" w:tblpY="-5"/>
        <w:tblW w:w="10553" w:type="dxa"/>
        <w:tblLook w:val="04A0" w:firstRow="1" w:lastRow="0" w:firstColumn="1" w:lastColumn="0" w:noHBand="0" w:noVBand="1"/>
      </w:tblPr>
      <w:tblGrid>
        <w:gridCol w:w="10553"/>
      </w:tblGrid>
      <w:tr w:rsidR="006007AC" w:rsidRPr="00F66159" w14:paraId="0D90D4D2" w14:textId="77777777" w:rsidTr="00ED6DF3">
        <w:trPr>
          <w:trHeight w:val="317"/>
        </w:trPr>
        <w:tc>
          <w:tcPr>
            <w:tcW w:w="10553" w:type="dxa"/>
            <w:tcBorders>
              <w:top w:val="nil"/>
              <w:left w:val="nil"/>
              <w:bottom w:val="single" w:sz="36" w:space="0" w:color="FF99CC"/>
              <w:right w:val="nil"/>
            </w:tcBorders>
          </w:tcPr>
          <w:p w14:paraId="3262A641" w14:textId="77777777" w:rsidR="006007AC" w:rsidRPr="00F66159" w:rsidRDefault="006007AC" w:rsidP="00ED6DF3">
            <w:pPr>
              <w:rPr>
                <w:rFonts w:cstheme="majorHAnsi"/>
                <w:b/>
              </w:rPr>
            </w:pPr>
            <w:r w:rsidRPr="00F66159">
              <w:rPr>
                <w:rFonts w:cstheme="majorHAnsi"/>
                <w:b/>
              </w:rPr>
              <w:t>Après une compétition, il doit être capable de :</w:t>
            </w:r>
          </w:p>
        </w:tc>
      </w:tr>
      <w:tr w:rsidR="006007AC" w:rsidRPr="00F66159" w14:paraId="22AFEE28" w14:textId="77777777" w:rsidTr="00ED6DF3">
        <w:trPr>
          <w:trHeight w:val="317"/>
        </w:trPr>
        <w:tc>
          <w:tcPr>
            <w:tcW w:w="10553" w:type="dxa"/>
            <w:tcBorders>
              <w:top w:val="single" w:sz="36" w:space="0" w:color="FF99CC"/>
              <w:left w:val="single" w:sz="36" w:space="0" w:color="FF99CC"/>
              <w:bottom w:val="single" w:sz="36" w:space="0" w:color="FF99CC"/>
              <w:right w:val="single" w:sz="36" w:space="0" w:color="FF99CC"/>
            </w:tcBorders>
            <w:shd w:val="clear" w:color="auto" w:fill="F2F2F2" w:themeFill="background1" w:themeFillShade="F2"/>
          </w:tcPr>
          <w:p w14:paraId="08414187" w14:textId="77777777" w:rsidR="006007AC" w:rsidRPr="00F66159" w:rsidRDefault="006007AC" w:rsidP="006007AC">
            <w:pPr>
              <w:pStyle w:val="Paragraphedeliste"/>
              <w:numPr>
                <w:ilvl w:val="0"/>
                <w:numId w:val="10"/>
              </w:numPr>
              <w:rPr>
                <w:rFonts w:cstheme="majorHAnsi"/>
              </w:rPr>
            </w:pPr>
            <w:r w:rsidRPr="00F66159">
              <w:rPr>
                <w:rFonts w:cstheme="majorHAnsi"/>
              </w:rPr>
              <w:t>Faire un bilan pertinent et envisager les étapes suivantes avec lucidité</w:t>
            </w:r>
          </w:p>
          <w:p w14:paraId="4A7B8539" w14:textId="77777777" w:rsidR="006007AC" w:rsidRPr="00F66159" w:rsidRDefault="006007AC" w:rsidP="006007AC">
            <w:pPr>
              <w:pStyle w:val="Paragraphedeliste"/>
              <w:numPr>
                <w:ilvl w:val="0"/>
                <w:numId w:val="10"/>
              </w:numPr>
              <w:rPr>
                <w:rFonts w:cstheme="majorHAnsi"/>
              </w:rPr>
            </w:pPr>
            <w:r w:rsidRPr="00F66159">
              <w:rPr>
                <w:rFonts w:cstheme="majorHAnsi"/>
              </w:rPr>
              <w:t>Adapter son discours selon le résultat et les besoins des sportifs : tempérer, calmer, motiver, rassurer, encourager …</w:t>
            </w:r>
          </w:p>
          <w:p w14:paraId="7FB2C9D9" w14:textId="77777777" w:rsidR="006007AC" w:rsidRPr="00F66159" w:rsidRDefault="006007AC" w:rsidP="006007AC">
            <w:pPr>
              <w:pStyle w:val="Paragraphedeliste"/>
              <w:numPr>
                <w:ilvl w:val="0"/>
                <w:numId w:val="10"/>
              </w:numPr>
              <w:rPr>
                <w:rFonts w:cstheme="majorHAnsi"/>
              </w:rPr>
            </w:pPr>
            <w:r w:rsidRPr="00F66159">
              <w:rPr>
                <w:rFonts w:cstheme="majorHAnsi"/>
              </w:rPr>
              <w:t>Avoir de l’empathie</w:t>
            </w:r>
          </w:p>
          <w:p w14:paraId="08F68A7D" w14:textId="77777777" w:rsidR="006007AC" w:rsidRPr="00F66159" w:rsidRDefault="006007AC" w:rsidP="006007AC">
            <w:pPr>
              <w:pStyle w:val="Paragraphedeliste"/>
              <w:numPr>
                <w:ilvl w:val="0"/>
                <w:numId w:val="10"/>
              </w:numPr>
              <w:rPr>
                <w:rFonts w:cstheme="majorHAnsi"/>
              </w:rPr>
            </w:pPr>
            <w:r w:rsidRPr="00F66159">
              <w:rPr>
                <w:rFonts w:cstheme="majorHAnsi"/>
              </w:rPr>
              <w:t xml:space="preserve">Savoir prendre du recul </w:t>
            </w:r>
            <w:r>
              <w:rPr>
                <w:rFonts w:cstheme="majorHAnsi"/>
              </w:rPr>
              <w:t>en</w:t>
            </w:r>
            <w:r w:rsidRPr="00F66159">
              <w:rPr>
                <w:rFonts w:cstheme="majorHAnsi"/>
              </w:rPr>
              <w:t xml:space="preserve"> analys</w:t>
            </w:r>
            <w:r>
              <w:rPr>
                <w:rFonts w:cstheme="majorHAnsi"/>
              </w:rPr>
              <w:t>ant</w:t>
            </w:r>
            <w:r w:rsidRPr="00F66159">
              <w:rPr>
                <w:rFonts w:cstheme="majorHAnsi"/>
              </w:rPr>
              <w:t xml:space="preserve"> sa propre communication et </w:t>
            </w:r>
            <w:r>
              <w:rPr>
                <w:rFonts w:cstheme="majorHAnsi"/>
              </w:rPr>
              <w:t xml:space="preserve">en menant une réflexion sur </w:t>
            </w:r>
            <w:r w:rsidRPr="00F66159">
              <w:rPr>
                <w:rFonts w:cstheme="majorHAnsi"/>
              </w:rPr>
              <w:t>les</w:t>
            </w:r>
            <w:r>
              <w:rPr>
                <w:rFonts w:cstheme="majorHAnsi"/>
              </w:rPr>
              <w:t xml:space="preserve"> plans sportif, social, mental</w:t>
            </w:r>
          </w:p>
          <w:p w14:paraId="752B8C3D" w14:textId="77777777" w:rsidR="006007AC" w:rsidRPr="00F66159" w:rsidRDefault="006007AC" w:rsidP="006007AC">
            <w:pPr>
              <w:pStyle w:val="Paragraphedeliste"/>
              <w:numPr>
                <w:ilvl w:val="0"/>
                <w:numId w:val="10"/>
              </w:numPr>
              <w:rPr>
                <w:rFonts w:cstheme="majorHAnsi"/>
              </w:rPr>
            </w:pPr>
            <w:r w:rsidRPr="00F66159">
              <w:rPr>
                <w:rFonts w:cstheme="majorHAnsi"/>
              </w:rPr>
              <w:t>Savoir utiliser la vidéo comme outil d’optimisation du résultat et de justification de ses remarques</w:t>
            </w:r>
          </w:p>
        </w:tc>
      </w:tr>
    </w:tbl>
    <w:p w14:paraId="37289264" w14:textId="77777777" w:rsidR="004F278F" w:rsidRDefault="004F278F" w:rsidP="004F278F">
      <w:pPr>
        <w:pStyle w:val="NormalWeb"/>
        <w:spacing w:before="0" w:beforeAutospacing="0" w:after="0" w:afterAutospacing="0" w:line="360" w:lineRule="auto"/>
        <w:jc w:val="both"/>
        <w:rPr>
          <w:rFonts w:ascii="Verdana" w:hAnsi="Verdana" w:cs="Arial"/>
          <w:sz w:val="18"/>
          <w:szCs w:val="18"/>
        </w:rPr>
      </w:pPr>
    </w:p>
    <w:p w14:paraId="5DB7F4B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533A5AF"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96813EC"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08D12D90"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BCDA53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B47CF6C"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0CED5507"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C99EC43" w14:textId="77777777" w:rsidR="006007AC" w:rsidRPr="0039453E" w:rsidRDefault="006007AC" w:rsidP="006007AC">
      <w:pPr>
        <w:rPr>
          <w:b/>
        </w:rPr>
      </w:pPr>
      <w:r w:rsidRPr="0039453E">
        <w:rPr>
          <w:rFonts w:cs="Arial"/>
          <w:b/>
          <w:color w:val="2D8EC2"/>
          <w:spacing w:val="20"/>
          <w:sz w:val="28"/>
          <w:szCs w:val="20"/>
        </w:rPr>
        <w:t xml:space="preserve">4. </w:t>
      </w:r>
      <w:r>
        <w:rPr>
          <w:rFonts w:cs="Arial"/>
          <w:b/>
          <w:color w:val="2D8EC2"/>
          <w:spacing w:val="20"/>
          <w:sz w:val="28"/>
          <w:szCs w:val="20"/>
        </w:rPr>
        <w:t>LE JEUNE COACH/CAPITAINE</w:t>
      </w:r>
      <w:r w:rsidRPr="0039453E">
        <w:rPr>
          <w:rFonts w:cs="Arial"/>
          <w:b/>
          <w:color w:val="2D8EC2"/>
          <w:spacing w:val="20"/>
          <w:sz w:val="28"/>
          <w:szCs w:val="20"/>
        </w:rPr>
        <w:t xml:space="preserve"> DOIT ETRE IDENTIFIE</w:t>
      </w:r>
    </w:p>
    <w:p w14:paraId="1809BEAD" w14:textId="77777777" w:rsidR="006007AC" w:rsidRDefault="006007AC" w:rsidP="006007AC"/>
    <w:p w14:paraId="48E4C1BF" w14:textId="77777777" w:rsidR="006007AC" w:rsidRDefault="006007AC" w:rsidP="006007AC"/>
    <w:p w14:paraId="0AE9A07F" w14:textId="77777777" w:rsidR="006007AC" w:rsidRPr="00F66159" w:rsidRDefault="006007AC" w:rsidP="006007AC">
      <w:pPr>
        <w:jc w:val="both"/>
        <w:rPr>
          <w:rFonts w:eastAsia="Times New Roman" w:cstheme="majorHAnsi"/>
          <w:b/>
          <w:u w:val="single"/>
        </w:rPr>
      </w:pPr>
      <w:r w:rsidRPr="00F66159">
        <w:rPr>
          <w:rFonts w:eastAsia="Times New Roman" w:cstheme="majorHAnsi"/>
          <w:b/>
          <w:u w:val="single"/>
        </w:rPr>
        <w:t>TENUE VESTIMENTAIRE :</w:t>
      </w:r>
    </w:p>
    <w:p w14:paraId="3FBECF06" w14:textId="77777777" w:rsidR="006007AC" w:rsidRPr="00F66159" w:rsidRDefault="006007AC" w:rsidP="006007AC">
      <w:pPr>
        <w:jc w:val="both"/>
        <w:rPr>
          <w:rFonts w:eastAsia="Times New Roman" w:cstheme="majorHAnsi"/>
        </w:rPr>
      </w:pPr>
    </w:p>
    <w:p w14:paraId="1618FD70" w14:textId="77777777" w:rsidR="006007AC" w:rsidRPr="00F66159" w:rsidRDefault="006007AC" w:rsidP="006007AC">
      <w:pPr>
        <w:jc w:val="both"/>
        <w:rPr>
          <w:rFonts w:eastAsia="Times New Roman" w:cstheme="majorHAnsi"/>
        </w:rPr>
      </w:pPr>
      <w:r w:rsidRPr="00F66159">
        <w:rPr>
          <w:rFonts w:eastAsia="Times New Roman" w:cstheme="majorHAnsi"/>
        </w:rPr>
        <w:t>Au niveau des différents Championnats de France, le Jeune Coach est id</w:t>
      </w:r>
      <w:r>
        <w:rPr>
          <w:rFonts w:eastAsia="Times New Roman" w:cstheme="majorHAnsi"/>
        </w:rPr>
        <w:t>entifié par un brassard orange « Jeune Coach »</w:t>
      </w:r>
      <w:r w:rsidRPr="00F66159">
        <w:rPr>
          <w:rFonts w:eastAsia="Times New Roman" w:cstheme="majorHAnsi"/>
        </w:rPr>
        <w:t>.</w:t>
      </w:r>
    </w:p>
    <w:p w14:paraId="57BF6683" w14:textId="77777777" w:rsidR="006007AC" w:rsidRPr="00F66159" w:rsidRDefault="006007AC" w:rsidP="006007AC">
      <w:pPr>
        <w:jc w:val="both"/>
        <w:rPr>
          <w:rFonts w:eastAsia="Times New Roman" w:cstheme="majorHAnsi"/>
        </w:rPr>
      </w:pPr>
      <w:r w:rsidRPr="00F66159">
        <w:rPr>
          <w:rFonts w:eastAsia="Times New Roman" w:cstheme="majorHAnsi"/>
        </w:rPr>
        <w:t>Les assistants ou adjoints n’en n’ont pas.</w:t>
      </w:r>
    </w:p>
    <w:p w14:paraId="07E3AB83"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9418347"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0155F551"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9B0D29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F8B73C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3E54979"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E407902"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2A6EF13C"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D29446A"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33328A7F"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34F80ADF"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2AC5D399"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02534C1C"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09B7223"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67689BF"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3C8F5DD9"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310123D"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A98A824"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4D776231"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7FEC80A"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044D2A76"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F62AA0A"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27220BD0"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02BFDA8"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2AF00BB"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5EBBD29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68A975C"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DDDA093"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A6626C7"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BEA9867"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21E587C7"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7D96A78B"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7A67FED"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9866775"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643BF4D4" w14:textId="77777777" w:rsidR="006007AC" w:rsidRDefault="006007AC" w:rsidP="004F278F">
      <w:pPr>
        <w:pStyle w:val="NormalWeb"/>
        <w:spacing w:before="0" w:beforeAutospacing="0" w:after="0" w:afterAutospacing="0" w:line="360" w:lineRule="auto"/>
        <w:jc w:val="both"/>
        <w:rPr>
          <w:rFonts w:ascii="Verdana" w:hAnsi="Verdana" w:cs="Arial"/>
          <w:sz w:val="18"/>
          <w:szCs w:val="18"/>
        </w:rPr>
      </w:pPr>
    </w:p>
    <w:p w14:paraId="15F92530" w14:textId="77777777" w:rsidR="006007AC" w:rsidRDefault="006007AC" w:rsidP="006007AC">
      <w:pPr>
        <w:pStyle w:val="NormalWeb"/>
        <w:spacing w:before="0" w:beforeAutospacing="0" w:after="0" w:afterAutospacing="0" w:line="360" w:lineRule="auto"/>
        <w:jc w:val="both"/>
        <w:rPr>
          <w:rFonts w:ascii="Verdana" w:hAnsi="Verdana" w:cs="Arial"/>
          <w:sz w:val="18"/>
          <w:szCs w:val="18"/>
        </w:rPr>
      </w:pPr>
    </w:p>
    <w:p w14:paraId="1D8900B5" w14:textId="77777777" w:rsidR="006007AC" w:rsidRPr="0039453E" w:rsidRDefault="006007AC" w:rsidP="006007AC">
      <w:pPr>
        <w:rPr>
          <w:b/>
        </w:rPr>
      </w:pPr>
      <w:r w:rsidRPr="0039453E">
        <w:rPr>
          <w:rFonts w:cs="Arial"/>
          <w:b/>
          <w:color w:val="2D8EC2"/>
          <w:spacing w:val="20"/>
          <w:sz w:val="28"/>
          <w:szCs w:val="20"/>
        </w:rPr>
        <w:lastRenderedPageBreak/>
        <w:t xml:space="preserve">5. </w:t>
      </w:r>
      <w:r>
        <w:rPr>
          <w:rFonts w:cs="Arial"/>
          <w:b/>
          <w:color w:val="2D8EC2"/>
          <w:spacing w:val="20"/>
          <w:sz w:val="28"/>
          <w:szCs w:val="20"/>
        </w:rPr>
        <w:t>LE JEUNE COACH/CAPITAINE</w:t>
      </w:r>
      <w:r w:rsidRPr="0039453E">
        <w:rPr>
          <w:rFonts w:cs="Arial"/>
          <w:b/>
          <w:color w:val="2D8EC2"/>
          <w:spacing w:val="20"/>
          <w:sz w:val="28"/>
          <w:szCs w:val="20"/>
        </w:rPr>
        <w:t xml:space="preserve"> DOIT SATISFAIRE AUX EXIGENCES DE LA CERTIFICATION</w:t>
      </w:r>
    </w:p>
    <w:p w14:paraId="2BECDE9F" w14:textId="77777777" w:rsidR="006007AC" w:rsidRPr="00756976" w:rsidRDefault="006007AC" w:rsidP="006007AC">
      <w:pPr>
        <w:rPr>
          <w:sz w:val="8"/>
        </w:rPr>
      </w:pPr>
    </w:p>
    <w:p w14:paraId="39253C73" w14:textId="77777777" w:rsidR="006007AC" w:rsidRDefault="006007AC" w:rsidP="006007AC">
      <w:pPr>
        <w:jc w:val="both"/>
        <w:rPr>
          <w:rFonts w:cs="Calibri"/>
          <w:b/>
        </w:rPr>
      </w:pPr>
    </w:p>
    <w:p w14:paraId="648CD494" w14:textId="77777777" w:rsidR="006007AC" w:rsidRPr="008868EC" w:rsidRDefault="006007AC" w:rsidP="006007AC">
      <w:pPr>
        <w:jc w:val="both"/>
        <w:rPr>
          <w:rFonts w:asciiTheme="majorHAnsi" w:eastAsia="Times New Roman" w:hAnsiTheme="majorHAnsi" w:cstheme="majorHAnsi"/>
          <w:b/>
          <w:u w:val="single"/>
        </w:rPr>
      </w:pPr>
      <w:r w:rsidRPr="008868EC">
        <w:rPr>
          <w:rFonts w:asciiTheme="majorHAnsi" w:eastAsia="Times New Roman" w:hAnsiTheme="majorHAnsi" w:cstheme="majorHAnsi"/>
          <w:b/>
          <w:u w:val="single"/>
        </w:rPr>
        <w:t xml:space="preserve">CADRE GENERAL : </w:t>
      </w:r>
    </w:p>
    <w:p w14:paraId="09C41294" w14:textId="77777777" w:rsidR="006007AC" w:rsidRPr="008314C4" w:rsidRDefault="006007AC" w:rsidP="006007AC">
      <w:pPr>
        <w:jc w:val="both"/>
        <w:rPr>
          <w:rFonts w:asciiTheme="majorHAnsi" w:eastAsia="Times New Roman" w:hAnsiTheme="majorHAnsi" w:cstheme="majorHAnsi"/>
          <w:sz w:val="20"/>
          <w:szCs w:val="20"/>
        </w:rPr>
      </w:pPr>
      <w:r w:rsidRPr="008314C4">
        <w:rPr>
          <w:rFonts w:asciiTheme="majorHAnsi" w:eastAsia="Times New Roman" w:hAnsiTheme="majorHAnsi" w:cstheme="majorHAnsi"/>
          <w:sz w:val="20"/>
          <w:szCs w:val="20"/>
        </w:rPr>
        <w:t xml:space="preserve">Les certifications reposent sur une validation </w:t>
      </w:r>
      <w:r w:rsidRPr="008314C4">
        <w:rPr>
          <w:rFonts w:asciiTheme="majorHAnsi" w:eastAsia="Times New Roman" w:hAnsiTheme="majorHAnsi" w:cstheme="majorHAnsi"/>
          <w:b/>
          <w:sz w:val="20"/>
          <w:szCs w:val="20"/>
        </w:rPr>
        <w:t>théorique (coeff 1)</w:t>
      </w:r>
      <w:r w:rsidRPr="008314C4">
        <w:rPr>
          <w:rFonts w:asciiTheme="majorHAnsi" w:eastAsia="Times New Roman" w:hAnsiTheme="majorHAnsi" w:cstheme="majorHAnsi"/>
          <w:sz w:val="20"/>
          <w:szCs w:val="20"/>
        </w:rPr>
        <w:t xml:space="preserve"> d’une part et sur une observation </w:t>
      </w:r>
      <w:r w:rsidRPr="008314C4">
        <w:rPr>
          <w:rFonts w:asciiTheme="majorHAnsi" w:eastAsia="Times New Roman" w:hAnsiTheme="majorHAnsi" w:cstheme="majorHAnsi"/>
          <w:b/>
          <w:sz w:val="20"/>
          <w:szCs w:val="20"/>
        </w:rPr>
        <w:t>pratique (coeff 2</w:t>
      </w:r>
      <w:r w:rsidRPr="008314C4">
        <w:rPr>
          <w:rFonts w:asciiTheme="majorHAnsi" w:eastAsia="Times New Roman" w:hAnsiTheme="majorHAnsi" w:cstheme="majorHAnsi"/>
          <w:sz w:val="20"/>
          <w:szCs w:val="20"/>
        </w:rPr>
        <w:t>) du Jeune Coach / Jeune Capitaine d’autre part lors des rencontres.</w:t>
      </w:r>
    </w:p>
    <w:p w14:paraId="42095EF4" w14:textId="77777777" w:rsidR="006007AC" w:rsidRPr="008314C4" w:rsidRDefault="006007AC" w:rsidP="006007AC">
      <w:pPr>
        <w:jc w:val="both"/>
        <w:rPr>
          <w:rFonts w:asciiTheme="majorHAnsi" w:eastAsia="Times New Roman" w:hAnsiTheme="majorHAnsi" w:cstheme="majorHAnsi"/>
          <w:sz w:val="20"/>
          <w:szCs w:val="20"/>
        </w:rPr>
      </w:pPr>
      <w:r w:rsidRPr="008314C4">
        <w:rPr>
          <w:rFonts w:asciiTheme="majorHAnsi" w:eastAsia="Times New Roman" w:hAnsiTheme="majorHAnsi" w:cstheme="majorHAnsi"/>
          <w:sz w:val="20"/>
          <w:szCs w:val="20"/>
        </w:rPr>
        <w:t>Une certification académique s’obtient si le jeune coach / Jeune Capitaine a 14/20 (théorie + pratique) mais avec au moins 14/20 au test théorique.</w:t>
      </w:r>
    </w:p>
    <w:p w14:paraId="7C8C9067" w14:textId="77777777" w:rsidR="006007AC" w:rsidRDefault="006007AC" w:rsidP="006007AC">
      <w:pPr>
        <w:jc w:val="both"/>
        <w:rPr>
          <w:rFonts w:asciiTheme="majorHAnsi" w:eastAsia="Times New Roman" w:hAnsiTheme="majorHAnsi" w:cstheme="majorHAnsi"/>
        </w:rPr>
      </w:pPr>
    </w:p>
    <w:p w14:paraId="378CB07C" w14:textId="77777777" w:rsidR="006007AC" w:rsidRPr="008314C4" w:rsidRDefault="006007AC" w:rsidP="006007AC">
      <w:pPr>
        <w:pBdr>
          <w:top w:val="single" w:sz="4" w:space="1" w:color="000000"/>
          <w:left w:val="single" w:sz="4" w:space="4" w:color="000000"/>
          <w:bottom w:val="single" w:sz="4" w:space="1" w:color="000000"/>
          <w:right w:val="single" w:sz="4" w:space="4" w:color="000000"/>
        </w:pBdr>
        <w:ind w:left="142" w:right="-715"/>
        <w:jc w:val="center"/>
        <w:rPr>
          <w:rFonts w:eastAsia="Times New Roman" w:cs="Calibri"/>
          <w:b/>
          <w:color w:val="FF0000"/>
          <w:sz w:val="32"/>
          <w:szCs w:val="32"/>
        </w:rPr>
      </w:pPr>
      <w:r w:rsidRPr="008314C4">
        <w:rPr>
          <w:rFonts w:eastAsia="Times New Roman" w:cs="Calibri"/>
          <w:b/>
          <w:color w:val="FF0000"/>
          <w:sz w:val="32"/>
          <w:szCs w:val="32"/>
        </w:rPr>
        <w:t>EVALUATION DES CONNAISSANCES</w:t>
      </w:r>
    </w:p>
    <w:p w14:paraId="2B5B62A2" w14:textId="77777777" w:rsidR="006007AC" w:rsidRPr="008314C4" w:rsidRDefault="006007AC" w:rsidP="006007AC">
      <w:pPr>
        <w:pBdr>
          <w:top w:val="single" w:sz="4" w:space="1" w:color="000000"/>
          <w:left w:val="single" w:sz="4" w:space="4" w:color="000000"/>
          <w:bottom w:val="single" w:sz="4" w:space="1" w:color="000000"/>
          <w:right w:val="single" w:sz="4" w:space="4" w:color="000000"/>
        </w:pBdr>
        <w:ind w:left="142" w:right="-715"/>
        <w:jc w:val="center"/>
        <w:rPr>
          <w:rFonts w:eastAsia="Times New Roman" w:cs="Calibri"/>
          <w:bCs/>
          <w:iCs/>
          <w:sz w:val="32"/>
          <w:szCs w:val="32"/>
        </w:rPr>
      </w:pPr>
      <w:r w:rsidRPr="008314C4">
        <w:rPr>
          <w:rFonts w:eastAsia="Times New Roman" w:cs="Calibri"/>
          <w:b/>
          <w:color w:val="FF0000"/>
          <w:sz w:val="32"/>
          <w:szCs w:val="32"/>
        </w:rPr>
        <w:t>ET VALIDATION DES COMPETENCES EN SITUATION</w:t>
      </w:r>
    </w:p>
    <w:p w14:paraId="6BE3B5AB" w14:textId="77777777" w:rsidR="006007AC" w:rsidRPr="008868EC" w:rsidRDefault="006007AC" w:rsidP="006007AC">
      <w:pPr>
        <w:tabs>
          <w:tab w:val="left" w:pos="1241"/>
        </w:tabs>
        <w:jc w:val="both"/>
        <w:rPr>
          <w:rFonts w:ascii="Calibri" w:eastAsia="Times New Roman" w:hAnsi="Calibri" w:cs="Calibri"/>
          <w:sz w:val="20"/>
          <w:szCs w:val="20"/>
        </w:rPr>
      </w:pPr>
      <w:r>
        <w:rPr>
          <w:rFonts w:ascii="Calibri" w:eastAsia="Times New Roman" w:hAnsi="Calibri" w:cs="Calibri"/>
          <w:sz w:val="20"/>
          <w:szCs w:val="20"/>
        </w:rPr>
        <w:tab/>
      </w:r>
    </w:p>
    <w:tbl>
      <w:tblPr>
        <w:tblStyle w:val="Grilledutableau"/>
        <w:tblW w:w="9917" w:type="dxa"/>
        <w:tblLook w:val="04A0" w:firstRow="1" w:lastRow="0" w:firstColumn="1" w:lastColumn="0" w:noHBand="0" w:noVBand="1"/>
      </w:tblPr>
      <w:tblGrid>
        <w:gridCol w:w="1701"/>
        <w:gridCol w:w="4025"/>
        <w:gridCol w:w="4191"/>
      </w:tblGrid>
      <w:tr w:rsidR="006007AC" w:rsidRPr="008314C4" w14:paraId="4E2AFC5E" w14:textId="77777777" w:rsidTr="00ED6DF3">
        <w:trPr>
          <w:trHeight w:val="540"/>
        </w:trPr>
        <w:tc>
          <w:tcPr>
            <w:tcW w:w="1701" w:type="dxa"/>
            <w:tcBorders>
              <w:top w:val="nil"/>
              <w:left w:val="nil"/>
            </w:tcBorders>
          </w:tcPr>
          <w:p w14:paraId="19BD52A4" w14:textId="77777777" w:rsidR="006007AC" w:rsidRPr="008314C4" w:rsidRDefault="006007AC" w:rsidP="00ED6DF3">
            <w:pPr>
              <w:pStyle w:val="Paragraphedeliste1"/>
              <w:ind w:left="0"/>
              <w:rPr>
                <w:rFonts w:eastAsia="Times New Roman"/>
                <w:bCs/>
                <w:iCs/>
                <w:sz w:val="18"/>
                <w:szCs w:val="18"/>
              </w:rPr>
            </w:pPr>
          </w:p>
        </w:tc>
        <w:tc>
          <w:tcPr>
            <w:tcW w:w="4025" w:type="dxa"/>
            <w:shd w:val="clear" w:color="auto" w:fill="EEECE1" w:themeFill="background2"/>
            <w:vAlign w:val="center"/>
          </w:tcPr>
          <w:p w14:paraId="0F181840" w14:textId="77777777" w:rsidR="006007AC" w:rsidRPr="008314C4" w:rsidRDefault="006007AC" w:rsidP="00ED6DF3">
            <w:pPr>
              <w:pStyle w:val="Paragraphedeliste1"/>
              <w:ind w:left="0"/>
              <w:jc w:val="center"/>
              <w:rPr>
                <w:rFonts w:asciiTheme="minorHAnsi" w:eastAsia="Times New Roman" w:hAnsiTheme="minorHAnsi"/>
                <w:b/>
                <w:bCs/>
                <w:i/>
                <w:iCs/>
                <w:sz w:val="18"/>
                <w:szCs w:val="18"/>
                <w:u w:val="single"/>
              </w:rPr>
            </w:pPr>
            <w:r w:rsidRPr="008314C4">
              <w:rPr>
                <w:rFonts w:asciiTheme="minorHAnsi" w:eastAsia="Times New Roman" w:hAnsiTheme="minorHAnsi"/>
                <w:b/>
                <w:bCs/>
                <w:i/>
                <w:iCs/>
                <w:sz w:val="18"/>
                <w:szCs w:val="18"/>
                <w:u w:val="single"/>
              </w:rPr>
              <w:t>Connaissances Théoriques (coeff1)</w:t>
            </w:r>
          </w:p>
        </w:tc>
        <w:tc>
          <w:tcPr>
            <w:tcW w:w="4191" w:type="dxa"/>
            <w:shd w:val="clear" w:color="auto" w:fill="EEECE1" w:themeFill="background2"/>
            <w:vAlign w:val="center"/>
          </w:tcPr>
          <w:p w14:paraId="2A670B58" w14:textId="77777777" w:rsidR="006007AC" w:rsidRPr="008314C4" w:rsidRDefault="006007AC" w:rsidP="00ED6DF3">
            <w:pPr>
              <w:pStyle w:val="Paragraphedeliste1"/>
              <w:ind w:left="0"/>
              <w:jc w:val="center"/>
              <w:rPr>
                <w:rFonts w:asciiTheme="minorHAnsi" w:eastAsia="Times New Roman" w:hAnsiTheme="minorHAnsi"/>
                <w:b/>
                <w:bCs/>
                <w:i/>
                <w:iCs/>
                <w:sz w:val="18"/>
                <w:szCs w:val="18"/>
                <w:u w:val="single"/>
              </w:rPr>
            </w:pPr>
            <w:r w:rsidRPr="008314C4">
              <w:rPr>
                <w:rFonts w:asciiTheme="minorHAnsi" w:eastAsia="Times New Roman" w:hAnsiTheme="minorHAnsi"/>
                <w:b/>
                <w:bCs/>
                <w:i/>
                <w:iCs/>
                <w:sz w:val="18"/>
                <w:szCs w:val="18"/>
                <w:u w:val="single"/>
              </w:rPr>
              <w:t>Evaluation Pratique (coeff2)</w:t>
            </w:r>
          </w:p>
        </w:tc>
      </w:tr>
      <w:tr w:rsidR="006007AC" w:rsidRPr="008314C4" w14:paraId="6F0DBE2B" w14:textId="77777777" w:rsidTr="00ED6DF3">
        <w:trPr>
          <w:trHeight w:val="1555"/>
        </w:trPr>
        <w:tc>
          <w:tcPr>
            <w:tcW w:w="1701" w:type="dxa"/>
            <w:vAlign w:val="center"/>
          </w:tcPr>
          <w:p w14:paraId="62209456"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u w:val="single"/>
              </w:rPr>
              <w:t>Certification Départementale</w:t>
            </w:r>
            <w:r w:rsidRPr="008314C4">
              <w:rPr>
                <w:rFonts w:asciiTheme="minorHAnsi" w:eastAsia="Times New Roman" w:hAnsiTheme="minorHAnsi"/>
                <w:bCs/>
                <w:iCs/>
                <w:sz w:val="18"/>
                <w:szCs w:val="18"/>
              </w:rPr>
              <w:t> </w:t>
            </w:r>
          </w:p>
        </w:tc>
        <w:tc>
          <w:tcPr>
            <w:tcW w:w="4025" w:type="dxa"/>
            <w:vAlign w:val="center"/>
          </w:tcPr>
          <w:p w14:paraId="16E7A08E"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t>Test identique aux évaluations théoriques demandées au jeune arbitre certifié de District. S’effectue par les enseignants d’EPS.</w:t>
            </w:r>
          </w:p>
          <w:p w14:paraId="4F071DFC" w14:textId="77777777" w:rsidR="006007AC" w:rsidRPr="008314C4" w:rsidRDefault="006007AC" w:rsidP="00ED6DF3">
            <w:pPr>
              <w:pStyle w:val="Paragraphedeliste1"/>
              <w:ind w:left="0"/>
              <w:rPr>
                <w:rFonts w:asciiTheme="minorHAnsi" w:eastAsia="Times New Roman" w:hAnsiTheme="minorHAnsi"/>
                <w:bCs/>
                <w:iCs/>
                <w:sz w:val="18"/>
                <w:szCs w:val="18"/>
                <w:u w:val="single"/>
              </w:rPr>
            </w:pPr>
            <w:r w:rsidRPr="008314C4">
              <w:rPr>
                <w:rFonts w:asciiTheme="minorHAnsi" w:eastAsia="Times New Roman" w:hAnsiTheme="minorHAnsi"/>
                <w:b/>
                <w:bCs/>
                <w:iCs/>
                <w:sz w:val="18"/>
                <w:szCs w:val="18"/>
              </w:rPr>
              <w:t>La note minimale requise à ce test théorique est de 12/20</w:t>
            </w:r>
            <w:r w:rsidRPr="008314C4">
              <w:rPr>
                <w:rFonts w:asciiTheme="minorHAnsi" w:eastAsia="Times New Roman" w:hAnsiTheme="minorHAnsi"/>
                <w:bCs/>
                <w:iCs/>
                <w:sz w:val="18"/>
                <w:szCs w:val="18"/>
              </w:rPr>
              <w:t>.</w:t>
            </w:r>
          </w:p>
        </w:tc>
        <w:tc>
          <w:tcPr>
            <w:tcW w:w="4191" w:type="dxa"/>
            <w:vAlign w:val="center"/>
          </w:tcPr>
          <w:p w14:paraId="5F162170"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t>L’enseignant devra remplir la fiche d’évaluation (proposée par les membres de la CMN de l’activité) de son Jeune Coach/jeune capitaine lors des rencontres de niveau Départemental.</w:t>
            </w:r>
          </w:p>
        </w:tc>
      </w:tr>
      <w:tr w:rsidR="006007AC" w:rsidRPr="008314C4" w14:paraId="7FD847AE" w14:textId="77777777" w:rsidTr="00ED6DF3">
        <w:trPr>
          <w:trHeight w:val="1549"/>
        </w:trPr>
        <w:tc>
          <w:tcPr>
            <w:tcW w:w="1701" w:type="dxa"/>
            <w:vAlign w:val="center"/>
          </w:tcPr>
          <w:p w14:paraId="7D457AD1"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u w:val="single"/>
              </w:rPr>
              <w:t>Certification Académique</w:t>
            </w:r>
            <w:r w:rsidRPr="008314C4">
              <w:rPr>
                <w:rFonts w:asciiTheme="minorHAnsi" w:eastAsia="Times New Roman" w:hAnsiTheme="minorHAnsi"/>
                <w:bCs/>
                <w:iCs/>
                <w:sz w:val="18"/>
                <w:szCs w:val="18"/>
              </w:rPr>
              <w:t> </w:t>
            </w:r>
          </w:p>
        </w:tc>
        <w:tc>
          <w:tcPr>
            <w:tcW w:w="4025" w:type="dxa"/>
            <w:vAlign w:val="center"/>
          </w:tcPr>
          <w:p w14:paraId="6D85A639"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t>Test identique aux évaluations théoriques demandées au jeune arbitre certifié Départemental. S’effectue par les enseignants d’EPS</w:t>
            </w:r>
          </w:p>
          <w:p w14:paraId="3B46D41D" w14:textId="77777777" w:rsidR="006007AC" w:rsidRPr="008314C4" w:rsidRDefault="006007AC" w:rsidP="00ED6DF3">
            <w:pPr>
              <w:pStyle w:val="Paragraphedeliste1"/>
              <w:ind w:left="0"/>
              <w:rPr>
                <w:rFonts w:asciiTheme="minorHAnsi" w:eastAsia="Times New Roman" w:hAnsiTheme="minorHAnsi"/>
                <w:bCs/>
                <w:iCs/>
                <w:sz w:val="18"/>
                <w:szCs w:val="18"/>
                <w:u w:val="single"/>
              </w:rPr>
            </w:pPr>
            <w:r w:rsidRPr="008314C4">
              <w:rPr>
                <w:rFonts w:asciiTheme="minorHAnsi" w:eastAsia="Times New Roman" w:hAnsiTheme="minorHAnsi"/>
                <w:b/>
                <w:bCs/>
                <w:iCs/>
                <w:sz w:val="18"/>
                <w:szCs w:val="18"/>
              </w:rPr>
              <w:t>La note minimale requise à ce test théorique est de 14/20</w:t>
            </w:r>
            <w:r w:rsidRPr="008314C4">
              <w:rPr>
                <w:rFonts w:asciiTheme="minorHAnsi" w:eastAsia="Times New Roman" w:hAnsiTheme="minorHAnsi"/>
                <w:bCs/>
                <w:iCs/>
                <w:sz w:val="18"/>
                <w:szCs w:val="18"/>
              </w:rPr>
              <w:t>.</w:t>
            </w:r>
          </w:p>
        </w:tc>
        <w:tc>
          <w:tcPr>
            <w:tcW w:w="4191" w:type="dxa"/>
            <w:vAlign w:val="center"/>
          </w:tcPr>
          <w:p w14:paraId="27443CAC"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t>L’enseignant devra remplir la fiche d’évaluation (proposée par les membres de la CMN de l’activité) de son Jeune Coach/jeune capitaine lors des rencontres de niveau Académique.</w:t>
            </w:r>
          </w:p>
        </w:tc>
      </w:tr>
      <w:tr w:rsidR="006007AC" w:rsidRPr="008314C4" w14:paraId="7C13A0B8" w14:textId="77777777" w:rsidTr="00ED6DF3">
        <w:trPr>
          <w:trHeight w:val="2110"/>
        </w:trPr>
        <w:tc>
          <w:tcPr>
            <w:tcW w:w="1701" w:type="dxa"/>
            <w:vMerge w:val="restart"/>
            <w:vAlign w:val="center"/>
          </w:tcPr>
          <w:p w14:paraId="2742DD11" w14:textId="77777777" w:rsidR="006007AC" w:rsidRPr="008314C4" w:rsidRDefault="006007AC" w:rsidP="00ED6DF3">
            <w:pPr>
              <w:pStyle w:val="Paragraphedeliste1"/>
              <w:ind w:left="0"/>
              <w:rPr>
                <w:rFonts w:asciiTheme="minorHAnsi" w:eastAsia="Times New Roman" w:hAnsiTheme="minorHAnsi"/>
                <w:bCs/>
                <w:iCs/>
                <w:sz w:val="18"/>
                <w:szCs w:val="18"/>
                <w:u w:val="single"/>
              </w:rPr>
            </w:pPr>
            <w:r w:rsidRPr="008314C4">
              <w:rPr>
                <w:rFonts w:asciiTheme="minorHAnsi" w:eastAsia="Times New Roman" w:hAnsiTheme="minorHAnsi"/>
                <w:bCs/>
                <w:iCs/>
                <w:sz w:val="18"/>
                <w:szCs w:val="18"/>
                <w:u w:val="single"/>
              </w:rPr>
              <w:t xml:space="preserve">Championnat </w:t>
            </w:r>
          </w:p>
          <w:p w14:paraId="4B279C95"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u w:val="single"/>
              </w:rPr>
              <w:t>de France</w:t>
            </w:r>
          </w:p>
        </w:tc>
        <w:tc>
          <w:tcPr>
            <w:tcW w:w="4025" w:type="dxa"/>
            <w:shd w:val="clear" w:color="auto" w:fill="auto"/>
            <w:vAlign w:val="center"/>
          </w:tcPr>
          <w:p w14:paraId="49AEDDF0" w14:textId="77777777" w:rsidR="006007AC" w:rsidRPr="00944B90" w:rsidRDefault="006007AC" w:rsidP="00ED6DF3">
            <w:pPr>
              <w:pStyle w:val="Paragraphedeliste1"/>
              <w:ind w:left="0"/>
              <w:rPr>
                <w:rFonts w:asciiTheme="minorHAnsi" w:eastAsia="Times New Roman" w:hAnsiTheme="minorHAnsi"/>
                <w:bCs/>
                <w:iCs/>
                <w:sz w:val="18"/>
                <w:szCs w:val="18"/>
              </w:rPr>
            </w:pPr>
            <w:r w:rsidRPr="00944B90">
              <w:rPr>
                <w:rFonts w:asciiTheme="minorHAnsi" w:eastAsia="Times New Roman" w:hAnsiTheme="minorHAnsi"/>
                <w:bCs/>
                <w:iCs/>
                <w:sz w:val="18"/>
                <w:szCs w:val="18"/>
              </w:rPr>
              <w:t xml:space="preserve">Test national théorique du JA du niveau national </w:t>
            </w:r>
            <w:r w:rsidRPr="00944B90">
              <w:rPr>
                <w:rFonts w:asciiTheme="minorHAnsi" w:eastAsia="Times New Roman" w:hAnsiTheme="minorHAnsi"/>
                <w:bCs/>
                <w:i/>
                <w:iCs/>
                <w:sz w:val="18"/>
                <w:szCs w:val="18"/>
              </w:rPr>
              <w:t>(elle peut être adaptée au rôle</w:t>
            </w:r>
            <w:r w:rsidRPr="00944B90">
              <w:rPr>
                <w:rFonts w:asciiTheme="minorHAnsi" w:eastAsia="Times New Roman" w:hAnsiTheme="minorHAnsi"/>
                <w:bCs/>
                <w:iCs/>
                <w:sz w:val="18"/>
                <w:szCs w:val="18"/>
              </w:rPr>
              <w:t>) pour un contrôle des acquis.</w:t>
            </w:r>
          </w:p>
          <w:p w14:paraId="548529E9" w14:textId="77777777" w:rsidR="006007AC" w:rsidRPr="00944B90" w:rsidRDefault="006007AC" w:rsidP="00ED6DF3">
            <w:pPr>
              <w:pStyle w:val="Paragraphedeliste1"/>
              <w:ind w:left="0"/>
              <w:rPr>
                <w:rFonts w:asciiTheme="minorHAnsi" w:eastAsia="Times New Roman" w:hAnsiTheme="minorHAnsi"/>
                <w:bCs/>
                <w:iCs/>
                <w:sz w:val="18"/>
                <w:szCs w:val="18"/>
              </w:rPr>
            </w:pPr>
            <w:r w:rsidRPr="00944B90">
              <w:rPr>
                <w:rFonts w:asciiTheme="minorHAnsi" w:eastAsia="Times New Roman" w:hAnsiTheme="minorHAnsi"/>
                <w:bCs/>
                <w:iCs/>
                <w:sz w:val="18"/>
                <w:szCs w:val="18"/>
              </w:rPr>
              <w:t xml:space="preserve">Une évaluation théorique spécifique peut être adjointe </w:t>
            </w:r>
            <w:r w:rsidRPr="00944B90">
              <w:rPr>
                <w:rFonts w:asciiTheme="minorHAnsi" w:eastAsia="Times New Roman" w:hAnsiTheme="minorHAnsi"/>
                <w:bCs/>
                <w:i/>
                <w:iCs/>
                <w:sz w:val="18"/>
                <w:szCs w:val="18"/>
              </w:rPr>
              <w:t>(précisions ci-après)</w:t>
            </w:r>
          </w:p>
          <w:p w14:paraId="13A5B4CD" w14:textId="77777777" w:rsidR="006007AC" w:rsidRPr="00944B90" w:rsidRDefault="006007AC" w:rsidP="00ED6DF3">
            <w:pPr>
              <w:pStyle w:val="Paragraphedeliste1"/>
              <w:ind w:left="0"/>
              <w:rPr>
                <w:rFonts w:asciiTheme="minorHAnsi" w:eastAsia="Times New Roman" w:hAnsiTheme="minorHAnsi"/>
                <w:bCs/>
                <w:iCs/>
                <w:sz w:val="18"/>
                <w:szCs w:val="18"/>
              </w:rPr>
            </w:pPr>
            <w:r w:rsidRPr="00944B90">
              <w:rPr>
                <w:rFonts w:asciiTheme="minorHAnsi" w:eastAsia="Times New Roman" w:hAnsiTheme="minorHAnsi"/>
                <w:b/>
                <w:bCs/>
                <w:iCs/>
                <w:sz w:val="18"/>
                <w:szCs w:val="18"/>
              </w:rPr>
              <w:t>La note minimale requise à ce test théorique est de 16/20</w:t>
            </w:r>
            <w:r w:rsidRPr="00944B90">
              <w:rPr>
                <w:rFonts w:asciiTheme="minorHAnsi" w:eastAsia="Times New Roman" w:hAnsiTheme="minorHAnsi"/>
                <w:bCs/>
                <w:iCs/>
                <w:sz w:val="18"/>
                <w:szCs w:val="18"/>
              </w:rPr>
              <w:t>.</w:t>
            </w:r>
          </w:p>
        </w:tc>
        <w:tc>
          <w:tcPr>
            <w:tcW w:w="4191" w:type="dxa"/>
            <w:vAlign w:val="center"/>
          </w:tcPr>
          <w:p w14:paraId="5715D830"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t>L’enseignant devra remplir la fiche d’évaluation (proposée par les membres de la CMN du sport) de son Jeune Coach/jeune capitaine pendant le Championnat de France.</w:t>
            </w:r>
          </w:p>
        </w:tc>
      </w:tr>
      <w:tr w:rsidR="006007AC" w:rsidRPr="008314C4" w14:paraId="18CD438C" w14:textId="77777777" w:rsidTr="00ED6DF3">
        <w:trPr>
          <w:trHeight w:val="944"/>
        </w:trPr>
        <w:tc>
          <w:tcPr>
            <w:tcW w:w="1701" w:type="dxa"/>
            <w:vMerge/>
            <w:vAlign w:val="center"/>
          </w:tcPr>
          <w:p w14:paraId="1809B9A4" w14:textId="77777777" w:rsidR="006007AC" w:rsidRPr="008314C4" w:rsidRDefault="006007AC" w:rsidP="00ED6DF3">
            <w:pPr>
              <w:pStyle w:val="Paragraphedeliste1"/>
              <w:ind w:left="0"/>
              <w:rPr>
                <w:rFonts w:asciiTheme="minorHAnsi" w:eastAsia="Times New Roman" w:hAnsiTheme="minorHAnsi"/>
                <w:bCs/>
                <w:iCs/>
                <w:sz w:val="18"/>
                <w:szCs w:val="18"/>
                <w:u w:val="single"/>
              </w:rPr>
            </w:pPr>
          </w:p>
        </w:tc>
        <w:tc>
          <w:tcPr>
            <w:tcW w:w="8216" w:type="dxa"/>
            <w:gridSpan w:val="2"/>
            <w:vAlign w:val="center"/>
          </w:tcPr>
          <w:p w14:paraId="482399BA" w14:textId="77777777" w:rsidR="006007AC" w:rsidRPr="008314C4" w:rsidRDefault="006007AC" w:rsidP="00ED6DF3">
            <w:pPr>
              <w:pStyle w:val="Paragraphedeliste1"/>
              <w:ind w:left="0"/>
              <w:rPr>
                <w:rFonts w:asciiTheme="minorHAnsi" w:eastAsia="Times New Roman" w:hAnsiTheme="minorHAnsi"/>
                <w:bCs/>
                <w:iCs/>
                <w:sz w:val="18"/>
                <w:szCs w:val="18"/>
              </w:rPr>
            </w:pPr>
            <w:r w:rsidRPr="008314C4">
              <w:rPr>
                <w:rFonts w:asciiTheme="minorHAnsi" w:eastAsia="Times New Roman" w:hAnsiTheme="minorHAnsi"/>
                <w:bCs/>
                <w:iCs/>
                <w:sz w:val="18"/>
                <w:szCs w:val="18"/>
              </w:rPr>
              <w:sym w:font="Wingdings" w:char="F0D8"/>
            </w:r>
            <w:r w:rsidRPr="008314C4">
              <w:rPr>
                <w:rFonts w:asciiTheme="minorHAnsi" w:eastAsia="Times New Roman" w:hAnsiTheme="minorHAnsi"/>
                <w:bCs/>
                <w:iCs/>
                <w:sz w:val="18"/>
                <w:szCs w:val="18"/>
              </w:rPr>
              <w:t xml:space="preserve"> </w:t>
            </w:r>
            <w:r w:rsidRPr="008314C4">
              <w:rPr>
                <w:rFonts w:asciiTheme="minorHAnsi" w:eastAsia="Times New Roman" w:hAnsiTheme="minorHAnsi"/>
                <w:b/>
                <w:bCs/>
                <w:iCs/>
                <w:sz w:val="18"/>
                <w:szCs w:val="18"/>
                <w:u w:val="single"/>
              </w:rPr>
              <w:t>Validation</w:t>
            </w:r>
            <w:r w:rsidRPr="008314C4">
              <w:rPr>
                <w:rFonts w:asciiTheme="minorHAnsi" w:eastAsia="Times New Roman" w:hAnsiTheme="minorHAnsi"/>
                <w:bCs/>
                <w:iCs/>
                <w:sz w:val="18"/>
                <w:szCs w:val="18"/>
              </w:rPr>
              <w:t> : les 2 conditions doivent être réunies pour obtenir, lors du protocole, la certification académique et la remise d’un diplôme au Jeune Coach justifiant de son engagement, de ses connaissances et compétences au niveau national.</w:t>
            </w:r>
          </w:p>
        </w:tc>
      </w:tr>
    </w:tbl>
    <w:p w14:paraId="15A51692" w14:textId="77777777" w:rsidR="006007AC" w:rsidRPr="00892A90" w:rsidRDefault="006007AC" w:rsidP="006007AC">
      <w:pPr>
        <w:rPr>
          <w:rFonts w:ascii="Calibri" w:eastAsia="Times New Roman" w:hAnsi="Calibri" w:cs="Calibri"/>
          <w:bCs/>
          <w:iCs/>
          <w:sz w:val="20"/>
          <w:lang w:eastAsia="ar-SA"/>
        </w:rPr>
      </w:pPr>
    </w:p>
    <w:p w14:paraId="795FA82A" w14:textId="77777777" w:rsidR="006007AC" w:rsidRPr="008314C4" w:rsidRDefault="006007AC" w:rsidP="006007AC">
      <w:pPr>
        <w:jc w:val="both"/>
        <w:rPr>
          <w:rFonts w:eastAsia="Times New Roman" w:cstheme="majorHAnsi"/>
          <w:b/>
          <w:sz w:val="20"/>
          <w:szCs w:val="20"/>
          <w:u w:val="single"/>
        </w:rPr>
      </w:pPr>
      <w:r w:rsidRPr="008314C4">
        <w:rPr>
          <w:rFonts w:eastAsia="Times New Roman" w:cstheme="majorHAnsi"/>
          <w:b/>
          <w:sz w:val="20"/>
          <w:szCs w:val="20"/>
          <w:u w:val="single"/>
        </w:rPr>
        <w:t>PRECISIONS :</w:t>
      </w:r>
    </w:p>
    <w:p w14:paraId="65C35E3F" w14:textId="77777777" w:rsidR="006007AC" w:rsidRPr="008314C4" w:rsidRDefault="006007AC" w:rsidP="006007AC">
      <w:pPr>
        <w:pStyle w:val="Paragraphedeliste"/>
        <w:numPr>
          <w:ilvl w:val="0"/>
          <w:numId w:val="11"/>
        </w:numPr>
        <w:jc w:val="both"/>
        <w:rPr>
          <w:rFonts w:eastAsia="Times New Roman" w:cstheme="majorHAnsi"/>
          <w:sz w:val="20"/>
          <w:szCs w:val="20"/>
          <w:u w:val="single"/>
        </w:rPr>
      </w:pPr>
      <w:r w:rsidRPr="008314C4">
        <w:rPr>
          <w:rFonts w:eastAsia="Times New Roman" w:cstheme="majorHAnsi"/>
          <w:bCs/>
          <w:sz w:val="20"/>
          <w:szCs w:val="20"/>
          <w:u w:val="single"/>
        </w:rPr>
        <w:t xml:space="preserve">Connaissances théoriques lors du Championnat de France : </w:t>
      </w:r>
    </w:p>
    <w:p w14:paraId="130394FE" w14:textId="77777777" w:rsidR="006007AC" w:rsidRPr="008314C4" w:rsidRDefault="006007AC" w:rsidP="006007AC">
      <w:pPr>
        <w:pStyle w:val="Paragraphedeliste"/>
        <w:jc w:val="both"/>
        <w:rPr>
          <w:rFonts w:eastAsia="Times New Roman" w:cstheme="majorHAnsi"/>
          <w:sz w:val="20"/>
          <w:szCs w:val="20"/>
        </w:rPr>
      </w:pPr>
      <w:r w:rsidRPr="008314C4">
        <w:rPr>
          <w:rFonts w:eastAsia="Times New Roman" w:cstheme="majorHAnsi"/>
          <w:bCs/>
          <w:sz w:val="20"/>
          <w:szCs w:val="20"/>
        </w:rPr>
        <w:t>Selon les vœux de la CMN de l’activité, il est possible de combiner :</w:t>
      </w:r>
    </w:p>
    <w:p w14:paraId="0B77A2A7" w14:textId="77777777" w:rsidR="006007AC" w:rsidRPr="008314C4" w:rsidRDefault="006007AC" w:rsidP="006007AC">
      <w:pPr>
        <w:pStyle w:val="Paragraphedeliste"/>
        <w:numPr>
          <w:ilvl w:val="1"/>
          <w:numId w:val="11"/>
        </w:numPr>
        <w:jc w:val="both"/>
        <w:rPr>
          <w:rFonts w:eastAsia="Times New Roman" w:cstheme="majorHAnsi"/>
          <w:sz w:val="20"/>
          <w:szCs w:val="20"/>
        </w:rPr>
      </w:pPr>
      <w:r w:rsidRPr="008314C4">
        <w:rPr>
          <w:rFonts w:eastAsia="Times New Roman" w:cstheme="majorHAnsi"/>
          <w:bCs/>
          <w:sz w:val="20"/>
          <w:szCs w:val="20"/>
        </w:rPr>
        <w:t>1. Contrôle des connaissances règlementaires (cf ci-dessus)</w:t>
      </w:r>
    </w:p>
    <w:p w14:paraId="07A793FF" w14:textId="77777777" w:rsidR="006007AC" w:rsidRPr="008314C4" w:rsidRDefault="006007AC" w:rsidP="006007AC">
      <w:pPr>
        <w:pStyle w:val="Paragraphedeliste"/>
        <w:numPr>
          <w:ilvl w:val="1"/>
          <w:numId w:val="11"/>
        </w:numPr>
        <w:jc w:val="both"/>
        <w:rPr>
          <w:rFonts w:eastAsia="Times New Roman" w:cstheme="majorHAnsi"/>
          <w:sz w:val="20"/>
          <w:szCs w:val="20"/>
        </w:rPr>
      </w:pPr>
      <w:r w:rsidRPr="008314C4">
        <w:rPr>
          <w:rFonts w:eastAsia="Times New Roman" w:cstheme="majorHAnsi"/>
          <w:bCs/>
          <w:sz w:val="20"/>
          <w:szCs w:val="20"/>
        </w:rPr>
        <w:t>2. Connaissances en gestion du groupe de sportifs (cf 4 items ci-dessous)</w:t>
      </w:r>
    </w:p>
    <w:p w14:paraId="42E5615F" w14:textId="77777777" w:rsidR="006007AC" w:rsidRPr="008314C4" w:rsidRDefault="006007AC" w:rsidP="006007AC">
      <w:pPr>
        <w:pStyle w:val="Paragraphedeliste1"/>
        <w:numPr>
          <w:ilvl w:val="0"/>
          <w:numId w:val="12"/>
        </w:numPr>
        <w:spacing w:after="0" w:line="240" w:lineRule="auto"/>
        <w:ind w:left="2127" w:hanging="426"/>
        <w:jc w:val="both"/>
        <w:rPr>
          <w:rFonts w:asciiTheme="minorHAnsi" w:eastAsia="Times New Roman" w:hAnsiTheme="minorHAnsi" w:cstheme="majorHAnsi"/>
          <w:bCs/>
          <w:iCs/>
          <w:sz w:val="20"/>
          <w:szCs w:val="20"/>
        </w:rPr>
      </w:pPr>
      <w:r w:rsidRPr="008314C4">
        <w:rPr>
          <w:rFonts w:asciiTheme="minorHAnsi" w:eastAsia="Times New Roman" w:hAnsiTheme="minorHAnsi" w:cstheme="majorHAnsi"/>
          <w:bCs/>
          <w:iCs/>
          <w:color w:val="000000"/>
          <w:sz w:val="20"/>
          <w:szCs w:val="20"/>
        </w:rPr>
        <w:t>1 ou 2 questions sur la gestion des émotions</w:t>
      </w:r>
    </w:p>
    <w:p w14:paraId="74D55B24" w14:textId="77777777" w:rsidR="006007AC" w:rsidRPr="008314C4" w:rsidRDefault="006007AC" w:rsidP="006007AC">
      <w:pPr>
        <w:pStyle w:val="Paragraphedeliste1"/>
        <w:numPr>
          <w:ilvl w:val="0"/>
          <w:numId w:val="12"/>
        </w:numPr>
        <w:spacing w:after="0" w:line="240" w:lineRule="auto"/>
        <w:ind w:left="2127" w:hanging="426"/>
        <w:jc w:val="both"/>
        <w:rPr>
          <w:rFonts w:asciiTheme="minorHAnsi" w:hAnsiTheme="minorHAnsi" w:cstheme="majorHAnsi"/>
          <w:sz w:val="20"/>
          <w:szCs w:val="20"/>
        </w:rPr>
      </w:pPr>
      <w:r w:rsidRPr="008314C4">
        <w:rPr>
          <w:rFonts w:asciiTheme="minorHAnsi" w:eastAsia="Times New Roman" w:hAnsiTheme="minorHAnsi" w:cstheme="majorHAnsi"/>
          <w:bCs/>
          <w:iCs/>
          <w:sz w:val="20"/>
          <w:szCs w:val="20"/>
        </w:rPr>
        <w:t>3 ou 4 questions liées à des cas pratiques sollicitant une prise de décisions tactiques ou stratégiques.</w:t>
      </w:r>
    </w:p>
    <w:p w14:paraId="381667EB" w14:textId="77777777" w:rsidR="006007AC" w:rsidRPr="008314C4" w:rsidRDefault="006007AC" w:rsidP="006007AC">
      <w:pPr>
        <w:pStyle w:val="Paragraphedeliste1"/>
        <w:numPr>
          <w:ilvl w:val="0"/>
          <w:numId w:val="12"/>
        </w:numPr>
        <w:spacing w:after="0" w:line="240" w:lineRule="auto"/>
        <w:ind w:left="2127" w:hanging="426"/>
        <w:jc w:val="both"/>
        <w:rPr>
          <w:rFonts w:asciiTheme="minorHAnsi" w:eastAsia="Times New Roman" w:hAnsiTheme="minorHAnsi" w:cstheme="majorHAnsi"/>
          <w:bCs/>
          <w:sz w:val="20"/>
          <w:szCs w:val="20"/>
        </w:rPr>
      </w:pPr>
      <w:r w:rsidRPr="008314C4">
        <w:rPr>
          <w:rFonts w:asciiTheme="minorHAnsi" w:eastAsia="Times New Roman" w:hAnsiTheme="minorHAnsi" w:cstheme="majorHAnsi"/>
          <w:bCs/>
          <w:sz w:val="20"/>
          <w:szCs w:val="20"/>
        </w:rPr>
        <w:t>Etude de cas révélant la capacité de choix et/ou comportement à adopter selon la situation (=mise en situation)</w:t>
      </w:r>
    </w:p>
    <w:p w14:paraId="4E9D7551" w14:textId="77777777" w:rsidR="006007AC" w:rsidRPr="008314C4" w:rsidRDefault="006007AC" w:rsidP="006007AC">
      <w:pPr>
        <w:pStyle w:val="Paragraphedeliste1"/>
        <w:jc w:val="both"/>
        <w:rPr>
          <w:rFonts w:ascii="Verdana" w:eastAsia="Times New Roman" w:hAnsi="Verdana"/>
          <w:bCs/>
          <w:sz w:val="20"/>
          <w:szCs w:val="20"/>
        </w:rPr>
      </w:pPr>
    </w:p>
    <w:p w14:paraId="32DA308A" w14:textId="77777777" w:rsidR="006007AC" w:rsidRDefault="006007AC" w:rsidP="006007AC">
      <w:pPr>
        <w:pStyle w:val="NormalWeb"/>
        <w:spacing w:before="0" w:beforeAutospacing="0" w:after="0" w:afterAutospacing="0" w:line="360" w:lineRule="auto"/>
        <w:jc w:val="both"/>
        <w:rPr>
          <w:rFonts w:ascii="Verdana" w:hAnsi="Verdana" w:cs="Arial"/>
          <w:sz w:val="18"/>
          <w:szCs w:val="18"/>
        </w:rPr>
      </w:pPr>
    </w:p>
    <w:p w14:paraId="408A5185" w14:textId="77777777" w:rsidR="006007AC" w:rsidRPr="008868EC" w:rsidRDefault="006007AC" w:rsidP="006007AC">
      <w:pPr>
        <w:shd w:val="clear" w:color="auto" w:fill="DDD9C3"/>
        <w:tabs>
          <w:tab w:val="left" w:pos="2700"/>
        </w:tabs>
        <w:jc w:val="center"/>
        <w:rPr>
          <w:rFonts w:eastAsia="Times New Roman" w:cs="Arial"/>
          <w:b/>
          <w:bCs/>
          <w:i/>
          <w:szCs w:val="18"/>
          <w:u w:val="single"/>
        </w:rPr>
      </w:pPr>
      <w:r w:rsidRPr="008868EC">
        <w:rPr>
          <w:rFonts w:eastAsia="Times New Roman" w:cs="Arial"/>
          <w:b/>
          <w:bCs/>
          <w:i/>
          <w:szCs w:val="18"/>
          <w:u w:val="single"/>
        </w:rPr>
        <w:lastRenderedPageBreak/>
        <w:t>CONNAISSANCES ET COMPETENCES PRATIQUE</w:t>
      </w:r>
      <w:r>
        <w:rPr>
          <w:rFonts w:eastAsia="Times New Roman" w:cs="Arial"/>
          <w:b/>
          <w:bCs/>
          <w:i/>
          <w:szCs w:val="18"/>
          <w:u w:val="single"/>
        </w:rPr>
        <w:t>S ATTENDUES POUR LE JEUNE EN LUTTE</w:t>
      </w:r>
    </w:p>
    <w:p w14:paraId="15664019" w14:textId="77777777" w:rsidR="006007AC" w:rsidRDefault="006007AC" w:rsidP="006007AC">
      <w:pPr>
        <w:tabs>
          <w:tab w:val="left" w:pos="2700"/>
        </w:tabs>
        <w:jc w:val="center"/>
        <w:rPr>
          <w:rFonts w:ascii="Arial" w:eastAsia="Times New Roman" w:hAnsi="Arial" w:cs="Arial"/>
          <w:iCs/>
          <w:sz w:val="16"/>
          <w:szCs w:val="18"/>
        </w:rPr>
      </w:pPr>
    </w:p>
    <w:p w14:paraId="2C3142FD" w14:textId="77777777" w:rsidR="006007AC" w:rsidRDefault="006007AC" w:rsidP="006007AC">
      <w:pPr>
        <w:tabs>
          <w:tab w:val="left" w:pos="2700"/>
        </w:tabs>
        <w:rPr>
          <w:rFonts w:eastAsia="Times New Roman" w:cs="Arial"/>
          <w:iCs/>
          <w:szCs w:val="18"/>
        </w:rPr>
      </w:pPr>
      <w:r w:rsidRPr="008868EC">
        <w:rPr>
          <w:rFonts w:eastAsia="Times New Roman" w:cs="Arial"/>
          <w:b/>
          <w:bCs/>
          <w:i/>
          <w:szCs w:val="18"/>
          <w:u w:val="single"/>
        </w:rPr>
        <w:t>Nom &amp; Pré</w:t>
      </w:r>
      <w:r>
        <w:rPr>
          <w:rFonts w:eastAsia="Times New Roman" w:cs="Arial"/>
          <w:b/>
          <w:bCs/>
          <w:i/>
          <w:szCs w:val="18"/>
          <w:u w:val="single"/>
        </w:rPr>
        <w:t>nom du J. Coach / J. Capitaine</w:t>
      </w:r>
      <w:r w:rsidRPr="008868EC">
        <w:rPr>
          <w:rFonts w:eastAsia="Times New Roman" w:cs="Arial"/>
          <w:b/>
          <w:bCs/>
          <w:i/>
          <w:szCs w:val="18"/>
          <w:u w:val="single"/>
        </w:rPr>
        <w:t> :</w:t>
      </w:r>
      <w:r w:rsidRPr="008868EC">
        <w:rPr>
          <w:rFonts w:eastAsia="Times New Roman" w:cs="Arial"/>
          <w:iCs/>
          <w:szCs w:val="18"/>
        </w:rPr>
        <w:t>………………………………….…</w:t>
      </w:r>
      <w:r>
        <w:rPr>
          <w:rFonts w:eastAsia="Times New Roman" w:cs="Arial"/>
          <w:iCs/>
          <w:szCs w:val="18"/>
        </w:rPr>
        <w:t>…………….</w:t>
      </w:r>
      <w:r w:rsidRPr="008868EC">
        <w:rPr>
          <w:rFonts w:eastAsia="Times New Roman" w:cs="Arial"/>
          <w:iCs/>
          <w:szCs w:val="18"/>
        </w:rPr>
        <w:t xml:space="preserve">………. </w:t>
      </w:r>
    </w:p>
    <w:p w14:paraId="5A2923A2" w14:textId="77777777" w:rsidR="006007AC" w:rsidRDefault="006007AC" w:rsidP="006007AC">
      <w:pPr>
        <w:tabs>
          <w:tab w:val="left" w:pos="2700"/>
        </w:tabs>
        <w:rPr>
          <w:rFonts w:eastAsia="Times New Roman" w:cs="Arial"/>
          <w:b/>
          <w:bCs/>
          <w:i/>
          <w:szCs w:val="18"/>
          <w:u w:val="single"/>
        </w:rPr>
      </w:pPr>
      <w:r w:rsidRPr="008868EC">
        <w:rPr>
          <w:rFonts w:eastAsia="Times New Roman" w:cs="Arial"/>
          <w:b/>
          <w:bCs/>
          <w:i/>
          <w:szCs w:val="18"/>
          <w:u w:val="single"/>
        </w:rPr>
        <w:t>A.S. :</w:t>
      </w:r>
      <w:r w:rsidRPr="008868EC">
        <w:rPr>
          <w:rFonts w:eastAsia="Times New Roman" w:cs="Arial"/>
          <w:iCs/>
          <w:szCs w:val="18"/>
        </w:rPr>
        <w:t xml:space="preserve"> …</w:t>
      </w:r>
      <w:r>
        <w:rPr>
          <w:rFonts w:eastAsia="Times New Roman" w:cs="Arial"/>
          <w:iCs/>
          <w:szCs w:val="18"/>
        </w:rPr>
        <w:t>…………………</w:t>
      </w:r>
      <w:r w:rsidRPr="008868EC">
        <w:rPr>
          <w:rFonts w:eastAsia="Times New Roman" w:cs="Arial"/>
          <w:iCs/>
          <w:szCs w:val="18"/>
        </w:rPr>
        <w:t>……</w:t>
      </w:r>
      <w:r>
        <w:rPr>
          <w:rFonts w:eastAsia="Times New Roman" w:cs="Arial"/>
          <w:iCs/>
          <w:szCs w:val="18"/>
        </w:rPr>
        <w:t>……..</w:t>
      </w:r>
      <w:r w:rsidRPr="008868EC">
        <w:rPr>
          <w:rFonts w:eastAsia="Times New Roman" w:cs="Arial"/>
          <w:iCs/>
          <w:szCs w:val="18"/>
        </w:rPr>
        <w:t>…………..………</w:t>
      </w:r>
      <w:r w:rsidRPr="008868EC">
        <w:rPr>
          <w:rFonts w:eastAsia="Times New Roman" w:cs="Arial"/>
          <w:b/>
          <w:bCs/>
          <w:i/>
          <w:szCs w:val="18"/>
        </w:rPr>
        <w:t xml:space="preserve"> </w:t>
      </w:r>
    </w:p>
    <w:p w14:paraId="6D533551" w14:textId="41DD8395" w:rsidR="006007AC" w:rsidRDefault="006007AC" w:rsidP="006007AC">
      <w:pPr>
        <w:tabs>
          <w:tab w:val="left" w:pos="2700"/>
        </w:tabs>
        <w:rPr>
          <w:rFonts w:eastAsia="Times New Roman" w:cs="Arial"/>
          <w:iCs/>
          <w:szCs w:val="18"/>
        </w:rPr>
      </w:pPr>
      <w:r>
        <w:rPr>
          <w:rFonts w:eastAsia="Times New Roman" w:cs="Arial"/>
          <w:b/>
          <w:bCs/>
          <w:i/>
          <w:szCs w:val="18"/>
          <w:u w:val="single"/>
        </w:rPr>
        <w:t>A</w:t>
      </w:r>
      <w:r w:rsidRPr="008868EC">
        <w:rPr>
          <w:rFonts w:eastAsia="Times New Roman" w:cs="Arial"/>
          <w:b/>
          <w:bCs/>
          <w:i/>
          <w:szCs w:val="18"/>
          <w:u w:val="single"/>
        </w:rPr>
        <w:t>cadémie :</w:t>
      </w:r>
      <w:r w:rsidRPr="008868EC">
        <w:rPr>
          <w:rFonts w:eastAsia="Times New Roman" w:cs="Arial"/>
          <w:iCs/>
          <w:szCs w:val="18"/>
        </w:rPr>
        <w:t xml:space="preserve"> ………….……….……</w:t>
      </w:r>
    </w:p>
    <w:p w14:paraId="12146101" w14:textId="77777777" w:rsidR="006007AC" w:rsidRDefault="006007AC" w:rsidP="006007AC">
      <w:pPr>
        <w:pStyle w:val="NormalWeb"/>
        <w:spacing w:before="0" w:beforeAutospacing="0" w:after="0" w:afterAutospacing="0" w:line="360" w:lineRule="auto"/>
        <w:jc w:val="both"/>
        <w:rPr>
          <w:rFonts w:ascii="Verdana" w:hAnsi="Verdana" w:cs="Arial"/>
          <w:sz w:val="18"/>
          <w:szCs w:val="18"/>
        </w:rPr>
      </w:pPr>
    </w:p>
    <w:p w14:paraId="049B1A1E" w14:textId="77777777" w:rsidR="006007AC" w:rsidRDefault="006007AC" w:rsidP="006007AC">
      <w:pPr>
        <w:pStyle w:val="NormalWeb"/>
        <w:spacing w:before="0" w:beforeAutospacing="0" w:after="0" w:afterAutospacing="0" w:line="360" w:lineRule="auto"/>
        <w:jc w:val="both"/>
        <w:rPr>
          <w:rFonts w:ascii="Verdana" w:hAnsi="Verdana" w:cs="Arial"/>
          <w:sz w:val="18"/>
          <w:szCs w:val="18"/>
        </w:rPr>
      </w:pPr>
    </w:p>
    <w:tbl>
      <w:tblPr>
        <w:tblpPr w:leftFromText="141" w:rightFromText="141" w:vertAnchor="page" w:horzAnchor="page" w:tblpX="1293" w:tblpY="3141"/>
        <w:tblW w:w="8222" w:type="dxa"/>
        <w:tblLayout w:type="fixed"/>
        <w:tblLook w:val="04A0" w:firstRow="1" w:lastRow="0" w:firstColumn="1" w:lastColumn="0" w:noHBand="0" w:noVBand="1"/>
      </w:tblPr>
      <w:tblGrid>
        <w:gridCol w:w="1560"/>
        <w:gridCol w:w="2062"/>
        <w:gridCol w:w="2190"/>
        <w:gridCol w:w="2410"/>
      </w:tblGrid>
      <w:tr w:rsidR="006007AC" w:rsidRPr="00B32D2C" w14:paraId="43E71790" w14:textId="77777777" w:rsidTr="006007AC">
        <w:trPr>
          <w:trHeight w:val="459"/>
        </w:trPr>
        <w:tc>
          <w:tcPr>
            <w:tcW w:w="1560" w:type="dxa"/>
            <w:tcBorders>
              <w:top w:val="nil"/>
              <w:left w:val="nil"/>
              <w:bottom w:val="single" w:sz="12" w:space="0" w:color="000000"/>
              <w:right w:val="single" w:sz="12" w:space="0" w:color="000000"/>
            </w:tcBorders>
            <w:vAlign w:val="center"/>
          </w:tcPr>
          <w:p w14:paraId="0280B6E8" w14:textId="77777777" w:rsidR="006007AC" w:rsidRPr="00387492" w:rsidRDefault="006007AC" w:rsidP="006007AC">
            <w:pPr>
              <w:suppressAutoHyphens/>
              <w:jc w:val="center"/>
              <w:rPr>
                <w:rFonts w:ascii="Arial" w:eastAsia="Times New Roman" w:hAnsi="Arial" w:cs="Arial"/>
                <w:b/>
                <w:bCs/>
                <w:i/>
                <w:color w:val="FF0000"/>
                <w:sz w:val="20"/>
                <w:szCs w:val="18"/>
                <w:u w:val="single"/>
                <w:lang w:eastAsia="ar-SA"/>
              </w:rPr>
            </w:pPr>
            <w:r w:rsidRPr="00A80991">
              <w:rPr>
                <w:rFonts w:ascii="Calibri" w:hAnsi="Calibri" w:cs="Calibri"/>
                <w:b/>
                <w:bCs/>
                <w:noProof/>
                <w:color w:val="FF0000"/>
                <w:sz w:val="44"/>
                <w:szCs w:val="44"/>
                <w:highlight w:val="yellow"/>
              </w:rPr>
              <w:drawing>
                <wp:anchor distT="0" distB="0" distL="114300" distR="114300" simplePos="0" relativeHeight="251691008" behindDoc="0" locked="0" layoutInCell="1" allowOverlap="1" wp14:anchorId="65D8A12E" wp14:editId="42AC6091">
                  <wp:simplePos x="0" y="0"/>
                  <wp:positionH relativeFrom="margin">
                    <wp:posOffset>531495</wp:posOffset>
                  </wp:positionH>
                  <wp:positionV relativeFrom="paragraph">
                    <wp:posOffset>-61595</wp:posOffset>
                  </wp:positionV>
                  <wp:extent cx="429895" cy="334645"/>
                  <wp:effectExtent l="0" t="0" r="8255" b="8255"/>
                  <wp:wrapNone/>
                  <wp:docPr id="5" name="Image 5" descr="C:\Users\Benjamin\Desktop\MAIF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min\Desktop\MAIF_Logo2019.pn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054" t="10271" r="7232" b="13513"/>
                          <a:stretch/>
                        </pic:blipFill>
                        <pic:spPr bwMode="auto">
                          <a:xfrm>
                            <a:off x="0" y="0"/>
                            <a:ext cx="429895" cy="334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062" w:type="dxa"/>
            <w:tcBorders>
              <w:top w:val="single" w:sz="12" w:space="0" w:color="000000"/>
              <w:left w:val="single" w:sz="12" w:space="0" w:color="000000"/>
              <w:bottom w:val="single" w:sz="8" w:space="0" w:color="000000"/>
              <w:right w:val="single" w:sz="12" w:space="0" w:color="000000"/>
            </w:tcBorders>
            <w:vAlign w:val="center"/>
            <w:hideMark/>
          </w:tcPr>
          <w:p w14:paraId="1EF59263" w14:textId="77777777" w:rsidR="006007AC" w:rsidRPr="00A35A18" w:rsidRDefault="006007AC" w:rsidP="006007AC">
            <w:pPr>
              <w:suppressAutoHyphens/>
              <w:jc w:val="center"/>
              <w:rPr>
                <w:rFonts w:ascii="Calibri" w:eastAsia="Times New Roman" w:hAnsi="Calibri" w:cs="Calibri"/>
                <w:i/>
                <w:iCs/>
                <w:strike/>
                <w:sz w:val="18"/>
                <w:szCs w:val="18"/>
                <w:shd w:val="clear" w:color="auto" w:fill="FFCCFF"/>
                <w:lang w:eastAsia="ar-SA"/>
              </w:rPr>
            </w:pPr>
            <w:r w:rsidRPr="00A35A18">
              <w:rPr>
                <w:rFonts w:ascii="Arial" w:eastAsia="Times New Roman" w:hAnsi="Arial" w:cs="Arial"/>
                <w:b/>
                <w:bCs/>
                <w:i/>
                <w:sz w:val="20"/>
                <w:szCs w:val="18"/>
                <w:u w:val="single"/>
              </w:rPr>
              <w:t>NIVEAU DEPARTEMENTAL</w:t>
            </w:r>
          </w:p>
        </w:tc>
        <w:tc>
          <w:tcPr>
            <w:tcW w:w="2190" w:type="dxa"/>
            <w:tcBorders>
              <w:top w:val="single" w:sz="12" w:space="0" w:color="000000"/>
              <w:left w:val="single" w:sz="12" w:space="0" w:color="000000"/>
              <w:bottom w:val="single" w:sz="8" w:space="0" w:color="000000"/>
              <w:right w:val="single" w:sz="12" w:space="0" w:color="000000"/>
            </w:tcBorders>
            <w:vAlign w:val="center"/>
            <w:hideMark/>
          </w:tcPr>
          <w:p w14:paraId="4DFDAAF8" w14:textId="77777777" w:rsidR="006007AC" w:rsidRPr="00A35A18" w:rsidRDefault="006007AC" w:rsidP="006007AC">
            <w:pPr>
              <w:suppressAutoHyphens/>
              <w:jc w:val="center"/>
              <w:rPr>
                <w:rFonts w:ascii="Calibri" w:eastAsia="Times New Roman" w:hAnsi="Calibri" w:cs="Calibri"/>
                <w:i/>
                <w:iCs/>
                <w:strike/>
                <w:sz w:val="18"/>
                <w:szCs w:val="18"/>
                <w:shd w:val="clear" w:color="auto" w:fill="FFCCFF"/>
                <w:lang w:eastAsia="ar-SA"/>
              </w:rPr>
            </w:pPr>
            <w:r w:rsidRPr="00A35A18">
              <w:rPr>
                <w:rFonts w:ascii="Arial" w:eastAsia="Times New Roman" w:hAnsi="Arial" w:cs="Arial"/>
                <w:b/>
                <w:bCs/>
                <w:i/>
                <w:sz w:val="20"/>
                <w:szCs w:val="18"/>
                <w:u w:val="single"/>
              </w:rPr>
              <w:t>NIVEAU ACADEMIQUE</w:t>
            </w:r>
          </w:p>
        </w:tc>
        <w:tc>
          <w:tcPr>
            <w:tcW w:w="2410" w:type="dxa"/>
            <w:tcBorders>
              <w:top w:val="single" w:sz="12" w:space="0" w:color="000000"/>
              <w:left w:val="single" w:sz="12" w:space="0" w:color="000000"/>
              <w:bottom w:val="single" w:sz="8" w:space="0" w:color="000000"/>
              <w:right w:val="single" w:sz="8" w:space="0" w:color="000000"/>
            </w:tcBorders>
            <w:vAlign w:val="center"/>
            <w:hideMark/>
          </w:tcPr>
          <w:p w14:paraId="1794D61F" w14:textId="77777777" w:rsidR="006007AC" w:rsidRPr="00A35A18" w:rsidRDefault="006007AC" w:rsidP="006007AC">
            <w:pPr>
              <w:suppressAutoHyphens/>
              <w:jc w:val="center"/>
              <w:rPr>
                <w:rFonts w:ascii="Arial" w:eastAsia="Times New Roman" w:hAnsi="Arial" w:cs="Arial"/>
                <w:i/>
                <w:iCs/>
                <w:sz w:val="18"/>
                <w:szCs w:val="18"/>
                <w:shd w:val="clear" w:color="auto" w:fill="00FFFF"/>
                <w:lang w:eastAsia="ar-SA"/>
              </w:rPr>
            </w:pPr>
            <w:r w:rsidRPr="00A35A18">
              <w:rPr>
                <w:rFonts w:ascii="Arial" w:eastAsia="Times New Roman" w:hAnsi="Arial" w:cs="Arial"/>
                <w:b/>
                <w:bCs/>
                <w:i/>
                <w:sz w:val="20"/>
                <w:szCs w:val="18"/>
                <w:u w:val="single"/>
              </w:rPr>
              <w:t>NIVEAU CHAMPIONNAT DE FRANCE</w:t>
            </w:r>
          </w:p>
        </w:tc>
      </w:tr>
      <w:tr w:rsidR="006007AC" w:rsidRPr="00B32D2C" w14:paraId="7AE0C935" w14:textId="77777777" w:rsidTr="006007AC">
        <w:trPr>
          <w:trHeight w:val="1814"/>
        </w:trPr>
        <w:tc>
          <w:tcPr>
            <w:tcW w:w="1560" w:type="dxa"/>
            <w:tcBorders>
              <w:top w:val="single" w:sz="12" w:space="0" w:color="000000"/>
              <w:left w:val="single" w:sz="12" w:space="0" w:color="000000"/>
              <w:bottom w:val="single" w:sz="8" w:space="0" w:color="000000"/>
              <w:right w:val="single" w:sz="12" w:space="0" w:color="000000"/>
            </w:tcBorders>
            <w:vAlign w:val="center"/>
            <w:hideMark/>
          </w:tcPr>
          <w:p w14:paraId="137FC0EA" w14:textId="77777777" w:rsidR="006007AC" w:rsidRPr="00A35A18" w:rsidRDefault="006007AC" w:rsidP="006007AC">
            <w:pPr>
              <w:suppressAutoHyphens/>
              <w:jc w:val="center"/>
              <w:rPr>
                <w:rFonts w:ascii="Calibri" w:eastAsia="Times New Roman" w:hAnsi="Calibri" w:cs="Calibri"/>
                <w:i/>
                <w:iCs/>
                <w:strike/>
                <w:sz w:val="18"/>
                <w:szCs w:val="18"/>
                <w:shd w:val="clear" w:color="auto" w:fill="FFCCFF"/>
                <w:lang w:eastAsia="ar-SA"/>
              </w:rPr>
            </w:pPr>
            <w:r w:rsidRPr="00A35A18">
              <w:rPr>
                <w:rFonts w:ascii="Arial" w:eastAsia="Times New Roman" w:hAnsi="Arial" w:cs="Arial"/>
                <w:b/>
                <w:bCs/>
                <w:i/>
                <w:sz w:val="20"/>
                <w:szCs w:val="18"/>
                <w:u w:val="single"/>
              </w:rPr>
              <w:t>Identifier</w:t>
            </w:r>
          </w:p>
        </w:tc>
        <w:tc>
          <w:tcPr>
            <w:tcW w:w="2062" w:type="dxa"/>
            <w:tcBorders>
              <w:top w:val="single" w:sz="12" w:space="0" w:color="000000"/>
              <w:left w:val="single" w:sz="12" w:space="0" w:color="000000"/>
              <w:bottom w:val="single" w:sz="8" w:space="0" w:color="000000"/>
              <w:right w:val="single" w:sz="12" w:space="0" w:color="000000"/>
            </w:tcBorders>
            <w:vAlign w:val="center"/>
          </w:tcPr>
          <w:p w14:paraId="27187D11" w14:textId="77777777" w:rsidR="006007AC" w:rsidRPr="00F15A51" w:rsidRDefault="006007AC" w:rsidP="006007AC">
            <w:pPr>
              <w:jc w:val="center"/>
              <w:rPr>
                <w:rFonts w:ascii="Arial" w:eastAsia="Times New Roman" w:hAnsi="Arial" w:cs="Arial"/>
                <w:bCs/>
                <w:sz w:val="20"/>
                <w:szCs w:val="18"/>
              </w:rPr>
            </w:pPr>
            <w:r w:rsidRPr="00F15A51">
              <w:rPr>
                <w:rFonts w:ascii="Arial" w:eastAsia="Times New Roman" w:hAnsi="Arial" w:cs="Arial"/>
                <w:bCs/>
                <w:sz w:val="20"/>
                <w:szCs w:val="18"/>
              </w:rPr>
              <w:t>Accepte et endosse la responsabilité du rôle de coach / coach-adjoint</w:t>
            </w:r>
          </w:p>
          <w:p w14:paraId="7182C785"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Identifie le niveau actuel de ses lutteurs</w:t>
            </w:r>
          </w:p>
        </w:tc>
        <w:tc>
          <w:tcPr>
            <w:tcW w:w="2190" w:type="dxa"/>
            <w:tcBorders>
              <w:top w:val="single" w:sz="12" w:space="0" w:color="000000"/>
              <w:left w:val="single" w:sz="12" w:space="0" w:color="000000"/>
              <w:bottom w:val="single" w:sz="8" w:space="0" w:color="000000"/>
              <w:right w:val="single" w:sz="12" w:space="0" w:color="000000"/>
            </w:tcBorders>
            <w:vAlign w:val="center"/>
          </w:tcPr>
          <w:p w14:paraId="412D2B0F"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Est capable d’identifier au sein de son groupe des moments de doute, d’énervement ou d’euphorie</w:t>
            </w:r>
          </w:p>
          <w:p w14:paraId="7CD9AE18" w14:textId="77777777" w:rsidR="006007AC" w:rsidRPr="00F15A51" w:rsidRDefault="006007AC" w:rsidP="006007AC">
            <w:pPr>
              <w:suppressAutoHyphens/>
              <w:jc w:val="center"/>
              <w:rPr>
                <w:rFonts w:ascii="Arial" w:eastAsia="Times New Roman" w:hAnsi="Arial" w:cs="Arial"/>
                <w:i/>
                <w:iCs/>
                <w:sz w:val="18"/>
                <w:szCs w:val="18"/>
                <w:shd w:val="clear" w:color="auto" w:fill="00FFFF"/>
                <w:lang w:eastAsia="ar-SA"/>
              </w:rPr>
            </w:pPr>
            <w:r w:rsidRPr="00F15A51">
              <w:rPr>
                <w:rFonts w:ascii="Arial" w:eastAsia="Times New Roman" w:hAnsi="Arial" w:cs="Arial"/>
                <w:bCs/>
                <w:sz w:val="20"/>
                <w:szCs w:val="18"/>
              </w:rPr>
              <w:t>Identifie l’information nécessaire pour déclencher l’efficacité</w:t>
            </w:r>
          </w:p>
        </w:tc>
        <w:tc>
          <w:tcPr>
            <w:tcW w:w="2410" w:type="dxa"/>
            <w:tcBorders>
              <w:top w:val="single" w:sz="12" w:space="0" w:color="000000"/>
              <w:left w:val="single" w:sz="12" w:space="0" w:color="000000"/>
              <w:bottom w:val="single" w:sz="8" w:space="0" w:color="000000"/>
              <w:right w:val="single" w:sz="8" w:space="0" w:color="000000"/>
            </w:tcBorders>
            <w:vAlign w:val="center"/>
          </w:tcPr>
          <w:p w14:paraId="45F8D225"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Relève les temps forts/faibles de l’opposition.</w:t>
            </w:r>
          </w:p>
          <w:p w14:paraId="75A29FFE"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Relève les dynamiques positives/négatives du rapport de force</w:t>
            </w:r>
          </w:p>
        </w:tc>
      </w:tr>
      <w:tr w:rsidR="006007AC" w:rsidRPr="00B32D2C" w14:paraId="42033DC1" w14:textId="77777777" w:rsidTr="006007AC">
        <w:trPr>
          <w:trHeight w:val="1814"/>
        </w:trPr>
        <w:tc>
          <w:tcPr>
            <w:tcW w:w="1560" w:type="dxa"/>
            <w:tcBorders>
              <w:top w:val="single" w:sz="8" w:space="0" w:color="000000"/>
              <w:left w:val="single" w:sz="12" w:space="0" w:color="000000"/>
              <w:bottom w:val="single" w:sz="8" w:space="0" w:color="000000"/>
              <w:right w:val="single" w:sz="12" w:space="0" w:color="000000"/>
            </w:tcBorders>
            <w:vAlign w:val="center"/>
            <w:hideMark/>
          </w:tcPr>
          <w:p w14:paraId="1C93F2DD" w14:textId="77777777" w:rsidR="006007AC" w:rsidRPr="00A35A18" w:rsidRDefault="006007AC" w:rsidP="006007AC">
            <w:pPr>
              <w:suppressAutoHyphens/>
              <w:jc w:val="center"/>
              <w:rPr>
                <w:rFonts w:ascii="Arial" w:eastAsia="Times New Roman" w:hAnsi="Arial" w:cs="Arial"/>
                <w:i/>
                <w:iCs/>
                <w:sz w:val="18"/>
                <w:szCs w:val="18"/>
                <w:shd w:val="clear" w:color="auto" w:fill="00FFFF"/>
                <w:lang w:eastAsia="ar-SA"/>
              </w:rPr>
            </w:pPr>
            <w:r w:rsidRPr="00A35A18">
              <w:rPr>
                <w:rFonts w:ascii="Arial" w:eastAsia="Times New Roman" w:hAnsi="Arial" w:cs="Arial"/>
                <w:b/>
                <w:bCs/>
                <w:i/>
                <w:sz w:val="20"/>
                <w:szCs w:val="18"/>
                <w:u w:val="single"/>
              </w:rPr>
              <w:t>Analyser</w:t>
            </w:r>
          </w:p>
        </w:tc>
        <w:tc>
          <w:tcPr>
            <w:tcW w:w="2062" w:type="dxa"/>
            <w:tcBorders>
              <w:top w:val="single" w:sz="8" w:space="0" w:color="000000"/>
              <w:left w:val="single" w:sz="12" w:space="0" w:color="000000"/>
              <w:bottom w:val="single" w:sz="8" w:space="0" w:color="000000"/>
              <w:right w:val="single" w:sz="12" w:space="0" w:color="000000"/>
            </w:tcBorders>
            <w:vAlign w:val="center"/>
          </w:tcPr>
          <w:p w14:paraId="72D8BE75"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Relève les infractions réglementaires essentielles de l’activité</w:t>
            </w:r>
          </w:p>
          <w:p w14:paraId="000F74DC"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Sait ressortir les points forts/faibles de ses lutteurs</w:t>
            </w:r>
          </w:p>
        </w:tc>
        <w:tc>
          <w:tcPr>
            <w:tcW w:w="2190" w:type="dxa"/>
            <w:tcBorders>
              <w:top w:val="single" w:sz="8" w:space="0" w:color="000000"/>
              <w:left w:val="single" w:sz="12" w:space="0" w:color="000000"/>
              <w:bottom w:val="single" w:sz="8" w:space="0" w:color="000000"/>
              <w:right w:val="single" w:sz="12" w:space="0" w:color="000000"/>
            </w:tcBorders>
            <w:vAlign w:val="center"/>
          </w:tcPr>
          <w:p w14:paraId="6C02D431"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Peut détailler une tactique simple mise en place par l’adversaire</w:t>
            </w:r>
          </w:p>
          <w:p w14:paraId="43934574"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Comprend ce qui limite la performance, et ce qui peut permettre de la repousser</w:t>
            </w:r>
          </w:p>
        </w:tc>
        <w:tc>
          <w:tcPr>
            <w:tcW w:w="2410" w:type="dxa"/>
            <w:tcBorders>
              <w:top w:val="single" w:sz="8" w:space="0" w:color="000000"/>
              <w:left w:val="single" w:sz="12" w:space="0" w:color="000000"/>
              <w:bottom w:val="single" w:sz="8" w:space="0" w:color="000000"/>
              <w:right w:val="single" w:sz="8" w:space="0" w:color="000000"/>
            </w:tcBorders>
            <w:vAlign w:val="center"/>
          </w:tcPr>
          <w:p w14:paraId="03DC38C1" w14:textId="77777777" w:rsidR="006007AC" w:rsidRPr="00F15A51" w:rsidRDefault="006007AC" w:rsidP="006007AC">
            <w:pPr>
              <w:tabs>
                <w:tab w:val="left" w:pos="1845"/>
              </w:tabs>
              <w:suppressAutoHyphens/>
              <w:jc w:val="center"/>
              <w:rPr>
                <w:rFonts w:ascii="Arial" w:eastAsia="Times New Roman" w:hAnsi="Arial" w:cs="Arial"/>
                <w:bCs/>
                <w:sz w:val="20"/>
                <w:szCs w:val="18"/>
              </w:rPr>
            </w:pPr>
            <w:r w:rsidRPr="00F15A51">
              <w:rPr>
                <w:rFonts w:ascii="Arial" w:eastAsia="Times New Roman" w:hAnsi="Arial" w:cs="Arial"/>
                <w:bCs/>
                <w:sz w:val="20"/>
                <w:szCs w:val="18"/>
              </w:rPr>
              <w:t>Décèle les points forts/faibles de l’adversaire</w:t>
            </w:r>
          </w:p>
          <w:p w14:paraId="3279EDC6" w14:textId="77777777" w:rsidR="006007AC" w:rsidRPr="00F15A51" w:rsidRDefault="006007AC" w:rsidP="006007AC">
            <w:pPr>
              <w:tabs>
                <w:tab w:val="left" w:pos="1845"/>
              </w:tabs>
              <w:suppressAutoHyphens/>
              <w:jc w:val="center"/>
              <w:rPr>
                <w:rFonts w:ascii="Arial" w:eastAsia="Times New Roman" w:hAnsi="Arial" w:cs="Arial"/>
                <w:bCs/>
                <w:sz w:val="20"/>
                <w:szCs w:val="18"/>
              </w:rPr>
            </w:pPr>
            <w:r w:rsidRPr="00F15A51">
              <w:rPr>
                <w:rFonts w:ascii="Arial" w:eastAsia="Times New Roman" w:hAnsi="Arial" w:cs="Arial"/>
                <w:bCs/>
                <w:sz w:val="20"/>
                <w:szCs w:val="18"/>
              </w:rPr>
              <w:t xml:space="preserve">Capable d’analyser la stratégie en cours de ses adversaires pour la transmettre à ses lutteurs </w:t>
            </w:r>
          </w:p>
          <w:p w14:paraId="0AA39E79" w14:textId="77777777" w:rsidR="006007AC" w:rsidRPr="00F15A51" w:rsidRDefault="006007AC" w:rsidP="006007AC">
            <w:pPr>
              <w:tabs>
                <w:tab w:val="left" w:pos="1845"/>
              </w:tabs>
              <w:suppressAutoHyphens/>
              <w:jc w:val="center"/>
              <w:rPr>
                <w:rFonts w:ascii="Calibri" w:eastAsia="Times New Roman" w:hAnsi="Calibri" w:cs="Calibri"/>
                <w:i/>
                <w:iCs/>
                <w:strike/>
                <w:sz w:val="18"/>
                <w:szCs w:val="18"/>
                <w:shd w:val="clear" w:color="auto" w:fill="FFCCFF"/>
                <w:lang w:eastAsia="ar-SA"/>
              </w:rPr>
            </w:pPr>
            <w:r w:rsidRPr="00F15A51">
              <w:rPr>
                <w:rFonts w:ascii="Arial" w:eastAsia="Times New Roman" w:hAnsi="Arial" w:cs="Arial"/>
                <w:bCs/>
                <w:sz w:val="20"/>
                <w:szCs w:val="18"/>
              </w:rPr>
              <w:t>Elabore des outils d’analyse avec ses lutteurs</w:t>
            </w:r>
          </w:p>
        </w:tc>
      </w:tr>
      <w:tr w:rsidR="006007AC" w:rsidRPr="00B32D2C" w14:paraId="51C73972" w14:textId="77777777" w:rsidTr="006007AC">
        <w:trPr>
          <w:trHeight w:val="1814"/>
        </w:trPr>
        <w:tc>
          <w:tcPr>
            <w:tcW w:w="1560" w:type="dxa"/>
            <w:tcBorders>
              <w:top w:val="single" w:sz="8" w:space="0" w:color="000000"/>
              <w:left w:val="single" w:sz="12" w:space="0" w:color="000000"/>
              <w:bottom w:val="single" w:sz="8" w:space="0" w:color="000000"/>
              <w:right w:val="single" w:sz="12" w:space="0" w:color="000000"/>
            </w:tcBorders>
            <w:vAlign w:val="center"/>
            <w:hideMark/>
          </w:tcPr>
          <w:p w14:paraId="1164FEFD" w14:textId="77777777" w:rsidR="006007AC" w:rsidRPr="00A35A18" w:rsidRDefault="006007AC" w:rsidP="006007AC">
            <w:pPr>
              <w:suppressAutoHyphens/>
              <w:jc w:val="center"/>
              <w:rPr>
                <w:rFonts w:ascii="Arial" w:eastAsia="Times New Roman" w:hAnsi="Arial" w:cs="Arial"/>
                <w:i/>
                <w:iCs/>
                <w:sz w:val="18"/>
                <w:szCs w:val="18"/>
                <w:shd w:val="clear" w:color="auto" w:fill="00FFFF"/>
                <w:lang w:eastAsia="ar-SA"/>
              </w:rPr>
            </w:pPr>
            <w:r w:rsidRPr="00A35A18">
              <w:rPr>
                <w:rFonts w:ascii="Arial" w:eastAsia="Times New Roman" w:hAnsi="Arial" w:cs="Arial"/>
                <w:b/>
                <w:bCs/>
                <w:i/>
                <w:sz w:val="20"/>
                <w:szCs w:val="18"/>
                <w:u w:val="single"/>
              </w:rPr>
              <w:t>Communiquer</w:t>
            </w:r>
          </w:p>
        </w:tc>
        <w:tc>
          <w:tcPr>
            <w:tcW w:w="2062" w:type="dxa"/>
            <w:tcBorders>
              <w:top w:val="single" w:sz="8" w:space="0" w:color="000000"/>
              <w:left w:val="single" w:sz="12" w:space="0" w:color="000000"/>
              <w:bottom w:val="single" w:sz="8" w:space="0" w:color="000000"/>
              <w:right w:val="single" w:sz="12" w:space="0" w:color="000000"/>
            </w:tcBorders>
            <w:vAlign w:val="center"/>
          </w:tcPr>
          <w:p w14:paraId="6A96FCA2"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Peut reprendre les consignes définies en relation avec l’accompagnateur</w:t>
            </w:r>
          </w:p>
          <w:p w14:paraId="3D66D30E" w14:textId="77777777" w:rsidR="006007AC" w:rsidRPr="00F15A51" w:rsidRDefault="006007AC" w:rsidP="006007AC">
            <w:pPr>
              <w:suppressAutoHyphens/>
              <w:jc w:val="center"/>
              <w:rPr>
                <w:rFonts w:ascii="Arial" w:eastAsia="Times New Roman" w:hAnsi="Arial" w:cs="Arial"/>
                <w:i/>
                <w:iCs/>
                <w:sz w:val="18"/>
                <w:szCs w:val="18"/>
                <w:shd w:val="clear" w:color="auto" w:fill="00FFFF"/>
                <w:lang w:eastAsia="ar-SA"/>
              </w:rPr>
            </w:pPr>
            <w:r w:rsidRPr="00F15A51">
              <w:rPr>
                <w:rFonts w:ascii="Arial" w:eastAsia="Times New Roman" w:hAnsi="Arial" w:cs="Arial"/>
                <w:bCs/>
                <w:sz w:val="20"/>
                <w:szCs w:val="18"/>
              </w:rPr>
              <w:t>Transmet des consignes simples en utilisant des éléments de langage commun</w:t>
            </w:r>
          </w:p>
        </w:tc>
        <w:tc>
          <w:tcPr>
            <w:tcW w:w="2190" w:type="dxa"/>
            <w:tcBorders>
              <w:top w:val="single" w:sz="8" w:space="0" w:color="000000"/>
              <w:left w:val="single" w:sz="12" w:space="0" w:color="000000"/>
              <w:bottom w:val="single" w:sz="8" w:space="0" w:color="000000"/>
              <w:right w:val="single" w:sz="12" w:space="0" w:color="000000"/>
            </w:tcBorders>
            <w:vAlign w:val="center"/>
          </w:tcPr>
          <w:p w14:paraId="2CBB91C2"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Est capable de donner des consignes simples à son groupe</w:t>
            </w:r>
          </w:p>
          <w:p w14:paraId="32D398DE" w14:textId="77777777" w:rsidR="006007AC" w:rsidRPr="00F15A51" w:rsidRDefault="006007AC" w:rsidP="006007AC">
            <w:pPr>
              <w:jc w:val="center"/>
              <w:rPr>
                <w:rFonts w:ascii="Arial" w:eastAsia="Times New Roman" w:hAnsi="Arial" w:cs="Arial"/>
                <w:bCs/>
                <w:sz w:val="20"/>
                <w:szCs w:val="18"/>
              </w:rPr>
            </w:pPr>
            <w:r w:rsidRPr="00F15A51">
              <w:rPr>
                <w:rFonts w:ascii="Arial" w:eastAsia="Times New Roman" w:hAnsi="Arial" w:cs="Arial"/>
                <w:bCs/>
                <w:sz w:val="20"/>
                <w:szCs w:val="18"/>
              </w:rPr>
              <w:t>Explique calmement une analyse, un choix, à un de ses sportifs</w:t>
            </w:r>
          </w:p>
          <w:p w14:paraId="7A9C4ADF" w14:textId="77777777" w:rsidR="006007AC" w:rsidRPr="00F15A51" w:rsidRDefault="006007AC" w:rsidP="006007AC">
            <w:pPr>
              <w:suppressAutoHyphens/>
              <w:jc w:val="center"/>
              <w:rPr>
                <w:rFonts w:ascii="Arial" w:eastAsia="Times New Roman" w:hAnsi="Arial" w:cs="Arial"/>
                <w:i/>
                <w:iCs/>
                <w:sz w:val="18"/>
                <w:szCs w:val="18"/>
                <w:shd w:val="clear" w:color="auto" w:fill="00FFFF"/>
                <w:lang w:eastAsia="ar-SA"/>
              </w:rPr>
            </w:pPr>
            <w:r w:rsidRPr="00F15A51">
              <w:rPr>
                <w:rFonts w:ascii="Arial" w:eastAsia="Times New Roman" w:hAnsi="Arial" w:cs="Arial"/>
                <w:bCs/>
                <w:sz w:val="20"/>
                <w:szCs w:val="18"/>
              </w:rPr>
              <w:t>Pose ses consignes de façon claire, durant la compétition</w:t>
            </w:r>
          </w:p>
        </w:tc>
        <w:tc>
          <w:tcPr>
            <w:tcW w:w="2410" w:type="dxa"/>
            <w:tcBorders>
              <w:top w:val="single" w:sz="8" w:space="0" w:color="000000"/>
              <w:left w:val="single" w:sz="12" w:space="0" w:color="000000"/>
              <w:bottom w:val="single" w:sz="8" w:space="0" w:color="000000"/>
              <w:right w:val="single" w:sz="8" w:space="0" w:color="000000"/>
            </w:tcBorders>
            <w:vAlign w:val="center"/>
          </w:tcPr>
          <w:p w14:paraId="58F13F20" w14:textId="77777777" w:rsidR="006007AC" w:rsidRPr="00F15A51" w:rsidRDefault="006007AC" w:rsidP="006007AC">
            <w:pPr>
              <w:tabs>
                <w:tab w:val="left" w:pos="1845"/>
              </w:tabs>
              <w:jc w:val="center"/>
              <w:rPr>
                <w:rFonts w:ascii="Arial" w:eastAsia="Times New Roman" w:hAnsi="Arial" w:cs="Arial"/>
                <w:bCs/>
                <w:sz w:val="20"/>
                <w:szCs w:val="18"/>
                <w:lang w:eastAsia="ar-SA"/>
              </w:rPr>
            </w:pPr>
            <w:r w:rsidRPr="00F15A51">
              <w:rPr>
                <w:rFonts w:ascii="Arial" w:eastAsia="Times New Roman" w:hAnsi="Arial" w:cs="Arial"/>
                <w:bCs/>
                <w:sz w:val="20"/>
                <w:szCs w:val="18"/>
              </w:rPr>
              <w:t>Peut intervenir auprès de ses sportifs, même au plus fort de la compétition</w:t>
            </w:r>
          </w:p>
          <w:p w14:paraId="3A0FA10B" w14:textId="77777777" w:rsidR="006007AC" w:rsidRPr="00F15A51" w:rsidRDefault="006007AC" w:rsidP="006007AC">
            <w:pPr>
              <w:tabs>
                <w:tab w:val="left" w:pos="1845"/>
              </w:tabs>
              <w:suppressAutoHyphens/>
              <w:jc w:val="center"/>
              <w:rPr>
                <w:rFonts w:ascii="Arial" w:eastAsia="Times New Roman" w:hAnsi="Arial" w:cs="Arial"/>
                <w:bCs/>
                <w:sz w:val="20"/>
                <w:szCs w:val="18"/>
              </w:rPr>
            </w:pPr>
            <w:r w:rsidRPr="00F15A51">
              <w:rPr>
                <w:rFonts w:ascii="Arial" w:eastAsia="Times New Roman" w:hAnsi="Arial" w:cs="Arial"/>
                <w:bCs/>
                <w:sz w:val="20"/>
                <w:szCs w:val="18"/>
              </w:rPr>
              <w:t>Adopte une communication adaptée aux besoins de son groupe (être écouté, être rassuré, être compris…)</w:t>
            </w:r>
          </w:p>
          <w:p w14:paraId="04A1E47D" w14:textId="77777777" w:rsidR="006007AC" w:rsidRPr="00F15A51" w:rsidRDefault="006007AC" w:rsidP="006007AC">
            <w:pPr>
              <w:tabs>
                <w:tab w:val="left" w:pos="1845"/>
              </w:tabs>
              <w:suppressAutoHyphens/>
              <w:jc w:val="center"/>
              <w:rPr>
                <w:rFonts w:ascii="Arial" w:eastAsia="Times New Roman" w:hAnsi="Arial" w:cs="Arial"/>
                <w:i/>
                <w:iCs/>
                <w:sz w:val="18"/>
                <w:szCs w:val="18"/>
                <w:shd w:val="clear" w:color="auto" w:fill="00FFFF"/>
                <w:lang w:eastAsia="ar-SA"/>
              </w:rPr>
            </w:pPr>
            <w:r w:rsidRPr="00F15A51">
              <w:rPr>
                <w:rFonts w:ascii="Arial" w:eastAsia="Times New Roman" w:hAnsi="Arial" w:cs="Arial"/>
                <w:bCs/>
                <w:sz w:val="20"/>
                <w:szCs w:val="18"/>
              </w:rPr>
              <w:t>Renseigne et motive ses sportifs pour provoquer la performance</w:t>
            </w:r>
          </w:p>
        </w:tc>
      </w:tr>
      <w:tr w:rsidR="006007AC" w:rsidRPr="00B32D2C" w14:paraId="3C5D642B" w14:textId="77777777" w:rsidTr="006007AC">
        <w:trPr>
          <w:trHeight w:val="1814"/>
        </w:trPr>
        <w:tc>
          <w:tcPr>
            <w:tcW w:w="1560" w:type="dxa"/>
            <w:tcBorders>
              <w:top w:val="single" w:sz="8" w:space="0" w:color="000000"/>
              <w:left w:val="single" w:sz="12" w:space="0" w:color="000000"/>
              <w:bottom w:val="single" w:sz="8" w:space="0" w:color="000000"/>
              <w:right w:val="single" w:sz="12" w:space="0" w:color="000000"/>
            </w:tcBorders>
            <w:vAlign w:val="center"/>
            <w:hideMark/>
          </w:tcPr>
          <w:p w14:paraId="62F3A06E" w14:textId="77777777" w:rsidR="006007AC" w:rsidRPr="00A35A18" w:rsidRDefault="006007AC" w:rsidP="006007AC">
            <w:pPr>
              <w:suppressAutoHyphens/>
              <w:jc w:val="center"/>
              <w:rPr>
                <w:rFonts w:ascii="Arial" w:eastAsia="Times New Roman" w:hAnsi="Arial" w:cs="Arial"/>
                <w:i/>
                <w:iCs/>
                <w:sz w:val="18"/>
                <w:szCs w:val="18"/>
                <w:shd w:val="clear" w:color="auto" w:fill="00FFFF"/>
                <w:lang w:eastAsia="ar-SA"/>
              </w:rPr>
            </w:pPr>
            <w:r w:rsidRPr="00A35A18">
              <w:rPr>
                <w:rFonts w:ascii="Arial" w:eastAsia="Times New Roman" w:hAnsi="Arial" w:cs="Arial"/>
                <w:b/>
                <w:bCs/>
                <w:i/>
                <w:sz w:val="20"/>
                <w:szCs w:val="18"/>
                <w:u w:val="single"/>
              </w:rPr>
              <w:t>Intervenir</w:t>
            </w:r>
          </w:p>
        </w:tc>
        <w:tc>
          <w:tcPr>
            <w:tcW w:w="2062" w:type="dxa"/>
            <w:tcBorders>
              <w:top w:val="single" w:sz="8" w:space="0" w:color="000000"/>
              <w:left w:val="single" w:sz="12" w:space="0" w:color="000000"/>
              <w:bottom w:val="single" w:sz="8" w:space="0" w:color="000000"/>
              <w:right w:val="single" w:sz="12" w:space="0" w:color="000000"/>
            </w:tcBorders>
            <w:vAlign w:val="center"/>
          </w:tcPr>
          <w:p w14:paraId="375E89E2"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Est capable de cogérer la partie administrative avant/après la rencontre</w:t>
            </w:r>
          </w:p>
          <w:p w14:paraId="40DC687C" w14:textId="77777777" w:rsidR="006007AC" w:rsidRPr="00F15A51" w:rsidRDefault="006007AC" w:rsidP="006007AC">
            <w:pPr>
              <w:jc w:val="center"/>
              <w:rPr>
                <w:rFonts w:ascii="Arial" w:eastAsia="Times New Roman" w:hAnsi="Arial" w:cs="Arial"/>
                <w:bCs/>
                <w:sz w:val="20"/>
                <w:szCs w:val="18"/>
              </w:rPr>
            </w:pPr>
            <w:r w:rsidRPr="00F15A51">
              <w:rPr>
                <w:rFonts w:ascii="Arial" w:eastAsia="Times New Roman" w:hAnsi="Arial" w:cs="Arial"/>
                <w:bCs/>
                <w:sz w:val="20"/>
                <w:szCs w:val="18"/>
              </w:rPr>
              <w:t>Est capable de définir le rôle dévolu à chacun de ses sportifs</w:t>
            </w:r>
          </w:p>
          <w:p w14:paraId="62A13E87" w14:textId="77777777" w:rsidR="006007AC" w:rsidRPr="00F15A51" w:rsidRDefault="006007AC" w:rsidP="006007AC">
            <w:pPr>
              <w:suppressAutoHyphens/>
              <w:jc w:val="center"/>
              <w:rPr>
                <w:rFonts w:ascii="Arial" w:eastAsia="Times New Roman" w:hAnsi="Arial" w:cs="Arial"/>
                <w:i/>
                <w:iCs/>
                <w:sz w:val="18"/>
                <w:szCs w:val="18"/>
                <w:shd w:val="clear" w:color="auto" w:fill="00FFFF"/>
                <w:lang w:eastAsia="ar-SA"/>
              </w:rPr>
            </w:pPr>
            <w:r w:rsidRPr="00F15A51">
              <w:rPr>
                <w:rFonts w:ascii="Arial" w:eastAsia="Times New Roman" w:hAnsi="Arial" w:cs="Arial"/>
                <w:bCs/>
                <w:sz w:val="20"/>
                <w:szCs w:val="18"/>
              </w:rPr>
              <w:t>Co-anime un échauffement</w:t>
            </w:r>
          </w:p>
        </w:tc>
        <w:tc>
          <w:tcPr>
            <w:tcW w:w="2190" w:type="dxa"/>
            <w:tcBorders>
              <w:top w:val="single" w:sz="8" w:space="0" w:color="000000"/>
              <w:left w:val="single" w:sz="12" w:space="0" w:color="000000"/>
              <w:bottom w:val="single" w:sz="8" w:space="0" w:color="000000"/>
              <w:right w:val="single" w:sz="12" w:space="0" w:color="000000"/>
            </w:tcBorders>
            <w:vAlign w:val="center"/>
          </w:tcPr>
          <w:p w14:paraId="5EE8A6F2"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Gère en autonomie la préparation de la compétition et la partie administrative</w:t>
            </w:r>
          </w:p>
          <w:p w14:paraId="1E596CF4" w14:textId="77777777" w:rsidR="006007AC" w:rsidRPr="00F15A51" w:rsidRDefault="006007AC" w:rsidP="006007AC">
            <w:pPr>
              <w:suppressAutoHyphens/>
              <w:jc w:val="center"/>
              <w:rPr>
                <w:rFonts w:ascii="Arial" w:eastAsia="Times New Roman" w:hAnsi="Arial" w:cs="Arial"/>
                <w:i/>
                <w:iCs/>
                <w:sz w:val="18"/>
                <w:szCs w:val="18"/>
                <w:shd w:val="clear" w:color="auto" w:fill="00FFFF"/>
                <w:lang w:eastAsia="ar-SA"/>
              </w:rPr>
            </w:pPr>
          </w:p>
        </w:tc>
        <w:tc>
          <w:tcPr>
            <w:tcW w:w="2410" w:type="dxa"/>
            <w:tcBorders>
              <w:top w:val="single" w:sz="8" w:space="0" w:color="000000"/>
              <w:left w:val="single" w:sz="12" w:space="0" w:color="000000"/>
              <w:bottom w:val="single" w:sz="8" w:space="0" w:color="000000"/>
              <w:right w:val="single" w:sz="8" w:space="0" w:color="000000"/>
            </w:tcBorders>
            <w:vAlign w:val="center"/>
          </w:tcPr>
          <w:p w14:paraId="67B59AB7" w14:textId="77777777" w:rsidR="006007AC" w:rsidRPr="00F15A51" w:rsidRDefault="006007AC" w:rsidP="006007AC">
            <w:pPr>
              <w:jc w:val="center"/>
              <w:rPr>
                <w:rFonts w:ascii="Arial" w:eastAsia="Times New Roman" w:hAnsi="Arial" w:cs="Arial"/>
                <w:bCs/>
                <w:sz w:val="20"/>
                <w:szCs w:val="18"/>
              </w:rPr>
            </w:pPr>
            <w:r w:rsidRPr="00F15A51">
              <w:rPr>
                <w:rFonts w:ascii="Arial" w:eastAsia="Times New Roman" w:hAnsi="Arial" w:cs="Arial"/>
                <w:bCs/>
                <w:sz w:val="20"/>
                <w:szCs w:val="18"/>
              </w:rPr>
              <w:t xml:space="preserve">Génère des temps forts/faibles pour faire passer ses feedbacks  </w:t>
            </w:r>
          </w:p>
          <w:p w14:paraId="3CFD42A9" w14:textId="77777777" w:rsidR="006007AC" w:rsidRPr="00F15A51" w:rsidRDefault="006007AC" w:rsidP="006007AC">
            <w:pPr>
              <w:jc w:val="center"/>
              <w:rPr>
                <w:rFonts w:ascii="Arial" w:eastAsia="Times New Roman" w:hAnsi="Arial" w:cs="Arial"/>
                <w:bCs/>
                <w:sz w:val="20"/>
                <w:szCs w:val="18"/>
                <w:lang w:eastAsia="ar-SA"/>
              </w:rPr>
            </w:pPr>
            <w:r w:rsidRPr="00F15A51">
              <w:rPr>
                <w:rFonts w:ascii="Arial" w:eastAsia="Times New Roman" w:hAnsi="Arial" w:cs="Arial"/>
                <w:bCs/>
                <w:sz w:val="20"/>
                <w:szCs w:val="18"/>
              </w:rPr>
              <w:t>Réagit à une situation après un petit temps de réflexion</w:t>
            </w:r>
          </w:p>
          <w:p w14:paraId="5AF3219D" w14:textId="77777777" w:rsidR="006007AC" w:rsidRPr="00F15A51" w:rsidRDefault="006007AC" w:rsidP="006007AC">
            <w:pPr>
              <w:suppressAutoHyphens/>
              <w:jc w:val="center"/>
              <w:rPr>
                <w:rFonts w:ascii="Arial" w:eastAsia="Times New Roman" w:hAnsi="Arial" w:cs="Arial"/>
                <w:bCs/>
                <w:sz w:val="20"/>
                <w:szCs w:val="18"/>
              </w:rPr>
            </w:pPr>
            <w:r w:rsidRPr="00F15A51">
              <w:rPr>
                <w:rFonts w:ascii="Arial" w:eastAsia="Times New Roman" w:hAnsi="Arial" w:cs="Arial"/>
                <w:bCs/>
                <w:sz w:val="20"/>
                <w:szCs w:val="18"/>
              </w:rPr>
              <w:t>Met en place une stratégie et/ou une tactique adaptée(s) aux situations et aux adversaires</w:t>
            </w:r>
          </w:p>
        </w:tc>
      </w:tr>
    </w:tbl>
    <w:p w14:paraId="4D459C0F" w14:textId="77777777" w:rsidR="006007AC" w:rsidRPr="00266189" w:rsidRDefault="006007AC" w:rsidP="006007AC">
      <w:pPr>
        <w:pStyle w:val="NormalWeb"/>
        <w:spacing w:before="0" w:beforeAutospacing="0" w:after="0" w:afterAutospacing="0" w:line="360" w:lineRule="auto"/>
        <w:jc w:val="both"/>
        <w:rPr>
          <w:rFonts w:ascii="Verdana" w:hAnsi="Verdana" w:cs="Arial"/>
          <w:sz w:val="18"/>
          <w:szCs w:val="18"/>
        </w:rPr>
      </w:pPr>
    </w:p>
    <w:p w14:paraId="2EA1F322" w14:textId="269184F7" w:rsidR="006B5261" w:rsidRDefault="006B5261" w:rsidP="004F278F">
      <w:pPr>
        <w:pStyle w:val="NormalWeb"/>
        <w:spacing w:before="0" w:beforeAutospacing="0" w:after="0" w:afterAutospacing="0" w:line="360" w:lineRule="auto"/>
        <w:jc w:val="both"/>
        <w:rPr>
          <w:rFonts w:ascii="Verdana" w:hAnsi="Verdana" w:cs="Arial"/>
          <w:sz w:val="18"/>
          <w:szCs w:val="18"/>
        </w:rPr>
      </w:pPr>
    </w:p>
    <w:p w14:paraId="6955AF6C" w14:textId="77777777" w:rsidR="006B5261" w:rsidRPr="006B5261" w:rsidRDefault="006B5261" w:rsidP="006B5261"/>
    <w:p w14:paraId="50FFF64C" w14:textId="77777777" w:rsidR="006B5261" w:rsidRPr="006B5261" w:rsidRDefault="006B5261" w:rsidP="006B5261"/>
    <w:p w14:paraId="2B02D4BF" w14:textId="77777777" w:rsidR="006B5261" w:rsidRPr="006B5261" w:rsidRDefault="006B5261" w:rsidP="006B5261"/>
    <w:p w14:paraId="28E74B19" w14:textId="77777777" w:rsidR="006B5261" w:rsidRPr="006B5261" w:rsidRDefault="006B5261" w:rsidP="006B5261"/>
    <w:p w14:paraId="38988EBF" w14:textId="77777777" w:rsidR="006B5261" w:rsidRPr="006B5261" w:rsidRDefault="006B5261" w:rsidP="006B5261"/>
    <w:p w14:paraId="24B9CA3C" w14:textId="77777777" w:rsidR="006B5261" w:rsidRPr="006B5261" w:rsidRDefault="006B5261" w:rsidP="006B5261"/>
    <w:p w14:paraId="62B5B9C7" w14:textId="77777777" w:rsidR="006B5261" w:rsidRPr="006B5261" w:rsidRDefault="006B5261" w:rsidP="006B5261"/>
    <w:p w14:paraId="0306E861" w14:textId="77777777" w:rsidR="006B5261" w:rsidRPr="006B5261" w:rsidRDefault="006B5261" w:rsidP="006B5261"/>
    <w:p w14:paraId="0DF75132" w14:textId="77777777" w:rsidR="006B5261" w:rsidRPr="006B5261" w:rsidRDefault="006B5261" w:rsidP="006B5261"/>
    <w:p w14:paraId="6FDC12CE" w14:textId="77777777" w:rsidR="006B5261" w:rsidRPr="006B5261" w:rsidRDefault="006B5261" w:rsidP="006B5261"/>
    <w:p w14:paraId="365DAB47" w14:textId="77777777" w:rsidR="006B5261" w:rsidRPr="006B5261" w:rsidRDefault="006B5261" w:rsidP="006B5261"/>
    <w:p w14:paraId="58FD7BEE" w14:textId="77777777" w:rsidR="006B5261" w:rsidRPr="006B5261" w:rsidRDefault="006B5261" w:rsidP="006B5261"/>
    <w:p w14:paraId="79A0260F" w14:textId="77777777" w:rsidR="006B5261" w:rsidRPr="006B5261" w:rsidRDefault="006B5261" w:rsidP="006B5261"/>
    <w:p w14:paraId="4942A111" w14:textId="77777777" w:rsidR="006B5261" w:rsidRPr="006B5261" w:rsidRDefault="006B5261" w:rsidP="006B5261"/>
    <w:p w14:paraId="0C4A9566" w14:textId="77777777" w:rsidR="006B5261" w:rsidRPr="006B5261" w:rsidRDefault="006B5261" w:rsidP="006B5261"/>
    <w:p w14:paraId="7D3B1C76" w14:textId="77777777" w:rsidR="006B5261" w:rsidRPr="006B5261" w:rsidRDefault="006B5261" w:rsidP="006B5261"/>
    <w:p w14:paraId="600D1ECC" w14:textId="77777777" w:rsidR="006B5261" w:rsidRPr="006B5261" w:rsidRDefault="006B5261" w:rsidP="006B5261"/>
    <w:p w14:paraId="68DB36F9" w14:textId="77777777" w:rsidR="006B5261" w:rsidRPr="006B5261" w:rsidRDefault="006B5261" w:rsidP="006B5261"/>
    <w:p w14:paraId="63DF1966" w14:textId="77777777" w:rsidR="006B5261" w:rsidRPr="006B5261" w:rsidRDefault="006B5261" w:rsidP="006B5261"/>
    <w:p w14:paraId="6C79EB2A" w14:textId="77777777" w:rsidR="006B5261" w:rsidRPr="006B5261" w:rsidRDefault="006B5261" w:rsidP="006B5261"/>
    <w:p w14:paraId="50C9162C" w14:textId="77777777" w:rsidR="006B5261" w:rsidRPr="006B5261" w:rsidRDefault="006B5261" w:rsidP="006B5261"/>
    <w:p w14:paraId="20007063" w14:textId="77777777" w:rsidR="006B5261" w:rsidRPr="006B5261" w:rsidRDefault="006B5261" w:rsidP="006B5261"/>
    <w:p w14:paraId="124D9E3F" w14:textId="77777777" w:rsidR="006B5261" w:rsidRPr="006B5261" w:rsidRDefault="006B5261" w:rsidP="006B5261"/>
    <w:p w14:paraId="498809CB" w14:textId="77777777" w:rsidR="006B5261" w:rsidRPr="006B5261" w:rsidRDefault="006B5261" w:rsidP="006B5261"/>
    <w:p w14:paraId="49003D7B" w14:textId="77777777" w:rsidR="006B5261" w:rsidRPr="006B5261" w:rsidRDefault="006B5261" w:rsidP="006B5261"/>
    <w:p w14:paraId="1C27A1B1" w14:textId="77777777" w:rsidR="006B5261" w:rsidRPr="006B5261" w:rsidRDefault="006B5261" w:rsidP="006B5261"/>
    <w:p w14:paraId="4A0B1D3C" w14:textId="77777777" w:rsidR="006B5261" w:rsidRPr="006B5261" w:rsidRDefault="006B5261" w:rsidP="006B5261"/>
    <w:p w14:paraId="2CE43F13" w14:textId="77777777" w:rsidR="006B5261" w:rsidRPr="006B5261" w:rsidRDefault="006B5261" w:rsidP="006B5261"/>
    <w:p w14:paraId="047D88AB" w14:textId="77777777" w:rsidR="006B5261" w:rsidRPr="006B5261" w:rsidRDefault="006B5261" w:rsidP="006B5261"/>
    <w:p w14:paraId="54A46AE4" w14:textId="77777777" w:rsidR="006B5261" w:rsidRPr="006B5261" w:rsidRDefault="006B5261" w:rsidP="006B5261"/>
    <w:p w14:paraId="644B92DC" w14:textId="77777777" w:rsidR="006B5261" w:rsidRPr="006B5261" w:rsidRDefault="006B5261" w:rsidP="006B5261"/>
    <w:p w14:paraId="415EC938" w14:textId="77777777" w:rsidR="006B5261" w:rsidRPr="006B5261" w:rsidRDefault="006B5261" w:rsidP="006B5261"/>
    <w:p w14:paraId="5AAB57F5" w14:textId="77777777" w:rsidR="006B5261" w:rsidRPr="006B5261" w:rsidRDefault="006B5261" w:rsidP="006B5261"/>
    <w:p w14:paraId="70B84A7B" w14:textId="77777777" w:rsidR="006B5261" w:rsidRPr="006B5261" w:rsidRDefault="006B5261" w:rsidP="006B5261"/>
    <w:p w14:paraId="65F9DDEF" w14:textId="77777777" w:rsidR="006B5261" w:rsidRPr="006B5261" w:rsidRDefault="006B5261" w:rsidP="006B5261"/>
    <w:p w14:paraId="23199EE7" w14:textId="77777777" w:rsidR="006B5261" w:rsidRPr="006B5261" w:rsidRDefault="006B5261" w:rsidP="006B5261"/>
    <w:p w14:paraId="607F1C89" w14:textId="77777777" w:rsidR="006B5261" w:rsidRPr="006B5261" w:rsidRDefault="006B5261" w:rsidP="006B5261"/>
    <w:p w14:paraId="6E92D842" w14:textId="77777777" w:rsidR="006B5261" w:rsidRPr="006B5261" w:rsidRDefault="006B5261" w:rsidP="006B5261"/>
    <w:p w14:paraId="38739FBE" w14:textId="77777777" w:rsidR="006B5261" w:rsidRPr="006B5261" w:rsidRDefault="006B5261" w:rsidP="006B5261"/>
    <w:p w14:paraId="37A6AD4E" w14:textId="46C3FDCF" w:rsidR="006B5261" w:rsidRDefault="006B5261" w:rsidP="006B5261"/>
    <w:p w14:paraId="67ECDA78" w14:textId="77777777" w:rsidR="006007AC" w:rsidRDefault="006007AC" w:rsidP="006B5261">
      <w:pPr>
        <w:ind w:firstLine="708"/>
      </w:pPr>
    </w:p>
    <w:p w14:paraId="0486197F" w14:textId="77777777" w:rsidR="006B5261" w:rsidRDefault="006B5261" w:rsidP="006B5261">
      <w:pPr>
        <w:ind w:firstLine="708"/>
      </w:pPr>
    </w:p>
    <w:p w14:paraId="0DFF7367" w14:textId="77777777" w:rsidR="006B5261" w:rsidRPr="0039453E" w:rsidRDefault="006B5261" w:rsidP="006B5261">
      <w:pPr>
        <w:rPr>
          <w:b/>
        </w:rPr>
      </w:pPr>
      <w:r w:rsidRPr="0039453E">
        <w:rPr>
          <w:rFonts w:cs="Arial"/>
          <w:b/>
          <w:color w:val="2D8EC2"/>
          <w:spacing w:val="20"/>
          <w:sz w:val="28"/>
          <w:szCs w:val="20"/>
        </w:rPr>
        <w:lastRenderedPageBreak/>
        <w:t xml:space="preserve">6. </w:t>
      </w:r>
      <w:r>
        <w:rPr>
          <w:rFonts w:cs="Arial"/>
          <w:b/>
          <w:color w:val="2D8EC2"/>
          <w:spacing w:val="20"/>
          <w:sz w:val="28"/>
          <w:szCs w:val="20"/>
        </w:rPr>
        <w:t>LE JEUNE COACH/CAPITAINE</w:t>
      </w:r>
      <w:r w:rsidRPr="0039453E">
        <w:rPr>
          <w:rFonts w:cs="Arial"/>
          <w:b/>
          <w:color w:val="2D8EC2"/>
          <w:spacing w:val="20"/>
          <w:sz w:val="28"/>
          <w:szCs w:val="20"/>
        </w:rPr>
        <w:t xml:space="preserve"> DOIT VERIFIER SES CONNAISSANCES</w:t>
      </w:r>
    </w:p>
    <w:p w14:paraId="1BFAF330" w14:textId="77777777" w:rsidR="006B5261" w:rsidRDefault="006B5261" w:rsidP="006B5261">
      <w:pPr>
        <w:jc w:val="both"/>
        <w:rPr>
          <w:rFonts w:cs="Calibri"/>
          <w:b/>
        </w:rPr>
      </w:pPr>
    </w:p>
    <w:p w14:paraId="055037D5" w14:textId="77777777" w:rsidR="006B5261" w:rsidRPr="0039453E" w:rsidRDefault="006B5261" w:rsidP="006B5261">
      <w:pPr>
        <w:jc w:val="both"/>
        <w:rPr>
          <w:rFonts w:cs="Calibri"/>
          <w:b/>
        </w:rPr>
      </w:pPr>
    </w:p>
    <w:p w14:paraId="717A8D1D" w14:textId="77777777" w:rsidR="006B5261" w:rsidRPr="0039453E" w:rsidRDefault="006B5261" w:rsidP="006B5261">
      <w:pPr>
        <w:jc w:val="both"/>
        <w:rPr>
          <w:rFonts w:cs="Calibri"/>
        </w:rPr>
      </w:pPr>
      <w:r w:rsidRPr="0039453E">
        <w:rPr>
          <w:rFonts w:cs="Calibri"/>
        </w:rPr>
        <w:t xml:space="preserve">Nous encourageons les différentes CMN à mettre en place des outils pour s’entrainer à ces différents champs de questionnement via OPUSS ou par le biais des enseignants référents (supports vidéo, QCM d’entraînement, …) </w:t>
      </w:r>
      <w:r w:rsidRPr="0039453E">
        <w:rPr>
          <w:rFonts w:cs="Calibri"/>
          <w:i/>
        </w:rPr>
        <w:t>Voir documents en annexe</w:t>
      </w:r>
    </w:p>
    <w:p w14:paraId="05848E38" w14:textId="77777777" w:rsidR="006B5261" w:rsidRPr="0039453E" w:rsidRDefault="006B5261" w:rsidP="006B5261">
      <w:pPr>
        <w:jc w:val="both"/>
        <w:rPr>
          <w:rFonts w:cs="Calibri"/>
        </w:rPr>
      </w:pPr>
    </w:p>
    <w:p w14:paraId="4950B769" w14:textId="77777777" w:rsidR="006B5261" w:rsidRPr="0039453E" w:rsidRDefault="006B5261" w:rsidP="006B5261">
      <w:pPr>
        <w:jc w:val="both"/>
        <w:rPr>
          <w:rFonts w:cs="Calibri"/>
        </w:rPr>
      </w:pPr>
      <w:r w:rsidRPr="0039453E">
        <w:rPr>
          <w:rFonts w:cs="Calibri"/>
        </w:rPr>
        <w:t>A chaque niveau de formation, une épreuve de vérification des acquis (QCM, Epreuve Pratique …) donnera lieu à l’attribution du niveau de certification correspondant et d’un retour d’évaluation auprès du Jeune Coach</w:t>
      </w:r>
      <w:r>
        <w:rPr>
          <w:rFonts w:cs="Calibri"/>
        </w:rPr>
        <w:t>/jeune capitaine</w:t>
      </w:r>
      <w:r w:rsidRPr="0039453E">
        <w:rPr>
          <w:rFonts w:cs="Calibri"/>
        </w:rPr>
        <w:t xml:space="preserve"> (orale, écrite, ou vidéo).</w:t>
      </w:r>
    </w:p>
    <w:p w14:paraId="38991268" w14:textId="77777777" w:rsidR="006B5261" w:rsidRPr="0039453E" w:rsidRDefault="006B5261" w:rsidP="006B5261">
      <w:pPr>
        <w:jc w:val="both"/>
        <w:rPr>
          <w:rFonts w:cs="Calibri"/>
        </w:rPr>
      </w:pPr>
    </w:p>
    <w:p w14:paraId="636402C2" w14:textId="77777777" w:rsidR="006B5261" w:rsidRDefault="006B5261" w:rsidP="006B5261">
      <w:pPr>
        <w:jc w:val="both"/>
        <w:rPr>
          <w:rFonts w:cs="Calibri"/>
        </w:rPr>
      </w:pPr>
      <w:r w:rsidRPr="0039453E">
        <w:rPr>
          <w:rFonts w:cs="Calibri"/>
        </w:rPr>
        <w:t>En plus de ce champ de questionnement, le Jeune Coach</w:t>
      </w:r>
      <w:r>
        <w:rPr>
          <w:rFonts w:cs="Calibri"/>
        </w:rPr>
        <w:t>/jeune capitaine</w:t>
      </w:r>
      <w:r w:rsidRPr="0039453E">
        <w:rPr>
          <w:rFonts w:cs="Calibri"/>
        </w:rPr>
        <w:t xml:space="preserve"> pourra se confronter à des interrogations relatives à la gestion technique, tactique et stratégique établies par les membres des CMN référentes</w:t>
      </w:r>
      <w:r>
        <w:rPr>
          <w:rFonts w:cs="Calibri"/>
        </w:rPr>
        <w:t>.</w:t>
      </w:r>
    </w:p>
    <w:p w14:paraId="0ECACAA9" w14:textId="77777777" w:rsidR="006B5261" w:rsidRDefault="006B5261" w:rsidP="006B5261">
      <w:pPr>
        <w:jc w:val="both"/>
        <w:rPr>
          <w:rFonts w:cs="Calibri"/>
        </w:rPr>
      </w:pPr>
    </w:p>
    <w:p w14:paraId="14CD6461" w14:textId="77777777" w:rsidR="006B5261" w:rsidRDefault="006B5261" w:rsidP="006B5261">
      <w:pPr>
        <w:jc w:val="both"/>
        <w:rPr>
          <w:rFonts w:cs="Calibri"/>
        </w:rPr>
      </w:pPr>
    </w:p>
    <w:p w14:paraId="26908C72" w14:textId="77777777" w:rsidR="006B5261" w:rsidRDefault="006B5261" w:rsidP="006B5261">
      <w:pPr>
        <w:jc w:val="center"/>
        <w:rPr>
          <w:rFonts w:cs="Calibri"/>
        </w:rPr>
      </w:pPr>
    </w:p>
    <w:p w14:paraId="1268B587" w14:textId="77777777" w:rsidR="006B5261" w:rsidRPr="0039453E" w:rsidRDefault="006B5261" w:rsidP="006B5261">
      <w:pPr>
        <w:jc w:val="both"/>
        <w:rPr>
          <w:rFonts w:cs="Calibri"/>
        </w:rPr>
      </w:pPr>
    </w:p>
    <w:p w14:paraId="5608B3CA" w14:textId="77777777" w:rsidR="006B5261" w:rsidRPr="00594348" w:rsidRDefault="006B5261" w:rsidP="006B5261">
      <w:pPr>
        <w:rPr>
          <w:rFonts w:cs="Calibri"/>
          <w:b/>
        </w:rPr>
      </w:pPr>
      <w:r w:rsidRPr="0039453E">
        <w:rPr>
          <w:rFonts w:cs="Arial"/>
          <w:b/>
          <w:color w:val="2D8EC2"/>
          <w:spacing w:val="20"/>
          <w:sz w:val="28"/>
          <w:szCs w:val="20"/>
        </w:rPr>
        <w:t xml:space="preserve">7. </w:t>
      </w:r>
      <w:r>
        <w:rPr>
          <w:rFonts w:cs="Arial"/>
          <w:b/>
          <w:color w:val="2D8EC2"/>
          <w:spacing w:val="20"/>
          <w:sz w:val="28"/>
          <w:szCs w:val="20"/>
        </w:rPr>
        <w:t xml:space="preserve">LE JEUNE COACH/CAPITAINE </w:t>
      </w:r>
      <w:r w:rsidRPr="0039453E">
        <w:rPr>
          <w:rFonts w:cs="Arial"/>
          <w:b/>
          <w:color w:val="2D8EC2"/>
          <w:spacing w:val="20"/>
          <w:sz w:val="28"/>
          <w:szCs w:val="20"/>
        </w:rPr>
        <w:t>ASSURE LE SUIVI DE SA FORMATION</w:t>
      </w:r>
    </w:p>
    <w:p w14:paraId="26E62B9E" w14:textId="77777777" w:rsidR="006B5261" w:rsidRDefault="006B5261" w:rsidP="006B5261">
      <w:pPr>
        <w:jc w:val="both"/>
        <w:rPr>
          <w:rFonts w:ascii="Calibri" w:eastAsia="Calibri" w:hAnsi="Calibri" w:cs="Calibri"/>
        </w:rPr>
      </w:pPr>
    </w:p>
    <w:p w14:paraId="67242111" w14:textId="77777777" w:rsidR="006B5261" w:rsidRDefault="006B5261" w:rsidP="006B5261">
      <w:pPr>
        <w:rPr>
          <w:rFonts w:ascii="Calibri" w:eastAsia="Calibri" w:hAnsi="Calibri" w:cs="Calibri"/>
        </w:rPr>
      </w:pPr>
    </w:p>
    <w:p w14:paraId="70156CC1" w14:textId="77777777" w:rsidR="006B5261" w:rsidRDefault="006B5261" w:rsidP="006B5261">
      <w:pPr>
        <w:shd w:val="clear" w:color="auto" w:fill="D9D9D9" w:themeFill="background1" w:themeFillShade="D9"/>
        <w:tabs>
          <w:tab w:val="left" w:pos="3120"/>
        </w:tabs>
        <w:jc w:val="both"/>
        <w:rPr>
          <w:rFonts w:eastAsia="Times New Roman" w:cstheme="majorHAnsi"/>
        </w:rPr>
      </w:pPr>
      <w:r w:rsidRPr="0039453E">
        <w:rPr>
          <w:rFonts w:eastAsia="Times New Roman" w:cstheme="majorHAnsi"/>
        </w:rPr>
        <w:t xml:space="preserve">La convention entre l’UNSS et la </w:t>
      </w:r>
      <w:r>
        <w:rPr>
          <w:rFonts w:eastAsia="Times New Roman" w:cstheme="majorHAnsi"/>
        </w:rPr>
        <w:t xml:space="preserve">Fédération Française de LUTTE </w:t>
      </w:r>
      <w:r w:rsidRPr="0039453E">
        <w:rPr>
          <w:rFonts w:eastAsia="Times New Roman" w:cstheme="majorHAnsi"/>
        </w:rPr>
        <w:t xml:space="preserve">précise que le Jeune Coach de certification de niveau académique ou national permet des équivalences </w:t>
      </w:r>
      <w:r>
        <w:rPr>
          <w:rFonts w:eastAsia="Times New Roman" w:cstheme="majorHAnsi"/>
        </w:rPr>
        <w:t>fédérales</w:t>
      </w:r>
    </w:p>
    <w:p w14:paraId="00FA1151" w14:textId="77777777" w:rsidR="006B5261" w:rsidRDefault="006B5261" w:rsidP="006B5261">
      <w:pPr>
        <w:tabs>
          <w:tab w:val="left" w:pos="3120"/>
        </w:tabs>
        <w:jc w:val="both"/>
        <w:rPr>
          <w:rFonts w:eastAsia="Times New Roman" w:cstheme="majorHAnsi"/>
        </w:rPr>
      </w:pPr>
    </w:p>
    <w:tbl>
      <w:tblPr>
        <w:tblStyle w:val="Grilledutableau"/>
        <w:tblW w:w="9114" w:type="dxa"/>
        <w:shd w:val="clear" w:color="auto" w:fill="D9D9D9" w:themeFill="background1" w:themeFillShade="D9"/>
        <w:tblLook w:val="04A0" w:firstRow="1" w:lastRow="0" w:firstColumn="1" w:lastColumn="0" w:noHBand="0" w:noVBand="1"/>
      </w:tblPr>
      <w:tblGrid>
        <w:gridCol w:w="4557"/>
        <w:gridCol w:w="4557"/>
      </w:tblGrid>
      <w:tr w:rsidR="006B5261" w14:paraId="5CCE2A6F" w14:textId="77777777" w:rsidTr="00ED6DF3">
        <w:trPr>
          <w:trHeight w:val="718"/>
        </w:trPr>
        <w:tc>
          <w:tcPr>
            <w:tcW w:w="4557" w:type="dxa"/>
            <w:shd w:val="clear" w:color="auto" w:fill="D9D9D9" w:themeFill="background1" w:themeFillShade="D9"/>
            <w:vAlign w:val="center"/>
          </w:tcPr>
          <w:p w14:paraId="147704CE" w14:textId="77777777" w:rsidR="006B5261" w:rsidRDefault="006B5261" w:rsidP="00ED6DF3">
            <w:pPr>
              <w:tabs>
                <w:tab w:val="left" w:pos="3120"/>
              </w:tabs>
              <w:jc w:val="center"/>
              <w:rPr>
                <w:rFonts w:cstheme="majorHAnsi"/>
              </w:rPr>
            </w:pPr>
            <w:r>
              <w:rPr>
                <w:rFonts w:cstheme="majorHAnsi"/>
              </w:rPr>
              <w:t>VALIDATION UNSS</w:t>
            </w:r>
          </w:p>
        </w:tc>
        <w:tc>
          <w:tcPr>
            <w:tcW w:w="4557" w:type="dxa"/>
            <w:shd w:val="clear" w:color="auto" w:fill="D9D9D9" w:themeFill="background1" w:themeFillShade="D9"/>
            <w:vAlign w:val="center"/>
          </w:tcPr>
          <w:p w14:paraId="3500050A" w14:textId="77777777" w:rsidR="006B5261" w:rsidRDefault="006B5261" w:rsidP="00ED6DF3">
            <w:pPr>
              <w:tabs>
                <w:tab w:val="left" w:pos="3120"/>
              </w:tabs>
              <w:jc w:val="center"/>
              <w:rPr>
                <w:rFonts w:cstheme="majorHAnsi"/>
              </w:rPr>
            </w:pPr>
            <w:r>
              <w:rPr>
                <w:rFonts w:cstheme="majorHAnsi"/>
              </w:rPr>
              <w:t>CERTIFICATION FEDERALE</w:t>
            </w:r>
          </w:p>
        </w:tc>
      </w:tr>
      <w:tr w:rsidR="006B5261" w14:paraId="2375FFEE" w14:textId="77777777" w:rsidTr="00ED6DF3">
        <w:trPr>
          <w:trHeight w:val="667"/>
        </w:trPr>
        <w:tc>
          <w:tcPr>
            <w:tcW w:w="4557" w:type="dxa"/>
            <w:shd w:val="clear" w:color="auto" w:fill="D9D9D9" w:themeFill="background1" w:themeFillShade="D9"/>
            <w:vAlign w:val="center"/>
          </w:tcPr>
          <w:p w14:paraId="6C3EC5B1" w14:textId="77777777" w:rsidR="006B5261" w:rsidRDefault="006B5261" w:rsidP="00ED6DF3">
            <w:pPr>
              <w:tabs>
                <w:tab w:val="left" w:pos="3120"/>
              </w:tabs>
              <w:jc w:val="center"/>
              <w:rPr>
                <w:rFonts w:cstheme="majorHAnsi"/>
              </w:rPr>
            </w:pPr>
            <w:r>
              <w:rPr>
                <w:rFonts w:cstheme="majorHAnsi"/>
              </w:rPr>
              <w:t>Niveau Départemental</w:t>
            </w:r>
          </w:p>
        </w:tc>
        <w:tc>
          <w:tcPr>
            <w:tcW w:w="4557" w:type="dxa"/>
            <w:shd w:val="clear" w:color="auto" w:fill="D9D9D9" w:themeFill="background1" w:themeFillShade="D9"/>
            <w:vAlign w:val="center"/>
          </w:tcPr>
          <w:p w14:paraId="3F3305E5" w14:textId="77777777" w:rsidR="006B5261" w:rsidRDefault="006B5261" w:rsidP="00ED6DF3">
            <w:pPr>
              <w:tabs>
                <w:tab w:val="left" w:pos="3120"/>
              </w:tabs>
              <w:jc w:val="center"/>
              <w:rPr>
                <w:rFonts w:cstheme="majorHAnsi"/>
              </w:rPr>
            </w:pPr>
            <w:r>
              <w:rPr>
                <w:rFonts w:cstheme="majorHAnsi"/>
              </w:rPr>
              <w:t>Niveau ……………..</w:t>
            </w:r>
          </w:p>
        </w:tc>
      </w:tr>
      <w:tr w:rsidR="006B5261" w14:paraId="7A79B24C" w14:textId="77777777" w:rsidTr="00ED6DF3">
        <w:trPr>
          <w:trHeight w:val="718"/>
        </w:trPr>
        <w:tc>
          <w:tcPr>
            <w:tcW w:w="4557" w:type="dxa"/>
            <w:shd w:val="clear" w:color="auto" w:fill="D9D9D9" w:themeFill="background1" w:themeFillShade="D9"/>
            <w:vAlign w:val="center"/>
          </w:tcPr>
          <w:p w14:paraId="00E809DB" w14:textId="77777777" w:rsidR="006B5261" w:rsidRDefault="006B5261" w:rsidP="00ED6DF3">
            <w:pPr>
              <w:tabs>
                <w:tab w:val="left" w:pos="3120"/>
              </w:tabs>
              <w:jc w:val="center"/>
              <w:rPr>
                <w:rFonts w:cstheme="majorHAnsi"/>
              </w:rPr>
            </w:pPr>
            <w:r>
              <w:rPr>
                <w:rFonts w:cstheme="majorHAnsi"/>
              </w:rPr>
              <w:t>Niveau Académique</w:t>
            </w:r>
          </w:p>
        </w:tc>
        <w:tc>
          <w:tcPr>
            <w:tcW w:w="4557" w:type="dxa"/>
            <w:shd w:val="clear" w:color="auto" w:fill="D9D9D9" w:themeFill="background1" w:themeFillShade="D9"/>
            <w:vAlign w:val="center"/>
          </w:tcPr>
          <w:p w14:paraId="60CED978" w14:textId="77777777" w:rsidR="006B5261" w:rsidRDefault="006B5261" w:rsidP="00ED6DF3">
            <w:pPr>
              <w:tabs>
                <w:tab w:val="left" w:pos="3120"/>
              </w:tabs>
              <w:jc w:val="center"/>
              <w:rPr>
                <w:rFonts w:cstheme="majorHAnsi"/>
              </w:rPr>
            </w:pPr>
            <w:r>
              <w:rPr>
                <w:rFonts w:cstheme="majorHAnsi"/>
              </w:rPr>
              <w:t>Niveau ……………..</w:t>
            </w:r>
          </w:p>
        </w:tc>
      </w:tr>
      <w:tr w:rsidR="006B5261" w14:paraId="37937655" w14:textId="77777777" w:rsidTr="00ED6DF3">
        <w:trPr>
          <w:trHeight w:val="667"/>
        </w:trPr>
        <w:tc>
          <w:tcPr>
            <w:tcW w:w="4557" w:type="dxa"/>
            <w:shd w:val="clear" w:color="auto" w:fill="D9D9D9" w:themeFill="background1" w:themeFillShade="D9"/>
            <w:vAlign w:val="center"/>
          </w:tcPr>
          <w:p w14:paraId="29BA13E2" w14:textId="77777777" w:rsidR="006B5261" w:rsidRDefault="006B5261" w:rsidP="00ED6DF3">
            <w:pPr>
              <w:tabs>
                <w:tab w:val="left" w:pos="3120"/>
              </w:tabs>
              <w:jc w:val="center"/>
              <w:rPr>
                <w:rFonts w:cstheme="majorHAnsi"/>
              </w:rPr>
            </w:pPr>
            <w:r>
              <w:rPr>
                <w:rFonts w:cstheme="majorHAnsi"/>
              </w:rPr>
              <w:t>Niveau Championnat de France</w:t>
            </w:r>
          </w:p>
        </w:tc>
        <w:tc>
          <w:tcPr>
            <w:tcW w:w="4557" w:type="dxa"/>
            <w:shd w:val="clear" w:color="auto" w:fill="D9D9D9" w:themeFill="background1" w:themeFillShade="D9"/>
            <w:vAlign w:val="center"/>
          </w:tcPr>
          <w:p w14:paraId="62998BC2" w14:textId="77777777" w:rsidR="006B5261" w:rsidRDefault="006B5261" w:rsidP="00ED6DF3">
            <w:pPr>
              <w:tabs>
                <w:tab w:val="left" w:pos="3120"/>
              </w:tabs>
              <w:jc w:val="center"/>
              <w:rPr>
                <w:rFonts w:cstheme="majorHAnsi"/>
              </w:rPr>
            </w:pPr>
            <w:r>
              <w:rPr>
                <w:rFonts w:cstheme="majorHAnsi"/>
              </w:rPr>
              <w:t>Niveau ……………..</w:t>
            </w:r>
          </w:p>
        </w:tc>
      </w:tr>
    </w:tbl>
    <w:p w14:paraId="2F2F6117" w14:textId="77777777" w:rsidR="006B5261" w:rsidRDefault="006B5261" w:rsidP="006B5261">
      <w:pPr>
        <w:tabs>
          <w:tab w:val="left" w:pos="3120"/>
        </w:tabs>
        <w:jc w:val="both"/>
        <w:rPr>
          <w:rFonts w:eastAsia="Times New Roman" w:cstheme="majorHAnsi"/>
        </w:rPr>
      </w:pPr>
    </w:p>
    <w:p w14:paraId="47AC6A66" w14:textId="77777777" w:rsidR="006B5261" w:rsidRPr="0039453E" w:rsidRDefault="006B5261" w:rsidP="006B5261">
      <w:pPr>
        <w:jc w:val="both"/>
        <w:rPr>
          <w:rFonts w:eastAsia="Times New Roman" w:cstheme="majorHAnsi"/>
          <w:iCs/>
        </w:rPr>
      </w:pPr>
      <w:r w:rsidRPr="0039453E">
        <w:rPr>
          <w:rFonts w:eastAsia="Times New Roman" w:cstheme="majorHAnsi"/>
          <w:iCs/>
        </w:rPr>
        <w:t>Ces équivalences peuvent être obtenue</w:t>
      </w:r>
      <w:r>
        <w:rPr>
          <w:rFonts w:eastAsia="Times New Roman" w:cstheme="majorHAnsi"/>
          <w:iCs/>
        </w:rPr>
        <w:t xml:space="preserve">s en prenant contact auprès du </w:t>
      </w:r>
      <w:r w:rsidRPr="0039453E">
        <w:rPr>
          <w:rFonts w:eastAsia="Times New Roman" w:cstheme="majorHAnsi"/>
          <w:iCs/>
        </w:rPr>
        <w:t>comité départemental ou des ligues (service formation), en fonction des activités.</w:t>
      </w:r>
    </w:p>
    <w:p w14:paraId="278CBFD5" w14:textId="77777777" w:rsidR="006B5261" w:rsidRDefault="006B5261" w:rsidP="006B5261">
      <w:pPr>
        <w:ind w:firstLine="708"/>
      </w:pPr>
    </w:p>
    <w:p w14:paraId="036391DE" w14:textId="77777777" w:rsidR="006B5261" w:rsidRDefault="006B5261" w:rsidP="006B5261">
      <w:pPr>
        <w:ind w:firstLine="708"/>
      </w:pPr>
    </w:p>
    <w:p w14:paraId="1DDFA8DF" w14:textId="77777777" w:rsidR="006B5261" w:rsidRDefault="006B5261" w:rsidP="006B5261">
      <w:pPr>
        <w:ind w:firstLine="708"/>
      </w:pPr>
    </w:p>
    <w:p w14:paraId="285E47D5" w14:textId="77777777" w:rsidR="006B5261" w:rsidRDefault="006B5261" w:rsidP="006B5261">
      <w:pPr>
        <w:ind w:firstLine="708"/>
      </w:pPr>
    </w:p>
    <w:p w14:paraId="43F68188" w14:textId="77777777" w:rsidR="006B5261" w:rsidRDefault="006B5261" w:rsidP="006B5261">
      <w:pPr>
        <w:ind w:firstLine="708"/>
      </w:pPr>
    </w:p>
    <w:p w14:paraId="62D41F5D" w14:textId="77777777" w:rsidR="006B5261" w:rsidRDefault="006B5261" w:rsidP="006B5261">
      <w:pPr>
        <w:ind w:firstLine="708"/>
      </w:pPr>
    </w:p>
    <w:p w14:paraId="7EC40E45" w14:textId="77777777" w:rsidR="006B5261" w:rsidRDefault="006B5261" w:rsidP="006B5261">
      <w:pPr>
        <w:ind w:firstLine="708"/>
      </w:pPr>
    </w:p>
    <w:p w14:paraId="426464F4" w14:textId="77777777" w:rsidR="006B5261" w:rsidRDefault="006B5261" w:rsidP="006B5261">
      <w:pPr>
        <w:ind w:firstLine="708"/>
      </w:pPr>
    </w:p>
    <w:p w14:paraId="2081B018" w14:textId="77777777" w:rsidR="006B5261" w:rsidRDefault="006B5261" w:rsidP="006B5261">
      <w:pPr>
        <w:ind w:firstLine="708"/>
      </w:pPr>
    </w:p>
    <w:p w14:paraId="2A4D5F30" w14:textId="77777777" w:rsidR="006B5261" w:rsidRDefault="006B5261" w:rsidP="006B5261">
      <w:pPr>
        <w:ind w:firstLine="708"/>
      </w:pPr>
    </w:p>
    <w:p w14:paraId="75497F70" w14:textId="77777777" w:rsidR="006B5261" w:rsidRDefault="006B5261" w:rsidP="006B5261">
      <w:pPr>
        <w:ind w:firstLine="708"/>
      </w:pPr>
    </w:p>
    <w:p w14:paraId="1FAAE513" w14:textId="77777777" w:rsidR="006B5261" w:rsidRDefault="006B5261" w:rsidP="006B5261">
      <w:pPr>
        <w:ind w:firstLine="708"/>
      </w:pPr>
    </w:p>
    <w:p w14:paraId="7A22C744" w14:textId="77777777" w:rsidR="006B5261" w:rsidRDefault="006B5261" w:rsidP="006B5261">
      <w:pPr>
        <w:ind w:firstLine="708"/>
      </w:pPr>
    </w:p>
    <w:p w14:paraId="234372D7" w14:textId="77777777" w:rsidR="006B5261" w:rsidRDefault="006B5261" w:rsidP="006B5261">
      <w:pPr>
        <w:ind w:firstLine="708"/>
      </w:pPr>
    </w:p>
    <w:p w14:paraId="3320D101" w14:textId="77777777" w:rsidR="006B5261" w:rsidRDefault="006B5261" w:rsidP="006B5261">
      <w:pPr>
        <w:jc w:val="both"/>
        <w:rPr>
          <w:rFonts w:ascii="Calibri" w:eastAsia="Calibri" w:hAnsi="Calibri" w:cs="Calibri"/>
        </w:rPr>
      </w:pPr>
      <w:r>
        <w:rPr>
          <w:rFonts w:cs="Arial"/>
          <w:b/>
          <w:color w:val="2D8EC2"/>
          <w:spacing w:val="20"/>
          <w:sz w:val="28"/>
          <w:szCs w:val="20"/>
        </w:rPr>
        <w:lastRenderedPageBreak/>
        <w:t>8</w:t>
      </w:r>
      <w:r w:rsidRPr="0039453E">
        <w:rPr>
          <w:rFonts w:cs="Arial"/>
          <w:b/>
          <w:color w:val="2D8EC2"/>
          <w:spacing w:val="20"/>
          <w:sz w:val="28"/>
          <w:szCs w:val="20"/>
        </w:rPr>
        <w:t xml:space="preserve">. </w:t>
      </w:r>
      <w:r>
        <w:rPr>
          <w:rFonts w:cs="Arial"/>
          <w:b/>
          <w:color w:val="2D8EC2"/>
          <w:spacing w:val="20"/>
          <w:sz w:val="28"/>
          <w:szCs w:val="20"/>
        </w:rPr>
        <w:t>LE JEUNE COAC/CAPITAINE PEUT PARFAIRE SA FORMATION EN CONSULTANT DES DOCUMENTS COMPLEMENTAIRES</w:t>
      </w:r>
    </w:p>
    <w:p w14:paraId="0CFED288" w14:textId="77777777" w:rsidR="006B5261" w:rsidRDefault="006B5261" w:rsidP="006B5261">
      <w:pPr>
        <w:rPr>
          <w:rFonts w:eastAsia="Calibri" w:cs="Calibri"/>
        </w:rPr>
      </w:pPr>
    </w:p>
    <w:p w14:paraId="26DF639B" w14:textId="77777777" w:rsidR="006B5261" w:rsidRPr="006B4B72" w:rsidRDefault="006B5261" w:rsidP="006B5261">
      <w:pPr>
        <w:rPr>
          <w:rFonts w:cstheme="majorHAnsi"/>
          <w:b/>
          <w:i/>
          <w:szCs w:val="20"/>
        </w:rPr>
      </w:pPr>
    </w:p>
    <w:p w14:paraId="62FCEDA0" w14:textId="77777777" w:rsidR="006B5261" w:rsidRPr="006B4B72" w:rsidRDefault="006B5261" w:rsidP="006B5261">
      <w:pPr>
        <w:rPr>
          <w:rFonts w:cstheme="majorHAnsi"/>
          <w:b/>
          <w:i/>
          <w:szCs w:val="20"/>
        </w:rPr>
      </w:pPr>
    </w:p>
    <w:p w14:paraId="1C34F56F" w14:textId="77777777" w:rsidR="006B5261" w:rsidRPr="006B4B72" w:rsidRDefault="006B5261" w:rsidP="006B5261">
      <w:pPr>
        <w:rPr>
          <w:rFonts w:cstheme="majorHAnsi"/>
          <w:color w:val="000000"/>
          <w:szCs w:val="20"/>
        </w:rPr>
      </w:pPr>
      <w:r w:rsidRPr="006B4B72">
        <w:rPr>
          <w:rFonts w:cstheme="majorHAnsi"/>
          <w:b/>
          <w:szCs w:val="20"/>
        </w:rPr>
        <w:t>CONTACTS &amp; INFORMATIONS COMPLEMENTAIRES</w:t>
      </w:r>
    </w:p>
    <w:p w14:paraId="36B862CA" w14:textId="77777777" w:rsidR="006B5261" w:rsidRPr="006B4B72" w:rsidRDefault="006B5261" w:rsidP="006B5261">
      <w:pPr>
        <w:jc w:val="both"/>
        <w:rPr>
          <w:rFonts w:cstheme="majorHAnsi"/>
          <w:color w:val="000000"/>
          <w:szCs w:val="20"/>
        </w:rPr>
      </w:pPr>
    </w:p>
    <w:p w14:paraId="5AB2B373" w14:textId="77777777" w:rsidR="006B5261" w:rsidRPr="006B4B72" w:rsidRDefault="006B5261" w:rsidP="006B5261">
      <w:pPr>
        <w:ind w:firstLine="709"/>
        <w:jc w:val="both"/>
        <w:rPr>
          <w:rFonts w:cstheme="majorHAnsi"/>
          <w:color w:val="000000"/>
          <w:szCs w:val="20"/>
        </w:rPr>
      </w:pPr>
      <w:r w:rsidRPr="006B4B72">
        <w:rPr>
          <w:rFonts w:cstheme="majorHAnsi"/>
          <w:color w:val="000000"/>
          <w:szCs w:val="20"/>
        </w:rPr>
        <w:t xml:space="preserve">Direction Nationale UNSS : </w:t>
      </w:r>
      <w:hyperlink r:id="rId12" w:history="1">
        <w:r w:rsidRPr="006B4B72">
          <w:rPr>
            <w:rStyle w:val="Lienhypertexte"/>
            <w:rFonts w:cstheme="majorHAnsi"/>
            <w:color w:val="0000FF"/>
            <w:szCs w:val="20"/>
          </w:rPr>
          <w:t>www.unss.org</w:t>
        </w:r>
      </w:hyperlink>
    </w:p>
    <w:p w14:paraId="149B3B57" w14:textId="77777777" w:rsidR="006B5261" w:rsidRPr="006B4B72" w:rsidRDefault="006B5261" w:rsidP="006B5261">
      <w:pPr>
        <w:ind w:firstLine="709"/>
        <w:jc w:val="both"/>
        <w:rPr>
          <w:rFonts w:cstheme="majorHAnsi"/>
          <w:color w:val="000000"/>
          <w:szCs w:val="20"/>
        </w:rPr>
      </w:pPr>
    </w:p>
    <w:p w14:paraId="2240360C" w14:textId="77777777" w:rsidR="006B5261" w:rsidRPr="006B4B72" w:rsidRDefault="006B5261" w:rsidP="006B5261">
      <w:pPr>
        <w:ind w:firstLine="709"/>
        <w:jc w:val="both"/>
        <w:rPr>
          <w:rFonts w:cstheme="majorHAnsi"/>
          <w:color w:val="000000"/>
          <w:szCs w:val="20"/>
        </w:rPr>
      </w:pPr>
      <w:r w:rsidRPr="006B4B72">
        <w:rPr>
          <w:rFonts w:cstheme="majorHAnsi"/>
          <w:color w:val="000000"/>
          <w:szCs w:val="20"/>
        </w:rPr>
        <w:t xml:space="preserve">Services régionaux UNSS, </w:t>
      </w:r>
    </w:p>
    <w:p w14:paraId="1466421A" w14:textId="77777777" w:rsidR="006B5261" w:rsidRPr="006B4B72" w:rsidRDefault="006B5261" w:rsidP="006B5261">
      <w:pPr>
        <w:ind w:firstLine="709"/>
        <w:jc w:val="both"/>
        <w:rPr>
          <w:rFonts w:cstheme="majorHAnsi"/>
          <w:color w:val="000000"/>
          <w:szCs w:val="20"/>
        </w:rPr>
      </w:pPr>
    </w:p>
    <w:p w14:paraId="3202ADD2" w14:textId="77777777" w:rsidR="006B5261" w:rsidRDefault="006B5261" w:rsidP="006B5261">
      <w:pPr>
        <w:ind w:firstLine="709"/>
        <w:jc w:val="both"/>
        <w:rPr>
          <w:rFonts w:cstheme="majorHAnsi"/>
          <w:color w:val="000000"/>
          <w:szCs w:val="20"/>
        </w:rPr>
      </w:pPr>
      <w:r w:rsidRPr="006B4B72">
        <w:rPr>
          <w:rFonts w:cstheme="majorHAnsi"/>
          <w:color w:val="000000"/>
          <w:szCs w:val="20"/>
        </w:rPr>
        <w:t>Services départementaux UNSS</w:t>
      </w:r>
    </w:p>
    <w:p w14:paraId="2BD32AFB" w14:textId="77777777" w:rsidR="006B5261" w:rsidRPr="006B4B72" w:rsidRDefault="006B5261" w:rsidP="006B5261">
      <w:pPr>
        <w:ind w:firstLine="709"/>
        <w:jc w:val="both"/>
        <w:rPr>
          <w:rFonts w:cstheme="majorHAnsi"/>
          <w:color w:val="000000"/>
          <w:szCs w:val="20"/>
        </w:rPr>
      </w:pPr>
    </w:p>
    <w:p w14:paraId="5F24A2EB" w14:textId="77777777" w:rsidR="006B5261" w:rsidRPr="006B4B72" w:rsidRDefault="006B5261" w:rsidP="006B5261">
      <w:pPr>
        <w:ind w:firstLine="709"/>
        <w:jc w:val="both"/>
        <w:rPr>
          <w:rFonts w:cstheme="majorHAnsi"/>
          <w:color w:val="000000"/>
          <w:szCs w:val="20"/>
        </w:rPr>
      </w:pPr>
    </w:p>
    <w:p w14:paraId="1B8AF301" w14:textId="77777777" w:rsidR="006B5261" w:rsidRDefault="006B5261" w:rsidP="006B5261">
      <w:pPr>
        <w:jc w:val="both"/>
        <w:rPr>
          <w:rFonts w:cstheme="majorHAnsi"/>
          <w:color w:val="000000"/>
          <w:szCs w:val="20"/>
        </w:rPr>
      </w:pPr>
    </w:p>
    <w:p w14:paraId="3C993AD7" w14:textId="77777777" w:rsidR="006B5261" w:rsidRPr="006B4B72" w:rsidRDefault="006B5261" w:rsidP="006B5261">
      <w:pPr>
        <w:jc w:val="both"/>
        <w:rPr>
          <w:rFonts w:cstheme="majorHAnsi"/>
          <w:color w:val="000000"/>
          <w:szCs w:val="20"/>
        </w:rPr>
      </w:pPr>
    </w:p>
    <w:p w14:paraId="5D731CE6" w14:textId="77777777" w:rsidR="006B5261" w:rsidRPr="006B4B72" w:rsidRDefault="006B5261" w:rsidP="006B5261">
      <w:pPr>
        <w:shd w:val="clear" w:color="auto" w:fill="D9D9D9" w:themeFill="background1" w:themeFillShade="D9"/>
        <w:ind w:firstLine="709"/>
        <w:jc w:val="both"/>
        <w:rPr>
          <w:rFonts w:cstheme="majorHAnsi"/>
          <w:szCs w:val="20"/>
        </w:rPr>
      </w:pPr>
      <w:r w:rsidRPr="006B4B72">
        <w:rPr>
          <w:rFonts w:cstheme="majorHAnsi"/>
          <w:color w:val="000000"/>
          <w:szCs w:val="20"/>
        </w:rPr>
        <w:t>Adresse de la fédération concernée :</w:t>
      </w:r>
    </w:p>
    <w:p w14:paraId="242898BF" w14:textId="77777777" w:rsidR="006B5261" w:rsidRDefault="006B5261" w:rsidP="006B5261"/>
    <w:p w14:paraId="44788E29" w14:textId="77777777" w:rsidR="006B5261" w:rsidRDefault="006B5261" w:rsidP="006B5261">
      <w:pPr>
        <w:jc w:val="center"/>
      </w:pPr>
    </w:p>
    <w:p w14:paraId="5FF28C44" w14:textId="77777777" w:rsidR="006B5261" w:rsidRPr="00634D5D" w:rsidRDefault="00B41920" w:rsidP="006B5261">
      <w:pPr>
        <w:jc w:val="center"/>
        <w:rPr>
          <w:rFonts w:cstheme="majorHAnsi"/>
          <w:b/>
          <w:i/>
          <w:szCs w:val="20"/>
        </w:rPr>
      </w:pPr>
      <w:hyperlink r:id="rId13" w:history="1">
        <w:r w:rsidR="006B5261" w:rsidRPr="00634D5D">
          <w:rPr>
            <w:rFonts w:cstheme="majorHAnsi"/>
            <w:b/>
            <w:i/>
          </w:rPr>
          <w:t>2, Rue Louis Pergaud, 94700 Maisons Alfort</w:t>
        </w:r>
      </w:hyperlink>
    </w:p>
    <w:p w14:paraId="6D9974C0" w14:textId="77777777" w:rsidR="006B5261" w:rsidRPr="006B5261" w:rsidRDefault="006B5261" w:rsidP="006B5261">
      <w:pPr>
        <w:ind w:firstLine="708"/>
      </w:pPr>
    </w:p>
    <w:sectPr w:rsidR="006B5261" w:rsidRPr="006B5261" w:rsidSect="00AF5EBE">
      <w:headerReference w:type="default" r:id="rId14"/>
      <w:footerReference w:type="default" r:id="rId15"/>
      <w:headerReference w:type="first" r:id="rId16"/>
      <w:pgSz w:w="11900" w:h="16840"/>
      <w:pgMar w:top="1134" w:right="851" w:bottom="1134" w:left="851" w:header="708" w:footer="708" w:gutter="0"/>
      <w:pgBorders>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7795" w14:textId="77777777" w:rsidR="00B41920" w:rsidRDefault="00B41920" w:rsidP="00AA6DC4">
      <w:r>
        <w:separator/>
      </w:r>
    </w:p>
  </w:endnote>
  <w:endnote w:type="continuationSeparator" w:id="0">
    <w:p w14:paraId="5D00F598" w14:textId="77777777" w:rsidR="00B41920" w:rsidRDefault="00B41920" w:rsidP="00A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Univers LT 57 Condensed">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793104" w14:paraId="54F8C7A9" w14:textId="77777777" w:rsidTr="00ED3284">
      <w:trPr>
        <w:trHeight w:val="284"/>
      </w:trPr>
      <w:tc>
        <w:tcPr>
          <w:tcW w:w="2590" w:type="dxa"/>
          <w:tcMar>
            <w:left w:w="0" w:type="dxa"/>
          </w:tcMar>
        </w:tcPr>
        <w:p w14:paraId="7F9A998A" w14:textId="479521D1" w:rsidR="00793104" w:rsidRPr="00834710" w:rsidRDefault="00793104" w:rsidP="00ED3284">
          <w:r>
            <w:rPr>
              <w:rFonts w:ascii="Verdana" w:hAnsi="Verdana"/>
              <w:b/>
              <w:sz w:val="16"/>
              <w:szCs w:val="16"/>
            </w:rPr>
            <w:t>9 avril 2021</w:t>
          </w:r>
        </w:p>
      </w:tc>
      <w:tc>
        <w:tcPr>
          <w:tcW w:w="6374" w:type="dxa"/>
          <w:tcMar>
            <w:top w:w="28" w:type="dxa"/>
          </w:tcMar>
        </w:tcPr>
        <w:p w14:paraId="69014069" w14:textId="7AC1E2D1" w:rsidR="00793104" w:rsidRPr="001967D3" w:rsidRDefault="00793104" w:rsidP="00ED3284">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74275F">
            <w:rPr>
              <w:rFonts w:ascii="Verdana" w:hAnsi="Verdana"/>
              <w:b/>
              <w:noProof/>
              <w:sz w:val="16"/>
              <w:szCs w:val="16"/>
            </w:rPr>
            <w:t>2</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74275F">
            <w:rPr>
              <w:rFonts w:ascii="Verdana" w:hAnsi="Verdana"/>
              <w:b/>
              <w:noProof/>
              <w:sz w:val="16"/>
              <w:szCs w:val="16"/>
            </w:rPr>
            <w:t>13</w:t>
          </w:r>
          <w:r w:rsidRPr="00787BE8">
            <w:rPr>
              <w:rFonts w:ascii="Verdana" w:hAnsi="Verdana"/>
              <w:b/>
              <w:sz w:val="16"/>
              <w:szCs w:val="16"/>
            </w:rPr>
            <w:fldChar w:fldCharType="end"/>
          </w:r>
        </w:p>
      </w:tc>
      <w:tc>
        <w:tcPr>
          <w:tcW w:w="2268" w:type="dxa"/>
          <w:tcMar>
            <w:top w:w="28" w:type="dxa"/>
          </w:tcMar>
        </w:tcPr>
        <w:p w14:paraId="7010F0F5" w14:textId="77777777" w:rsidR="00793104" w:rsidRPr="00787BE8" w:rsidRDefault="00793104" w:rsidP="00ED3284">
          <w:pPr>
            <w:pStyle w:val="Pieddepage"/>
            <w:jc w:val="right"/>
            <w:rPr>
              <w:rFonts w:ascii="Verdana" w:hAnsi="Verdana"/>
              <w:b/>
              <w:sz w:val="16"/>
              <w:szCs w:val="16"/>
            </w:rPr>
          </w:pPr>
        </w:p>
      </w:tc>
    </w:tr>
  </w:tbl>
  <w:p w14:paraId="0C64987A" w14:textId="77777777" w:rsidR="00793104" w:rsidRPr="00ED3284" w:rsidRDefault="00793104">
    <w:pPr>
      <w:pStyle w:val="Pieddepage"/>
      <w:rPr>
        <w:rFonts w:ascii="Verdana" w:hAnsi="Verdana"/>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B753" w14:textId="77777777" w:rsidR="00B41920" w:rsidRDefault="00B41920" w:rsidP="00AA6DC4">
      <w:r>
        <w:separator/>
      </w:r>
    </w:p>
  </w:footnote>
  <w:footnote w:type="continuationSeparator" w:id="0">
    <w:p w14:paraId="7562C716" w14:textId="77777777" w:rsidR="00B41920" w:rsidRDefault="00B41920" w:rsidP="00AA6D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2933" w14:textId="01E1BBAC" w:rsidR="00793104" w:rsidRDefault="00793104">
    <w:pPr>
      <w:pStyle w:val="En-tte"/>
    </w:pPr>
    <w:r>
      <w:rPr>
        <w:noProof/>
      </w:rPr>
      <w:drawing>
        <wp:anchor distT="0" distB="0" distL="114300" distR="114300" simplePos="0" relativeHeight="251659264" behindDoc="1" locked="0" layoutInCell="1" allowOverlap="1" wp14:anchorId="25FBD6D3" wp14:editId="70C3D69E">
          <wp:simplePos x="0" y="0"/>
          <wp:positionH relativeFrom="column">
            <wp:posOffset>-685800</wp:posOffset>
          </wp:positionH>
          <wp:positionV relativeFrom="paragraph">
            <wp:posOffset>-464185</wp:posOffset>
          </wp:positionV>
          <wp:extent cx="7775380" cy="11001309"/>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_5_MARS_2022.png"/>
                  <pic:cNvPicPr/>
                </pic:nvPicPr>
                <pic:blipFill>
                  <a:blip r:embed="rId1">
                    <a:extLst>
                      <a:ext uri="{28A0092B-C50C-407E-A947-70E740481C1C}">
                        <a14:useLocalDpi xmlns:a14="http://schemas.microsoft.com/office/drawing/2010/main" val="0"/>
                      </a:ext>
                    </a:extLst>
                  </a:blip>
                  <a:stretch>
                    <a:fillRect/>
                  </a:stretch>
                </pic:blipFill>
                <pic:spPr>
                  <a:xfrm>
                    <a:off x="0" y="0"/>
                    <a:ext cx="7775380" cy="1100130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3088" w14:textId="77F2B207" w:rsidR="00793104" w:rsidRDefault="00793104">
    <w:pPr>
      <w:pStyle w:val="En-tte"/>
    </w:pPr>
    <w:r>
      <w:rPr>
        <w:noProof/>
      </w:rPr>
      <w:drawing>
        <wp:anchor distT="0" distB="0" distL="114300" distR="114300" simplePos="0" relativeHeight="251657216" behindDoc="1" locked="0" layoutInCell="1" allowOverlap="1" wp14:anchorId="6B773AC9" wp14:editId="5E9BD53B">
          <wp:simplePos x="0" y="0"/>
          <wp:positionH relativeFrom="column">
            <wp:posOffset>7155815</wp:posOffset>
          </wp:positionH>
          <wp:positionV relativeFrom="paragraph">
            <wp:posOffset>-462280</wp:posOffset>
          </wp:positionV>
          <wp:extent cx="7658100" cy="10438765"/>
          <wp:effectExtent l="0" t="0" r="12700" b="63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_5_MARS_2022.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4387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4780A1F" wp14:editId="05F07A09">
          <wp:simplePos x="0" y="0"/>
          <wp:positionH relativeFrom="column">
            <wp:posOffset>-571500</wp:posOffset>
          </wp:positionH>
          <wp:positionV relativeFrom="paragraph">
            <wp:posOffset>-464185</wp:posOffset>
          </wp:positionV>
          <wp:extent cx="7972766" cy="10744200"/>
          <wp:effectExtent l="0" t="0" r="317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_2022_4_MARS_2021.png"/>
                  <pic:cNvPicPr/>
                </pic:nvPicPr>
                <pic:blipFill>
                  <a:blip r:embed="rId2">
                    <a:extLst>
                      <a:ext uri="{28A0092B-C50C-407E-A947-70E740481C1C}">
                        <a14:useLocalDpi xmlns:a14="http://schemas.microsoft.com/office/drawing/2010/main" val="0"/>
                      </a:ext>
                    </a:extLst>
                  </a:blip>
                  <a:stretch>
                    <a:fillRect/>
                  </a:stretch>
                </pic:blipFill>
                <pic:spPr>
                  <a:xfrm>
                    <a:off x="0" y="0"/>
                    <a:ext cx="7973095" cy="10744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bullet"/>
      <w:lvlText w:val="-"/>
      <w:lvlJc w:val="left"/>
      <w:pPr>
        <w:tabs>
          <w:tab w:val="num" w:pos="0"/>
        </w:tabs>
        <w:ind w:left="405" w:hanging="360"/>
      </w:pPr>
      <w:rPr>
        <w:rFonts w:ascii="Calibri" w:hAnsi="Calibri" w:cs="Calibri"/>
      </w:rPr>
    </w:lvl>
    <w:lvl w:ilvl="1">
      <w:start w:val="1"/>
      <w:numFmt w:val="bullet"/>
      <w:lvlText w:val="o"/>
      <w:lvlJc w:val="left"/>
      <w:pPr>
        <w:tabs>
          <w:tab w:val="num" w:pos="0"/>
        </w:tabs>
        <w:ind w:left="1125" w:hanging="360"/>
      </w:pPr>
      <w:rPr>
        <w:rFonts w:ascii="Courier New" w:hAnsi="Courier New" w:cs="Courier New"/>
      </w:rPr>
    </w:lvl>
    <w:lvl w:ilvl="2">
      <w:start w:val="1"/>
      <w:numFmt w:val="bullet"/>
      <w:lvlText w:val=""/>
      <w:lvlJc w:val="left"/>
      <w:pPr>
        <w:tabs>
          <w:tab w:val="num" w:pos="0"/>
        </w:tabs>
        <w:ind w:left="1845" w:hanging="360"/>
      </w:pPr>
      <w:rPr>
        <w:rFonts w:ascii="Wingdings" w:hAnsi="Wingdings"/>
      </w:rPr>
    </w:lvl>
    <w:lvl w:ilvl="3">
      <w:start w:val="1"/>
      <w:numFmt w:val="bullet"/>
      <w:lvlText w:val=""/>
      <w:lvlJc w:val="left"/>
      <w:pPr>
        <w:tabs>
          <w:tab w:val="num" w:pos="0"/>
        </w:tabs>
        <w:ind w:left="2565" w:hanging="360"/>
      </w:pPr>
      <w:rPr>
        <w:rFonts w:ascii="Symbol" w:hAnsi="Symbol"/>
      </w:rPr>
    </w:lvl>
    <w:lvl w:ilvl="4">
      <w:start w:val="1"/>
      <w:numFmt w:val="bullet"/>
      <w:lvlText w:val="o"/>
      <w:lvlJc w:val="left"/>
      <w:pPr>
        <w:tabs>
          <w:tab w:val="num" w:pos="0"/>
        </w:tabs>
        <w:ind w:left="3285" w:hanging="360"/>
      </w:pPr>
      <w:rPr>
        <w:rFonts w:ascii="Courier New" w:hAnsi="Courier New" w:cs="Courier New"/>
      </w:rPr>
    </w:lvl>
    <w:lvl w:ilvl="5">
      <w:start w:val="1"/>
      <w:numFmt w:val="bullet"/>
      <w:lvlText w:val=""/>
      <w:lvlJc w:val="left"/>
      <w:pPr>
        <w:tabs>
          <w:tab w:val="num" w:pos="0"/>
        </w:tabs>
        <w:ind w:left="4005" w:hanging="360"/>
      </w:pPr>
      <w:rPr>
        <w:rFonts w:ascii="Wingdings" w:hAnsi="Wingdings"/>
      </w:rPr>
    </w:lvl>
    <w:lvl w:ilvl="6">
      <w:start w:val="1"/>
      <w:numFmt w:val="bullet"/>
      <w:lvlText w:val=""/>
      <w:lvlJc w:val="left"/>
      <w:pPr>
        <w:tabs>
          <w:tab w:val="num" w:pos="0"/>
        </w:tabs>
        <w:ind w:left="4725" w:hanging="360"/>
      </w:pPr>
      <w:rPr>
        <w:rFonts w:ascii="Symbol" w:hAnsi="Symbol"/>
      </w:rPr>
    </w:lvl>
    <w:lvl w:ilvl="7">
      <w:start w:val="1"/>
      <w:numFmt w:val="bullet"/>
      <w:lvlText w:val="o"/>
      <w:lvlJc w:val="left"/>
      <w:pPr>
        <w:tabs>
          <w:tab w:val="num" w:pos="0"/>
        </w:tabs>
        <w:ind w:left="5445" w:hanging="360"/>
      </w:pPr>
      <w:rPr>
        <w:rFonts w:ascii="Courier New" w:hAnsi="Courier New" w:cs="Courier New"/>
      </w:rPr>
    </w:lvl>
    <w:lvl w:ilvl="8">
      <w:start w:val="1"/>
      <w:numFmt w:val="bullet"/>
      <w:lvlText w:val=""/>
      <w:lvlJc w:val="left"/>
      <w:pPr>
        <w:tabs>
          <w:tab w:val="num" w:pos="0"/>
        </w:tabs>
        <w:ind w:left="6165" w:hanging="360"/>
      </w:pPr>
      <w:rPr>
        <w:rFonts w:ascii="Wingdings" w:hAnsi="Wingdings"/>
      </w:r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778" w:hanging="360"/>
      </w:pPr>
      <w:rPr>
        <w:rFonts w:ascii="Symbol" w:hAnsi="Symbol" w:cs="Symbol" w:hint="default"/>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2136" w:hanging="360"/>
      </w:pPr>
      <w:rPr>
        <w:rFonts w:ascii="Symbol" w:hAnsi="Symbol" w:cs="Symbol" w:hint="default"/>
      </w:rPr>
    </w:lvl>
    <w:lvl w:ilvl="1">
      <w:start w:val="1"/>
      <w:numFmt w:val="bullet"/>
      <w:lvlText w:val="o"/>
      <w:lvlJc w:val="left"/>
      <w:pPr>
        <w:tabs>
          <w:tab w:val="num" w:pos="0"/>
        </w:tabs>
        <w:ind w:left="2856" w:hanging="360"/>
      </w:pPr>
      <w:rPr>
        <w:rFonts w:ascii="Courier New" w:hAnsi="Courier New" w:cs="Courier New" w:hint="default"/>
      </w:rPr>
    </w:lvl>
    <w:lvl w:ilvl="2">
      <w:start w:val="1"/>
      <w:numFmt w:val="bullet"/>
      <w:lvlText w:val=""/>
      <w:lvlJc w:val="left"/>
      <w:pPr>
        <w:tabs>
          <w:tab w:val="num" w:pos="0"/>
        </w:tabs>
        <w:ind w:left="3576" w:hanging="360"/>
      </w:pPr>
      <w:rPr>
        <w:rFonts w:ascii="Wingdings" w:hAnsi="Wingdings" w:cs="Wingdings" w:hint="default"/>
      </w:rPr>
    </w:lvl>
    <w:lvl w:ilvl="3">
      <w:start w:val="1"/>
      <w:numFmt w:val="bullet"/>
      <w:lvlText w:val=""/>
      <w:lvlJc w:val="left"/>
      <w:pPr>
        <w:tabs>
          <w:tab w:val="num" w:pos="0"/>
        </w:tabs>
        <w:ind w:left="4296" w:hanging="360"/>
      </w:pPr>
      <w:rPr>
        <w:rFonts w:ascii="Symbol" w:hAnsi="Symbol" w:cs="Symbol" w:hint="default"/>
      </w:rPr>
    </w:lvl>
    <w:lvl w:ilvl="4">
      <w:start w:val="1"/>
      <w:numFmt w:val="bullet"/>
      <w:lvlText w:val="o"/>
      <w:lvlJc w:val="left"/>
      <w:pPr>
        <w:tabs>
          <w:tab w:val="num" w:pos="0"/>
        </w:tabs>
        <w:ind w:left="5016" w:hanging="360"/>
      </w:pPr>
      <w:rPr>
        <w:rFonts w:ascii="Courier New" w:hAnsi="Courier New" w:cs="Courier New" w:hint="default"/>
      </w:rPr>
    </w:lvl>
    <w:lvl w:ilvl="5">
      <w:start w:val="1"/>
      <w:numFmt w:val="bullet"/>
      <w:lvlText w:val=""/>
      <w:lvlJc w:val="left"/>
      <w:pPr>
        <w:tabs>
          <w:tab w:val="num" w:pos="0"/>
        </w:tabs>
        <w:ind w:left="5736" w:hanging="360"/>
      </w:pPr>
      <w:rPr>
        <w:rFonts w:ascii="Wingdings" w:hAnsi="Wingdings" w:cs="Wingdings" w:hint="default"/>
      </w:rPr>
    </w:lvl>
    <w:lvl w:ilvl="6">
      <w:start w:val="1"/>
      <w:numFmt w:val="bullet"/>
      <w:lvlText w:val=""/>
      <w:lvlJc w:val="left"/>
      <w:pPr>
        <w:tabs>
          <w:tab w:val="num" w:pos="0"/>
        </w:tabs>
        <w:ind w:left="6456" w:hanging="360"/>
      </w:pPr>
      <w:rPr>
        <w:rFonts w:ascii="Symbol" w:hAnsi="Symbol" w:cs="Symbol" w:hint="default"/>
      </w:rPr>
    </w:lvl>
    <w:lvl w:ilvl="7">
      <w:start w:val="1"/>
      <w:numFmt w:val="bullet"/>
      <w:lvlText w:val="o"/>
      <w:lvlJc w:val="left"/>
      <w:pPr>
        <w:tabs>
          <w:tab w:val="num" w:pos="0"/>
        </w:tabs>
        <w:ind w:left="7176" w:hanging="360"/>
      </w:pPr>
      <w:rPr>
        <w:rFonts w:ascii="Courier New" w:hAnsi="Courier New" w:cs="Courier New" w:hint="default"/>
      </w:rPr>
    </w:lvl>
    <w:lvl w:ilvl="8">
      <w:start w:val="1"/>
      <w:numFmt w:val="bullet"/>
      <w:lvlText w:val=""/>
      <w:lvlJc w:val="left"/>
      <w:pPr>
        <w:tabs>
          <w:tab w:val="num" w:pos="0"/>
        </w:tabs>
        <w:ind w:left="7896" w:hanging="360"/>
      </w:pPr>
      <w:rPr>
        <w:rFonts w:ascii="Wingdings" w:hAnsi="Wingdings" w:cs="Wingdings" w:hint="default"/>
      </w:rPr>
    </w:lvl>
  </w:abstractNum>
  <w:abstractNum w:abstractNumId="4" w15:restartNumberingAfterBreak="0">
    <w:nsid w:val="00000006"/>
    <w:multiLevelType w:val="multilevel"/>
    <w:tmpl w:val="00000006"/>
    <w:name w:val="WWNum8"/>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76"/>
        </w:tabs>
        <w:ind w:left="644" w:hanging="360"/>
      </w:pPr>
      <w:rPr>
        <w:rFonts w:ascii="Symbol" w:hAnsi="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rPr>
    </w:lvl>
    <w:lvl w:ilvl="3">
      <w:start w:val="1"/>
      <w:numFmt w:val="bullet"/>
      <w:lvlText w:val=""/>
      <w:lvlJc w:val="left"/>
      <w:pPr>
        <w:tabs>
          <w:tab w:val="num" w:pos="-76"/>
        </w:tabs>
        <w:ind w:left="2804" w:hanging="360"/>
      </w:pPr>
      <w:rPr>
        <w:rFonts w:ascii="Symbol" w:hAnsi="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rPr>
    </w:lvl>
    <w:lvl w:ilvl="6">
      <w:start w:val="1"/>
      <w:numFmt w:val="bullet"/>
      <w:lvlText w:val=""/>
      <w:lvlJc w:val="left"/>
      <w:pPr>
        <w:tabs>
          <w:tab w:val="num" w:pos="-76"/>
        </w:tabs>
        <w:ind w:left="4964" w:hanging="360"/>
      </w:pPr>
      <w:rPr>
        <w:rFonts w:ascii="Symbol" w:hAnsi="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rPr>
    </w:lvl>
  </w:abstractNum>
  <w:abstractNum w:abstractNumId="6" w15:restartNumberingAfterBreak="0">
    <w:nsid w:val="00000008"/>
    <w:multiLevelType w:val="singleLevel"/>
    <w:tmpl w:val="00000008"/>
    <w:name w:val="WW8Num8"/>
    <w:lvl w:ilvl="0">
      <w:start w:val="3"/>
      <w:numFmt w:val="bullet"/>
      <w:lvlText w:val="-"/>
      <w:lvlJc w:val="left"/>
      <w:pPr>
        <w:tabs>
          <w:tab w:val="num" w:pos="0"/>
        </w:tabs>
        <w:ind w:left="720" w:hanging="360"/>
      </w:pPr>
      <w:rPr>
        <w:rFonts w:ascii="Verdana" w:hAnsi="Verdana" w:cs="Times New Roman" w:hint="default"/>
        <w:sz w:val="18"/>
        <w:szCs w:val="18"/>
      </w:rPr>
    </w:lvl>
  </w:abstractNum>
  <w:abstractNum w:abstractNumId="7"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A90D31"/>
    <w:multiLevelType w:val="hybridMultilevel"/>
    <w:tmpl w:val="CAE41BD4"/>
    <w:lvl w:ilvl="0" w:tplc="35D4792A">
      <w:numFmt w:val="bullet"/>
      <w:lvlText w:val=""/>
      <w:lvlJc w:val="left"/>
      <w:pPr>
        <w:ind w:left="720" w:hanging="360"/>
      </w:pPr>
      <w:rPr>
        <w:rFonts w:ascii="Symbol" w:eastAsiaTheme="minorEastAsia"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1ED12AA"/>
    <w:multiLevelType w:val="hybridMultilevel"/>
    <w:tmpl w:val="936C1D20"/>
    <w:lvl w:ilvl="0" w:tplc="EAAA1A62">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C336D7A"/>
    <w:multiLevelType w:val="hybridMultilevel"/>
    <w:tmpl w:val="4392C694"/>
    <w:lvl w:ilvl="0" w:tplc="040C000B">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3" w15:restartNumberingAfterBreak="0">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44F11994"/>
    <w:multiLevelType w:val="hybridMultilevel"/>
    <w:tmpl w:val="7DE06C9E"/>
    <w:lvl w:ilvl="0" w:tplc="F8125EE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3561F7A"/>
    <w:multiLevelType w:val="hybridMultilevel"/>
    <w:tmpl w:val="476EA686"/>
    <w:lvl w:ilvl="0" w:tplc="8BBC2BD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6B9C0540"/>
    <w:multiLevelType w:val="hybridMultilevel"/>
    <w:tmpl w:val="09CE63E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6A84FBB"/>
    <w:multiLevelType w:val="hybridMultilevel"/>
    <w:tmpl w:val="E8964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2"/>
  </w:num>
  <w:num w:numId="5">
    <w:abstractNumId w:val="16"/>
  </w:num>
  <w:num w:numId="6">
    <w:abstractNumId w:val="15"/>
  </w:num>
  <w:num w:numId="7">
    <w:abstractNumId w:val="7"/>
  </w:num>
  <w:num w:numId="8">
    <w:abstractNumId w:val="14"/>
  </w:num>
  <w:num w:numId="9">
    <w:abstractNumId w:val="9"/>
  </w:num>
  <w:num w:numId="10">
    <w:abstractNumId w:val="8"/>
  </w:num>
  <w:num w:numId="11">
    <w:abstractNumId w:val="17"/>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C4"/>
    <w:rsid w:val="00010F72"/>
    <w:rsid w:val="00031345"/>
    <w:rsid w:val="00056441"/>
    <w:rsid w:val="000614DB"/>
    <w:rsid w:val="00070A30"/>
    <w:rsid w:val="00075273"/>
    <w:rsid w:val="000848CF"/>
    <w:rsid w:val="000971F9"/>
    <w:rsid w:val="000A0457"/>
    <w:rsid w:val="000A4D0D"/>
    <w:rsid w:val="000B2927"/>
    <w:rsid w:val="000D323F"/>
    <w:rsid w:val="000D5B8A"/>
    <w:rsid w:val="000D5FCD"/>
    <w:rsid w:val="000D794F"/>
    <w:rsid w:val="000E4AB0"/>
    <w:rsid w:val="000E4FAF"/>
    <w:rsid w:val="00102DEA"/>
    <w:rsid w:val="00105553"/>
    <w:rsid w:val="00111968"/>
    <w:rsid w:val="00112C69"/>
    <w:rsid w:val="00120BA6"/>
    <w:rsid w:val="00120CB3"/>
    <w:rsid w:val="00131B98"/>
    <w:rsid w:val="001469B2"/>
    <w:rsid w:val="0015352C"/>
    <w:rsid w:val="001555F7"/>
    <w:rsid w:val="001624C4"/>
    <w:rsid w:val="001665FC"/>
    <w:rsid w:val="00176749"/>
    <w:rsid w:val="00191002"/>
    <w:rsid w:val="0019437A"/>
    <w:rsid w:val="00194D51"/>
    <w:rsid w:val="0019613A"/>
    <w:rsid w:val="001A129B"/>
    <w:rsid w:val="001A56AC"/>
    <w:rsid w:val="001A771D"/>
    <w:rsid w:val="001B41FE"/>
    <w:rsid w:val="001F5952"/>
    <w:rsid w:val="001F7E8D"/>
    <w:rsid w:val="00203580"/>
    <w:rsid w:val="0020378D"/>
    <w:rsid w:val="00215C34"/>
    <w:rsid w:val="00243873"/>
    <w:rsid w:val="00255B45"/>
    <w:rsid w:val="00257B7A"/>
    <w:rsid w:val="00263840"/>
    <w:rsid w:val="00264BEA"/>
    <w:rsid w:val="002654A8"/>
    <w:rsid w:val="00267AEE"/>
    <w:rsid w:val="002746F7"/>
    <w:rsid w:val="0028357C"/>
    <w:rsid w:val="00291698"/>
    <w:rsid w:val="00293979"/>
    <w:rsid w:val="00293E54"/>
    <w:rsid w:val="00295880"/>
    <w:rsid w:val="002A6C83"/>
    <w:rsid w:val="002C37A4"/>
    <w:rsid w:val="002D2D62"/>
    <w:rsid w:val="002D6417"/>
    <w:rsid w:val="002D648A"/>
    <w:rsid w:val="002F7E9D"/>
    <w:rsid w:val="003034A6"/>
    <w:rsid w:val="003107C0"/>
    <w:rsid w:val="00310A85"/>
    <w:rsid w:val="0031101A"/>
    <w:rsid w:val="00313EDB"/>
    <w:rsid w:val="00315644"/>
    <w:rsid w:val="00315E1A"/>
    <w:rsid w:val="003258D6"/>
    <w:rsid w:val="0033005C"/>
    <w:rsid w:val="00332C22"/>
    <w:rsid w:val="0035169E"/>
    <w:rsid w:val="00360812"/>
    <w:rsid w:val="003622B2"/>
    <w:rsid w:val="00363112"/>
    <w:rsid w:val="003765D2"/>
    <w:rsid w:val="00376DE6"/>
    <w:rsid w:val="00383DF2"/>
    <w:rsid w:val="003A76C2"/>
    <w:rsid w:val="003B4DA3"/>
    <w:rsid w:val="003C06E4"/>
    <w:rsid w:val="003C2748"/>
    <w:rsid w:val="003C47B0"/>
    <w:rsid w:val="003E1BE5"/>
    <w:rsid w:val="003F2624"/>
    <w:rsid w:val="004005FA"/>
    <w:rsid w:val="00407BFB"/>
    <w:rsid w:val="00416E93"/>
    <w:rsid w:val="00417D72"/>
    <w:rsid w:val="004237FD"/>
    <w:rsid w:val="00430D9C"/>
    <w:rsid w:val="0044528F"/>
    <w:rsid w:val="004564B1"/>
    <w:rsid w:val="00463351"/>
    <w:rsid w:val="00465AC0"/>
    <w:rsid w:val="0046651A"/>
    <w:rsid w:val="004812BE"/>
    <w:rsid w:val="00481581"/>
    <w:rsid w:val="00482C1F"/>
    <w:rsid w:val="0048350D"/>
    <w:rsid w:val="00492798"/>
    <w:rsid w:val="00495C7A"/>
    <w:rsid w:val="004A0AE1"/>
    <w:rsid w:val="004A7EC7"/>
    <w:rsid w:val="004B090F"/>
    <w:rsid w:val="004B69B6"/>
    <w:rsid w:val="004C45E2"/>
    <w:rsid w:val="004D4D72"/>
    <w:rsid w:val="004E76FE"/>
    <w:rsid w:val="004F278F"/>
    <w:rsid w:val="004F2B6C"/>
    <w:rsid w:val="004F6165"/>
    <w:rsid w:val="00500E1C"/>
    <w:rsid w:val="00502847"/>
    <w:rsid w:val="00505761"/>
    <w:rsid w:val="00506903"/>
    <w:rsid w:val="00513A06"/>
    <w:rsid w:val="00527A71"/>
    <w:rsid w:val="00532FA7"/>
    <w:rsid w:val="00536078"/>
    <w:rsid w:val="00541E53"/>
    <w:rsid w:val="00544080"/>
    <w:rsid w:val="005531A4"/>
    <w:rsid w:val="005706BE"/>
    <w:rsid w:val="00571004"/>
    <w:rsid w:val="0057248D"/>
    <w:rsid w:val="00573C5D"/>
    <w:rsid w:val="00575D09"/>
    <w:rsid w:val="00577035"/>
    <w:rsid w:val="0058562D"/>
    <w:rsid w:val="00586447"/>
    <w:rsid w:val="0059567A"/>
    <w:rsid w:val="005A0C1B"/>
    <w:rsid w:val="005A4A9E"/>
    <w:rsid w:val="005B459B"/>
    <w:rsid w:val="005C0997"/>
    <w:rsid w:val="005C0D4F"/>
    <w:rsid w:val="005D50B5"/>
    <w:rsid w:val="005D6138"/>
    <w:rsid w:val="005E0634"/>
    <w:rsid w:val="005E5298"/>
    <w:rsid w:val="005F0BB0"/>
    <w:rsid w:val="005F2BDD"/>
    <w:rsid w:val="006007AC"/>
    <w:rsid w:val="00602F92"/>
    <w:rsid w:val="00606F8C"/>
    <w:rsid w:val="00613357"/>
    <w:rsid w:val="0064104D"/>
    <w:rsid w:val="00642BCB"/>
    <w:rsid w:val="00642F7C"/>
    <w:rsid w:val="00650424"/>
    <w:rsid w:val="0067176D"/>
    <w:rsid w:val="006731D8"/>
    <w:rsid w:val="00674AC0"/>
    <w:rsid w:val="006859B4"/>
    <w:rsid w:val="006A41D1"/>
    <w:rsid w:val="006B136D"/>
    <w:rsid w:val="006B302B"/>
    <w:rsid w:val="006B4DC9"/>
    <w:rsid w:val="006B5261"/>
    <w:rsid w:val="006B6617"/>
    <w:rsid w:val="006C0467"/>
    <w:rsid w:val="006C2CBE"/>
    <w:rsid w:val="006C45A0"/>
    <w:rsid w:val="006D5A46"/>
    <w:rsid w:val="006E776E"/>
    <w:rsid w:val="006F4D1E"/>
    <w:rsid w:val="0071199C"/>
    <w:rsid w:val="00712F34"/>
    <w:rsid w:val="00716D2A"/>
    <w:rsid w:val="007301A3"/>
    <w:rsid w:val="00732942"/>
    <w:rsid w:val="00733691"/>
    <w:rsid w:val="00740248"/>
    <w:rsid w:val="0074275F"/>
    <w:rsid w:val="0074357B"/>
    <w:rsid w:val="00754158"/>
    <w:rsid w:val="00760747"/>
    <w:rsid w:val="00761279"/>
    <w:rsid w:val="0076437D"/>
    <w:rsid w:val="007700F7"/>
    <w:rsid w:val="00770F2B"/>
    <w:rsid w:val="00770F74"/>
    <w:rsid w:val="00776EEE"/>
    <w:rsid w:val="0078176F"/>
    <w:rsid w:val="007832DF"/>
    <w:rsid w:val="00787090"/>
    <w:rsid w:val="00793104"/>
    <w:rsid w:val="0079665B"/>
    <w:rsid w:val="007A149B"/>
    <w:rsid w:val="007B1487"/>
    <w:rsid w:val="007B7361"/>
    <w:rsid w:val="007C2699"/>
    <w:rsid w:val="007C3BAC"/>
    <w:rsid w:val="007C5A6E"/>
    <w:rsid w:val="007C7484"/>
    <w:rsid w:val="007D16DA"/>
    <w:rsid w:val="007E4C2A"/>
    <w:rsid w:val="007F76D4"/>
    <w:rsid w:val="00802527"/>
    <w:rsid w:val="008143E6"/>
    <w:rsid w:val="00821C5D"/>
    <w:rsid w:val="00823068"/>
    <w:rsid w:val="008340D5"/>
    <w:rsid w:val="00853156"/>
    <w:rsid w:val="00871861"/>
    <w:rsid w:val="00871C72"/>
    <w:rsid w:val="0087371B"/>
    <w:rsid w:val="00883E11"/>
    <w:rsid w:val="00893F27"/>
    <w:rsid w:val="008A00D6"/>
    <w:rsid w:val="008A4447"/>
    <w:rsid w:val="008C637F"/>
    <w:rsid w:val="008D3DAA"/>
    <w:rsid w:val="008D65A8"/>
    <w:rsid w:val="008F6CD0"/>
    <w:rsid w:val="00902610"/>
    <w:rsid w:val="0090591B"/>
    <w:rsid w:val="009111C6"/>
    <w:rsid w:val="00917183"/>
    <w:rsid w:val="0092158A"/>
    <w:rsid w:val="009229C2"/>
    <w:rsid w:val="00946997"/>
    <w:rsid w:val="00951F16"/>
    <w:rsid w:val="00957C4C"/>
    <w:rsid w:val="0096278C"/>
    <w:rsid w:val="00965E9F"/>
    <w:rsid w:val="00970312"/>
    <w:rsid w:val="00970DA1"/>
    <w:rsid w:val="00973E38"/>
    <w:rsid w:val="009779E6"/>
    <w:rsid w:val="009805E0"/>
    <w:rsid w:val="009811F2"/>
    <w:rsid w:val="00990793"/>
    <w:rsid w:val="00994484"/>
    <w:rsid w:val="00994926"/>
    <w:rsid w:val="00994C0F"/>
    <w:rsid w:val="009A331F"/>
    <w:rsid w:val="009C0834"/>
    <w:rsid w:val="009C1AC6"/>
    <w:rsid w:val="009C43B7"/>
    <w:rsid w:val="009D19B2"/>
    <w:rsid w:val="009D3E07"/>
    <w:rsid w:val="009E073C"/>
    <w:rsid w:val="009F0EEA"/>
    <w:rsid w:val="009F4EC8"/>
    <w:rsid w:val="00A05F91"/>
    <w:rsid w:val="00A12121"/>
    <w:rsid w:val="00A200D1"/>
    <w:rsid w:val="00A2022C"/>
    <w:rsid w:val="00A215DB"/>
    <w:rsid w:val="00A30323"/>
    <w:rsid w:val="00A45801"/>
    <w:rsid w:val="00A501F1"/>
    <w:rsid w:val="00A508C8"/>
    <w:rsid w:val="00A53235"/>
    <w:rsid w:val="00A53A3F"/>
    <w:rsid w:val="00A557C6"/>
    <w:rsid w:val="00A604EF"/>
    <w:rsid w:val="00A63E63"/>
    <w:rsid w:val="00A646F1"/>
    <w:rsid w:val="00A64F8E"/>
    <w:rsid w:val="00A70985"/>
    <w:rsid w:val="00A843FC"/>
    <w:rsid w:val="00A84F79"/>
    <w:rsid w:val="00A8525C"/>
    <w:rsid w:val="00A85B19"/>
    <w:rsid w:val="00AA0E00"/>
    <w:rsid w:val="00AA6DC4"/>
    <w:rsid w:val="00AC4C78"/>
    <w:rsid w:val="00AC7BAD"/>
    <w:rsid w:val="00AD2E58"/>
    <w:rsid w:val="00AD317A"/>
    <w:rsid w:val="00AD401D"/>
    <w:rsid w:val="00AD541D"/>
    <w:rsid w:val="00AE1587"/>
    <w:rsid w:val="00AE7C70"/>
    <w:rsid w:val="00AF3EBC"/>
    <w:rsid w:val="00AF441B"/>
    <w:rsid w:val="00AF5EBE"/>
    <w:rsid w:val="00AF690F"/>
    <w:rsid w:val="00AF7905"/>
    <w:rsid w:val="00B02E94"/>
    <w:rsid w:val="00B047AD"/>
    <w:rsid w:val="00B1732E"/>
    <w:rsid w:val="00B267E2"/>
    <w:rsid w:val="00B31DE6"/>
    <w:rsid w:val="00B3530C"/>
    <w:rsid w:val="00B36FB1"/>
    <w:rsid w:val="00B376D7"/>
    <w:rsid w:val="00B4102F"/>
    <w:rsid w:val="00B41920"/>
    <w:rsid w:val="00B44032"/>
    <w:rsid w:val="00B4697E"/>
    <w:rsid w:val="00B51D82"/>
    <w:rsid w:val="00B54294"/>
    <w:rsid w:val="00B55CA0"/>
    <w:rsid w:val="00B71115"/>
    <w:rsid w:val="00B7552E"/>
    <w:rsid w:val="00B776BF"/>
    <w:rsid w:val="00B83AA4"/>
    <w:rsid w:val="00B957AF"/>
    <w:rsid w:val="00B978E6"/>
    <w:rsid w:val="00BA44D4"/>
    <w:rsid w:val="00BA5DD2"/>
    <w:rsid w:val="00BA7AF8"/>
    <w:rsid w:val="00BB36E3"/>
    <w:rsid w:val="00BB785C"/>
    <w:rsid w:val="00BC4B58"/>
    <w:rsid w:val="00BD3157"/>
    <w:rsid w:val="00BD4B4E"/>
    <w:rsid w:val="00BF6E7C"/>
    <w:rsid w:val="00C06ECF"/>
    <w:rsid w:val="00C2634D"/>
    <w:rsid w:val="00C27537"/>
    <w:rsid w:val="00C3070A"/>
    <w:rsid w:val="00C345EE"/>
    <w:rsid w:val="00C5481D"/>
    <w:rsid w:val="00C7078B"/>
    <w:rsid w:val="00C76A66"/>
    <w:rsid w:val="00C76A97"/>
    <w:rsid w:val="00C859F0"/>
    <w:rsid w:val="00C85A08"/>
    <w:rsid w:val="00C9017F"/>
    <w:rsid w:val="00C942DE"/>
    <w:rsid w:val="00CA29EC"/>
    <w:rsid w:val="00CA2B48"/>
    <w:rsid w:val="00CC7C64"/>
    <w:rsid w:val="00CE1888"/>
    <w:rsid w:val="00CF78F5"/>
    <w:rsid w:val="00D12EF2"/>
    <w:rsid w:val="00D15EAE"/>
    <w:rsid w:val="00D26832"/>
    <w:rsid w:val="00D36A1D"/>
    <w:rsid w:val="00D4227B"/>
    <w:rsid w:val="00D52A0A"/>
    <w:rsid w:val="00D5375B"/>
    <w:rsid w:val="00D6202C"/>
    <w:rsid w:val="00D658CA"/>
    <w:rsid w:val="00D7064D"/>
    <w:rsid w:val="00D77105"/>
    <w:rsid w:val="00D85E2C"/>
    <w:rsid w:val="00DD5DF9"/>
    <w:rsid w:val="00DE482B"/>
    <w:rsid w:val="00E01204"/>
    <w:rsid w:val="00E03EC6"/>
    <w:rsid w:val="00E06835"/>
    <w:rsid w:val="00E23408"/>
    <w:rsid w:val="00E239C0"/>
    <w:rsid w:val="00E30AB5"/>
    <w:rsid w:val="00E40486"/>
    <w:rsid w:val="00E45B8D"/>
    <w:rsid w:val="00E46E37"/>
    <w:rsid w:val="00E6279F"/>
    <w:rsid w:val="00E6289F"/>
    <w:rsid w:val="00E67825"/>
    <w:rsid w:val="00E91999"/>
    <w:rsid w:val="00E97C48"/>
    <w:rsid w:val="00EA2E4C"/>
    <w:rsid w:val="00EA6566"/>
    <w:rsid w:val="00EA731B"/>
    <w:rsid w:val="00EA736E"/>
    <w:rsid w:val="00EB1E78"/>
    <w:rsid w:val="00EB2AEE"/>
    <w:rsid w:val="00ED3284"/>
    <w:rsid w:val="00ED69F3"/>
    <w:rsid w:val="00EE0994"/>
    <w:rsid w:val="00EE23CE"/>
    <w:rsid w:val="00EE2AF7"/>
    <w:rsid w:val="00EF0F8F"/>
    <w:rsid w:val="00F06802"/>
    <w:rsid w:val="00F23951"/>
    <w:rsid w:val="00F26A15"/>
    <w:rsid w:val="00F278F3"/>
    <w:rsid w:val="00F32548"/>
    <w:rsid w:val="00F40005"/>
    <w:rsid w:val="00F428CD"/>
    <w:rsid w:val="00F43B2F"/>
    <w:rsid w:val="00F5678C"/>
    <w:rsid w:val="00F67DD9"/>
    <w:rsid w:val="00F75602"/>
    <w:rsid w:val="00F77922"/>
    <w:rsid w:val="00F97F08"/>
    <w:rsid w:val="00FA244F"/>
    <w:rsid w:val="00FA30C1"/>
    <w:rsid w:val="00FA3B96"/>
    <w:rsid w:val="00FA3F61"/>
    <w:rsid w:val="00FB449A"/>
    <w:rsid w:val="00FB545B"/>
    <w:rsid w:val="00FC42CC"/>
    <w:rsid w:val="00FF5F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0FEDC"/>
  <w14:defaultImageDpi w14:val="300"/>
  <w15:docId w15:val="{3F6FA8A6-E642-4DC2-BE60-45EBDB1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A6"/>
  </w:style>
  <w:style w:type="paragraph" w:styleId="Titre1">
    <w:name w:val="heading 1"/>
    <w:basedOn w:val="Normal"/>
    <w:next w:val="Normal"/>
    <w:link w:val="Titre1Car"/>
    <w:qFormat/>
    <w:rsid w:val="00BC4B58"/>
    <w:pPr>
      <w:keepNext/>
      <w:ind w:left="1418"/>
      <w:jc w:val="center"/>
      <w:outlineLvl w:val="0"/>
    </w:pPr>
    <w:rPr>
      <w:rFonts w:ascii="Calibri" w:eastAsia="Batang" w:hAnsi="Calibri" w:cs="Times New Roman"/>
      <w:b/>
      <w:bCs/>
      <w:sz w:val="28"/>
    </w:rPr>
  </w:style>
  <w:style w:type="paragraph" w:styleId="Titre2">
    <w:name w:val="heading 2"/>
    <w:basedOn w:val="Normal"/>
    <w:next w:val="Normal"/>
    <w:link w:val="Titre2Car"/>
    <w:qFormat/>
    <w:rsid w:val="00BC4B58"/>
    <w:pPr>
      <w:keepNext/>
      <w:ind w:left="1418"/>
      <w:jc w:val="both"/>
      <w:outlineLvl w:val="1"/>
    </w:pPr>
    <w:rPr>
      <w:rFonts w:ascii="Book Antiqua" w:eastAsia="Times New Roman" w:hAnsi="Book Antiqua" w:cs="Times New Roman"/>
      <w:b/>
      <w:bCs/>
      <w:sz w:val="20"/>
    </w:rPr>
  </w:style>
  <w:style w:type="paragraph" w:styleId="Titre3">
    <w:name w:val="heading 3"/>
    <w:basedOn w:val="Normal"/>
    <w:next w:val="Normal"/>
    <w:link w:val="Titre3Car"/>
    <w:qFormat/>
    <w:rsid w:val="00BC4B58"/>
    <w:pPr>
      <w:keepNext/>
      <w:ind w:left="1418"/>
      <w:jc w:val="both"/>
      <w:outlineLvl w:val="2"/>
    </w:pPr>
    <w:rPr>
      <w:rFonts w:ascii="Book Antiqua" w:eastAsia="Times New Roman" w:hAnsi="Book Antiqua" w:cs="Times New Roman"/>
      <w:b/>
      <w:bCs/>
      <w:sz w:val="20"/>
      <w:u w:val="single"/>
    </w:rPr>
  </w:style>
  <w:style w:type="paragraph" w:styleId="Titre4">
    <w:name w:val="heading 4"/>
    <w:basedOn w:val="Normal"/>
    <w:next w:val="Normal"/>
    <w:link w:val="Titre4Car"/>
    <w:qFormat/>
    <w:rsid w:val="00BC4B58"/>
    <w:pPr>
      <w:keepNext/>
      <w:ind w:left="1418"/>
      <w:jc w:val="both"/>
      <w:outlineLvl w:val="3"/>
    </w:pPr>
    <w:rPr>
      <w:rFonts w:ascii="Sylfaen" w:eastAsia="Times New Roman" w:hAnsi="Sylfaen" w:cs="Times New Roman"/>
      <w:b/>
      <w:bCs/>
      <w:color w:val="800000"/>
      <w:sz w:val="20"/>
      <w:lang w:val="x-none" w:eastAsia="x-none"/>
    </w:rPr>
  </w:style>
  <w:style w:type="paragraph" w:styleId="Titre5">
    <w:name w:val="heading 5"/>
    <w:basedOn w:val="Normal"/>
    <w:next w:val="Normal"/>
    <w:link w:val="Titre5Car"/>
    <w:qFormat/>
    <w:rsid w:val="00BC4B58"/>
    <w:pPr>
      <w:keepNext/>
      <w:ind w:left="1418"/>
      <w:jc w:val="both"/>
      <w:outlineLvl w:val="4"/>
    </w:pPr>
    <w:rPr>
      <w:rFonts w:ascii="Book Antiqua" w:eastAsia="Times New Roman" w:hAnsi="Book Antiqua" w:cs="Times New Roman"/>
      <w:sz w:val="20"/>
      <w:u w:val="single"/>
      <w:lang w:val="x-none" w:eastAsia="x-none"/>
    </w:rPr>
  </w:style>
  <w:style w:type="paragraph" w:styleId="Titre6">
    <w:name w:val="heading 6"/>
    <w:basedOn w:val="Normal"/>
    <w:next w:val="Normal"/>
    <w:link w:val="Titre6Car"/>
    <w:qFormat/>
    <w:rsid w:val="00BC4B58"/>
    <w:pPr>
      <w:keepNext/>
      <w:ind w:left="10"/>
      <w:jc w:val="both"/>
      <w:outlineLvl w:val="5"/>
    </w:pPr>
    <w:rPr>
      <w:rFonts w:ascii="Arial" w:eastAsia="Times New Roman" w:hAnsi="Arial" w:cs="Arial"/>
      <w:i/>
      <w:iCs/>
      <w:sz w:val="22"/>
      <w:szCs w:val="22"/>
    </w:rPr>
  </w:style>
  <w:style w:type="paragraph" w:styleId="Titre7">
    <w:name w:val="heading 7"/>
    <w:basedOn w:val="Normal"/>
    <w:next w:val="Normal"/>
    <w:link w:val="Titre7Car"/>
    <w:qFormat/>
    <w:rsid w:val="00BC4B58"/>
    <w:pPr>
      <w:keepNext/>
      <w:ind w:left="10"/>
      <w:jc w:val="center"/>
      <w:outlineLvl w:val="6"/>
    </w:pPr>
    <w:rPr>
      <w:rFonts w:ascii="Book Antiqua" w:eastAsia="Arial Unicode MS" w:hAnsi="Book Antiqua" w:cs="Arial"/>
      <w:b/>
      <w:bCs/>
      <w:sz w:val="20"/>
      <w:szCs w:val="20"/>
    </w:rPr>
  </w:style>
  <w:style w:type="paragraph" w:styleId="Titre8">
    <w:name w:val="heading 8"/>
    <w:basedOn w:val="Normal"/>
    <w:next w:val="Normal"/>
    <w:link w:val="Titre8Car"/>
    <w:qFormat/>
    <w:rsid w:val="00BC4B58"/>
    <w:pPr>
      <w:keepNext/>
      <w:ind w:left="113" w:right="113"/>
      <w:jc w:val="center"/>
      <w:outlineLvl w:val="7"/>
    </w:pPr>
    <w:rPr>
      <w:rFonts w:ascii="Book Antiqua" w:eastAsia="Batang" w:hAnsi="Book Antiqua" w:cs="Times New Roman"/>
      <w:b/>
      <w:bCs/>
      <w:sz w:val="48"/>
    </w:rPr>
  </w:style>
  <w:style w:type="paragraph" w:styleId="Titre9">
    <w:name w:val="heading 9"/>
    <w:basedOn w:val="Normal"/>
    <w:next w:val="Normal"/>
    <w:link w:val="Titre9Car"/>
    <w:qFormat/>
    <w:rsid w:val="00BC4B58"/>
    <w:pPr>
      <w:keepNext/>
      <w:pBdr>
        <w:top w:val="single" w:sz="8" w:space="1" w:color="auto"/>
        <w:bottom w:val="single" w:sz="8" w:space="1" w:color="auto"/>
      </w:pBdr>
      <w:ind w:left="1418"/>
      <w:jc w:val="center"/>
      <w:outlineLvl w:val="8"/>
    </w:pPr>
    <w:rPr>
      <w:rFonts w:ascii="Book Antiqua" w:eastAsia="Times New Roman" w:hAnsi="Book Antiqua" w:cs="Times New Roman"/>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A6DC4"/>
    <w:pPr>
      <w:tabs>
        <w:tab w:val="center" w:pos="4536"/>
        <w:tab w:val="right" w:pos="9072"/>
      </w:tabs>
    </w:pPr>
  </w:style>
  <w:style w:type="character" w:customStyle="1" w:styleId="En-tteCar">
    <w:name w:val="En-tête Car"/>
    <w:basedOn w:val="Policepardfaut"/>
    <w:link w:val="En-tte"/>
    <w:rsid w:val="00AA6DC4"/>
  </w:style>
  <w:style w:type="paragraph" w:styleId="Pieddepage">
    <w:name w:val="footer"/>
    <w:basedOn w:val="Normal"/>
    <w:link w:val="PieddepageCar"/>
    <w:unhideWhenUsed/>
    <w:rsid w:val="00AA6DC4"/>
    <w:pPr>
      <w:tabs>
        <w:tab w:val="center" w:pos="4536"/>
        <w:tab w:val="right" w:pos="9072"/>
      </w:tabs>
    </w:pPr>
  </w:style>
  <w:style w:type="character" w:customStyle="1" w:styleId="PieddepageCar">
    <w:name w:val="Pied de page Car"/>
    <w:basedOn w:val="Policepardfaut"/>
    <w:link w:val="Pieddepage"/>
    <w:rsid w:val="00AA6DC4"/>
  </w:style>
  <w:style w:type="paragraph" w:styleId="Textedebulles">
    <w:name w:val="Balloon Text"/>
    <w:basedOn w:val="Normal"/>
    <w:link w:val="TextedebullesCar"/>
    <w:semiHidden/>
    <w:unhideWhenUsed/>
    <w:rsid w:val="00AA6DC4"/>
    <w:rPr>
      <w:rFonts w:ascii="Lucida Grande" w:hAnsi="Lucida Grande" w:cs="Lucida Grande"/>
      <w:sz w:val="18"/>
      <w:szCs w:val="18"/>
    </w:rPr>
  </w:style>
  <w:style w:type="character" w:customStyle="1" w:styleId="TextedebullesCar">
    <w:name w:val="Texte de bulles Car"/>
    <w:basedOn w:val="Policepardfaut"/>
    <w:link w:val="Textedebulles"/>
    <w:semiHidden/>
    <w:rsid w:val="00AA6DC4"/>
    <w:rPr>
      <w:rFonts w:ascii="Lucida Grande" w:hAnsi="Lucida Grande" w:cs="Lucida Grande"/>
      <w:sz w:val="18"/>
      <w:szCs w:val="18"/>
    </w:rPr>
  </w:style>
  <w:style w:type="table" w:styleId="Grilledutableau">
    <w:name w:val="Table Grid"/>
    <w:basedOn w:val="TableauNormal"/>
    <w:uiPriority w:val="59"/>
    <w:rsid w:val="00ED32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9779E6"/>
    <w:rPr>
      <w:rFonts w:ascii="Times New Roman" w:eastAsia="Times New Roman" w:hAnsi="Times New Roman" w:cs="Times New Roman"/>
      <w:lang w:val="x-none" w:eastAsia="x-none"/>
    </w:rPr>
  </w:style>
  <w:style w:type="character" w:customStyle="1" w:styleId="CorpsdetexteCar">
    <w:name w:val="Corps de texte Car"/>
    <w:basedOn w:val="Policepardfaut"/>
    <w:link w:val="Corpsdetexte"/>
    <w:uiPriority w:val="99"/>
    <w:rsid w:val="009779E6"/>
    <w:rPr>
      <w:rFonts w:ascii="Times New Roman" w:eastAsia="Times New Roman" w:hAnsi="Times New Roman" w:cs="Times New Roman"/>
      <w:lang w:val="x-none" w:eastAsia="x-none"/>
    </w:rPr>
  </w:style>
  <w:style w:type="paragraph" w:styleId="Notedebasdepage">
    <w:name w:val="footnote text"/>
    <w:basedOn w:val="Normal"/>
    <w:link w:val="NotedebasdepageCar"/>
    <w:unhideWhenUsed/>
    <w:qFormat/>
    <w:rsid w:val="009779E6"/>
    <w:rPr>
      <w:rFonts w:ascii="Times New Roman" w:eastAsia="Times New Roman" w:hAnsi="Times New Roman" w:cs="Times New Roman"/>
      <w:szCs w:val="20"/>
    </w:rPr>
  </w:style>
  <w:style w:type="character" w:customStyle="1" w:styleId="NotedebasdepageCar">
    <w:name w:val="Note de bas de page Car"/>
    <w:basedOn w:val="Policepardfaut"/>
    <w:link w:val="Notedebasdepage"/>
    <w:qFormat/>
    <w:rsid w:val="009779E6"/>
    <w:rPr>
      <w:rFonts w:ascii="Times New Roman" w:eastAsia="Times New Roman" w:hAnsi="Times New Roman" w:cs="Times New Roman"/>
      <w:szCs w:val="20"/>
    </w:rPr>
  </w:style>
  <w:style w:type="character" w:styleId="Appelnotedebasdep">
    <w:name w:val="footnote reference"/>
    <w:unhideWhenUsed/>
    <w:rsid w:val="009779E6"/>
    <w:rPr>
      <w:vertAlign w:val="superscript"/>
    </w:rPr>
  </w:style>
  <w:style w:type="paragraph" w:styleId="NormalWeb">
    <w:name w:val="Normal (Web)"/>
    <w:basedOn w:val="Normal"/>
    <w:uiPriority w:val="99"/>
    <w:unhideWhenUsed/>
    <w:rsid w:val="009779E6"/>
    <w:pPr>
      <w:spacing w:before="100" w:beforeAutospacing="1" w:after="100" w:afterAutospacing="1"/>
    </w:pPr>
    <w:rPr>
      <w:rFonts w:ascii="Times New Roman" w:eastAsia="Times New Roman" w:hAnsi="Times New Roman" w:cs="Times New Roman"/>
    </w:rPr>
  </w:style>
  <w:style w:type="character" w:styleId="Lienhypertexte">
    <w:name w:val="Hyperlink"/>
    <w:unhideWhenUsed/>
    <w:rsid w:val="009779E6"/>
    <w:rPr>
      <w:color w:val="0000A0"/>
      <w:u w:val="single"/>
    </w:rPr>
  </w:style>
  <w:style w:type="paragraph" w:styleId="Corpsdetexte2">
    <w:name w:val="Body Text 2"/>
    <w:basedOn w:val="Normal"/>
    <w:link w:val="Corpsdetexte2Car"/>
    <w:unhideWhenUsed/>
    <w:rsid w:val="003107C0"/>
    <w:pPr>
      <w:spacing w:after="120" w:line="480" w:lineRule="auto"/>
    </w:pPr>
  </w:style>
  <w:style w:type="character" w:customStyle="1" w:styleId="Corpsdetexte2Car">
    <w:name w:val="Corps de texte 2 Car"/>
    <w:basedOn w:val="Policepardfaut"/>
    <w:link w:val="Corpsdetexte2"/>
    <w:rsid w:val="003107C0"/>
  </w:style>
  <w:style w:type="paragraph" w:styleId="Paragraphedeliste">
    <w:name w:val="List Paragraph"/>
    <w:aliases w:val="Paragraphe de liste serré"/>
    <w:basedOn w:val="Normal"/>
    <w:link w:val="ParagraphedelisteCar"/>
    <w:uiPriority w:val="34"/>
    <w:qFormat/>
    <w:rsid w:val="00F40005"/>
    <w:pPr>
      <w:ind w:left="720"/>
      <w:contextualSpacing/>
    </w:pPr>
  </w:style>
  <w:style w:type="character" w:customStyle="1" w:styleId="Titre1Car">
    <w:name w:val="Titre 1 Car"/>
    <w:basedOn w:val="Policepardfaut"/>
    <w:link w:val="Titre1"/>
    <w:rsid w:val="00BC4B58"/>
    <w:rPr>
      <w:rFonts w:ascii="Calibri" w:eastAsia="Batang" w:hAnsi="Calibri" w:cs="Times New Roman"/>
      <w:b/>
      <w:bCs/>
      <w:sz w:val="28"/>
    </w:rPr>
  </w:style>
  <w:style w:type="character" w:customStyle="1" w:styleId="Titre2Car">
    <w:name w:val="Titre 2 Car"/>
    <w:basedOn w:val="Policepardfaut"/>
    <w:link w:val="Titre2"/>
    <w:rsid w:val="00BC4B58"/>
    <w:rPr>
      <w:rFonts w:ascii="Book Antiqua" w:eastAsia="Times New Roman" w:hAnsi="Book Antiqua" w:cs="Times New Roman"/>
      <w:b/>
      <w:bCs/>
      <w:sz w:val="20"/>
    </w:rPr>
  </w:style>
  <w:style w:type="character" w:customStyle="1" w:styleId="Titre3Car">
    <w:name w:val="Titre 3 Car"/>
    <w:basedOn w:val="Policepardfaut"/>
    <w:link w:val="Titre3"/>
    <w:rsid w:val="00BC4B58"/>
    <w:rPr>
      <w:rFonts w:ascii="Book Antiqua" w:eastAsia="Times New Roman" w:hAnsi="Book Antiqua" w:cs="Times New Roman"/>
      <w:b/>
      <w:bCs/>
      <w:sz w:val="20"/>
      <w:u w:val="single"/>
    </w:rPr>
  </w:style>
  <w:style w:type="character" w:customStyle="1" w:styleId="Titre4Car">
    <w:name w:val="Titre 4 Car"/>
    <w:basedOn w:val="Policepardfaut"/>
    <w:link w:val="Titre4"/>
    <w:rsid w:val="00BC4B58"/>
    <w:rPr>
      <w:rFonts w:ascii="Sylfaen" w:eastAsia="Times New Roman" w:hAnsi="Sylfaen" w:cs="Times New Roman"/>
      <w:b/>
      <w:bCs/>
      <w:color w:val="800000"/>
      <w:sz w:val="20"/>
      <w:lang w:val="x-none" w:eastAsia="x-none"/>
    </w:rPr>
  </w:style>
  <w:style w:type="character" w:customStyle="1" w:styleId="Titre5Car">
    <w:name w:val="Titre 5 Car"/>
    <w:basedOn w:val="Policepardfaut"/>
    <w:link w:val="Titre5"/>
    <w:rsid w:val="00BC4B58"/>
    <w:rPr>
      <w:rFonts w:ascii="Book Antiqua" w:eastAsia="Times New Roman" w:hAnsi="Book Antiqua" w:cs="Times New Roman"/>
      <w:sz w:val="20"/>
      <w:u w:val="single"/>
      <w:lang w:val="x-none" w:eastAsia="x-none"/>
    </w:rPr>
  </w:style>
  <w:style w:type="character" w:customStyle="1" w:styleId="Titre6Car">
    <w:name w:val="Titre 6 Car"/>
    <w:basedOn w:val="Policepardfaut"/>
    <w:link w:val="Titre6"/>
    <w:rsid w:val="00BC4B58"/>
    <w:rPr>
      <w:rFonts w:ascii="Arial" w:eastAsia="Times New Roman" w:hAnsi="Arial" w:cs="Arial"/>
      <w:i/>
      <w:iCs/>
      <w:sz w:val="22"/>
      <w:szCs w:val="22"/>
    </w:rPr>
  </w:style>
  <w:style w:type="character" w:customStyle="1" w:styleId="Titre7Car">
    <w:name w:val="Titre 7 Car"/>
    <w:basedOn w:val="Policepardfaut"/>
    <w:link w:val="Titre7"/>
    <w:rsid w:val="00BC4B58"/>
    <w:rPr>
      <w:rFonts w:ascii="Book Antiqua" w:eastAsia="Arial Unicode MS" w:hAnsi="Book Antiqua" w:cs="Arial"/>
      <w:b/>
      <w:bCs/>
      <w:sz w:val="20"/>
      <w:szCs w:val="20"/>
    </w:rPr>
  </w:style>
  <w:style w:type="character" w:customStyle="1" w:styleId="Titre8Car">
    <w:name w:val="Titre 8 Car"/>
    <w:basedOn w:val="Policepardfaut"/>
    <w:link w:val="Titre8"/>
    <w:rsid w:val="00BC4B58"/>
    <w:rPr>
      <w:rFonts w:ascii="Book Antiqua" w:eastAsia="Batang" w:hAnsi="Book Antiqua" w:cs="Times New Roman"/>
      <w:b/>
      <w:bCs/>
      <w:sz w:val="48"/>
    </w:rPr>
  </w:style>
  <w:style w:type="character" w:customStyle="1" w:styleId="Titre9Car">
    <w:name w:val="Titre 9 Car"/>
    <w:basedOn w:val="Policepardfaut"/>
    <w:link w:val="Titre9"/>
    <w:rsid w:val="00BC4B58"/>
    <w:rPr>
      <w:rFonts w:ascii="Book Antiqua" w:eastAsia="Times New Roman" w:hAnsi="Book Antiqua" w:cs="Times New Roman"/>
      <w:b/>
      <w:bCs/>
      <w:sz w:val="32"/>
    </w:rPr>
  </w:style>
  <w:style w:type="character" w:styleId="Numrodepage">
    <w:name w:val="page number"/>
    <w:basedOn w:val="Policepardfaut"/>
    <w:semiHidden/>
    <w:rsid w:val="00BC4B58"/>
  </w:style>
  <w:style w:type="paragraph" w:styleId="Retraitcorpsdetexte">
    <w:name w:val="Body Text Indent"/>
    <w:basedOn w:val="Normal"/>
    <w:link w:val="RetraitcorpsdetexteCar"/>
    <w:semiHidden/>
    <w:rsid w:val="00BC4B58"/>
    <w:pPr>
      <w:ind w:left="1440"/>
      <w:jc w:val="both"/>
    </w:pPr>
    <w:rPr>
      <w:rFonts w:ascii="Book Antiqua" w:eastAsia="Times New Roman" w:hAnsi="Book Antiqua" w:cs="Times New Roman"/>
      <w:sz w:val="20"/>
    </w:rPr>
  </w:style>
  <w:style w:type="character" w:customStyle="1" w:styleId="RetraitcorpsdetexteCar">
    <w:name w:val="Retrait corps de texte Car"/>
    <w:basedOn w:val="Policepardfaut"/>
    <w:link w:val="Retraitcorpsdetexte"/>
    <w:semiHidden/>
    <w:rsid w:val="00BC4B58"/>
    <w:rPr>
      <w:rFonts w:ascii="Book Antiqua" w:eastAsia="Times New Roman" w:hAnsi="Book Antiqua" w:cs="Times New Roman"/>
      <w:sz w:val="20"/>
    </w:rPr>
  </w:style>
  <w:style w:type="paragraph" w:styleId="Corpsdetexte3">
    <w:name w:val="Body Text 3"/>
    <w:basedOn w:val="Normal"/>
    <w:link w:val="Corpsdetexte3Car"/>
    <w:semiHidden/>
    <w:rsid w:val="00BC4B58"/>
    <w:pPr>
      <w:ind w:left="1418"/>
      <w:jc w:val="both"/>
    </w:pPr>
    <w:rPr>
      <w:rFonts w:ascii="Book Antiqua" w:eastAsia="Times New Roman" w:hAnsi="Book Antiqua" w:cs="Times New Roman"/>
      <w:sz w:val="20"/>
    </w:rPr>
  </w:style>
  <w:style w:type="character" w:customStyle="1" w:styleId="Corpsdetexte3Car">
    <w:name w:val="Corps de texte 3 Car"/>
    <w:basedOn w:val="Policepardfaut"/>
    <w:link w:val="Corpsdetexte3"/>
    <w:semiHidden/>
    <w:rsid w:val="00BC4B58"/>
    <w:rPr>
      <w:rFonts w:ascii="Book Antiqua" w:eastAsia="Times New Roman" w:hAnsi="Book Antiqua" w:cs="Times New Roman"/>
      <w:sz w:val="20"/>
    </w:rPr>
  </w:style>
  <w:style w:type="paragraph" w:styleId="Retraitcorpsdetexte2">
    <w:name w:val="Body Text Indent 2"/>
    <w:basedOn w:val="Normal"/>
    <w:link w:val="Retraitcorpsdetexte2Car"/>
    <w:semiHidden/>
    <w:rsid w:val="00BC4B58"/>
    <w:pPr>
      <w:ind w:left="1418"/>
      <w:jc w:val="both"/>
    </w:pPr>
    <w:rPr>
      <w:rFonts w:ascii="Book Antiqua" w:eastAsia="Times New Roman" w:hAnsi="Book Antiqua" w:cs="Times New Roman"/>
      <w:sz w:val="20"/>
    </w:rPr>
  </w:style>
  <w:style w:type="character" w:customStyle="1" w:styleId="Retraitcorpsdetexte2Car">
    <w:name w:val="Retrait corps de texte 2 Car"/>
    <w:basedOn w:val="Policepardfaut"/>
    <w:link w:val="Retraitcorpsdetexte2"/>
    <w:semiHidden/>
    <w:rsid w:val="00BC4B58"/>
    <w:rPr>
      <w:rFonts w:ascii="Book Antiqua" w:eastAsia="Times New Roman" w:hAnsi="Book Antiqua" w:cs="Times New Roman"/>
      <w:sz w:val="20"/>
    </w:rPr>
  </w:style>
  <w:style w:type="paragraph" w:styleId="Retraitcorpsdetexte3">
    <w:name w:val="Body Text Indent 3"/>
    <w:basedOn w:val="Normal"/>
    <w:link w:val="Retraitcorpsdetexte3Car"/>
    <w:semiHidden/>
    <w:rsid w:val="00BC4B58"/>
    <w:pPr>
      <w:ind w:left="1418"/>
      <w:jc w:val="both"/>
    </w:pPr>
    <w:rPr>
      <w:rFonts w:ascii="Book Antiqua" w:eastAsia="Times New Roman" w:hAnsi="Book Antiqua" w:cs="Times New Roman"/>
      <w:b/>
      <w:bCs/>
      <w:sz w:val="20"/>
      <w:u w:val="single"/>
    </w:rPr>
  </w:style>
  <w:style w:type="character" w:customStyle="1" w:styleId="Retraitcorpsdetexte3Car">
    <w:name w:val="Retrait corps de texte 3 Car"/>
    <w:basedOn w:val="Policepardfaut"/>
    <w:link w:val="Retraitcorpsdetexte3"/>
    <w:semiHidden/>
    <w:rsid w:val="00BC4B58"/>
    <w:rPr>
      <w:rFonts w:ascii="Book Antiqua" w:eastAsia="Times New Roman" w:hAnsi="Book Antiqua" w:cs="Times New Roman"/>
      <w:b/>
      <w:bCs/>
      <w:sz w:val="20"/>
      <w:u w:val="single"/>
    </w:rPr>
  </w:style>
  <w:style w:type="paragraph" w:customStyle="1" w:styleId="xl35">
    <w:name w:val="xl35"/>
    <w:basedOn w:val="Normal"/>
    <w:rsid w:val="00BC4B58"/>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rsid w:val="00BC4B58"/>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BC4B58"/>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BC4B58"/>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rsid w:val="00BC4B58"/>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C4B58"/>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rsid w:val="00BC4B58"/>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rsid w:val="00BC4B5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BC4B58"/>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BC4B58"/>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BC4B58"/>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BC4B5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BC4B5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BC4B5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rsid w:val="00BC4B58"/>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BC4B5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BC4B58"/>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BC4B5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rsid w:val="00BC4B58"/>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BC4B58"/>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BC4B5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BC4B58"/>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BC4B58"/>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BC4B5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BC4B5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rsid w:val="00BC4B58"/>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rsid w:val="00BC4B58"/>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rsid w:val="00BC4B58"/>
    <w:pPr>
      <w:numPr>
        <w:numId w:val="1"/>
      </w:numPr>
      <w:tabs>
        <w:tab w:val="right" w:leader="dot" w:pos="10206"/>
      </w:tabs>
      <w:jc w:val="both"/>
    </w:pPr>
    <w:rPr>
      <w:rFonts w:ascii="Univers LT 57 Condensed" w:eastAsia="Times New Roman" w:hAnsi="Univers LT 57 Condensed" w:cs="Times New Roman"/>
      <w:b/>
      <w:bCs/>
      <w:i/>
      <w:caps/>
      <w:sz w:val="20"/>
    </w:rPr>
  </w:style>
  <w:style w:type="paragraph" w:customStyle="1" w:styleId="Style2">
    <w:name w:val="Style2"/>
    <w:basedOn w:val="Retraitcorpsdetexte2"/>
    <w:rsid w:val="00BC4B58"/>
    <w:pPr>
      <w:numPr>
        <w:numId w:val="2"/>
      </w:numPr>
      <w:tabs>
        <w:tab w:val="left" w:pos="2449"/>
      </w:tabs>
      <w:spacing w:before="240"/>
    </w:pPr>
    <w:rPr>
      <w:rFonts w:ascii="Sylfaen" w:hAnsi="Sylfaen"/>
      <w:bCs/>
    </w:rPr>
  </w:style>
  <w:style w:type="character" w:styleId="lev">
    <w:name w:val="Strong"/>
    <w:qFormat/>
    <w:rsid w:val="00BC4B58"/>
    <w:rPr>
      <w:b/>
      <w:bCs/>
    </w:rPr>
  </w:style>
  <w:style w:type="paragraph" w:styleId="Normalcentr">
    <w:name w:val="Block Text"/>
    <w:basedOn w:val="Normal"/>
    <w:semiHidden/>
    <w:rsid w:val="00BC4B58"/>
    <w:pPr>
      <w:ind w:left="-360" w:right="-82"/>
      <w:jc w:val="both"/>
    </w:pPr>
    <w:rPr>
      <w:rFonts w:ascii="Book Antiqua" w:eastAsia="Times New Roman" w:hAnsi="Book Antiqua" w:cs="Times New Roman"/>
      <w:sz w:val="20"/>
    </w:rPr>
  </w:style>
  <w:style w:type="paragraph" w:styleId="Textebrut">
    <w:name w:val="Plain Text"/>
    <w:basedOn w:val="Normal"/>
    <w:link w:val="TextebrutCar"/>
    <w:semiHidden/>
    <w:rsid w:val="00BC4B58"/>
    <w:pPr>
      <w:spacing w:before="100" w:beforeAutospacing="1" w:after="100" w:afterAutospacing="1"/>
    </w:pPr>
    <w:rPr>
      <w:rFonts w:ascii="Arial Unicode MS" w:eastAsia="Arial Unicode MS" w:hAnsi="Arial Unicode MS" w:cs="Arial Unicode MS"/>
    </w:rPr>
  </w:style>
  <w:style w:type="character" w:customStyle="1" w:styleId="TextebrutCar">
    <w:name w:val="Texte brut Car"/>
    <w:basedOn w:val="Policepardfaut"/>
    <w:link w:val="Textebrut"/>
    <w:semiHidden/>
    <w:rsid w:val="00BC4B58"/>
    <w:rPr>
      <w:rFonts w:ascii="Arial Unicode MS" w:eastAsia="Arial Unicode MS" w:hAnsi="Arial Unicode MS" w:cs="Arial Unicode MS"/>
    </w:rPr>
  </w:style>
  <w:style w:type="paragraph" w:styleId="Titre">
    <w:name w:val="Title"/>
    <w:basedOn w:val="Normal"/>
    <w:link w:val="TitreCar"/>
    <w:qFormat/>
    <w:rsid w:val="00BC4B58"/>
    <w:pPr>
      <w:pBdr>
        <w:top w:val="single" w:sz="4" w:space="1" w:color="auto"/>
        <w:left w:val="single" w:sz="4" w:space="4" w:color="auto"/>
        <w:bottom w:val="single" w:sz="4" w:space="1" w:color="auto"/>
        <w:right w:val="single" w:sz="4" w:space="4" w:color="auto"/>
      </w:pBdr>
      <w:jc w:val="center"/>
    </w:pPr>
    <w:rPr>
      <w:rFonts w:ascii="Times New Roman" w:eastAsia="Times New Roman" w:hAnsi="Times New Roman" w:cs="Times New Roman"/>
      <w:caps/>
      <w:sz w:val="32"/>
    </w:rPr>
  </w:style>
  <w:style w:type="character" w:customStyle="1" w:styleId="TitreCar">
    <w:name w:val="Titre Car"/>
    <w:basedOn w:val="Policepardfaut"/>
    <w:link w:val="Titre"/>
    <w:rsid w:val="00BC4B58"/>
    <w:rPr>
      <w:rFonts w:ascii="Times New Roman" w:eastAsia="Times New Roman" w:hAnsi="Times New Roman" w:cs="Times New Roman"/>
      <w:caps/>
      <w:sz w:val="32"/>
    </w:rPr>
  </w:style>
  <w:style w:type="paragraph" w:styleId="Explorateurdedocuments">
    <w:name w:val="Document Map"/>
    <w:basedOn w:val="Normal"/>
    <w:link w:val="ExplorateurdedocumentsCar1"/>
    <w:semiHidden/>
    <w:unhideWhenUsed/>
    <w:rsid w:val="00BC4B58"/>
    <w:pPr>
      <w:ind w:left="1418"/>
      <w:jc w:val="both"/>
    </w:pPr>
    <w:rPr>
      <w:rFonts w:ascii="Tahoma" w:eastAsia="Times New Roman" w:hAnsi="Tahoma" w:cs="Tahoma"/>
      <w:sz w:val="16"/>
      <w:szCs w:val="16"/>
    </w:rPr>
  </w:style>
  <w:style w:type="character" w:customStyle="1" w:styleId="ExplorateurdedocumentsCar1">
    <w:name w:val="Explorateur de documents Car1"/>
    <w:basedOn w:val="Policepardfaut"/>
    <w:link w:val="Explorateurdedocuments"/>
    <w:semiHidden/>
    <w:rsid w:val="00BC4B58"/>
    <w:rPr>
      <w:rFonts w:ascii="Tahoma" w:eastAsia="Times New Roman" w:hAnsi="Tahoma" w:cs="Tahoma"/>
      <w:sz w:val="16"/>
      <w:szCs w:val="16"/>
    </w:rPr>
  </w:style>
  <w:style w:type="character" w:customStyle="1" w:styleId="ExplorateurdedocumentsCar">
    <w:name w:val="Explorateur de documents Car"/>
    <w:semiHidden/>
    <w:rsid w:val="00BC4B58"/>
    <w:rPr>
      <w:rFonts w:ascii="Tahoma" w:hAnsi="Tahoma" w:cs="Tahoma"/>
      <w:sz w:val="16"/>
      <w:szCs w:val="16"/>
    </w:rPr>
  </w:style>
  <w:style w:type="paragraph" w:customStyle="1" w:styleId="Listecouleur-Accent11">
    <w:name w:val="Liste couleur - Accent 11"/>
    <w:basedOn w:val="Normal"/>
    <w:qFormat/>
    <w:rsid w:val="00BC4B58"/>
    <w:pPr>
      <w:ind w:left="708"/>
      <w:jc w:val="both"/>
    </w:pPr>
    <w:rPr>
      <w:rFonts w:ascii="Book Antiqua" w:eastAsia="Times New Roman" w:hAnsi="Book Antiqua" w:cs="Times New Roman"/>
      <w:sz w:val="20"/>
    </w:rPr>
  </w:style>
  <w:style w:type="paragraph" w:styleId="PrformatHTML">
    <w:name w:val="HTML Preformatted"/>
    <w:basedOn w:val="Normal"/>
    <w:link w:val="PrformatHTMLCar"/>
    <w:semiHidden/>
    <w:rsid w:val="00BC4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semiHidden/>
    <w:rsid w:val="00BC4B58"/>
    <w:rPr>
      <w:rFonts w:ascii="Arial Unicode MS" w:eastAsia="Arial Unicode MS" w:hAnsi="Arial Unicode MS" w:cs="Arial Unicode MS"/>
      <w:sz w:val="20"/>
      <w:szCs w:val="20"/>
    </w:rPr>
  </w:style>
  <w:style w:type="paragraph" w:customStyle="1" w:styleId="Default">
    <w:name w:val="Default"/>
    <w:rsid w:val="00BC4B58"/>
    <w:pPr>
      <w:autoSpaceDE w:val="0"/>
      <w:autoSpaceDN w:val="0"/>
      <w:adjustRightInd w:val="0"/>
    </w:pPr>
    <w:rPr>
      <w:rFonts w:ascii="Arial" w:eastAsia="Times New Roman" w:hAnsi="Arial" w:cs="Arial"/>
      <w:color w:val="000000"/>
    </w:rPr>
  </w:style>
  <w:style w:type="character" w:customStyle="1" w:styleId="textffrgris1">
    <w:name w:val="text_ffr_gris1"/>
    <w:rsid w:val="00BC4B58"/>
    <w:rPr>
      <w:rFonts w:ascii="Arial" w:hAnsi="Arial" w:cs="Arial" w:hint="default"/>
      <w:color w:val="484848"/>
      <w:sz w:val="17"/>
      <w:szCs w:val="17"/>
    </w:rPr>
  </w:style>
  <w:style w:type="character" w:styleId="Accentuation">
    <w:name w:val="Emphasis"/>
    <w:qFormat/>
    <w:rsid w:val="00BC4B58"/>
    <w:rPr>
      <w:i/>
      <w:iCs/>
    </w:rPr>
  </w:style>
  <w:style w:type="character" w:customStyle="1" w:styleId="lienffrrouge1">
    <w:name w:val="lien_ffr_rouge1"/>
    <w:rsid w:val="00BC4B58"/>
    <w:rPr>
      <w:color w:val="F1001A"/>
      <w:sz w:val="17"/>
      <w:szCs w:val="17"/>
      <w:u w:val="single"/>
    </w:rPr>
  </w:style>
  <w:style w:type="character" w:customStyle="1" w:styleId="lienhypertexte0">
    <w:name w:val="lienhypertexte"/>
    <w:basedOn w:val="Policepardfaut"/>
    <w:rsid w:val="00BC4B58"/>
  </w:style>
  <w:style w:type="paragraph" w:customStyle="1" w:styleId="Trameclaire-Accent21">
    <w:name w:val="Trame claire - Accent 21"/>
    <w:basedOn w:val="Normal"/>
    <w:next w:val="Normal"/>
    <w:qFormat/>
    <w:rsid w:val="00BC4B58"/>
    <w:pPr>
      <w:widowControl w:val="0"/>
      <w:pBdr>
        <w:bottom w:val="single" w:sz="4" w:space="4" w:color="4F81BD"/>
      </w:pBdr>
      <w:suppressAutoHyphens/>
      <w:spacing w:before="200" w:after="280"/>
      <w:ind w:left="936" w:right="936"/>
    </w:pPr>
    <w:rPr>
      <w:rFonts w:ascii="Times New Roman" w:eastAsia="SimSun" w:hAnsi="Times New Roman" w:cs="Mangal"/>
      <w:b/>
      <w:bCs/>
      <w:i/>
      <w:iCs/>
      <w:color w:val="4F81BD"/>
      <w:kern w:val="1"/>
      <w:szCs w:val="21"/>
      <w:lang w:eastAsia="hi-IN" w:bidi="hi-IN"/>
    </w:rPr>
  </w:style>
  <w:style w:type="character" w:customStyle="1" w:styleId="CitationintenseCar">
    <w:name w:val="Citation intense Car"/>
    <w:rsid w:val="00BC4B58"/>
    <w:rPr>
      <w:rFonts w:eastAsia="SimSun" w:cs="Mangal"/>
      <w:b/>
      <w:bCs/>
      <w:i/>
      <w:iCs/>
      <w:color w:val="4F81BD"/>
      <w:kern w:val="1"/>
      <w:sz w:val="24"/>
      <w:szCs w:val="21"/>
      <w:lang w:eastAsia="hi-IN" w:bidi="hi-IN"/>
    </w:rPr>
  </w:style>
  <w:style w:type="character" w:customStyle="1" w:styleId="Forteaccentuation1">
    <w:name w:val="Forte accentuation1"/>
    <w:qFormat/>
    <w:rsid w:val="00BC4B58"/>
    <w:rPr>
      <w:b/>
      <w:bCs/>
      <w:i/>
      <w:iCs/>
      <w:color w:val="4F81BD"/>
    </w:rPr>
  </w:style>
  <w:style w:type="paragraph" w:customStyle="1" w:styleId="xl65">
    <w:name w:val="xl65"/>
    <w:basedOn w:val="Normal"/>
    <w:rsid w:val="00BC4B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66">
    <w:name w:val="xl66"/>
    <w:basedOn w:val="Normal"/>
    <w:rsid w:val="00BC4B58"/>
    <w:pPr>
      <w:pBdr>
        <w:top w:val="single" w:sz="4" w:space="0" w:color="auto"/>
        <w:bottom w:val="single" w:sz="4" w:space="0" w:color="auto"/>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67">
    <w:name w:val="xl67"/>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rsid w:val="00BC4B58"/>
    <w:pPr>
      <w:pBdr>
        <w:left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0">
    <w:name w:val="xl70"/>
    <w:basedOn w:val="Normal"/>
    <w:rsid w:val="00BC4B58"/>
    <w:pPr>
      <w:pBdr>
        <w:bottom w:val="single" w:sz="4" w:space="0" w:color="auto"/>
        <w:right w:val="single" w:sz="4" w:space="0" w:color="auto"/>
      </w:pBdr>
      <w:spacing w:before="100" w:beforeAutospacing="1" w:after="100" w:afterAutospacing="1"/>
      <w:jc w:val="both"/>
      <w:textAlignment w:val="top"/>
    </w:pPr>
    <w:rPr>
      <w:rFonts w:ascii="Verdana" w:eastAsia="Arial Unicode MS" w:hAnsi="Verdana" w:cs="Arial Unicode MS"/>
      <w:sz w:val="18"/>
      <w:szCs w:val="18"/>
    </w:rPr>
  </w:style>
  <w:style w:type="paragraph" w:customStyle="1" w:styleId="xl71">
    <w:name w:val="xl71"/>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rsid w:val="00BC4B58"/>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rsid w:val="00BC4B58"/>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6">
    <w:name w:val="xl76"/>
    <w:basedOn w:val="Normal"/>
    <w:rsid w:val="00BC4B58"/>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rsid w:val="00BC4B58"/>
    <w:pPr>
      <w:pBdr>
        <w:right w:val="single" w:sz="4" w:space="0" w:color="auto"/>
      </w:pBd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8">
    <w:name w:val="xl78"/>
    <w:basedOn w:val="Normal"/>
    <w:rsid w:val="00BC4B58"/>
    <w:pPr>
      <w:spacing w:before="100" w:beforeAutospacing="1" w:after="100" w:afterAutospacing="1"/>
      <w:jc w:val="center"/>
      <w:textAlignment w:val="top"/>
    </w:pPr>
    <w:rPr>
      <w:rFonts w:ascii="Book Antiqua" w:eastAsia="Arial Unicode MS" w:hAnsi="Book Antiqua" w:cs="Arial Unicode MS"/>
      <w:sz w:val="18"/>
      <w:szCs w:val="18"/>
    </w:rPr>
  </w:style>
  <w:style w:type="paragraph" w:customStyle="1" w:styleId="xl79">
    <w:name w:val="xl79"/>
    <w:basedOn w:val="Normal"/>
    <w:rsid w:val="00BC4B58"/>
    <w:pPr>
      <w:pBdr>
        <w:right w:val="single" w:sz="4" w:space="0" w:color="auto"/>
      </w:pBdr>
      <w:spacing w:before="100" w:beforeAutospacing="1" w:after="100" w:afterAutospacing="1"/>
      <w:jc w:val="both"/>
      <w:textAlignment w:val="top"/>
    </w:pPr>
    <w:rPr>
      <w:rFonts w:ascii="Book Antiqua" w:eastAsia="Arial Unicode MS" w:hAnsi="Book Antiqua" w:cs="Arial Unicode MS"/>
      <w:sz w:val="18"/>
      <w:szCs w:val="18"/>
    </w:rPr>
  </w:style>
  <w:style w:type="paragraph" w:customStyle="1" w:styleId="xl80">
    <w:name w:val="xl80"/>
    <w:basedOn w:val="Normal"/>
    <w:rsid w:val="00BC4B58"/>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rsid w:val="00BC4B58"/>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rsid w:val="00BC4B58"/>
    <w:pPr>
      <w:spacing w:before="100" w:beforeAutospacing="1" w:after="100" w:afterAutospacing="1"/>
      <w:jc w:val="right"/>
      <w:textAlignment w:val="top"/>
    </w:pPr>
    <w:rPr>
      <w:rFonts w:ascii="Book Antiqua" w:eastAsia="Arial Unicode MS" w:hAnsi="Book Antiqua" w:cs="Arial Unicode MS"/>
      <w:sz w:val="18"/>
      <w:szCs w:val="18"/>
    </w:rPr>
  </w:style>
  <w:style w:type="character" w:styleId="Lienhypertextesuivivisit">
    <w:name w:val="FollowedHyperlink"/>
    <w:semiHidden/>
    <w:rsid w:val="00BC4B58"/>
    <w:rPr>
      <w:color w:val="800080"/>
      <w:u w:val="single"/>
    </w:rPr>
  </w:style>
  <w:style w:type="paragraph" w:customStyle="1" w:styleId="xl83">
    <w:name w:val="xl83"/>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rsid w:val="00BC4B58"/>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rsid w:val="00BC4B58"/>
    <w:pPr>
      <w:spacing w:before="100" w:beforeAutospacing="1" w:after="100" w:afterAutospacing="1"/>
      <w:jc w:val="right"/>
    </w:pPr>
    <w:rPr>
      <w:rFonts w:ascii="Tahoma" w:eastAsia="Arial Unicode MS" w:hAnsi="Tahoma" w:cs="Tahoma"/>
      <w:b/>
      <w:bCs/>
    </w:rPr>
  </w:style>
  <w:style w:type="paragraph" w:customStyle="1" w:styleId="xl88">
    <w:name w:val="xl88"/>
    <w:basedOn w:val="Normal"/>
    <w:rsid w:val="00BC4B58"/>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rsid w:val="00BC4B58"/>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rsid w:val="00BC4B58"/>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rsid w:val="00BC4B58"/>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rsid w:val="00BC4B58"/>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rsid w:val="00BC4B58"/>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rsid w:val="00BC4B58"/>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rsid w:val="00BC4B58"/>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rsid w:val="00BC4B5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rsid w:val="00BC4B58"/>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rsid w:val="00BC4B58"/>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rsid w:val="00BC4B58"/>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rsid w:val="00BC4B58"/>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rsid w:val="00BC4B58"/>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rsid w:val="00BC4B58"/>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rsid w:val="00BC4B58"/>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rsid w:val="00BC4B58"/>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rsid w:val="00BC4B58"/>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rsid w:val="00BC4B58"/>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rsid w:val="00BC4B58"/>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rsid w:val="00BC4B58"/>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rsid w:val="00BC4B58"/>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rsid w:val="00BC4B5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rsid w:val="00BC4B5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BC4B58"/>
    <w:pPr>
      <w:overflowPunct w:val="0"/>
      <w:autoSpaceDE w:val="0"/>
      <w:autoSpaceDN w:val="0"/>
      <w:adjustRightInd w:val="0"/>
      <w:spacing w:before="60" w:after="60"/>
      <w:jc w:val="center"/>
      <w:textAlignment w:val="baseline"/>
    </w:pPr>
    <w:rPr>
      <w:rFonts w:ascii="Times New Roman" w:eastAsia="Times New Roman" w:hAnsi="Times New Roman" w:cs="Times New Roman"/>
      <w:b/>
      <w:sz w:val="28"/>
      <w:szCs w:val="20"/>
    </w:rPr>
  </w:style>
  <w:style w:type="paragraph" w:styleId="Index1">
    <w:name w:val="index 1"/>
    <w:basedOn w:val="Normal"/>
    <w:next w:val="Normal"/>
    <w:autoRedefine/>
    <w:uiPriority w:val="99"/>
    <w:semiHidden/>
    <w:unhideWhenUsed/>
    <w:rsid w:val="00BC4B58"/>
    <w:pPr>
      <w:ind w:left="200" w:hanging="200"/>
      <w:jc w:val="both"/>
    </w:pPr>
    <w:rPr>
      <w:rFonts w:ascii="Book Antiqua" w:eastAsia="Times New Roman" w:hAnsi="Book Antiqua" w:cs="Times New Roman"/>
      <w:sz w:val="20"/>
    </w:rPr>
  </w:style>
  <w:style w:type="paragraph" w:styleId="Titreindex">
    <w:name w:val="index heading"/>
    <w:basedOn w:val="Normal"/>
    <w:next w:val="Index1"/>
    <w:rsid w:val="00BC4B58"/>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Lgende">
    <w:name w:val="caption"/>
    <w:basedOn w:val="Normal"/>
    <w:next w:val="Normal"/>
    <w:qFormat/>
    <w:rsid w:val="00BC4B58"/>
    <w:pPr>
      <w:overflowPunct w:val="0"/>
      <w:autoSpaceDE w:val="0"/>
      <w:autoSpaceDN w:val="0"/>
      <w:adjustRightInd w:val="0"/>
      <w:textAlignment w:val="baseline"/>
    </w:pPr>
    <w:rPr>
      <w:rFonts w:ascii="Times New Roman" w:eastAsia="Times New Roman" w:hAnsi="Times New Roman" w:cs="Times New Roman"/>
      <w:b/>
      <w:bCs/>
      <w:szCs w:val="20"/>
    </w:rPr>
  </w:style>
  <w:style w:type="paragraph" w:customStyle="1" w:styleId="Titreactivit">
    <w:name w:val="Titre activité"/>
    <w:basedOn w:val="Titre2"/>
    <w:rsid w:val="00BC4B58"/>
    <w:pPr>
      <w:overflowPunct w:val="0"/>
      <w:autoSpaceDE w:val="0"/>
      <w:autoSpaceDN w:val="0"/>
      <w:adjustRightInd w:val="0"/>
      <w:spacing w:before="240" w:after="60"/>
      <w:ind w:left="0"/>
      <w:jc w:val="right"/>
      <w:textAlignment w:val="baseline"/>
    </w:pPr>
    <w:rPr>
      <w:rFonts w:ascii="Arial" w:hAnsi="Arial"/>
      <w:bCs w:val="0"/>
      <w:i/>
      <w:sz w:val="36"/>
      <w:szCs w:val="20"/>
    </w:rPr>
  </w:style>
  <w:style w:type="paragraph" w:customStyle="1" w:styleId="Retraitcorpsdetexte21">
    <w:name w:val="Retrait corps de texte 21"/>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styleId="Notedefin">
    <w:name w:val="endnote text"/>
    <w:basedOn w:val="Normal"/>
    <w:link w:val="NotedefinCar"/>
    <w:semiHidden/>
    <w:rsid w:val="00BC4B58"/>
    <w:pPr>
      <w:overflowPunct w:val="0"/>
      <w:autoSpaceDE w:val="0"/>
      <w:autoSpaceDN w:val="0"/>
      <w:adjustRightInd w:val="0"/>
      <w:textAlignment w:val="baseline"/>
    </w:pPr>
    <w:rPr>
      <w:rFonts w:ascii="Book Antiqua" w:eastAsia="Times New Roman" w:hAnsi="Book Antiqua" w:cs="Times New Roman"/>
      <w:sz w:val="20"/>
      <w:szCs w:val="20"/>
      <w:lang w:val="x-none" w:eastAsia="x-none"/>
    </w:rPr>
  </w:style>
  <w:style w:type="character" w:customStyle="1" w:styleId="NotedefinCar">
    <w:name w:val="Note de fin Car"/>
    <w:basedOn w:val="Policepardfaut"/>
    <w:link w:val="Notedefin"/>
    <w:semiHidden/>
    <w:rsid w:val="00BC4B58"/>
    <w:rPr>
      <w:rFonts w:ascii="Book Antiqua" w:eastAsia="Times New Roman" w:hAnsi="Book Antiqua" w:cs="Times New Roman"/>
      <w:sz w:val="20"/>
      <w:szCs w:val="20"/>
      <w:lang w:val="x-none" w:eastAsia="x-none"/>
    </w:rPr>
  </w:style>
  <w:style w:type="paragraph" w:customStyle="1" w:styleId="Corpsdetexte31">
    <w:name w:val="Corps de texte 31"/>
    <w:basedOn w:val="Normal"/>
    <w:qFormat/>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WW-Corpsdetexte2">
    <w:name w:val="WW-Corps de texte 2"/>
    <w:basedOn w:val="Normal"/>
    <w:rsid w:val="00BC4B58"/>
    <w:pPr>
      <w:suppressAutoHyphens/>
      <w:jc w:val="both"/>
    </w:pPr>
    <w:rPr>
      <w:rFonts w:ascii="Times New Roman" w:eastAsia="Times New Roman" w:hAnsi="Times New Roman" w:cs="Times New Roman"/>
      <w:color w:val="FF0000"/>
      <w:sz w:val="18"/>
      <w:szCs w:val="20"/>
    </w:rPr>
  </w:style>
  <w:style w:type="paragraph" w:customStyle="1" w:styleId="Corpsdetexte21">
    <w:name w:val="Corps de texte 21"/>
    <w:basedOn w:val="Normal"/>
    <w:qFormat/>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texte">
    <w:name w:val="texte"/>
    <w:basedOn w:val="Normal"/>
    <w:rsid w:val="00BC4B58"/>
    <w:pPr>
      <w:spacing w:before="30"/>
      <w:jc w:val="both"/>
    </w:pPr>
    <w:rPr>
      <w:rFonts w:ascii="Arial" w:eastAsia="Arial Unicode MS" w:hAnsi="Arial" w:cs="Arial"/>
      <w:color w:val="505050"/>
      <w:sz w:val="20"/>
      <w:szCs w:val="20"/>
    </w:rPr>
  </w:style>
  <w:style w:type="character" w:styleId="Marquedecommentaire">
    <w:name w:val="annotation reference"/>
    <w:semiHidden/>
    <w:unhideWhenUsed/>
    <w:rsid w:val="00BC4B58"/>
    <w:rPr>
      <w:sz w:val="18"/>
      <w:szCs w:val="18"/>
    </w:rPr>
  </w:style>
  <w:style w:type="paragraph" w:styleId="Commentaire">
    <w:name w:val="annotation text"/>
    <w:basedOn w:val="Normal"/>
    <w:link w:val="CommentaireCar"/>
    <w:uiPriority w:val="99"/>
    <w:semiHidden/>
    <w:unhideWhenUsed/>
    <w:rsid w:val="00BC4B58"/>
    <w:pPr>
      <w:ind w:left="1418"/>
      <w:jc w:val="both"/>
    </w:pPr>
    <w:rPr>
      <w:rFonts w:ascii="Book Antiqua" w:eastAsia="Times New Roman" w:hAnsi="Book Antiqua" w:cs="Times New Roman"/>
      <w:lang w:val="x-none" w:eastAsia="x-none"/>
    </w:rPr>
  </w:style>
  <w:style w:type="character" w:customStyle="1" w:styleId="CommentaireCar">
    <w:name w:val="Commentaire Car"/>
    <w:basedOn w:val="Policepardfaut"/>
    <w:link w:val="Commentaire"/>
    <w:uiPriority w:val="99"/>
    <w:semiHidden/>
    <w:rsid w:val="00BC4B58"/>
    <w:rPr>
      <w:rFonts w:ascii="Book Antiqua" w:eastAsia="Times New Roman" w:hAnsi="Book Antiqua" w:cs="Times New Roman"/>
      <w:lang w:val="x-none" w:eastAsia="x-none"/>
    </w:rPr>
  </w:style>
  <w:style w:type="paragraph" w:styleId="Objetducommentaire">
    <w:name w:val="annotation subject"/>
    <w:basedOn w:val="Commentaire"/>
    <w:next w:val="Commentaire"/>
    <w:link w:val="ObjetducommentaireCar"/>
    <w:uiPriority w:val="99"/>
    <w:semiHidden/>
    <w:unhideWhenUsed/>
    <w:rsid w:val="00BC4B58"/>
    <w:rPr>
      <w:b/>
      <w:bCs/>
    </w:rPr>
  </w:style>
  <w:style w:type="character" w:customStyle="1" w:styleId="ObjetducommentaireCar">
    <w:name w:val="Objet du commentaire Car"/>
    <w:basedOn w:val="CommentaireCar"/>
    <w:link w:val="Objetducommentaire"/>
    <w:uiPriority w:val="99"/>
    <w:semiHidden/>
    <w:rsid w:val="00BC4B58"/>
    <w:rPr>
      <w:rFonts w:ascii="Book Antiqua" w:eastAsia="Times New Roman" w:hAnsi="Book Antiqua" w:cs="Times New Roman"/>
      <w:b/>
      <w:bCs/>
      <w:lang w:val="x-none" w:eastAsia="x-none"/>
    </w:rPr>
  </w:style>
  <w:style w:type="paragraph" w:customStyle="1" w:styleId="Tramecouleur-Accent11">
    <w:name w:val="Trame couleur - Accent 11"/>
    <w:hidden/>
    <w:uiPriority w:val="71"/>
    <w:rsid w:val="00BC4B58"/>
    <w:rPr>
      <w:rFonts w:ascii="Book Antiqua" w:eastAsia="Times New Roman" w:hAnsi="Book Antiqua" w:cs="Times New Roman"/>
      <w:sz w:val="20"/>
    </w:rPr>
  </w:style>
  <w:style w:type="character" w:customStyle="1" w:styleId="apple-converted-space">
    <w:name w:val="apple-converted-space"/>
    <w:rsid w:val="00BC4B58"/>
  </w:style>
  <w:style w:type="character" w:styleId="Appeldenotedefin">
    <w:name w:val="endnote reference"/>
    <w:uiPriority w:val="99"/>
    <w:semiHidden/>
    <w:unhideWhenUsed/>
    <w:rsid w:val="00BC4B58"/>
    <w:rPr>
      <w:vertAlign w:val="superscript"/>
    </w:rPr>
  </w:style>
  <w:style w:type="character" w:customStyle="1" w:styleId="Tableausimple41">
    <w:name w:val="Tableau simple 41"/>
    <w:qFormat/>
    <w:rsid w:val="00BC4B58"/>
    <w:rPr>
      <w:b/>
      <w:bCs/>
      <w:i/>
      <w:iCs/>
      <w:color w:val="4F81BD"/>
    </w:rPr>
  </w:style>
  <w:style w:type="character" w:customStyle="1" w:styleId="Forteaccentuation2">
    <w:name w:val="Forte accentuation2"/>
    <w:qFormat/>
    <w:rsid w:val="00BC4B58"/>
    <w:rPr>
      <w:b/>
      <w:bCs/>
      <w:i/>
      <w:iCs/>
      <w:color w:val="4F81BD"/>
    </w:rPr>
  </w:style>
  <w:style w:type="paragraph" w:customStyle="1" w:styleId="Retraitcorpsdetexte22">
    <w:name w:val="Retrait corps de texte 22"/>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Corpsdetexte32">
    <w:name w:val="Corps de texte 32"/>
    <w:basedOn w:val="Normal"/>
    <w:rsid w:val="00BC4B58"/>
    <w:pPr>
      <w:suppressAutoHyphens/>
      <w:overflowPunct w:val="0"/>
      <w:autoSpaceDE w:val="0"/>
      <w:textAlignment w:val="baseline"/>
    </w:pPr>
    <w:rPr>
      <w:rFonts w:ascii="Times New Roman" w:eastAsia="Times New Roman" w:hAnsi="Times New Roman" w:cs="Times New Roman"/>
      <w:b/>
      <w:color w:val="000000"/>
      <w:sz w:val="20"/>
      <w:szCs w:val="20"/>
    </w:rPr>
  </w:style>
  <w:style w:type="paragraph" w:customStyle="1" w:styleId="Corpsdetexte22">
    <w:name w:val="Corps de texte 22"/>
    <w:basedOn w:val="Normal"/>
    <w:qFormat/>
    <w:rsid w:val="00BC4B58"/>
    <w:pPr>
      <w:overflowPunct w:val="0"/>
      <w:autoSpaceDE w:val="0"/>
      <w:autoSpaceDN w:val="0"/>
      <w:adjustRightInd w:val="0"/>
      <w:jc w:val="center"/>
      <w:textAlignment w:val="baseline"/>
    </w:pPr>
    <w:rPr>
      <w:rFonts w:ascii="Times New Roman" w:eastAsia="Times New Roman" w:hAnsi="Times New Roman" w:cs="Times New Roman"/>
      <w:b/>
      <w:sz w:val="22"/>
      <w:szCs w:val="20"/>
    </w:rPr>
  </w:style>
  <w:style w:type="paragraph" w:customStyle="1" w:styleId="Retraitcorpsdetexte23">
    <w:name w:val="Retrait corps de texte 23"/>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Retraitcorpsdetexte31">
    <w:name w:val="Retrait corps de texte 31"/>
    <w:basedOn w:val="Normal"/>
    <w:rsid w:val="00BC4B58"/>
    <w:pPr>
      <w:suppressAutoHyphens/>
      <w:ind w:left="1418"/>
      <w:jc w:val="both"/>
    </w:pPr>
    <w:rPr>
      <w:rFonts w:ascii="Book Antiqua" w:eastAsia="Times New Roman" w:hAnsi="Book Antiqua" w:cs="Book Antiqua"/>
      <w:b/>
      <w:bCs/>
      <w:sz w:val="20"/>
      <w:u w:val="single"/>
      <w:lang w:eastAsia="zh-CN"/>
    </w:rPr>
  </w:style>
  <w:style w:type="paragraph" w:customStyle="1" w:styleId="Retraitcorpsdetexte24">
    <w:name w:val="Retrait corps de texte 24"/>
    <w:basedOn w:val="Normal"/>
    <w:rsid w:val="00BC4B58"/>
    <w:pPr>
      <w:overflowPunct w:val="0"/>
      <w:autoSpaceDE w:val="0"/>
      <w:autoSpaceDN w:val="0"/>
      <w:adjustRightInd w:val="0"/>
      <w:ind w:left="720"/>
      <w:jc w:val="both"/>
    </w:pPr>
    <w:rPr>
      <w:rFonts w:ascii="Times New Roman" w:eastAsia="Times New Roman" w:hAnsi="Times New Roman" w:cs="Times New Roman"/>
      <w:sz w:val="22"/>
      <w:szCs w:val="20"/>
    </w:rPr>
  </w:style>
  <w:style w:type="paragraph" w:customStyle="1" w:styleId="msonormal0">
    <w:name w:val="msonormal"/>
    <w:basedOn w:val="Normal"/>
    <w:rsid w:val="00BC4B58"/>
    <w:pPr>
      <w:spacing w:before="100" w:beforeAutospacing="1" w:after="100" w:afterAutospacing="1"/>
    </w:pPr>
    <w:rPr>
      <w:rFonts w:ascii="Times New Roman" w:eastAsia="Times New Roman" w:hAnsi="Times New Roman" w:cs="Times New Roman"/>
    </w:rPr>
  </w:style>
  <w:style w:type="paragraph" w:styleId="Liste">
    <w:name w:val="List"/>
    <w:basedOn w:val="Corpsdetexte"/>
    <w:semiHidden/>
    <w:unhideWhenUsed/>
    <w:rsid w:val="00BC4B58"/>
    <w:pPr>
      <w:suppressAutoHyphens/>
      <w:ind w:left="1418"/>
      <w:jc w:val="both"/>
    </w:pPr>
    <w:rPr>
      <w:rFonts w:ascii="Book Antiqua" w:hAnsi="Book Antiqua" w:cs="Mangal"/>
      <w:sz w:val="20"/>
      <w:lang w:eastAsia="zh-CN"/>
    </w:rPr>
  </w:style>
  <w:style w:type="paragraph" w:styleId="Citationintense">
    <w:name w:val="Intense Quote"/>
    <w:basedOn w:val="Normal"/>
    <w:next w:val="Normal"/>
    <w:link w:val="CitationintenseCar1"/>
    <w:qFormat/>
    <w:rsid w:val="00BC4B58"/>
    <w:pPr>
      <w:widowControl w:val="0"/>
      <w:pBdr>
        <w:bottom w:val="single" w:sz="4" w:space="4" w:color="808080"/>
      </w:pBdr>
      <w:suppressAutoHyphens/>
      <w:spacing w:before="200" w:after="280"/>
      <w:ind w:left="936" w:right="936"/>
    </w:pPr>
    <w:rPr>
      <w:rFonts w:ascii="Times New Roman" w:eastAsia="SimSun" w:hAnsi="Times New Roman" w:cs="Mangal"/>
      <w:b/>
      <w:bCs/>
      <w:i/>
      <w:iCs/>
      <w:color w:val="4F81BD"/>
      <w:kern w:val="2"/>
      <w:szCs w:val="21"/>
      <w:lang w:eastAsia="zh-CN" w:bidi="hi-IN"/>
    </w:rPr>
  </w:style>
  <w:style w:type="character" w:customStyle="1" w:styleId="CitationintenseCar1">
    <w:name w:val="Citation intense Car1"/>
    <w:basedOn w:val="Policepardfaut"/>
    <w:link w:val="Citationintense"/>
    <w:rsid w:val="00BC4B58"/>
    <w:rPr>
      <w:rFonts w:ascii="Times New Roman" w:eastAsia="SimSun" w:hAnsi="Times New Roman" w:cs="Mangal"/>
      <w:b/>
      <w:bCs/>
      <w:i/>
      <w:iCs/>
      <w:color w:val="4F81BD"/>
      <w:kern w:val="2"/>
      <w:szCs w:val="21"/>
      <w:lang w:eastAsia="zh-CN" w:bidi="hi-IN"/>
    </w:rPr>
  </w:style>
  <w:style w:type="paragraph" w:customStyle="1" w:styleId="Corpsdetexte33">
    <w:name w:val="Corps de texte 33"/>
    <w:basedOn w:val="Normal"/>
    <w:rsid w:val="00BC4B58"/>
    <w:pPr>
      <w:suppressAutoHyphens/>
      <w:overflowPunct w:val="0"/>
      <w:autoSpaceDE w:val="0"/>
    </w:pPr>
    <w:rPr>
      <w:rFonts w:ascii="Times New Roman" w:eastAsia="Times New Roman" w:hAnsi="Times New Roman" w:cs="Times New Roman"/>
      <w:b/>
      <w:color w:val="000000"/>
      <w:sz w:val="20"/>
      <w:szCs w:val="20"/>
    </w:rPr>
  </w:style>
  <w:style w:type="paragraph" w:customStyle="1" w:styleId="Corpsdetexte23">
    <w:name w:val="Corps de texte 23"/>
    <w:basedOn w:val="Normal"/>
    <w:rsid w:val="00BC4B58"/>
    <w:pPr>
      <w:overflowPunct w:val="0"/>
      <w:autoSpaceDE w:val="0"/>
      <w:autoSpaceDN w:val="0"/>
      <w:adjustRightInd w:val="0"/>
      <w:jc w:val="center"/>
    </w:pPr>
    <w:rPr>
      <w:rFonts w:ascii="Times New Roman" w:eastAsia="Times New Roman" w:hAnsi="Times New Roman" w:cs="Times New Roman"/>
      <w:b/>
      <w:sz w:val="22"/>
      <w:szCs w:val="20"/>
    </w:rPr>
  </w:style>
  <w:style w:type="paragraph" w:customStyle="1" w:styleId="Titre10">
    <w:name w:val="Titre1"/>
    <w:basedOn w:val="Normal"/>
    <w:next w:val="Corpsdetexte"/>
    <w:rsid w:val="00BC4B58"/>
    <w:pPr>
      <w:pBdr>
        <w:top w:val="single" w:sz="4" w:space="1" w:color="000000"/>
        <w:left w:val="single" w:sz="4" w:space="4" w:color="000000"/>
        <w:bottom w:val="single" w:sz="4" w:space="1" w:color="000000"/>
        <w:right w:val="single" w:sz="4" w:space="4" w:color="000000"/>
      </w:pBdr>
      <w:suppressAutoHyphens/>
      <w:jc w:val="center"/>
    </w:pPr>
    <w:rPr>
      <w:rFonts w:ascii="Times New Roman" w:eastAsia="Times New Roman" w:hAnsi="Times New Roman" w:cs="Times New Roman"/>
      <w:caps/>
      <w:sz w:val="32"/>
      <w:lang w:eastAsia="zh-CN"/>
    </w:rPr>
  </w:style>
  <w:style w:type="paragraph" w:customStyle="1" w:styleId="Index">
    <w:name w:val="Index"/>
    <w:basedOn w:val="Normal"/>
    <w:rsid w:val="00BC4B58"/>
    <w:pPr>
      <w:suppressLineNumbers/>
      <w:suppressAutoHyphens/>
      <w:ind w:left="1418"/>
      <w:jc w:val="both"/>
    </w:pPr>
    <w:rPr>
      <w:rFonts w:ascii="Book Antiqua" w:eastAsia="Times New Roman" w:hAnsi="Book Antiqua" w:cs="Mangal"/>
      <w:sz w:val="20"/>
      <w:lang w:eastAsia="zh-CN"/>
    </w:rPr>
  </w:style>
  <w:style w:type="paragraph" w:customStyle="1" w:styleId="Listepuces1">
    <w:name w:val="Liste à puces1"/>
    <w:basedOn w:val="Normal"/>
    <w:rsid w:val="00BC4B58"/>
    <w:pPr>
      <w:numPr>
        <w:numId w:val="3"/>
      </w:numPr>
      <w:tabs>
        <w:tab w:val="right" w:leader="dot" w:pos="10206"/>
      </w:tabs>
      <w:suppressAutoHyphens/>
      <w:jc w:val="both"/>
    </w:pPr>
    <w:rPr>
      <w:rFonts w:ascii="Univers LT 57 Condensed" w:eastAsia="Times New Roman" w:hAnsi="Univers LT 57 Condensed" w:cs="Univers LT 57 Condensed"/>
      <w:b/>
      <w:bCs/>
      <w:i/>
      <w:caps/>
      <w:sz w:val="20"/>
      <w:lang w:eastAsia="zh-CN"/>
    </w:rPr>
  </w:style>
  <w:style w:type="paragraph" w:customStyle="1" w:styleId="Normalcentr1">
    <w:name w:val="Normal centré1"/>
    <w:basedOn w:val="Normal"/>
    <w:qFormat/>
    <w:rsid w:val="00BC4B58"/>
    <w:pPr>
      <w:suppressAutoHyphens/>
      <w:ind w:left="-360" w:right="-82"/>
      <w:jc w:val="both"/>
    </w:pPr>
    <w:rPr>
      <w:rFonts w:ascii="Book Antiqua" w:eastAsia="Times New Roman" w:hAnsi="Book Antiqua" w:cs="Book Antiqua"/>
      <w:sz w:val="20"/>
      <w:lang w:eastAsia="zh-CN"/>
    </w:rPr>
  </w:style>
  <w:style w:type="paragraph" w:customStyle="1" w:styleId="Textebrut1">
    <w:name w:val="Texte brut1"/>
    <w:basedOn w:val="Normal"/>
    <w:rsid w:val="00BC4B58"/>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BC4B58"/>
    <w:pPr>
      <w:suppressAutoHyphens/>
      <w:ind w:left="1418"/>
      <w:jc w:val="both"/>
    </w:pPr>
    <w:rPr>
      <w:rFonts w:ascii="Tahoma" w:eastAsia="Times New Roman" w:hAnsi="Tahoma" w:cs="Tahoma"/>
      <w:sz w:val="16"/>
      <w:szCs w:val="16"/>
      <w:lang w:eastAsia="zh-CN"/>
    </w:rPr>
  </w:style>
  <w:style w:type="paragraph" w:customStyle="1" w:styleId="Contenudetableau">
    <w:name w:val="Contenu de tableau"/>
    <w:basedOn w:val="Normal"/>
    <w:rsid w:val="00BC4B58"/>
    <w:pPr>
      <w:suppressLineNumbers/>
      <w:suppressAutoHyphens/>
      <w:ind w:left="1418"/>
      <w:jc w:val="both"/>
    </w:pPr>
    <w:rPr>
      <w:rFonts w:ascii="Book Antiqua" w:eastAsia="Times New Roman" w:hAnsi="Book Antiqua" w:cs="Book Antiqua"/>
      <w:sz w:val="20"/>
      <w:lang w:eastAsia="zh-CN"/>
    </w:rPr>
  </w:style>
  <w:style w:type="paragraph" w:customStyle="1" w:styleId="Titredetableau">
    <w:name w:val="Titre de tableau"/>
    <w:basedOn w:val="Contenudetableau"/>
    <w:rsid w:val="00BC4B58"/>
    <w:pPr>
      <w:jc w:val="center"/>
    </w:pPr>
    <w:rPr>
      <w:b/>
      <w:bCs/>
    </w:rPr>
  </w:style>
  <w:style w:type="paragraph" w:customStyle="1" w:styleId="Contenudecadre">
    <w:name w:val="Contenu de cadre"/>
    <w:basedOn w:val="Normal"/>
    <w:qFormat/>
    <w:rsid w:val="00BC4B58"/>
    <w:pPr>
      <w:suppressAutoHyphens/>
      <w:ind w:left="1418"/>
      <w:jc w:val="both"/>
    </w:pPr>
    <w:rPr>
      <w:rFonts w:ascii="Book Antiqua" w:eastAsia="Times New Roman" w:hAnsi="Book Antiqua" w:cs="Book Antiqua"/>
      <w:sz w:val="20"/>
      <w:lang w:eastAsia="zh-CN"/>
    </w:rPr>
  </w:style>
  <w:style w:type="character" w:styleId="Emphaseintense">
    <w:name w:val="Intense Emphasis"/>
    <w:qFormat/>
    <w:rsid w:val="00BC4B58"/>
    <w:rPr>
      <w:b/>
      <w:bCs/>
      <w:i/>
      <w:iCs/>
      <w:color w:val="4F81BD"/>
    </w:rPr>
  </w:style>
  <w:style w:type="character" w:customStyle="1" w:styleId="Tableausimple42">
    <w:name w:val="Tableau simple 42"/>
    <w:qFormat/>
    <w:rsid w:val="00BC4B58"/>
    <w:rPr>
      <w:b/>
      <w:bCs/>
      <w:i/>
      <w:iCs/>
      <w:color w:val="4F81BD"/>
    </w:rPr>
  </w:style>
  <w:style w:type="character" w:customStyle="1" w:styleId="WW8Num1z0">
    <w:name w:val="WW8Num1z0"/>
    <w:rsid w:val="00BC4B58"/>
    <w:rPr>
      <w:rFonts w:ascii="Verdana" w:eastAsia="Times New Roman" w:hAnsi="Verdana" w:cs="Arial" w:hint="default"/>
    </w:rPr>
  </w:style>
  <w:style w:type="character" w:customStyle="1" w:styleId="WW8Num1z1">
    <w:name w:val="WW8Num1z1"/>
    <w:rsid w:val="00BC4B58"/>
    <w:rPr>
      <w:rFonts w:ascii="Courier New" w:hAnsi="Courier New" w:cs="Courier New" w:hint="default"/>
    </w:rPr>
  </w:style>
  <w:style w:type="character" w:customStyle="1" w:styleId="WW8Num1z2">
    <w:name w:val="WW8Num1z2"/>
    <w:rsid w:val="00BC4B58"/>
    <w:rPr>
      <w:rFonts w:ascii="Wingdings" w:hAnsi="Wingdings" w:cs="Wingdings" w:hint="default"/>
    </w:rPr>
  </w:style>
  <w:style w:type="character" w:customStyle="1" w:styleId="WW8Num1z3">
    <w:name w:val="WW8Num1z3"/>
    <w:rsid w:val="00BC4B58"/>
    <w:rPr>
      <w:rFonts w:ascii="Symbol" w:hAnsi="Symbol" w:cs="Symbol" w:hint="default"/>
    </w:rPr>
  </w:style>
  <w:style w:type="character" w:customStyle="1" w:styleId="WW8Num2z0">
    <w:name w:val="WW8Num2z0"/>
    <w:rsid w:val="00BC4B58"/>
    <w:rPr>
      <w:rFonts w:ascii="Verdana" w:hAnsi="Verdana" w:cs="Verdana" w:hint="default"/>
      <w:color w:val="000000"/>
      <w:szCs w:val="20"/>
    </w:rPr>
  </w:style>
  <w:style w:type="character" w:customStyle="1" w:styleId="WW8Num2z1">
    <w:name w:val="WW8Num2z1"/>
    <w:rsid w:val="00BC4B58"/>
  </w:style>
  <w:style w:type="character" w:customStyle="1" w:styleId="WW8Num2z2">
    <w:name w:val="WW8Num2z2"/>
    <w:rsid w:val="00BC4B58"/>
  </w:style>
  <w:style w:type="character" w:customStyle="1" w:styleId="WW8Num2z3">
    <w:name w:val="WW8Num2z3"/>
    <w:rsid w:val="00BC4B58"/>
  </w:style>
  <w:style w:type="character" w:customStyle="1" w:styleId="WW8Num2z4">
    <w:name w:val="WW8Num2z4"/>
    <w:rsid w:val="00BC4B58"/>
  </w:style>
  <w:style w:type="character" w:customStyle="1" w:styleId="WW8Num2z5">
    <w:name w:val="WW8Num2z5"/>
    <w:rsid w:val="00BC4B58"/>
  </w:style>
  <w:style w:type="character" w:customStyle="1" w:styleId="WW8Num2z6">
    <w:name w:val="WW8Num2z6"/>
    <w:rsid w:val="00BC4B58"/>
  </w:style>
  <w:style w:type="character" w:customStyle="1" w:styleId="WW8Num2z7">
    <w:name w:val="WW8Num2z7"/>
    <w:rsid w:val="00BC4B58"/>
  </w:style>
  <w:style w:type="character" w:customStyle="1" w:styleId="WW8Num2z8">
    <w:name w:val="WW8Num2z8"/>
    <w:rsid w:val="00BC4B58"/>
  </w:style>
  <w:style w:type="character" w:customStyle="1" w:styleId="WW8Num3z0">
    <w:name w:val="WW8Num3z0"/>
    <w:rsid w:val="00BC4B58"/>
    <w:rPr>
      <w:rFonts w:ascii="Courier New" w:hAnsi="Courier New" w:cs="Courier New" w:hint="default"/>
    </w:rPr>
  </w:style>
  <w:style w:type="character" w:customStyle="1" w:styleId="WW8Num3z2">
    <w:name w:val="WW8Num3z2"/>
    <w:rsid w:val="00BC4B58"/>
    <w:rPr>
      <w:rFonts w:ascii="Wingdings" w:hAnsi="Wingdings" w:cs="Wingdings" w:hint="default"/>
    </w:rPr>
  </w:style>
  <w:style w:type="character" w:customStyle="1" w:styleId="WW8Num3z3">
    <w:name w:val="WW8Num3z3"/>
    <w:rsid w:val="00BC4B58"/>
    <w:rPr>
      <w:rFonts w:ascii="Symbol" w:hAnsi="Symbol" w:cs="Symbol" w:hint="default"/>
    </w:rPr>
  </w:style>
  <w:style w:type="character" w:customStyle="1" w:styleId="WW8Num4z0">
    <w:name w:val="WW8Num4z0"/>
    <w:rsid w:val="00BC4B58"/>
    <w:rPr>
      <w:i/>
      <w:iCs w:val="0"/>
    </w:rPr>
  </w:style>
  <w:style w:type="character" w:customStyle="1" w:styleId="WW8Num4z1">
    <w:name w:val="WW8Num4z1"/>
    <w:rsid w:val="00BC4B58"/>
  </w:style>
  <w:style w:type="character" w:customStyle="1" w:styleId="WW8Num4z2">
    <w:name w:val="WW8Num4z2"/>
    <w:rsid w:val="00BC4B58"/>
  </w:style>
  <w:style w:type="character" w:customStyle="1" w:styleId="WW8Num4z3">
    <w:name w:val="WW8Num4z3"/>
    <w:rsid w:val="00BC4B58"/>
  </w:style>
  <w:style w:type="character" w:customStyle="1" w:styleId="WW8Num4z4">
    <w:name w:val="WW8Num4z4"/>
    <w:rsid w:val="00BC4B58"/>
  </w:style>
  <w:style w:type="character" w:customStyle="1" w:styleId="WW8Num4z5">
    <w:name w:val="WW8Num4z5"/>
    <w:rsid w:val="00BC4B58"/>
  </w:style>
  <w:style w:type="character" w:customStyle="1" w:styleId="WW8Num4z6">
    <w:name w:val="WW8Num4z6"/>
    <w:rsid w:val="00BC4B58"/>
  </w:style>
  <w:style w:type="character" w:customStyle="1" w:styleId="WW8Num4z7">
    <w:name w:val="WW8Num4z7"/>
    <w:rsid w:val="00BC4B58"/>
  </w:style>
  <w:style w:type="character" w:customStyle="1" w:styleId="WW8Num4z8">
    <w:name w:val="WW8Num4z8"/>
    <w:rsid w:val="00BC4B58"/>
  </w:style>
  <w:style w:type="character" w:customStyle="1" w:styleId="WW8Num5z0">
    <w:name w:val="WW8Num5z0"/>
    <w:rsid w:val="00BC4B58"/>
  </w:style>
  <w:style w:type="character" w:customStyle="1" w:styleId="WW8Num5z1">
    <w:name w:val="WW8Num5z1"/>
    <w:rsid w:val="00BC4B58"/>
  </w:style>
  <w:style w:type="character" w:customStyle="1" w:styleId="WW8Num5z2">
    <w:name w:val="WW8Num5z2"/>
    <w:rsid w:val="00BC4B58"/>
  </w:style>
  <w:style w:type="character" w:customStyle="1" w:styleId="WW8Num5z3">
    <w:name w:val="WW8Num5z3"/>
    <w:rsid w:val="00BC4B58"/>
  </w:style>
  <w:style w:type="character" w:customStyle="1" w:styleId="WW8Num5z4">
    <w:name w:val="WW8Num5z4"/>
    <w:rsid w:val="00BC4B58"/>
  </w:style>
  <w:style w:type="character" w:customStyle="1" w:styleId="WW8Num5z5">
    <w:name w:val="WW8Num5z5"/>
    <w:rsid w:val="00BC4B58"/>
  </w:style>
  <w:style w:type="character" w:customStyle="1" w:styleId="WW8Num5z6">
    <w:name w:val="WW8Num5z6"/>
    <w:rsid w:val="00BC4B58"/>
  </w:style>
  <w:style w:type="character" w:customStyle="1" w:styleId="WW8Num5z7">
    <w:name w:val="WW8Num5z7"/>
    <w:rsid w:val="00BC4B58"/>
  </w:style>
  <w:style w:type="character" w:customStyle="1" w:styleId="WW8Num5z8">
    <w:name w:val="WW8Num5z8"/>
    <w:rsid w:val="00BC4B58"/>
  </w:style>
  <w:style w:type="character" w:customStyle="1" w:styleId="WW8Num6z0">
    <w:name w:val="WW8Num6z0"/>
    <w:rsid w:val="00BC4B58"/>
    <w:rPr>
      <w:b/>
      <w:bCs w:val="0"/>
      <w:sz w:val="28"/>
      <w:szCs w:val="20"/>
    </w:rPr>
  </w:style>
  <w:style w:type="character" w:customStyle="1" w:styleId="WW8Num6z1">
    <w:name w:val="WW8Num6z1"/>
    <w:rsid w:val="00BC4B58"/>
  </w:style>
  <w:style w:type="character" w:customStyle="1" w:styleId="WW8Num6z2">
    <w:name w:val="WW8Num6z2"/>
    <w:rsid w:val="00BC4B58"/>
  </w:style>
  <w:style w:type="character" w:customStyle="1" w:styleId="WW8Num6z3">
    <w:name w:val="WW8Num6z3"/>
    <w:rsid w:val="00BC4B58"/>
  </w:style>
  <w:style w:type="character" w:customStyle="1" w:styleId="WW8Num6z4">
    <w:name w:val="WW8Num6z4"/>
    <w:rsid w:val="00BC4B58"/>
  </w:style>
  <w:style w:type="character" w:customStyle="1" w:styleId="WW8Num6z5">
    <w:name w:val="WW8Num6z5"/>
    <w:rsid w:val="00BC4B58"/>
  </w:style>
  <w:style w:type="character" w:customStyle="1" w:styleId="WW8Num6z6">
    <w:name w:val="WW8Num6z6"/>
    <w:rsid w:val="00BC4B58"/>
  </w:style>
  <w:style w:type="character" w:customStyle="1" w:styleId="WW8Num6z7">
    <w:name w:val="WW8Num6z7"/>
    <w:rsid w:val="00BC4B58"/>
  </w:style>
  <w:style w:type="character" w:customStyle="1" w:styleId="WW8Num6z8">
    <w:name w:val="WW8Num6z8"/>
    <w:rsid w:val="00BC4B58"/>
  </w:style>
  <w:style w:type="character" w:customStyle="1" w:styleId="WW8Num7z0">
    <w:name w:val="WW8Num7z0"/>
    <w:rsid w:val="00BC4B58"/>
  </w:style>
  <w:style w:type="character" w:customStyle="1" w:styleId="WW8Num7z1">
    <w:name w:val="WW8Num7z1"/>
    <w:rsid w:val="00BC4B58"/>
  </w:style>
  <w:style w:type="character" w:customStyle="1" w:styleId="WW8Num7z2">
    <w:name w:val="WW8Num7z2"/>
    <w:rsid w:val="00BC4B58"/>
  </w:style>
  <w:style w:type="character" w:customStyle="1" w:styleId="WW8Num7z3">
    <w:name w:val="WW8Num7z3"/>
    <w:rsid w:val="00BC4B58"/>
  </w:style>
  <w:style w:type="character" w:customStyle="1" w:styleId="WW8Num7z4">
    <w:name w:val="WW8Num7z4"/>
    <w:rsid w:val="00BC4B58"/>
  </w:style>
  <w:style w:type="character" w:customStyle="1" w:styleId="WW8Num7z5">
    <w:name w:val="WW8Num7z5"/>
    <w:rsid w:val="00BC4B58"/>
  </w:style>
  <w:style w:type="character" w:customStyle="1" w:styleId="WW8Num7z6">
    <w:name w:val="WW8Num7z6"/>
    <w:rsid w:val="00BC4B58"/>
  </w:style>
  <w:style w:type="character" w:customStyle="1" w:styleId="WW8Num7z7">
    <w:name w:val="WW8Num7z7"/>
    <w:rsid w:val="00BC4B58"/>
  </w:style>
  <w:style w:type="character" w:customStyle="1" w:styleId="WW8Num7z8">
    <w:name w:val="WW8Num7z8"/>
    <w:rsid w:val="00BC4B58"/>
  </w:style>
  <w:style w:type="character" w:customStyle="1" w:styleId="WW8Num8z0">
    <w:name w:val="WW8Num8z0"/>
    <w:rsid w:val="00BC4B58"/>
  </w:style>
  <w:style w:type="character" w:customStyle="1" w:styleId="WW8Num8z1">
    <w:name w:val="WW8Num8z1"/>
    <w:rsid w:val="00BC4B58"/>
  </w:style>
  <w:style w:type="character" w:customStyle="1" w:styleId="WW8Num8z2">
    <w:name w:val="WW8Num8z2"/>
    <w:rsid w:val="00BC4B58"/>
  </w:style>
  <w:style w:type="character" w:customStyle="1" w:styleId="WW8Num8z3">
    <w:name w:val="WW8Num8z3"/>
    <w:rsid w:val="00BC4B58"/>
  </w:style>
  <w:style w:type="character" w:customStyle="1" w:styleId="WW8Num8z4">
    <w:name w:val="WW8Num8z4"/>
    <w:rsid w:val="00BC4B58"/>
  </w:style>
  <w:style w:type="character" w:customStyle="1" w:styleId="WW8Num8z5">
    <w:name w:val="WW8Num8z5"/>
    <w:rsid w:val="00BC4B58"/>
  </w:style>
  <w:style w:type="character" w:customStyle="1" w:styleId="WW8Num8z6">
    <w:name w:val="WW8Num8z6"/>
    <w:rsid w:val="00BC4B58"/>
  </w:style>
  <w:style w:type="character" w:customStyle="1" w:styleId="WW8Num8z7">
    <w:name w:val="WW8Num8z7"/>
    <w:rsid w:val="00BC4B58"/>
  </w:style>
  <w:style w:type="character" w:customStyle="1" w:styleId="WW8Num8z8">
    <w:name w:val="WW8Num8z8"/>
    <w:rsid w:val="00BC4B58"/>
  </w:style>
  <w:style w:type="character" w:customStyle="1" w:styleId="WW8Num9z0">
    <w:name w:val="WW8Num9z0"/>
    <w:rsid w:val="00BC4B58"/>
  </w:style>
  <w:style w:type="character" w:customStyle="1" w:styleId="WW8Num9z1">
    <w:name w:val="WW8Num9z1"/>
    <w:rsid w:val="00BC4B58"/>
  </w:style>
  <w:style w:type="character" w:customStyle="1" w:styleId="WW8Num9z2">
    <w:name w:val="WW8Num9z2"/>
    <w:rsid w:val="00BC4B58"/>
  </w:style>
  <w:style w:type="character" w:customStyle="1" w:styleId="WW8Num9z3">
    <w:name w:val="WW8Num9z3"/>
    <w:rsid w:val="00BC4B58"/>
  </w:style>
  <w:style w:type="character" w:customStyle="1" w:styleId="WW8Num9z4">
    <w:name w:val="WW8Num9z4"/>
    <w:rsid w:val="00BC4B58"/>
  </w:style>
  <w:style w:type="character" w:customStyle="1" w:styleId="WW8Num9z5">
    <w:name w:val="WW8Num9z5"/>
    <w:rsid w:val="00BC4B58"/>
  </w:style>
  <w:style w:type="character" w:customStyle="1" w:styleId="WW8Num9z6">
    <w:name w:val="WW8Num9z6"/>
    <w:rsid w:val="00BC4B58"/>
  </w:style>
  <w:style w:type="character" w:customStyle="1" w:styleId="WW8Num9z7">
    <w:name w:val="WW8Num9z7"/>
    <w:rsid w:val="00BC4B58"/>
  </w:style>
  <w:style w:type="character" w:customStyle="1" w:styleId="WW8Num9z8">
    <w:name w:val="WW8Num9z8"/>
    <w:rsid w:val="00BC4B58"/>
  </w:style>
  <w:style w:type="character" w:customStyle="1" w:styleId="WW8Num10z0">
    <w:name w:val="WW8Num10z0"/>
    <w:rsid w:val="00BC4B58"/>
  </w:style>
  <w:style w:type="character" w:customStyle="1" w:styleId="WW8Num10z1">
    <w:name w:val="WW8Num10z1"/>
    <w:rsid w:val="00BC4B58"/>
  </w:style>
  <w:style w:type="character" w:customStyle="1" w:styleId="WW8Num10z2">
    <w:name w:val="WW8Num10z2"/>
    <w:rsid w:val="00BC4B58"/>
  </w:style>
  <w:style w:type="character" w:customStyle="1" w:styleId="WW8Num10z3">
    <w:name w:val="WW8Num10z3"/>
    <w:rsid w:val="00BC4B58"/>
  </w:style>
  <w:style w:type="character" w:customStyle="1" w:styleId="WW8Num10z4">
    <w:name w:val="WW8Num10z4"/>
    <w:rsid w:val="00BC4B58"/>
  </w:style>
  <w:style w:type="character" w:customStyle="1" w:styleId="WW8Num10z5">
    <w:name w:val="WW8Num10z5"/>
    <w:rsid w:val="00BC4B58"/>
  </w:style>
  <w:style w:type="character" w:customStyle="1" w:styleId="WW8Num10z6">
    <w:name w:val="WW8Num10z6"/>
    <w:rsid w:val="00BC4B58"/>
  </w:style>
  <w:style w:type="character" w:customStyle="1" w:styleId="WW8Num10z7">
    <w:name w:val="WW8Num10z7"/>
    <w:rsid w:val="00BC4B58"/>
  </w:style>
  <w:style w:type="character" w:customStyle="1" w:styleId="WW8Num10z8">
    <w:name w:val="WW8Num10z8"/>
    <w:rsid w:val="00BC4B58"/>
  </w:style>
  <w:style w:type="character" w:customStyle="1" w:styleId="WW8Num11z0">
    <w:name w:val="WW8Num11z0"/>
    <w:rsid w:val="00BC4B58"/>
    <w:rPr>
      <w:rFonts w:ascii="Verdana" w:hAnsi="Verdana" w:cs="Verdana" w:hint="default"/>
      <w:b/>
      <w:bCs w:val="0"/>
      <w:sz w:val="28"/>
    </w:rPr>
  </w:style>
  <w:style w:type="character" w:customStyle="1" w:styleId="WW8Num11z1">
    <w:name w:val="WW8Num11z1"/>
    <w:rsid w:val="00BC4B58"/>
  </w:style>
  <w:style w:type="character" w:customStyle="1" w:styleId="WW8Num11z2">
    <w:name w:val="WW8Num11z2"/>
    <w:rsid w:val="00BC4B58"/>
  </w:style>
  <w:style w:type="character" w:customStyle="1" w:styleId="WW8Num11z3">
    <w:name w:val="WW8Num11z3"/>
    <w:rsid w:val="00BC4B58"/>
  </w:style>
  <w:style w:type="character" w:customStyle="1" w:styleId="WW8Num11z4">
    <w:name w:val="WW8Num11z4"/>
    <w:rsid w:val="00BC4B58"/>
  </w:style>
  <w:style w:type="character" w:customStyle="1" w:styleId="WW8Num11z5">
    <w:name w:val="WW8Num11z5"/>
    <w:rsid w:val="00BC4B58"/>
  </w:style>
  <w:style w:type="character" w:customStyle="1" w:styleId="WW8Num11z6">
    <w:name w:val="WW8Num11z6"/>
    <w:rsid w:val="00BC4B58"/>
  </w:style>
  <w:style w:type="character" w:customStyle="1" w:styleId="WW8Num11z7">
    <w:name w:val="WW8Num11z7"/>
    <w:rsid w:val="00BC4B58"/>
  </w:style>
  <w:style w:type="character" w:customStyle="1" w:styleId="WW8Num11z8">
    <w:name w:val="WW8Num11z8"/>
    <w:rsid w:val="00BC4B58"/>
  </w:style>
  <w:style w:type="character" w:customStyle="1" w:styleId="WW8Num12z0">
    <w:name w:val="WW8Num12z0"/>
    <w:rsid w:val="00BC4B58"/>
  </w:style>
  <w:style w:type="character" w:customStyle="1" w:styleId="WW8Num12z1">
    <w:name w:val="WW8Num12z1"/>
    <w:rsid w:val="00BC4B58"/>
  </w:style>
  <w:style w:type="character" w:customStyle="1" w:styleId="WW8Num12z2">
    <w:name w:val="WW8Num12z2"/>
    <w:rsid w:val="00BC4B58"/>
  </w:style>
  <w:style w:type="character" w:customStyle="1" w:styleId="WW8Num12z3">
    <w:name w:val="WW8Num12z3"/>
    <w:rsid w:val="00BC4B58"/>
  </w:style>
  <w:style w:type="character" w:customStyle="1" w:styleId="WW8Num12z4">
    <w:name w:val="WW8Num12z4"/>
    <w:rsid w:val="00BC4B58"/>
  </w:style>
  <w:style w:type="character" w:customStyle="1" w:styleId="WW8Num12z5">
    <w:name w:val="WW8Num12z5"/>
    <w:rsid w:val="00BC4B58"/>
  </w:style>
  <w:style w:type="character" w:customStyle="1" w:styleId="WW8Num12z6">
    <w:name w:val="WW8Num12z6"/>
    <w:rsid w:val="00BC4B58"/>
  </w:style>
  <w:style w:type="character" w:customStyle="1" w:styleId="WW8Num12z7">
    <w:name w:val="WW8Num12z7"/>
    <w:rsid w:val="00BC4B58"/>
  </w:style>
  <w:style w:type="character" w:customStyle="1" w:styleId="WW8Num12z8">
    <w:name w:val="WW8Num12z8"/>
    <w:rsid w:val="00BC4B58"/>
  </w:style>
  <w:style w:type="character" w:customStyle="1" w:styleId="WW8Num13z0">
    <w:name w:val="WW8Num13z0"/>
    <w:rsid w:val="00BC4B58"/>
  </w:style>
  <w:style w:type="character" w:customStyle="1" w:styleId="WW8Num13z1">
    <w:name w:val="WW8Num13z1"/>
    <w:rsid w:val="00BC4B58"/>
  </w:style>
  <w:style w:type="character" w:customStyle="1" w:styleId="WW8Num13z2">
    <w:name w:val="WW8Num13z2"/>
    <w:rsid w:val="00BC4B58"/>
  </w:style>
  <w:style w:type="character" w:customStyle="1" w:styleId="WW8Num13z3">
    <w:name w:val="WW8Num13z3"/>
    <w:rsid w:val="00BC4B58"/>
  </w:style>
  <w:style w:type="character" w:customStyle="1" w:styleId="WW8Num13z4">
    <w:name w:val="WW8Num13z4"/>
    <w:rsid w:val="00BC4B58"/>
  </w:style>
  <w:style w:type="character" w:customStyle="1" w:styleId="WW8Num13z5">
    <w:name w:val="WW8Num13z5"/>
    <w:rsid w:val="00BC4B58"/>
  </w:style>
  <w:style w:type="character" w:customStyle="1" w:styleId="WW8Num13z6">
    <w:name w:val="WW8Num13z6"/>
    <w:rsid w:val="00BC4B58"/>
  </w:style>
  <w:style w:type="character" w:customStyle="1" w:styleId="WW8Num13z7">
    <w:name w:val="WW8Num13z7"/>
    <w:rsid w:val="00BC4B58"/>
  </w:style>
  <w:style w:type="character" w:customStyle="1" w:styleId="WW8Num13z8">
    <w:name w:val="WW8Num13z8"/>
    <w:rsid w:val="00BC4B58"/>
  </w:style>
  <w:style w:type="character" w:customStyle="1" w:styleId="WW8Num14z0">
    <w:name w:val="WW8Num14z0"/>
    <w:rsid w:val="00BC4B58"/>
  </w:style>
  <w:style w:type="character" w:customStyle="1" w:styleId="WW8Num14z1">
    <w:name w:val="WW8Num14z1"/>
    <w:rsid w:val="00BC4B58"/>
  </w:style>
  <w:style w:type="character" w:customStyle="1" w:styleId="WW8Num14z2">
    <w:name w:val="WW8Num14z2"/>
    <w:rsid w:val="00BC4B58"/>
  </w:style>
  <w:style w:type="character" w:customStyle="1" w:styleId="WW8Num14z3">
    <w:name w:val="WW8Num14z3"/>
    <w:rsid w:val="00BC4B58"/>
  </w:style>
  <w:style w:type="character" w:customStyle="1" w:styleId="WW8Num14z4">
    <w:name w:val="WW8Num14z4"/>
    <w:rsid w:val="00BC4B58"/>
  </w:style>
  <w:style w:type="character" w:customStyle="1" w:styleId="WW8Num14z5">
    <w:name w:val="WW8Num14z5"/>
    <w:rsid w:val="00BC4B58"/>
  </w:style>
  <w:style w:type="character" w:customStyle="1" w:styleId="WW8Num14z6">
    <w:name w:val="WW8Num14z6"/>
    <w:rsid w:val="00BC4B58"/>
  </w:style>
  <w:style w:type="character" w:customStyle="1" w:styleId="WW8Num14z7">
    <w:name w:val="WW8Num14z7"/>
    <w:rsid w:val="00BC4B58"/>
  </w:style>
  <w:style w:type="character" w:customStyle="1" w:styleId="WW8Num14z8">
    <w:name w:val="WW8Num14z8"/>
    <w:rsid w:val="00BC4B58"/>
  </w:style>
  <w:style w:type="character" w:customStyle="1" w:styleId="WW8Num15z0">
    <w:name w:val="WW8Num15z0"/>
    <w:rsid w:val="00BC4B58"/>
    <w:rPr>
      <w:rFonts w:ascii="Verdana" w:hAnsi="Verdana" w:cs="Verdana" w:hint="default"/>
      <w:sz w:val="18"/>
      <w:szCs w:val="18"/>
    </w:rPr>
  </w:style>
  <w:style w:type="character" w:customStyle="1" w:styleId="WW8Num15z1">
    <w:name w:val="WW8Num15z1"/>
    <w:rsid w:val="00BC4B58"/>
  </w:style>
  <w:style w:type="character" w:customStyle="1" w:styleId="WW8Num15z2">
    <w:name w:val="WW8Num15z2"/>
    <w:rsid w:val="00BC4B58"/>
  </w:style>
  <w:style w:type="character" w:customStyle="1" w:styleId="WW8Num15z3">
    <w:name w:val="WW8Num15z3"/>
    <w:rsid w:val="00BC4B58"/>
  </w:style>
  <w:style w:type="character" w:customStyle="1" w:styleId="WW8Num15z4">
    <w:name w:val="WW8Num15z4"/>
    <w:rsid w:val="00BC4B58"/>
  </w:style>
  <w:style w:type="character" w:customStyle="1" w:styleId="WW8Num15z5">
    <w:name w:val="WW8Num15z5"/>
    <w:rsid w:val="00BC4B58"/>
  </w:style>
  <w:style w:type="character" w:customStyle="1" w:styleId="WW8Num15z6">
    <w:name w:val="WW8Num15z6"/>
    <w:rsid w:val="00BC4B58"/>
  </w:style>
  <w:style w:type="character" w:customStyle="1" w:styleId="WW8Num15z7">
    <w:name w:val="WW8Num15z7"/>
    <w:rsid w:val="00BC4B58"/>
  </w:style>
  <w:style w:type="character" w:customStyle="1" w:styleId="WW8Num15z8">
    <w:name w:val="WW8Num15z8"/>
    <w:rsid w:val="00BC4B58"/>
  </w:style>
  <w:style w:type="character" w:customStyle="1" w:styleId="WW8Num16z0">
    <w:name w:val="WW8Num16z0"/>
    <w:rsid w:val="00BC4B58"/>
    <w:rPr>
      <w:rFonts w:ascii="Verdana" w:eastAsia="Calibri" w:hAnsi="Verdana" w:cs="Verdana" w:hint="default"/>
      <w:i/>
      <w:iCs w:val="0"/>
      <w:color w:val="000000"/>
      <w:szCs w:val="20"/>
      <w:lang w:eastAsia="en-US"/>
    </w:rPr>
  </w:style>
  <w:style w:type="character" w:customStyle="1" w:styleId="WW8Num16z1">
    <w:name w:val="WW8Num16z1"/>
    <w:rsid w:val="00BC4B58"/>
  </w:style>
  <w:style w:type="character" w:customStyle="1" w:styleId="WW8Num16z2">
    <w:name w:val="WW8Num16z2"/>
    <w:rsid w:val="00BC4B58"/>
  </w:style>
  <w:style w:type="character" w:customStyle="1" w:styleId="WW8Num16z3">
    <w:name w:val="WW8Num16z3"/>
    <w:rsid w:val="00BC4B58"/>
  </w:style>
  <w:style w:type="character" w:customStyle="1" w:styleId="WW8Num16z4">
    <w:name w:val="WW8Num16z4"/>
    <w:rsid w:val="00BC4B58"/>
  </w:style>
  <w:style w:type="character" w:customStyle="1" w:styleId="WW8Num16z5">
    <w:name w:val="WW8Num16z5"/>
    <w:rsid w:val="00BC4B58"/>
  </w:style>
  <w:style w:type="character" w:customStyle="1" w:styleId="WW8Num16z6">
    <w:name w:val="WW8Num16z6"/>
    <w:rsid w:val="00BC4B58"/>
  </w:style>
  <w:style w:type="character" w:customStyle="1" w:styleId="WW8Num16z7">
    <w:name w:val="WW8Num16z7"/>
    <w:rsid w:val="00BC4B58"/>
  </w:style>
  <w:style w:type="character" w:customStyle="1" w:styleId="WW8Num16z8">
    <w:name w:val="WW8Num16z8"/>
    <w:rsid w:val="00BC4B58"/>
  </w:style>
  <w:style w:type="character" w:customStyle="1" w:styleId="WW8Num17z0">
    <w:name w:val="WW8Num17z0"/>
    <w:rsid w:val="00BC4B58"/>
    <w:rPr>
      <w:rFonts w:ascii="Verdana" w:eastAsia="Calibri" w:hAnsi="Verdana" w:cs="Verdana" w:hint="default"/>
      <w:szCs w:val="20"/>
    </w:rPr>
  </w:style>
  <w:style w:type="character" w:customStyle="1" w:styleId="WW8Num17z1">
    <w:name w:val="WW8Num17z1"/>
    <w:rsid w:val="00BC4B58"/>
  </w:style>
  <w:style w:type="character" w:customStyle="1" w:styleId="WW8Num17z2">
    <w:name w:val="WW8Num17z2"/>
    <w:rsid w:val="00BC4B58"/>
  </w:style>
  <w:style w:type="character" w:customStyle="1" w:styleId="WW8Num17z3">
    <w:name w:val="WW8Num17z3"/>
    <w:rsid w:val="00BC4B58"/>
  </w:style>
  <w:style w:type="character" w:customStyle="1" w:styleId="WW8Num17z4">
    <w:name w:val="WW8Num17z4"/>
    <w:rsid w:val="00BC4B58"/>
  </w:style>
  <w:style w:type="character" w:customStyle="1" w:styleId="WW8Num17z5">
    <w:name w:val="WW8Num17z5"/>
    <w:rsid w:val="00BC4B58"/>
  </w:style>
  <w:style w:type="character" w:customStyle="1" w:styleId="WW8Num17z6">
    <w:name w:val="WW8Num17z6"/>
    <w:rsid w:val="00BC4B58"/>
  </w:style>
  <w:style w:type="character" w:customStyle="1" w:styleId="WW8Num17z7">
    <w:name w:val="WW8Num17z7"/>
    <w:rsid w:val="00BC4B58"/>
  </w:style>
  <w:style w:type="character" w:customStyle="1" w:styleId="WW8Num17z8">
    <w:name w:val="WW8Num17z8"/>
    <w:rsid w:val="00BC4B58"/>
  </w:style>
  <w:style w:type="character" w:customStyle="1" w:styleId="WW8Num18z0">
    <w:name w:val="WW8Num18z0"/>
    <w:rsid w:val="00BC4B58"/>
    <w:rPr>
      <w:rFonts w:ascii="Wingdings" w:hAnsi="Wingdings" w:cs="Wingdings" w:hint="default"/>
    </w:rPr>
  </w:style>
  <w:style w:type="character" w:customStyle="1" w:styleId="WW8Num18z1">
    <w:name w:val="WW8Num18z1"/>
    <w:rsid w:val="00BC4B58"/>
    <w:rPr>
      <w:rFonts w:ascii="Courier New" w:hAnsi="Courier New" w:cs="Courier New" w:hint="default"/>
    </w:rPr>
  </w:style>
  <w:style w:type="character" w:customStyle="1" w:styleId="WW8Num18z3">
    <w:name w:val="WW8Num18z3"/>
    <w:rsid w:val="00BC4B58"/>
    <w:rPr>
      <w:rFonts w:ascii="Symbol" w:hAnsi="Symbol" w:cs="Symbol" w:hint="default"/>
    </w:rPr>
  </w:style>
  <w:style w:type="character" w:customStyle="1" w:styleId="WW8Num19z0">
    <w:name w:val="WW8Num19z0"/>
    <w:rsid w:val="00BC4B58"/>
    <w:rPr>
      <w:rFonts w:ascii="Verdana" w:eastAsia="Calibri" w:hAnsi="Verdana" w:cs="Verdana" w:hint="default"/>
      <w:i w:val="0"/>
      <w:iCs w:val="0"/>
      <w:szCs w:val="20"/>
      <w:lang w:eastAsia="en-US"/>
    </w:rPr>
  </w:style>
  <w:style w:type="character" w:customStyle="1" w:styleId="WW8Num19z1">
    <w:name w:val="WW8Num19z1"/>
    <w:rsid w:val="00BC4B58"/>
  </w:style>
  <w:style w:type="character" w:customStyle="1" w:styleId="WW8Num19z2">
    <w:name w:val="WW8Num19z2"/>
    <w:rsid w:val="00BC4B58"/>
  </w:style>
  <w:style w:type="character" w:customStyle="1" w:styleId="WW8Num19z3">
    <w:name w:val="WW8Num19z3"/>
    <w:rsid w:val="00BC4B58"/>
  </w:style>
  <w:style w:type="character" w:customStyle="1" w:styleId="WW8Num19z4">
    <w:name w:val="WW8Num19z4"/>
    <w:rsid w:val="00BC4B58"/>
  </w:style>
  <w:style w:type="character" w:customStyle="1" w:styleId="WW8Num19z5">
    <w:name w:val="WW8Num19z5"/>
    <w:rsid w:val="00BC4B58"/>
  </w:style>
  <w:style w:type="character" w:customStyle="1" w:styleId="WW8Num19z6">
    <w:name w:val="WW8Num19z6"/>
    <w:rsid w:val="00BC4B58"/>
  </w:style>
  <w:style w:type="character" w:customStyle="1" w:styleId="WW8Num19z7">
    <w:name w:val="WW8Num19z7"/>
    <w:rsid w:val="00BC4B58"/>
  </w:style>
  <w:style w:type="character" w:customStyle="1" w:styleId="WW8Num19z8">
    <w:name w:val="WW8Num19z8"/>
    <w:rsid w:val="00BC4B58"/>
  </w:style>
  <w:style w:type="character" w:customStyle="1" w:styleId="WW8Num20z0">
    <w:name w:val="WW8Num20z0"/>
    <w:rsid w:val="00BC4B58"/>
    <w:rPr>
      <w:rFonts w:ascii="Arial" w:eastAsia="Times New Roman" w:hAnsi="Arial" w:cs="Arial" w:hint="default"/>
      <w:sz w:val="18"/>
      <w:szCs w:val="18"/>
    </w:rPr>
  </w:style>
  <w:style w:type="character" w:customStyle="1" w:styleId="WW8Num20z1">
    <w:name w:val="WW8Num20z1"/>
    <w:rsid w:val="00BC4B58"/>
    <w:rPr>
      <w:rFonts w:ascii="Courier New" w:hAnsi="Courier New" w:cs="Courier New" w:hint="default"/>
    </w:rPr>
  </w:style>
  <w:style w:type="character" w:customStyle="1" w:styleId="WW8Num20z2">
    <w:name w:val="WW8Num20z2"/>
    <w:rsid w:val="00BC4B58"/>
    <w:rPr>
      <w:rFonts w:ascii="Wingdings" w:hAnsi="Wingdings" w:cs="Wingdings" w:hint="default"/>
    </w:rPr>
  </w:style>
  <w:style w:type="character" w:customStyle="1" w:styleId="WW8Num20z3">
    <w:name w:val="WW8Num20z3"/>
    <w:rsid w:val="00BC4B58"/>
    <w:rPr>
      <w:rFonts w:ascii="Symbol" w:hAnsi="Symbol" w:cs="Symbol" w:hint="default"/>
    </w:rPr>
  </w:style>
  <w:style w:type="character" w:customStyle="1" w:styleId="WW8Num21z0">
    <w:name w:val="WW8Num21z0"/>
    <w:rsid w:val="00BC4B58"/>
  </w:style>
  <w:style w:type="character" w:customStyle="1" w:styleId="WW8Num21z1">
    <w:name w:val="WW8Num21z1"/>
    <w:rsid w:val="00BC4B58"/>
  </w:style>
  <w:style w:type="character" w:customStyle="1" w:styleId="WW8Num21z2">
    <w:name w:val="WW8Num21z2"/>
    <w:rsid w:val="00BC4B58"/>
  </w:style>
  <w:style w:type="character" w:customStyle="1" w:styleId="WW8Num21z3">
    <w:name w:val="WW8Num21z3"/>
    <w:rsid w:val="00BC4B58"/>
  </w:style>
  <w:style w:type="character" w:customStyle="1" w:styleId="WW8Num21z4">
    <w:name w:val="WW8Num21z4"/>
    <w:rsid w:val="00BC4B58"/>
  </w:style>
  <w:style w:type="character" w:customStyle="1" w:styleId="WW8Num21z5">
    <w:name w:val="WW8Num21z5"/>
    <w:rsid w:val="00BC4B58"/>
  </w:style>
  <w:style w:type="character" w:customStyle="1" w:styleId="WW8Num21z6">
    <w:name w:val="WW8Num21z6"/>
    <w:rsid w:val="00BC4B58"/>
  </w:style>
  <w:style w:type="character" w:customStyle="1" w:styleId="WW8Num21z7">
    <w:name w:val="WW8Num21z7"/>
    <w:rsid w:val="00BC4B58"/>
  </w:style>
  <w:style w:type="character" w:customStyle="1" w:styleId="WW8Num21z8">
    <w:name w:val="WW8Num21z8"/>
    <w:rsid w:val="00BC4B58"/>
  </w:style>
  <w:style w:type="character" w:customStyle="1" w:styleId="WW8Num22z0">
    <w:name w:val="WW8Num22z0"/>
    <w:rsid w:val="00BC4B58"/>
    <w:rPr>
      <w:rFonts w:ascii="Verdana" w:hAnsi="Verdana" w:cs="Verdana" w:hint="default"/>
      <w:bCs/>
      <w:szCs w:val="20"/>
    </w:rPr>
  </w:style>
  <w:style w:type="character" w:customStyle="1" w:styleId="WW8Num22z1">
    <w:name w:val="WW8Num22z1"/>
    <w:rsid w:val="00BC4B58"/>
  </w:style>
  <w:style w:type="character" w:customStyle="1" w:styleId="WW8Num22z2">
    <w:name w:val="WW8Num22z2"/>
    <w:rsid w:val="00BC4B58"/>
  </w:style>
  <w:style w:type="character" w:customStyle="1" w:styleId="WW8Num22z3">
    <w:name w:val="WW8Num22z3"/>
    <w:rsid w:val="00BC4B58"/>
  </w:style>
  <w:style w:type="character" w:customStyle="1" w:styleId="WW8Num22z4">
    <w:name w:val="WW8Num22z4"/>
    <w:rsid w:val="00BC4B58"/>
  </w:style>
  <w:style w:type="character" w:customStyle="1" w:styleId="WW8Num22z5">
    <w:name w:val="WW8Num22z5"/>
    <w:rsid w:val="00BC4B58"/>
  </w:style>
  <w:style w:type="character" w:customStyle="1" w:styleId="WW8Num22z6">
    <w:name w:val="WW8Num22z6"/>
    <w:rsid w:val="00BC4B58"/>
  </w:style>
  <w:style w:type="character" w:customStyle="1" w:styleId="WW8Num22z7">
    <w:name w:val="WW8Num22z7"/>
    <w:rsid w:val="00BC4B58"/>
  </w:style>
  <w:style w:type="character" w:customStyle="1" w:styleId="WW8Num22z8">
    <w:name w:val="WW8Num22z8"/>
    <w:rsid w:val="00BC4B58"/>
  </w:style>
  <w:style w:type="character" w:customStyle="1" w:styleId="WW8Num23z0">
    <w:name w:val="WW8Num23z0"/>
    <w:rsid w:val="00BC4B58"/>
    <w:rPr>
      <w:rFonts w:ascii="Wingdings" w:hAnsi="Wingdings" w:cs="Wingdings" w:hint="default"/>
    </w:rPr>
  </w:style>
  <w:style w:type="character" w:customStyle="1" w:styleId="WW8Num23z1">
    <w:name w:val="WW8Num23z1"/>
    <w:rsid w:val="00BC4B58"/>
    <w:rPr>
      <w:rFonts w:ascii="Courier New" w:hAnsi="Courier New" w:cs="Courier New" w:hint="default"/>
    </w:rPr>
  </w:style>
  <w:style w:type="character" w:customStyle="1" w:styleId="WW8Num23z3">
    <w:name w:val="WW8Num23z3"/>
    <w:rsid w:val="00BC4B58"/>
    <w:rPr>
      <w:rFonts w:ascii="Symbol" w:hAnsi="Symbol" w:cs="Symbol" w:hint="default"/>
    </w:rPr>
  </w:style>
  <w:style w:type="character" w:customStyle="1" w:styleId="WW8Num24z0">
    <w:name w:val="WW8Num24z0"/>
    <w:rsid w:val="00BC4B58"/>
  </w:style>
  <w:style w:type="character" w:customStyle="1" w:styleId="WW8Num24z1">
    <w:name w:val="WW8Num24z1"/>
    <w:rsid w:val="00BC4B58"/>
  </w:style>
  <w:style w:type="character" w:customStyle="1" w:styleId="WW8Num24z2">
    <w:name w:val="WW8Num24z2"/>
    <w:rsid w:val="00BC4B58"/>
  </w:style>
  <w:style w:type="character" w:customStyle="1" w:styleId="WW8Num24z3">
    <w:name w:val="WW8Num24z3"/>
    <w:rsid w:val="00BC4B58"/>
  </w:style>
  <w:style w:type="character" w:customStyle="1" w:styleId="WW8Num24z4">
    <w:name w:val="WW8Num24z4"/>
    <w:rsid w:val="00BC4B58"/>
  </w:style>
  <w:style w:type="character" w:customStyle="1" w:styleId="WW8Num24z5">
    <w:name w:val="WW8Num24z5"/>
    <w:rsid w:val="00BC4B58"/>
  </w:style>
  <w:style w:type="character" w:customStyle="1" w:styleId="WW8Num24z6">
    <w:name w:val="WW8Num24z6"/>
    <w:rsid w:val="00BC4B58"/>
  </w:style>
  <w:style w:type="character" w:customStyle="1" w:styleId="WW8Num24z7">
    <w:name w:val="WW8Num24z7"/>
    <w:rsid w:val="00BC4B58"/>
  </w:style>
  <w:style w:type="character" w:customStyle="1" w:styleId="WW8Num24z8">
    <w:name w:val="WW8Num24z8"/>
    <w:rsid w:val="00BC4B58"/>
  </w:style>
  <w:style w:type="character" w:customStyle="1" w:styleId="WW8Num25z0">
    <w:name w:val="WW8Num25z0"/>
    <w:rsid w:val="00BC4B58"/>
  </w:style>
  <w:style w:type="character" w:customStyle="1" w:styleId="WW8Num25z1">
    <w:name w:val="WW8Num25z1"/>
    <w:rsid w:val="00BC4B58"/>
  </w:style>
  <w:style w:type="character" w:customStyle="1" w:styleId="WW8Num25z2">
    <w:name w:val="WW8Num25z2"/>
    <w:rsid w:val="00BC4B58"/>
  </w:style>
  <w:style w:type="character" w:customStyle="1" w:styleId="WW8Num25z3">
    <w:name w:val="WW8Num25z3"/>
    <w:rsid w:val="00BC4B58"/>
  </w:style>
  <w:style w:type="character" w:customStyle="1" w:styleId="WW8Num25z4">
    <w:name w:val="WW8Num25z4"/>
    <w:rsid w:val="00BC4B58"/>
  </w:style>
  <w:style w:type="character" w:customStyle="1" w:styleId="WW8Num25z5">
    <w:name w:val="WW8Num25z5"/>
    <w:rsid w:val="00BC4B58"/>
  </w:style>
  <w:style w:type="character" w:customStyle="1" w:styleId="WW8Num25z6">
    <w:name w:val="WW8Num25z6"/>
    <w:rsid w:val="00BC4B58"/>
  </w:style>
  <w:style w:type="character" w:customStyle="1" w:styleId="WW8Num25z7">
    <w:name w:val="WW8Num25z7"/>
    <w:rsid w:val="00BC4B58"/>
  </w:style>
  <w:style w:type="character" w:customStyle="1" w:styleId="WW8Num25z8">
    <w:name w:val="WW8Num25z8"/>
    <w:rsid w:val="00BC4B58"/>
  </w:style>
  <w:style w:type="character" w:customStyle="1" w:styleId="WW8Num26z0">
    <w:name w:val="WW8Num26z0"/>
    <w:rsid w:val="00BC4B58"/>
  </w:style>
  <w:style w:type="character" w:customStyle="1" w:styleId="WW8Num26z1">
    <w:name w:val="WW8Num26z1"/>
    <w:rsid w:val="00BC4B58"/>
  </w:style>
  <w:style w:type="character" w:customStyle="1" w:styleId="WW8Num26z2">
    <w:name w:val="WW8Num26z2"/>
    <w:rsid w:val="00BC4B58"/>
  </w:style>
  <w:style w:type="character" w:customStyle="1" w:styleId="WW8Num26z3">
    <w:name w:val="WW8Num26z3"/>
    <w:rsid w:val="00BC4B58"/>
  </w:style>
  <w:style w:type="character" w:customStyle="1" w:styleId="WW8Num26z4">
    <w:name w:val="WW8Num26z4"/>
    <w:rsid w:val="00BC4B58"/>
  </w:style>
  <w:style w:type="character" w:customStyle="1" w:styleId="WW8Num26z5">
    <w:name w:val="WW8Num26z5"/>
    <w:rsid w:val="00BC4B58"/>
  </w:style>
  <w:style w:type="character" w:customStyle="1" w:styleId="WW8Num26z6">
    <w:name w:val="WW8Num26z6"/>
    <w:rsid w:val="00BC4B58"/>
  </w:style>
  <w:style w:type="character" w:customStyle="1" w:styleId="WW8Num26z7">
    <w:name w:val="WW8Num26z7"/>
    <w:rsid w:val="00BC4B58"/>
  </w:style>
  <w:style w:type="character" w:customStyle="1" w:styleId="WW8Num26z8">
    <w:name w:val="WW8Num26z8"/>
    <w:rsid w:val="00BC4B58"/>
  </w:style>
  <w:style w:type="character" w:customStyle="1" w:styleId="WW8Num27z0">
    <w:name w:val="WW8Num27z0"/>
    <w:rsid w:val="00BC4B58"/>
  </w:style>
  <w:style w:type="character" w:customStyle="1" w:styleId="WW8Num27z1">
    <w:name w:val="WW8Num27z1"/>
    <w:rsid w:val="00BC4B58"/>
  </w:style>
  <w:style w:type="character" w:customStyle="1" w:styleId="WW8Num27z2">
    <w:name w:val="WW8Num27z2"/>
    <w:rsid w:val="00BC4B58"/>
  </w:style>
  <w:style w:type="character" w:customStyle="1" w:styleId="WW8Num27z3">
    <w:name w:val="WW8Num27z3"/>
    <w:rsid w:val="00BC4B58"/>
  </w:style>
  <w:style w:type="character" w:customStyle="1" w:styleId="WW8Num27z4">
    <w:name w:val="WW8Num27z4"/>
    <w:rsid w:val="00BC4B58"/>
  </w:style>
  <w:style w:type="character" w:customStyle="1" w:styleId="WW8Num27z5">
    <w:name w:val="WW8Num27z5"/>
    <w:rsid w:val="00BC4B58"/>
  </w:style>
  <w:style w:type="character" w:customStyle="1" w:styleId="WW8Num27z6">
    <w:name w:val="WW8Num27z6"/>
    <w:rsid w:val="00BC4B58"/>
  </w:style>
  <w:style w:type="character" w:customStyle="1" w:styleId="WW8Num27z7">
    <w:name w:val="WW8Num27z7"/>
    <w:rsid w:val="00BC4B58"/>
  </w:style>
  <w:style w:type="character" w:customStyle="1" w:styleId="WW8Num27z8">
    <w:name w:val="WW8Num27z8"/>
    <w:rsid w:val="00BC4B58"/>
  </w:style>
  <w:style w:type="character" w:customStyle="1" w:styleId="WW8Num28z0">
    <w:name w:val="WW8Num28z0"/>
    <w:rsid w:val="00BC4B58"/>
    <w:rPr>
      <w:rFonts w:ascii="Verdana" w:hAnsi="Verdana" w:cs="Verdana" w:hint="default"/>
      <w:sz w:val="18"/>
      <w:szCs w:val="18"/>
    </w:rPr>
  </w:style>
  <w:style w:type="character" w:customStyle="1" w:styleId="WW8Num28z1">
    <w:name w:val="WW8Num28z1"/>
    <w:rsid w:val="00BC4B58"/>
  </w:style>
  <w:style w:type="character" w:customStyle="1" w:styleId="WW8Num28z2">
    <w:name w:val="WW8Num28z2"/>
    <w:rsid w:val="00BC4B58"/>
  </w:style>
  <w:style w:type="character" w:customStyle="1" w:styleId="WW8Num28z3">
    <w:name w:val="WW8Num28z3"/>
    <w:rsid w:val="00BC4B58"/>
  </w:style>
  <w:style w:type="character" w:customStyle="1" w:styleId="WW8Num28z4">
    <w:name w:val="WW8Num28z4"/>
    <w:rsid w:val="00BC4B58"/>
  </w:style>
  <w:style w:type="character" w:customStyle="1" w:styleId="WW8Num28z5">
    <w:name w:val="WW8Num28z5"/>
    <w:rsid w:val="00BC4B58"/>
  </w:style>
  <w:style w:type="character" w:customStyle="1" w:styleId="WW8Num28z6">
    <w:name w:val="WW8Num28z6"/>
    <w:rsid w:val="00BC4B58"/>
  </w:style>
  <w:style w:type="character" w:customStyle="1" w:styleId="WW8Num28z7">
    <w:name w:val="WW8Num28z7"/>
    <w:rsid w:val="00BC4B58"/>
  </w:style>
  <w:style w:type="character" w:customStyle="1" w:styleId="WW8Num28z8">
    <w:name w:val="WW8Num28z8"/>
    <w:rsid w:val="00BC4B58"/>
  </w:style>
  <w:style w:type="character" w:customStyle="1" w:styleId="WW8Num29z0">
    <w:name w:val="WW8Num29z0"/>
    <w:rsid w:val="00BC4B58"/>
    <w:rPr>
      <w:rFonts w:ascii="Verdana" w:eastAsia="Times New Roman" w:hAnsi="Verdana" w:cs="Arial" w:hint="default"/>
    </w:rPr>
  </w:style>
  <w:style w:type="character" w:customStyle="1" w:styleId="WW8Num29z1">
    <w:name w:val="WW8Num29z1"/>
    <w:rsid w:val="00BC4B58"/>
    <w:rPr>
      <w:rFonts w:ascii="Courier New" w:hAnsi="Courier New" w:cs="Courier New" w:hint="default"/>
    </w:rPr>
  </w:style>
  <w:style w:type="character" w:customStyle="1" w:styleId="WW8Num29z2">
    <w:name w:val="WW8Num29z2"/>
    <w:rsid w:val="00BC4B58"/>
    <w:rPr>
      <w:rFonts w:ascii="Wingdings" w:hAnsi="Wingdings" w:cs="Wingdings" w:hint="default"/>
    </w:rPr>
  </w:style>
  <w:style w:type="character" w:customStyle="1" w:styleId="WW8Num29z3">
    <w:name w:val="WW8Num29z3"/>
    <w:rsid w:val="00BC4B58"/>
    <w:rPr>
      <w:rFonts w:ascii="Symbol" w:hAnsi="Symbol" w:cs="Symbol" w:hint="default"/>
    </w:rPr>
  </w:style>
  <w:style w:type="character" w:customStyle="1" w:styleId="WW8Num30z0">
    <w:name w:val="WW8Num30z0"/>
    <w:rsid w:val="00BC4B58"/>
    <w:rPr>
      <w:rFonts w:ascii="Verdana" w:eastAsia="Times New Roman" w:hAnsi="Verdana" w:cs="Times New Roman" w:hint="default"/>
      <w:sz w:val="18"/>
      <w:szCs w:val="18"/>
    </w:rPr>
  </w:style>
  <w:style w:type="character" w:customStyle="1" w:styleId="WW8Num30z1">
    <w:name w:val="WW8Num30z1"/>
    <w:rsid w:val="00BC4B58"/>
    <w:rPr>
      <w:rFonts w:ascii="Courier New" w:hAnsi="Courier New" w:cs="Courier New" w:hint="default"/>
    </w:rPr>
  </w:style>
  <w:style w:type="character" w:customStyle="1" w:styleId="WW8Num30z2">
    <w:name w:val="WW8Num30z2"/>
    <w:rsid w:val="00BC4B58"/>
    <w:rPr>
      <w:rFonts w:ascii="Wingdings" w:hAnsi="Wingdings" w:cs="Wingdings" w:hint="default"/>
    </w:rPr>
  </w:style>
  <w:style w:type="character" w:customStyle="1" w:styleId="WW8Num30z3">
    <w:name w:val="WW8Num30z3"/>
    <w:rsid w:val="00BC4B58"/>
    <w:rPr>
      <w:rFonts w:ascii="Symbol" w:hAnsi="Symbol" w:cs="Symbol" w:hint="default"/>
    </w:rPr>
  </w:style>
  <w:style w:type="character" w:customStyle="1" w:styleId="WW8Num31z0">
    <w:name w:val="WW8Num31z0"/>
    <w:rsid w:val="00BC4B58"/>
    <w:rPr>
      <w:rFonts w:ascii="Verdana" w:eastAsia="Calibri" w:hAnsi="Verdana" w:cs="Verdana" w:hint="default"/>
      <w:szCs w:val="20"/>
    </w:rPr>
  </w:style>
  <w:style w:type="character" w:customStyle="1" w:styleId="WW8Num31z1">
    <w:name w:val="WW8Num31z1"/>
    <w:rsid w:val="00BC4B58"/>
  </w:style>
  <w:style w:type="character" w:customStyle="1" w:styleId="WW8Num31z2">
    <w:name w:val="WW8Num31z2"/>
    <w:rsid w:val="00BC4B58"/>
  </w:style>
  <w:style w:type="character" w:customStyle="1" w:styleId="WW8Num31z3">
    <w:name w:val="WW8Num31z3"/>
    <w:rsid w:val="00BC4B58"/>
  </w:style>
  <w:style w:type="character" w:customStyle="1" w:styleId="WW8Num31z4">
    <w:name w:val="WW8Num31z4"/>
    <w:rsid w:val="00BC4B58"/>
  </w:style>
  <w:style w:type="character" w:customStyle="1" w:styleId="WW8Num31z5">
    <w:name w:val="WW8Num31z5"/>
    <w:rsid w:val="00BC4B58"/>
  </w:style>
  <w:style w:type="character" w:customStyle="1" w:styleId="WW8Num31z6">
    <w:name w:val="WW8Num31z6"/>
    <w:rsid w:val="00BC4B58"/>
  </w:style>
  <w:style w:type="character" w:customStyle="1" w:styleId="WW8Num31z7">
    <w:name w:val="WW8Num31z7"/>
    <w:rsid w:val="00BC4B58"/>
  </w:style>
  <w:style w:type="character" w:customStyle="1" w:styleId="WW8Num31z8">
    <w:name w:val="WW8Num31z8"/>
    <w:rsid w:val="00BC4B58"/>
  </w:style>
  <w:style w:type="character" w:customStyle="1" w:styleId="WW8Num32z0">
    <w:name w:val="WW8Num32z0"/>
    <w:rsid w:val="00BC4B58"/>
    <w:rPr>
      <w:rFonts w:ascii="Calibri" w:eastAsia="Calibri" w:hAnsi="Calibri" w:cs="Times New Roman" w:hint="default"/>
      <w:szCs w:val="20"/>
    </w:rPr>
  </w:style>
  <w:style w:type="character" w:customStyle="1" w:styleId="WW8Num32z1">
    <w:name w:val="WW8Num32z1"/>
    <w:rsid w:val="00BC4B58"/>
    <w:rPr>
      <w:rFonts w:ascii="Courier New" w:hAnsi="Courier New" w:cs="Courier New" w:hint="default"/>
    </w:rPr>
  </w:style>
  <w:style w:type="character" w:customStyle="1" w:styleId="WW8Num32z2">
    <w:name w:val="WW8Num32z2"/>
    <w:rsid w:val="00BC4B58"/>
    <w:rPr>
      <w:rFonts w:ascii="Wingdings" w:hAnsi="Wingdings" w:cs="Wingdings" w:hint="default"/>
    </w:rPr>
  </w:style>
  <w:style w:type="character" w:customStyle="1" w:styleId="WW8Num32z3">
    <w:name w:val="WW8Num32z3"/>
    <w:rsid w:val="00BC4B58"/>
    <w:rPr>
      <w:rFonts w:ascii="Symbol" w:hAnsi="Symbol" w:cs="Symbol" w:hint="default"/>
    </w:rPr>
  </w:style>
  <w:style w:type="character" w:customStyle="1" w:styleId="Policepardfaut1">
    <w:name w:val="Police par défaut1"/>
    <w:rsid w:val="00BC4B58"/>
  </w:style>
  <w:style w:type="character" w:customStyle="1" w:styleId="Caractresdenotedebasdepage">
    <w:name w:val="Caractères de note de bas de page"/>
    <w:rsid w:val="00BC4B58"/>
    <w:rPr>
      <w:vertAlign w:val="superscript"/>
    </w:rPr>
  </w:style>
  <w:style w:type="character" w:customStyle="1" w:styleId="st">
    <w:name w:val="st"/>
    <w:basedOn w:val="Policepardfaut"/>
    <w:rsid w:val="00BC4B58"/>
  </w:style>
  <w:style w:type="paragraph" w:customStyle="1" w:styleId="Standard">
    <w:name w:val="Standard"/>
    <w:rsid w:val="00BC4B58"/>
    <w:pPr>
      <w:suppressAutoHyphens/>
      <w:autoSpaceDN w:val="0"/>
      <w:spacing w:after="200" w:line="276" w:lineRule="auto"/>
      <w:textAlignment w:val="baseline"/>
    </w:pPr>
    <w:rPr>
      <w:rFonts w:ascii="Times New Roman" w:eastAsia="SimSun" w:hAnsi="Times New Roman" w:cs="Mangal"/>
      <w:kern w:val="3"/>
      <w:lang w:eastAsia="en-US" w:bidi="hi-IN"/>
    </w:rPr>
  </w:style>
  <w:style w:type="paragraph" w:customStyle="1" w:styleId="Paragraphedeliste2">
    <w:name w:val="Paragraphe de liste2"/>
    <w:basedOn w:val="Normal"/>
    <w:qFormat/>
    <w:rsid w:val="00BC4B58"/>
    <w:pPr>
      <w:ind w:left="708"/>
      <w:jc w:val="both"/>
    </w:pPr>
    <w:rPr>
      <w:rFonts w:ascii="Book Antiqua" w:eastAsia="Times New Roman" w:hAnsi="Book Antiqua" w:cs="Times New Roman"/>
      <w:sz w:val="20"/>
    </w:rPr>
  </w:style>
  <w:style w:type="character" w:customStyle="1" w:styleId="checkbox">
    <w:name w:val="checkbox"/>
    <w:basedOn w:val="Policepardfaut"/>
    <w:rsid w:val="00BC4B58"/>
  </w:style>
  <w:style w:type="paragraph" w:customStyle="1" w:styleId="Paragraphedeliste1">
    <w:name w:val="Paragraphe de liste1"/>
    <w:basedOn w:val="Normal"/>
    <w:rsid w:val="007E4C2A"/>
    <w:pPr>
      <w:suppressAutoHyphens/>
      <w:spacing w:after="200" w:line="276" w:lineRule="auto"/>
      <w:ind w:left="720"/>
    </w:pPr>
    <w:rPr>
      <w:rFonts w:ascii="Calibri" w:eastAsia="Arial Unicode MS" w:hAnsi="Calibri" w:cs="Calibri"/>
      <w:sz w:val="22"/>
      <w:szCs w:val="22"/>
      <w:lang w:eastAsia="ar-SA"/>
    </w:rPr>
  </w:style>
  <w:style w:type="paragraph" w:customStyle="1" w:styleId="paragraphedeliste10">
    <w:name w:val="paragraphedeliste1"/>
    <w:basedOn w:val="Normal"/>
    <w:rsid w:val="007E4C2A"/>
    <w:pPr>
      <w:spacing w:before="100" w:beforeAutospacing="1" w:after="100" w:afterAutospacing="1"/>
    </w:pPr>
    <w:rPr>
      <w:rFonts w:ascii="Calibri" w:eastAsiaTheme="minorHAnsi" w:hAnsi="Calibri" w:cs="Calibri"/>
      <w:sz w:val="22"/>
      <w:szCs w:val="22"/>
    </w:rPr>
  </w:style>
  <w:style w:type="table" w:customStyle="1" w:styleId="Grilledutableau1">
    <w:name w:val="Grille du tableau1"/>
    <w:basedOn w:val="TableauNormal"/>
    <w:uiPriority w:val="59"/>
    <w:rsid w:val="00C859F0"/>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3E1BE5"/>
    <w:pPr>
      <w:spacing w:before="100" w:beforeAutospacing="1" w:after="100" w:afterAutospacing="1"/>
    </w:pPr>
    <w:rPr>
      <w:rFonts w:ascii="Times New Roman" w:eastAsia="Times New Roman" w:hAnsi="Times New Roman" w:cs="Times New Roman"/>
    </w:rPr>
  </w:style>
  <w:style w:type="paragraph" w:styleId="Sansinterligne">
    <w:name w:val="No Spacing"/>
    <w:uiPriority w:val="1"/>
    <w:qFormat/>
    <w:rsid w:val="00AF690F"/>
    <w:rPr>
      <w:rFonts w:ascii="Calibri" w:eastAsia="Calibri" w:hAnsi="Calibri" w:cs="Times New Roman"/>
      <w:sz w:val="22"/>
      <w:szCs w:val="22"/>
      <w:lang w:eastAsia="en-US"/>
    </w:rPr>
  </w:style>
  <w:style w:type="character" w:customStyle="1" w:styleId="mw-headline">
    <w:name w:val="mw-headline"/>
    <w:basedOn w:val="Policepardfaut"/>
    <w:rsid w:val="00AF690F"/>
  </w:style>
  <w:style w:type="paragraph" w:customStyle="1" w:styleId="CM9">
    <w:name w:val="CM9"/>
    <w:basedOn w:val="Default"/>
    <w:next w:val="Default"/>
    <w:uiPriority w:val="99"/>
    <w:rsid w:val="00AF690F"/>
    <w:pPr>
      <w:widowControl w:val="0"/>
    </w:pPr>
    <w:rPr>
      <w:color w:val="auto"/>
    </w:rPr>
  </w:style>
  <w:style w:type="paragraph" w:customStyle="1" w:styleId="Titre11">
    <w:name w:val="Titre 11"/>
    <w:basedOn w:val="Normal"/>
    <w:next w:val="Normal"/>
    <w:uiPriority w:val="9"/>
    <w:qFormat/>
    <w:rsid w:val="00E01204"/>
    <w:pPr>
      <w:keepNext/>
      <w:spacing w:before="240" w:after="60" w:line="276" w:lineRule="auto"/>
      <w:outlineLvl w:val="0"/>
    </w:pPr>
    <w:rPr>
      <w:rFonts w:ascii="Cambria" w:eastAsia="SimSun" w:hAnsi="Cambria" w:cs="Times New Roman"/>
      <w:b/>
      <w:bCs/>
      <w:sz w:val="32"/>
      <w:szCs w:val="32"/>
      <w:lang w:eastAsia="zh-CN"/>
    </w:rPr>
  </w:style>
  <w:style w:type="character" w:styleId="Emphaseple">
    <w:name w:val="Subtle Emphasis"/>
    <w:basedOn w:val="Policepardfaut"/>
    <w:uiPriority w:val="19"/>
    <w:rsid w:val="004F278F"/>
    <w:rPr>
      <w:i/>
      <w:iCs/>
      <w:color w:val="808080" w:themeColor="text1" w:themeTint="7F"/>
    </w:rPr>
  </w:style>
  <w:style w:type="paragraph" w:customStyle="1" w:styleId="UNSSTITRE">
    <w:name w:val="UNSS TITRE"/>
    <w:basedOn w:val="Normal"/>
    <w:qFormat/>
    <w:rsid w:val="004F278F"/>
    <w:rPr>
      <w:rFonts w:ascii="Arial Black" w:hAnsi="Arial Black"/>
      <w:color w:val="FFFFFF" w:themeColor="background1"/>
      <w:sz w:val="48"/>
      <w:szCs w:val="48"/>
    </w:rPr>
  </w:style>
  <w:style w:type="character" w:customStyle="1" w:styleId="ParagraphedelisteCar">
    <w:name w:val="Paragraphe de liste Car"/>
    <w:aliases w:val="Paragraphe de liste serré Car"/>
    <w:basedOn w:val="Policepardfaut"/>
    <w:link w:val="Paragraphedeliste"/>
    <w:uiPriority w:val="34"/>
    <w:locked/>
    <w:rsid w:val="004F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50183">
      <w:bodyDiv w:val="1"/>
      <w:marLeft w:val="0"/>
      <w:marRight w:val="0"/>
      <w:marTop w:val="0"/>
      <w:marBottom w:val="0"/>
      <w:divBdr>
        <w:top w:val="none" w:sz="0" w:space="0" w:color="auto"/>
        <w:left w:val="none" w:sz="0" w:space="0" w:color="auto"/>
        <w:bottom w:val="none" w:sz="0" w:space="0" w:color="auto"/>
        <w:right w:val="none" w:sz="0" w:space="0" w:color="auto"/>
      </w:divBdr>
    </w:div>
    <w:div w:id="239490834">
      <w:bodyDiv w:val="1"/>
      <w:marLeft w:val="0"/>
      <w:marRight w:val="0"/>
      <w:marTop w:val="0"/>
      <w:marBottom w:val="0"/>
      <w:divBdr>
        <w:top w:val="none" w:sz="0" w:space="0" w:color="auto"/>
        <w:left w:val="none" w:sz="0" w:space="0" w:color="auto"/>
        <w:bottom w:val="none" w:sz="0" w:space="0" w:color="auto"/>
        <w:right w:val="none" w:sz="0" w:space="0" w:color="auto"/>
      </w:divBdr>
    </w:div>
    <w:div w:id="353043257">
      <w:bodyDiv w:val="1"/>
      <w:marLeft w:val="0"/>
      <w:marRight w:val="0"/>
      <w:marTop w:val="0"/>
      <w:marBottom w:val="0"/>
      <w:divBdr>
        <w:top w:val="none" w:sz="0" w:space="0" w:color="auto"/>
        <w:left w:val="none" w:sz="0" w:space="0" w:color="auto"/>
        <w:bottom w:val="none" w:sz="0" w:space="0" w:color="auto"/>
        <w:right w:val="none" w:sz="0" w:space="0" w:color="auto"/>
      </w:divBdr>
      <w:divsChild>
        <w:div w:id="1549224328">
          <w:marLeft w:val="0"/>
          <w:marRight w:val="0"/>
          <w:marTop w:val="0"/>
          <w:marBottom w:val="0"/>
          <w:divBdr>
            <w:top w:val="none" w:sz="0" w:space="0" w:color="auto"/>
            <w:left w:val="none" w:sz="0" w:space="0" w:color="auto"/>
            <w:bottom w:val="none" w:sz="0" w:space="0" w:color="auto"/>
            <w:right w:val="none" w:sz="0" w:space="0" w:color="auto"/>
          </w:divBdr>
          <w:divsChild>
            <w:div w:id="359864369">
              <w:marLeft w:val="0"/>
              <w:marRight w:val="0"/>
              <w:marTop w:val="0"/>
              <w:marBottom w:val="0"/>
              <w:divBdr>
                <w:top w:val="none" w:sz="0" w:space="0" w:color="auto"/>
                <w:left w:val="none" w:sz="0" w:space="0" w:color="auto"/>
                <w:bottom w:val="none" w:sz="0" w:space="0" w:color="auto"/>
                <w:right w:val="none" w:sz="0" w:space="0" w:color="auto"/>
              </w:divBdr>
              <w:divsChild>
                <w:div w:id="670445695">
                  <w:marLeft w:val="0"/>
                  <w:marRight w:val="0"/>
                  <w:marTop w:val="0"/>
                  <w:marBottom w:val="0"/>
                  <w:divBdr>
                    <w:top w:val="none" w:sz="0" w:space="0" w:color="auto"/>
                    <w:left w:val="none" w:sz="0" w:space="0" w:color="auto"/>
                    <w:bottom w:val="none" w:sz="0" w:space="0" w:color="auto"/>
                    <w:right w:val="none" w:sz="0" w:space="0" w:color="auto"/>
                  </w:divBdr>
                </w:div>
                <w:div w:id="1122501436">
                  <w:marLeft w:val="0"/>
                  <w:marRight w:val="0"/>
                  <w:marTop w:val="0"/>
                  <w:marBottom w:val="0"/>
                  <w:divBdr>
                    <w:top w:val="none" w:sz="0" w:space="0" w:color="auto"/>
                    <w:left w:val="none" w:sz="0" w:space="0" w:color="auto"/>
                    <w:bottom w:val="none" w:sz="0" w:space="0" w:color="auto"/>
                    <w:right w:val="none" w:sz="0" w:space="0" w:color="auto"/>
                  </w:divBdr>
                </w:div>
              </w:divsChild>
            </w:div>
            <w:div w:id="756172490">
              <w:marLeft w:val="0"/>
              <w:marRight w:val="0"/>
              <w:marTop w:val="0"/>
              <w:marBottom w:val="0"/>
              <w:divBdr>
                <w:top w:val="none" w:sz="0" w:space="0" w:color="auto"/>
                <w:left w:val="none" w:sz="0" w:space="0" w:color="auto"/>
                <w:bottom w:val="none" w:sz="0" w:space="0" w:color="auto"/>
                <w:right w:val="none" w:sz="0" w:space="0" w:color="auto"/>
              </w:divBdr>
              <w:divsChild>
                <w:div w:id="23024577">
                  <w:marLeft w:val="0"/>
                  <w:marRight w:val="0"/>
                  <w:marTop w:val="0"/>
                  <w:marBottom w:val="0"/>
                  <w:divBdr>
                    <w:top w:val="none" w:sz="0" w:space="0" w:color="auto"/>
                    <w:left w:val="none" w:sz="0" w:space="0" w:color="auto"/>
                    <w:bottom w:val="none" w:sz="0" w:space="0" w:color="auto"/>
                    <w:right w:val="none" w:sz="0" w:space="0" w:color="auto"/>
                  </w:divBdr>
                </w:div>
                <w:div w:id="352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434">
      <w:bodyDiv w:val="1"/>
      <w:marLeft w:val="0"/>
      <w:marRight w:val="0"/>
      <w:marTop w:val="0"/>
      <w:marBottom w:val="0"/>
      <w:divBdr>
        <w:top w:val="none" w:sz="0" w:space="0" w:color="auto"/>
        <w:left w:val="none" w:sz="0" w:space="0" w:color="auto"/>
        <w:bottom w:val="none" w:sz="0" w:space="0" w:color="auto"/>
        <w:right w:val="none" w:sz="0" w:space="0" w:color="auto"/>
      </w:divBdr>
    </w:div>
    <w:div w:id="376667247">
      <w:bodyDiv w:val="1"/>
      <w:marLeft w:val="0"/>
      <w:marRight w:val="0"/>
      <w:marTop w:val="0"/>
      <w:marBottom w:val="0"/>
      <w:divBdr>
        <w:top w:val="none" w:sz="0" w:space="0" w:color="auto"/>
        <w:left w:val="none" w:sz="0" w:space="0" w:color="auto"/>
        <w:bottom w:val="none" w:sz="0" w:space="0" w:color="auto"/>
        <w:right w:val="none" w:sz="0" w:space="0" w:color="auto"/>
      </w:divBdr>
    </w:div>
    <w:div w:id="733940549">
      <w:bodyDiv w:val="1"/>
      <w:marLeft w:val="0"/>
      <w:marRight w:val="0"/>
      <w:marTop w:val="0"/>
      <w:marBottom w:val="0"/>
      <w:divBdr>
        <w:top w:val="none" w:sz="0" w:space="0" w:color="auto"/>
        <w:left w:val="none" w:sz="0" w:space="0" w:color="auto"/>
        <w:bottom w:val="none" w:sz="0" w:space="0" w:color="auto"/>
        <w:right w:val="none" w:sz="0" w:space="0" w:color="auto"/>
      </w:divBdr>
    </w:div>
    <w:div w:id="891893366">
      <w:bodyDiv w:val="1"/>
      <w:marLeft w:val="0"/>
      <w:marRight w:val="0"/>
      <w:marTop w:val="0"/>
      <w:marBottom w:val="0"/>
      <w:divBdr>
        <w:top w:val="none" w:sz="0" w:space="0" w:color="auto"/>
        <w:left w:val="none" w:sz="0" w:space="0" w:color="auto"/>
        <w:bottom w:val="none" w:sz="0" w:space="0" w:color="auto"/>
        <w:right w:val="none" w:sz="0" w:space="0" w:color="auto"/>
      </w:divBdr>
    </w:div>
    <w:div w:id="1023167848">
      <w:bodyDiv w:val="1"/>
      <w:marLeft w:val="0"/>
      <w:marRight w:val="0"/>
      <w:marTop w:val="0"/>
      <w:marBottom w:val="0"/>
      <w:divBdr>
        <w:top w:val="none" w:sz="0" w:space="0" w:color="auto"/>
        <w:left w:val="none" w:sz="0" w:space="0" w:color="auto"/>
        <w:bottom w:val="none" w:sz="0" w:space="0" w:color="auto"/>
        <w:right w:val="none" w:sz="0" w:space="0" w:color="auto"/>
      </w:divBdr>
    </w:div>
    <w:div w:id="1070620643">
      <w:bodyDiv w:val="1"/>
      <w:marLeft w:val="0"/>
      <w:marRight w:val="0"/>
      <w:marTop w:val="0"/>
      <w:marBottom w:val="0"/>
      <w:divBdr>
        <w:top w:val="none" w:sz="0" w:space="0" w:color="auto"/>
        <w:left w:val="none" w:sz="0" w:space="0" w:color="auto"/>
        <w:bottom w:val="none" w:sz="0" w:space="0" w:color="auto"/>
        <w:right w:val="none" w:sz="0" w:space="0" w:color="auto"/>
      </w:divBdr>
    </w:div>
    <w:div w:id="1311667779">
      <w:bodyDiv w:val="1"/>
      <w:marLeft w:val="0"/>
      <w:marRight w:val="0"/>
      <w:marTop w:val="0"/>
      <w:marBottom w:val="0"/>
      <w:divBdr>
        <w:top w:val="none" w:sz="0" w:space="0" w:color="auto"/>
        <w:left w:val="none" w:sz="0" w:space="0" w:color="auto"/>
        <w:bottom w:val="none" w:sz="0" w:space="0" w:color="auto"/>
        <w:right w:val="none" w:sz="0" w:space="0" w:color="auto"/>
      </w:divBdr>
    </w:div>
    <w:div w:id="1584486336">
      <w:bodyDiv w:val="1"/>
      <w:marLeft w:val="0"/>
      <w:marRight w:val="0"/>
      <w:marTop w:val="0"/>
      <w:marBottom w:val="0"/>
      <w:divBdr>
        <w:top w:val="none" w:sz="0" w:space="0" w:color="auto"/>
        <w:left w:val="none" w:sz="0" w:space="0" w:color="auto"/>
        <w:bottom w:val="none" w:sz="0" w:space="0" w:color="auto"/>
        <w:right w:val="none" w:sz="0" w:space="0" w:color="auto"/>
      </w:divBdr>
    </w:div>
    <w:div w:id="1690139028">
      <w:bodyDiv w:val="1"/>
      <w:marLeft w:val="0"/>
      <w:marRight w:val="0"/>
      <w:marTop w:val="0"/>
      <w:marBottom w:val="0"/>
      <w:divBdr>
        <w:top w:val="none" w:sz="0" w:space="0" w:color="auto"/>
        <w:left w:val="none" w:sz="0" w:space="0" w:color="auto"/>
        <w:bottom w:val="none" w:sz="0" w:space="0" w:color="auto"/>
        <w:right w:val="none" w:sz="0" w:space="0" w:color="auto"/>
      </w:divBdr>
    </w:div>
    <w:div w:id="1723089865">
      <w:bodyDiv w:val="1"/>
      <w:marLeft w:val="0"/>
      <w:marRight w:val="0"/>
      <w:marTop w:val="0"/>
      <w:marBottom w:val="0"/>
      <w:divBdr>
        <w:top w:val="none" w:sz="0" w:space="0" w:color="auto"/>
        <w:left w:val="none" w:sz="0" w:space="0" w:color="auto"/>
        <w:bottom w:val="none" w:sz="0" w:space="0" w:color="auto"/>
        <w:right w:val="none" w:sz="0" w:space="0" w:color="auto"/>
      </w:divBdr>
      <w:divsChild>
        <w:div w:id="1970476380">
          <w:marLeft w:val="360"/>
          <w:marRight w:val="0"/>
          <w:marTop w:val="200"/>
          <w:marBottom w:val="0"/>
          <w:divBdr>
            <w:top w:val="none" w:sz="0" w:space="0" w:color="auto"/>
            <w:left w:val="none" w:sz="0" w:space="0" w:color="auto"/>
            <w:bottom w:val="none" w:sz="0" w:space="0" w:color="auto"/>
            <w:right w:val="none" w:sz="0" w:space="0" w:color="auto"/>
          </w:divBdr>
        </w:div>
      </w:divsChild>
    </w:div>
    <w:div w:id="1726105600">
      <w:bodyDiv w:val="1"/>
      <w:marLeft w:val="0"/>
      <w:marRight w:val="0"/>
      <w:marTop w:val="0"/>
      <w:marBottom w:val="0"/>
      <w:divBdr>
        <w:top w:val="none" w:sz="0" w:space="0" w:color="auto"/>
        <w:left w:val="none" w:sz="0" w:space="0" w:color="auto"/>
        <w:bottom w:val="none" w:sz="0" w:space="0" w:color="auto"/>
        <w:right w:val="none" w:sz="0" w:space="0" w:color="auto"/>
      </w:divBdr>
    </w:div>
    <w:div w:id="198963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local?lid=YN2336x254146495&amp;id=YN2336x254146495&amp;q=F%c3%a9d%c3%a9ration+Fran%c3%a7aise+de+Lutte+FFL&amp;name=F%c3%a9d%c3%a9ration+Fran%c3%a7aise+de+Lutte+FFL&amp;cp=48.803749084472656%7e2.443708896636963&amp;ppois=48.803749084472656_2.443708896636963_F%c3%a9d%c3%a9ration+Fran%c3%a7aise+de+Lutte+FFL&amp;FORM=SNAP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s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D67F-1F7F-49FA-8C50-E339D191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2593</Words>
  <Characters>14263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DEKEYSER PHILIPPE</dc:creator>
  <cp:keywords/>
  <dc:description/>
  <cp:lastModifiedBy>Edouard ANDREASSIAN</cp:lastModifiedBy>
  <cp:revision>21</cp:revision>
  <cp:lastPrinted>2021-06-01T18:25:00Z</cp:lastPrinted>
  <dcterms:created xsi:type="dcterms:W3CDTF">2021-04-09T04:54:00Z</dcterms:created>
  <dcterms:modified xsi:type="dcterms:W3CDTF">2021-06-01T18:25:00Z</dcterms:modified>
</cp:coreProperties>
</file>