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g" ContentType="image/jpeg"/>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02CE8" w14:textId="77777777" w:rsidR="00C664D2" w:rsidRPr="00266189" w:rsidRDefault="00C664D2" w:rsidP="006572FD">
      <w:pPr>
        <w:pStyle w:val="En-tte"/>
        <w:tabs>
          <w:tab w:val="clear" w:pos="4536"/>
          <w:tab w:val="clear" w:pos="9072"/>
        </w:tabs>
        <w:spacing w:line="276" w:lineRule="auto"/>
        <w:contextualSpacing/>
        <w:outlineLvl w:val="0"/>
        <w:rPr>
          <w:rFonts w:ascii="Verdana" w:hAnsi="Verdana" w:cs="Arial"/>
          <w:b/>
          <w:bCs/>
          <w:color w:val="FFFFFF" w:themeColor="background1"/>
          <w:sz w:val="52"/>
          <w:szCs w:val="52"/>
          <w:lang w:val="fr-FR"/>
        </w:rPr>
      </w:pPr>
    </w:p>
    <w:p w14:paraId="47678391" w14:textId="77777777" w:rsidR="00C664D2" w:rsidRPr="00266189" w:rsidRDefault="00C664D2" w:rsidP="006572FD">
      <w:pPr>
        <w:pStyle w:val="En-tte"/>
        <w:tabs>
          <w:tab w:val="clear" w:pos="4536"/>
          <w:tab w:val="clear" w:pos="9072"/>
        </w:tabs>
        <w:spacing w:line="276" w:lineRule="auto"/>
        <w:contextualSpacing/>
        <w:outlineLvl w:val="0"/>
        <w:rPr>
          <w:rFonts w:ascii="Verdana" w:hAnsi="Verdana" w:cs="Arial"/>
          <w:b/>
          <w:bCs/>
          <w:color w:val="FFFFFF" w:themeColor="background1"/>
          <w:sz w:val="52"/>
          <w:szCs w:val="52"/>
          <w:lang w:val="fr-FR"/>
        </w:rPr>
      </w:pPr>
    </w:p>
    <w:p w14:paraId="692F2FDC" w14:textId="77777777" w:rsidR="00C664D2" w:rsidRPr="00266189" w:rsidRDefault="00C664D2" w:rsidP="006572FD">
      <w:pPr>
        <w:pStyle w:val="En-tte"/>
        <w:tabs>
          <w:tab w:val="clear" w:pos="4536"/>
          <w:tab w:val="clear" w:pos="9072"/>
        </w:tabs>
        <w:spacing w:line="276" w:lineRule="auto"/>
        <w:contextualSpacing/>
        <w:outlineLvl w:val="0"/>
        <w:rPr>
          <w:rFonts w:ascii="Verdana" w:hAnsi="Verdana" w:cs="Arial"/>
          <w:b/>
          <w:bCs/>
          <w:color w:val="FFFFFF"/>
          <w:sz w:val="52"/>
          <w:szCs w:val="52"/>
          <w:lang w:val="fr-FR"/>
        </w:rPr>
      </w:pPr>
    </w:p>
    <w:p w14:paraId="0B2E60F1" w14:textId="77777777" w:rsidR="00655B0A" w:rsidRPr="00266189" w:rsidRDefault="00655B0A" w:rsidP="006572FD">
      <w:pPr>
        <w:spacing w:line="276" w:lineRule="auto"/>
        <w:contextualSpacing/>
        <w:rPr>
          <w:rStyle w:val="Lienhypertexte"/>
          <w:rFonts w:ascii="Verdana" w:eastAsia="Cambria" w:hAnsi="Verdana" w:cs="Cambria"/>
          <w:b/>
          <w:noProof/>
          <w:color w:val="FFFFFF"/>
          <w:sz w:val="52"/>
          <w:szCs w:val="52"/>
          <w:u w:val="none"/>
        </w:rPr>
      </w:pPr>
    </w:p>
    <w:p w14:paraId="0D49BCDE" w14:textId="77777777" w:rsidR="00655B0A" w:rsidRPr="00266189" w:rsidRDefault="00655B0A" w:rsidP="006572FD">
      <w:pPr>
        <w:spacing w:line="276" w:lineRule="auto"/>
        <w:contextualSpacing/>
        <w:rPr>
          <w:rStyle w:val="Lienhypertexte"/>
          <w:rFonts w:ascii="Verdana" w:eastAsia="Cambria" w:hAnsi="Verdana" w:cs="Cambria"/>
          <w:b/>
          <w:noProof/>
          <w:color w:val="FFFFFF"/>
          <w:sz w:val="52"/>
          <w:szCs w:val="52"/>
          <w:u w:val="none"/>
        </w:rPr>
      </w:pPr>
    </w:p>
    <w:p w14:paraId="60DF56C8" w14:textId="77777777" w:rsidR="000B6A16" w:rsidRPr="00266189" w:rsidRDefault="000B6A16" w:rsidP="006572FD">
      <w:pPr>
        <w:spacing w:line="276" w:lineRule="auto"/>
        <w:contextualSpacing/>
        <w:rPr>
          <w:rStyle w:val="Lienhypertexte"/>
          <w:rFonts w:ascii="Verdana" w:eastAsia="Cambria" w:hAnsi="Verdana" w:cs="Cambria"/>
          <w:b/>
          <w:noProof/>
          <w:color w:val="FFFFFF"/>
          <w:sz w:val="52"/>
          <w:szCs w:val="52"/>
          <w:u w:val="none"/>
        </w:rPr>
      </w:pPr>
    </w:p>
    <w:p w14:paraId="73111118" w14:textId="77777777" w:rsidR="00655B0A" w:rsidRPr="00266189" w:rsidRDefault="00655B0A" w:rsidP="006572FD">
      <w:pPr>
        <w:spacing w:line="276" w:lineRule="auto"/>
        <w:contextualSpacing/>
        <w:rPr>
          <w:rStyle w:val="Lienhypertexte"/>
          <w:rFonts w:ascii="Verdana" w:eastAsia="Cambria" w:hAnsi="Verdana" w:cs="Cambria"/>
          <w:b/>
          <w:noProof/>
          <w:color w:val="FFFFFF"/>
          <w:sz w:val="52"/>
          <w:szCs w:val="52"/>
          <w:u w:val="none"/>
        </w:rPr>
      </w:pPr>
    </w:p>
    <w:p w14:paraId="3A83D337" w14:textId="07CAC9D7" w:rsidR="000B016B" w:rsidRPr="009B046C" w:rsidRDefault="002F46D1" w:rsidP="00231B11">
      <w:pPr>
        <w:pStyle w:val="En-tte"/>
        <w:tabs>
          <w:tab w:val="clear" w:pos="4536"/>
          <w:tab w:val="clear" w:pos="9072"/>
        </w:tabs>
        <w:spacing w:line="276" w:lineRule="auto"/>
        <w:outlineLvl w:val="0"/>
        <w:rPr>
          <w:rFonts w:ascii="Verdana" w:hAnsi="Verdana" w:cs="Arial"/>
          <w:b/>
          <w:bCs/>
          <w:color w:val="FFFFFF" w:themeColor="background1"/>
          <w:sz w:val="56"/>
          <w:szCs w:val="56"/>
          <w:lang w:val="fr-FR"/>
        </w:rPr>
      </w:pPr>
      <w:r>
        <w:rPr>
          <w:rFonts w:ascii="Verdana" w:hAnsi="Verdana" w:cs="Arial"/>
          <w:b/>
          <w:bCs/>
          <w:color w:val="FFFFFF" w:themeColor="background1"/>
          <w:sz w:val="72"/>
          <w:szCs w:val="72"/>
          <w:lang w:val="fr-FR"/>
        </w:rPr>
        <w:t>Règlement Volley de Plage Mixte - 2020</w:t>
      </w:r>
    </w:p>
    <w:p w14:paraId="6E4AAAA9" w14:textId="77777777" w:rsidR="000B016B" w:rsidRPr="0089028F" w:rsidRDefault="000B016B" w:rsidP="000B016B">
      <w:pPr>
        <w:pStyle w:val="En-tte"/>
        <w:tabs>
          <w:tab w:val="clear" w:pos="4536"/>
          <w:tab w:val="clear" w:pos="9072"/>
        </w:tabs>
        <w:spacing w:line="276" w:lineRule="auto"/>
        <w:contextualSpacing/>
        <w:outlineLvl w:val="0"/>
        <w:rPr>
          <w:rFonts w:ascii="Verdana" w:hAnsi="Verdana" w:cs="Arial"/>
          <w:b/>
          <w:bCs/>
          <w:color w:val="FFFFFF"/>
          <w:sz w:val="14"/>
          <w:szCs w:val="14"/>
          <w:lang w:val="fr-FR"/>
        </w:rPr>
      </w:pPr>
    </w:p>
    <w:p w14:paraId="418212C0" w14:textId="77777777" w:rsidR="000B016B" w:rsidRPr="0089028F" w:rsidRDefault="000B016B" w:rsidP="000B016B">
      <w:pPr>
        <w:pStyle w:val="En-tte"/>
        <w:tabs>
          <w:tab w:val="clear" w:pos="4536"/>
          <w:tab w:val="clear" w:pos="9072"/>
        </w:tabs>
        <w:spacing w:line="276" w:lineRule="auto"/>
        <w:contextualSpacing/>
        <w:outlineLvl w:val="0"/>
        <w:rPr>
          <w:rFonts w:ascii="Verdana" w:hAnsi="Verdana" w:cs="Arial"/>
          <w:b/>
          <w:bCs/>
          <w:color w:val="FFFFFF"/>
          <w:sz w:val="14"/>
          <w:szCs w:val="14"/>
          <w:lang w:val="fr-FR"/>
        </w:rPr>
      </w:pPr>
    </w:p>
    <w:p w14:paraId="45422D97" w14:textId="77777777" w:rsidR="0089028F" w:rsidRDefault="0089028F" w:rsidP="000B016B">
      <w:pPr>
        <w:pStyle w:val="En-tte"/>
        <w:tabs>
          <w:tab w:val="clear" w:pos="4536"/>
          <w:tab w:val="clear" w:pos="9072"/>
        </w:tabs>
        <w:spacing w:line="276" w:lineRule="auto"/>
        <w:contextualSpacing/>
        <w:outlineLvl w:val="0"/>
        <w:rPr>
          <w:rFonts w:ascii="Verdana" w:hAnsi="Verdana" w:cs="Arial"/>
          <w:b/>
          <w:bCs/>
          <w:color w:val="FFFFFF"/>
          <w:sz w:val="14"/>
          <w:szCs w:val="14"/>
          <w:lang w:val="fr-FR"/>
        </w:rPr>
      </w:pPr>
    </w:p>
    <w:p w14:paraId="33DA47DE" w14:textId="77777777" w:rsidR="0089028F" w:rsidRDefault="0089028F" w:rsidP="000B016B">
      <w:pPr>
        <w:pStyle w:val="En-tte"/>
        <w:tabs>
          <w:tab w:val="clear" w:pos="4536"/>
          <w:tab w:val="clear" w:pos="9072"/>
        </w:tabs>
        <w:spacing w:line="276" w:lineRule="auto"/>
        <w:contextualSpacing/>
        <w:outlineLvl w:val="0"/>
        <w:rPr>
          <w:rFonts w:ascii="Verdana" w:hAnsi="Verdana" w:cs="Arial"/>
          <w:b/>
          <w:bCs/>
          <w:color w:val="FFFFFF"/>
          <w:sz w:val="14"/>
          <w:szCs w:val="14"/>
          <w:lang w:val="fr-FR"/>
        </w:rPr>
      </w:pPr>
    </w:p>
    <w:p w14:paraId="0D4EF407" w14:textId="77777777" w:rsidR="009B046C" w:rsidRDefault="009B046C" w:rsidP="000B016B">
      <w:pPr>
        <w:pStyle w:val="En-tte"/>
        <w:tabs>
          <w:tab w:val="clear" w:pos="4536"/>
          <w:tab w:val="clear" w:pos="9072"/>
        </w:tabs>
        <w:spacing w:line="276" w:lineRule="auto"/>
        <w:contextualSpacing/>
        <w:outlineLvl w:val="0"/>
        <w:rPr>
          <w:rFonts w:ascii="Verdana" w:hAnsi="Verdana" w:cs="Arial"/>
          <w:b/>
          <w:bCs/>
          <w:color w:val="FFFFFF"/>
          <w:sz w:val="14"/>
          <w:szCs w:val="14"/>
          <w:lang w:val="fr-FR"/>
        </w:rPr>
      </w:pPr>
    </w:p>
    <w:p w14:paraId="28F474E1" w14:textId="77777777" w:rsidR="009B046C" w:rsidRDefault="009B046C" w:rsidP="000B016B">
      <w:pPr>
        <w:pStyle w:val="En-tte"/>
        <w:tabs>
          <w:tab w:val="clear" w:pos="4536"/>
          <w:tab w:val="clear" w:pos="9072"/>
        </w:tabs>
        <w:spacing w:line="276" w:lineRule="auto"/>
        <w:contextualSpacing/>
        <w:outlineLvl w:val="0"/>
        <w:rPr>
          <w:rFonts w:ascii="Verdana" w:hAnsi="Verdana" w:cs="Arial"/>
          <w:b/>
          <w:bCs/>
          <w:color w:val="FFFFFF"/>
          <w:sz w:val="14"/>
          <w:szCs w:val="14"/>
          <w:lang w:val="fr-FR"/>
        </w:rPr>
      </w:pPr>
    </w:p>
    <w:p w14:paraId="4534A864" w14:textId="77777777" w:rsidR="009B046C" w:rsidRDefault="009B046C" w:rsidP="000B016B">
      <w:pPr>
        <w:pStyle w:val="En-tte"/>
        <w:tabs>
          <w:tab w:val="clear" w:pos="4536"/>
          <w:tab w:val="clear" w:pos="9072"/>
        </w:tabs>
        <w:spacing w:line="276" w:lineRule="auto"/>
        <w:contextualSpacing/>
        <w:outlineLvl w:val="0"/>
        <w:rPr>
          <w:rFonts w:ascii="Verdana" w:hAnsi="Verdana" w:cs="Arial"/>
          <w:b/>
          <w:bCs/>
          <w:color w:val="FFFFFF"/>
          <w:sz w:val="14"/>
          <w:szCs w:val="14"/>
          <w:lang w:val="fr-FR"/>
        </w:rPr>
      </w:pPr>
    </w:p>
    <w:p w14:paraId="24AC7EFF" w14:textId="77777777" w:rsidR="0089028F" w:rsidRDefault="0089028F" w:rsidP="000B016B">
      <w:pPr>
        <w:pStyle w:val="En-tte"/>
        <w:tabs>
          <w:tab w:val="clear" w:pos="4536"/>
          <w:tab w:val="clear" w:pos="9072"/>
        </w:tabs>
        <w:spacing w:line="276" w:lineRule="auto"/>
        <w:contextualSpacing/>
        <w:outlineLvl w:val="0"/>
        <w:rPr>
          <w:rFonts w:ascii="Verdana" w:hAnsi="Verdana" w:cs="Arial"/>
          <w:b/>
          <w:bCs/>
          <w:color w:val="FFFFFF"/>
          <w:sz w:val="14"/>
          <w:szCs w:val="14"/>
          <w:lang w:val="fr-FR"/>
        </w:rPr>
      </w:pPr>
    </w:p>
    <w:p w14:paraId="0890B5D0" w14:textId="77777777" w:rsidR="0089028F" w:rsidRDefault="0089028F" w:rsidP="000B016B">
      <w:pPr>
        <w:pStyle w:val="En-tte"/>
        <w:tabs>
          <w:tab w:val="clear" w:pos="4536"/>
          <w:tab w:val="clear" w:pos="9072"/>
        </w:tabs>
        <w:spacing w:line="276" w:lineRule="auto"/>
        <w:contextualSpacing/>
        <w:outlineLvl w:val="0"/>
        <w:rPr>
          <w:rFonts w:ascii="Verdana" w:hAnsi="Verdana" w:cs="Arial"/>
          <w:b/>
          <w:bCs/>
          <w:color w:val="FFFFFF"/>
          <w:sz w:val="14"/>
          <w:szCs w:val="14"/>
          <w:lang w:val="fr-FR"/>
        </w:rPr>
      </w:pPr>
    </w:p>
    <w:p w14:paraId="329B9061" w14:textId="77777777" w:rsidR="0089028F" w:rsidRDefault="0089028F" w:rsidP="000B016B">
      <w:pPr>
        <w:pStyle w:val="En-tte"/>
        <w:tabs>
          <w:tab w:val="clear" w:pos="4536"/>
          <w:tab w:val="clear" w:pos="9072"/>
        </w:tabs>
        <w:spacing w:line="276" w:lineRule="auto"/>
        <w:contextualSpacing/>
        <w:outlineLvl w:val="0"/>
        <w:rPr>
          <w:rFonts w:ascii="Verdana" w:hAnsi="Verdana" w:cs="Arial"/>
          <w:b/>
          <w:bCs/>
          <w:color w:val="FFFFFF"/>
          <w:sz w:val="14"/>
          <w:szCs w:val="14"/>
          <w:lang w:val="fr-FR"/>
        </w:rPr>
      </w:pPr>
    </w:p>
    <w:p w14:paraId="14FEAC56" w14:textId="77777777" w:rsidR="0089028F" w:rsidRDefault="0089028F" w:rsidP="000B016B">
      <w:pPr>
        <w:pStyle w:val="En-tte"/>
        <w:tabs>
          <w:tab w:val="clear" w:pos="4536"/>
          <w:tab w:val="clear" w:pos="9072"/>
        </w:tabs>
        <w:spacing w:line="276" w:lineRule="auto"/>
        <w:contextualSpacing/>
        <w:outlineLvl w:val="0"/>
        <w:rPr>
          <w:rFonts w:ascii="Verdana" w:hAnsi="Verdana" w:cs="Arial"/>
          <w:b/>
          <w:bCs/>
          <w:color w:val="FFFFFF"/>
          <w:sz w:val="14"/>
          <w:szCs w:val="14"/>
          <w:lang w:val="fr-FR"/>
        </w:rPr>
      </w:pPr>
    </w:p>
    <w:p w14:paraId="09262395" w14:textId="77777777" w:rsidR="0089028F" w:rsidRDefault="0089028F" w:rsidP="000B016B">
      <w:pPr>
        <w:pStyle w:val="En-tte"/>
        <w:tabs>
          <w:tab w:val="clear" w:pos="4536"/>
          <w:tab w:val="clear" w:pos="9072"/>
        </w:tabs>
        <w:spacing w:line="276" w:lineRule="auto"/>
        <w:contextualSpacing/>
        <w:outlineLvl w:val="0"/>
        <w:rPr>
          <w:rFonts w:ascii="Verdana" w:hAnsi="Verdana" w:cs="Arial"/>
          <w:b/>
          <w:bCs/>
          <w:color w:val="FFFFFF"/>
          <w:sz w:val="14"/>
          <w:szCs w:val="14"/>
          <w:lang w:val="fr-FR"/>
        </w:rPr>
      </w:pPr>
    </w:p>
    <w:p w14:paraId="172FB16C" w14:textId="77777777" w:rsidR="0089028F" w:rsidRDefault="0089028F" w:rsidP="000B016B">
      <w:pPr>
        <w:pStyle w:val="En-tte"/>
        <w:tabs>
          <w:tab w:val="clear" w:pos="4536"/>
          <w:tab w:val="clear" w:pos="9072"/>
        </w:tabs>
        <w:spacing w:line="276" w:lineRule="auto"/>
        <w:contextualSpacing/>
        <w:outlineLvl w:val="0"/>
        <w:rPr>
          <w:rFonts w:ascii="Verdana" w:hAnsi="Verdana" w:cs="Arial"/>
          <w:b/>
          <w:bCs/>
          <w:color w:val="FFFFFF"/>
          <w:sz w:val="14"/>
          <w:szCs w:val="14"/>
          <w:lang w:val="fr-FR"/>
        </w:rPr>
      </w:pPr>
    </w:p>
    <w:p w14:paraId="1BB628BF" w14:textId="77777777" w:rsidR="0089028F" w:rsidRDefault="0089028F" w:rsidP="000B016B">
      <w:pPr>
        <w:pStyle w:val="En-tte"/>
        <w:tabs>
          <w:tab w:val="clear" w:pos="4536"/>
          <w:tab w:val="clear" w:pos="9072"/>
        </w:tabs>
        <w:spacing w:line="276" w:lineRule="auto"/>
        <w:contextualSpacing/>
        <w:outlineLvl w:val="0"/>
        <w:rPr>
          <w:rFonts w:ascii="Verdana" w:hAnsi="Verdana" w:cs="Arial"/>
          <w:b/>
          <w:bCs/>
          <w:color w:val="FFFFFF"/>
          <w:sz w:val="14"/>
          <w:szCs w:val="14"/>
          <w:lang w:val="fr-FR"/>
        </w:rPr>
      </w:pPr>
    </w:p>
    <w:p w14:paraId="3645D6D1" w14:textId="77777777" w:rsidR="0089028F" w:rsidRDefault="0089028F" w:rsidP="000B016B">
      <w:pPr>
        <w:pStyle w:val="En-tte"/>
        <w:tabs>
          <w:tab w:val="clear" w:pos="4536"/>
          <w:tab w:val="clear" w:pos="9072"/>
        </w:tabs>
        <w:spacing w:line="276" w:lineRule="auto"/>
        <w:contextualSpacing/>
        <w:outlineLvl w:val="0"/>
        <w:rPr>
          <w:rFonts w:ascii="Verdana" w:hAnsi="Verdana" w:cs="Arial"/>
          <w:b/>
          <w:bCs/>
          <w:color w:val="FFFFFF"/>
          <w:sz w:val="14"/>
          <w:szCs w:val="14"/>
          <w:lang w:val="fr-FR"/>
        </w:rPr>
      </w:pPr>
    </w:p>
    <w:p w14:paraId="304EE8F1" w14:textId="77777777" w:rsidR="0089028F" w:rsidRDefault="0089028F" w:rsidP="000B016B">
      <w:pPr>
        <w:pStyle w:val="En-tte"/>
        <w:tabs>
          <w:tab w:val="clear" w:pos="4536"/>
          <w:tab w:val="clear" w:pos="9072"/>
        </w:tabs>
        <w:spacing w:line="276" w:lineRule="auto"/>
        <w:contextualSpacing/>
        <w:outlineLvl w:val="0"/>
        <w:rPr>
          <w:rFonts w:ascii="Verdana" w:hAnsi="Verdana" w:cs="Arial"/>
          <w:b/>
          <w:bCs/>
          <w:color w:val="FFFFFF"/>
          <w:sz w:val="14"/>
          <w:szCs w:val="14"/>
          <w:lang w:val="fr-FR"/>
        </w:rPr>
      </w:pPr>
    </w:p>
    <w:p w14:paraId="5E4B374C" w14:textId="77777777" w:rsidR="0089028F" w:rsidRDefault="0089028F" w:rsidP="000B016B">
      <w:pPr>
        <w:pStyle w:val="En-tte"/>
        <w:tabs>
          <w:tab w:val="clear" w:pos="4536"/>
          <w:tab w:val="clear" w:pos="9072"/>
        </w:tabs>
        <w:spacing w:line="276" w:lineRule="auto"/>
        <w:contextualSpacing/>
        <w:outlineLvl w:val="0"/>
        <w:rPr>
          <w:rFonts w:ascii="Verdana" w:hAnsi="Verdana" w:cs="Arial"/>
          <w:b/>
          <w:bCs/>
          <w:color w:val="FFFFFF"/>
          <w:sz w:val="14"/>
          <w:szCs w:val="14"/>
          <w:lang w:val="fr-FR"/>
        </w:rPr>
      </w:pPr>
    </w:p>
    <w:p w14:paraId="06953EF9" w14:textId="77777777" w:rsidR="0089028F" w:rsidRDefault="0089028F" w:rsidP="000B016B">
      <w:pPr>
        <w:pStyle w:val="En-tte"/>
        <w:tabs>
          <w:tab w:val="clear" w:pos="4536"/>
          <w:tab w:val="clear" w:pos="9072"/>
        </w:tabs>
        <w:spacing w:line="276" w:lineRule="auto"/>
        <w:contextualSpacing/>
        <w:outlineLvl w:val="0"/>
        <w:rPr>
          <w:rFonts w:ascii="Verdana" w:hAnsi="Verdana" w:cs="Arial"/>
          <w:b/>
          <w:bCs/>
          <w:color w:val="FFFFFF"/>
          <w:sz w:val="14"/>
          <w:szCs w:val="14"/>
          <w:lang w:val="fr-FR"/>
        </w:rPr>
      </w:pPr>
    </w:p>
    <w:p w14:paraId="269D7A33" w14:textId="77777777" w:rsidR="0089028F" w:rsidRDefault="0089028F" w:rsidP="000B016B">
      <w:pPr>
        <w:pStyle w:val="En-tte"/>
        <w:tabs>
          <w:tab w:val="clear" w:pos="4536"/>
          <w:tab w:val="clear" w:pos="9072"/>
        </w:tabs>
        <w:spacing w:line="276" w:lineRule="auto"/>
        <w:contextualSpacing/>
        <w:outlineLvl w:val="0"/>
        <w:rPr>
          <w:rFonts w:ascii="Verdana" w:hAnsi="Verdana" w:cs="Arial"/>
          <w:b/>
          <w:bCs/>
          <w:color w:val="FFFFFF"/>
          <w:sz w:val="14"/>
          <w:szCs w:val="14"/>
          <w:lang w:val="fr-FR"/>
        </w:rPr>
      </w:pPr>
    </w:p>
    <w:p w14:paraId="0265C2A9" w14:textId="77777777" w:rsidR="0089028F" w:rsidRDefault="0089028F" w:rsidP="000B016B">
      <w:pPr>
        <w:pStyle w:val="En-tte"/>
        <w:tabs>
          <w:tab w:val="clear" w:pos="4536"/>
          <w:tab w:val="clear" w:pos="9072"/>
        </w:tabs>
        <w:spacing w:line="276" w:lineRule="auto"/>
        <w:contextualSpacing/>
        <w:outlineLvl w:val="0"/>
        <w:rPr>
          <w:rFonts w:ascii="Verdana" w:hAnsi="Verdana" w:cs="Arial"/>
          <w:b/>
          <w:bCs/>
          <w:color w:val="FFFFFF"/>
          <w:sz w:val="14"/>
          <w:szCs w:val="14"/>
          <w:lang w:val="fr-FR"/>
        </w:rPr>
      </w:pPr>
    </w:p>
    <w:p w14:paraId="14E96F7D" w14:textId="77777777" w:rsidR="0089028F" w:rsidRDefault="0089028F" w:rsidP="000B016B">
      <w:pPr>
        <w:pStyle w:val="En-tte"/>
        <w:tabs>
          <w:tab w:val="clear" w:pos="4536"/>
          <w:tab w:val="clear" w:pos="9072"/>
        </w:tabs>
        <w:spacing w:line="276" w:lineRule="auto"/>
        <w:contextualSpacing/>
        <w:outlineLvl w:val="0"/>
        <w:rPr>
          <w:rFonts w:ascii="Verdana" w:hAnsi="Verdana" w:cs="Arial"/>
          <w:b/>
          <w:bCs/>
          <w:color w:val="FFFFFF"/>
          <w:sz w:val="14"/>
          <w:szCs w:val="14"/>
          <w:lang w:val="fr-FR"/>
        </w:rPr>
      </w:pPr>
    </w:p>
    <w:p w14:paraId="5A66DAB0" w14:textId="77777777" w:rsidR="0089028F" w:rsidRPr="0089028F" w:rsidRDefault="0089028F" w:rsidP="000B016B">
      <w:pPr>
        <w:pStyle w:val="En-tte"/>
        <w:tabs>
          <w:tab w:val="clear" w:pos="4536"/>
          <w:tab w:val="clear" w:pos="9072"/>
        </w:tabs>
        <w:spacing w:line="276" w:lineRule="auto"/>
        <w:contextualSpacing/>
        <w:outlineLvl w:val="0"/>
        <w:rPr>
          <w:rFonts w:ascii="Verdana" w:hAnsi="Verdana" w:cs="Arial"/>
          <w:b/>
          <w:bCs/>
          <w:color w:val="FFFFFF"/>
          <w:sz w:val="14"/>
          <w:szCs w:val="14"/>
          <w:lang w:val="fr-FR"/>
        </w:rPr>
      </w:pPr>
    </w:p>
    <w:p w14:paraId="16DBE215" w14:textId="77777777" w:rsidR="0089028F" w:rsidRPr="0089028F" w:rsidRDefault="0089028F" w:rsidP="000B016B">
      <w:pPr>
        <w:pStyle w:val="En-tte"/>
        <w:tabs>
          <w:tab w:val="clear" w:pos="4536"/>
          <w:tab w:val="clear" w:pos="9072"/>
        </w:tabs>
        <w:spacing w:line="276" w:lineRule="auto"/>
        <w:contextualSpacing/>
        <w:outlineLvl w:val="0"/>
        <w:rPr>
          <w:rFonts w:ascii="Verdana" w:hAnsi="Verdana" w:cs="Arial"/>
          <w:b/>
          <w:bCs/>
          <w:color w:val="FFFFFF"/>
          <w:sz w:val="14"/>
          <w:szCs w:val="14"/>
          <w:lang w:val="fr-FR"/>
        </w:rPr>
      </w:pPr>
    </w:p>
    <w:p w14:paraId="0C7D0C82" w14:textId="77777777" w:rsidR="0089028F" w:rsidRPr="0089028F" w:rsidRDefault="0089028F" w:rsidP="000B016B">
      <w:pPr>
        <w:pStyle w:val="En-tte"/>
        <w:tabs>
          <w:tab w:val="clear" w:pos="4536"/>
          <w:tab w:val="clear" w:pos="9072"/>
        </w:tabs>
        <w:spacing w:line="276" w:lineRule="auto"/>
        <w:contextualSpacing/>
        <w:outlineLvl w:val="0"/>
        <w:rPr>
          <w:rFonts w:ascii="Verdana" w:hAnsi="Verdana" w:cs="Arial"/>
          <w:b/>
          <w:bCs/>
          <w:color w:val="FFFFFF"/>
          <w:sz w:val="14"/>
          <w:szCs w:val="14"/>
          <w:lang w:val="fr-FR"/>
        </w:rPr>
      </w:pPr>
    </w:p>
    <w:p w14:paraId="345598A4" w14:textId="77777777" w:rsidR="0089028F" w:rsidRPr="0089028F" w:rsidRDefault="0089028F" w:rsidP="000B016B">
      <w:pPr>
        <w:pStyle w:val="En-tte"/>
        <w:tabs>
          <w:tab w:val="clear" w:pos="4536"/>
          <w:tab w:val="clear" w:pos="9072"/>
        </w:tabs>
        <w:spacing w:line="276" w:lineRule="auto"/>
        <w:contextualSpacing/>
        <w:outlineLvl w:val="0"/>
        <w:rPr>
          <w:rFonts w:ascii="Verdana" w:hAnsi="Verdana" w:cs="Arial"/>
          <w:b/>
          <w:bCs/>
          <w:color w:val="FFFFFF"/>
          <w:sz w:val="14"/>
          <w:szCs w:val="14"/>
          <w:lang w:val="fr-FR"/>
        </w:rPr>
      </w:pPr>
    </w:p>
    <w:p w14:paraId="2C73D22A" w14:textId="3BCB57FD" w:rsidR="007D390E" w:rsidRPr="0089028F" w:rsidRDefault="000B016B" w:rsidP="0089028F">
      <w:pPr>
        <w:spacing w:line="276" w:lineRule="auto"/>
        <w:rPr>
          <w:rFonts w:ascii="Verdana" w:hAnsi="Verdana" w:cs="Arial"/>
          <w:color w:val="FFFFFF"/>
          <w:sz w:val="44"/>
          <w:szCs w:val="44"/>
        </w:rPr>
      </w:pPr>
      <w:r w:rsidRPr="00266189">
        <w:rPr>
          <w:rFonts w:ascii="Verdana" w:hAnsi="Verdana" w:cs="Arial"/>
          <w:color w:val="FFFFFF"/>
          <w:sz w:val="44"/>
          <w:szCs w:val="44"/>
        </w:rPr>
        <w:t>Mise à jour :</w:t>
      </w:r>
      <w:r w:rsidR="00834710">
        <w:rPr>
          <w:rFonts w:ascii="Verdana" w:hAnsi="Verdana" w:cs="Arial"/>
          <w:color w:val="FFFFFF"/>
          <w:sz w:val="44"/>
          <w:szCs w:val="44"/>
        </w:rPr>
        <w:t xml:space="preserve"> </w:t>
      </w:r>
      <w:r w:rsidR="002F46D1">
        <w:rPr>
          <w:rFonts w:ascii="Verdana" w:hAnsi="Verdana" w:cs="Arial"/>
          <w:color w:val="FFFFFF"/>
          <w:sz w:val="44"/>
          <w:szCs w:val="44"/>
        </w:rPr>
        <w:t>12 novembre</w:t>
      </w:r>
      <w:r w:rsidR="00C8537D">
        <w:rPr>
          <w:rFonts w:ascii="Verdana" w:hAnsi="Verdana" w:cs="Arial"/>
          <w:color w:val="FFFFFF"/>
          <w:sz w:val="44"/>
          <w:szCs w:val="44"/>
        </w:rPr>
        <w:t xml:space="preserve"> 2019</w:t>
      </w:r>
    </w:p>
    <w:p w14:paraId="76E0B460" w14:textId="77777777" w:rsidR="002F46D1" w:rsidRDefault="00D415BE" w:rsidP="0058085E">
      <w:pPr>
        <w:pBdr>
          <w:bottom w:val="single" w:sz="4" w:space="1" w:color="auto"/>
        </w:pBdr>
        <w:contextualSpacing/>
        <w:rPr>
          <w:rFonts w:ascii="Verdana" w:hAnsi="Verdana"/>
          <w:noProof/>
          <w:sz w:val="40"/>
          <w:szCs w:val="40"/>
        </w:rPr>
      </w:pPr>
      <w:r w:rsidRPr="0058085E">
        <w:rPr>
          <w:rFonts w:ascii="Verdana" w:hAnsi="Verdana"/>
          <w:sz w:val="40"/>
          <w:szCs w:val="40"/>
        </w:rPr>
        <w:br w:type="page"/>
      </w:r>
    </w:p>
    <w:p w14:paraId="038F6880" w14:textId="77777777" w:rsidR="002F46D1" w:rsidRPr="00F073AD" w:rsidRDefault="002F46D1" w:rsidP="002F46D1">
      <w:pPr>
        <w:pStyle w:val="Titre"/>
        <w:spacing w:line="360" w:lineRule="auto"/>
        <w:rPr>
          <w:rFonts w:ascii="Verdana" w:hAnsi="Verdana"/>
          <w:sz w:val="48"/>
          <w:szCs w:val="48"/>
        </w:rPr>
      </w:pPr>
      <w:r w:rsidRPr="00F073AD">
        <w:rPr>
          <w:rFonts w:ascii="Verdana" w:hAnsi="Verdana"/>
          <w:noProof/>
          <w:sz w:val="48"/>
          <w:szCs w:val="48"/>
        </w:rPr>
        <w:lastRenderedPageBreak/>
        <w:drawing>
          <wp:anchor distT="0" distB="0" distL="114300" distR="114300" simplePos="0" relativeHeight="251659264" behindDoc="0" locked="0" layoutInCell="0" allowOverlap="1" wp14:anchorId="398E954B" wp14:editId="2E02341E">
            <wp:simplePos x="0" y="0"/>
            <wp:positionH relativeFrom="column">
              <wp:posOffset>5600700</wp:posOffset>
            </wp:positionH>
            <wp:positionV relativeFrom="paragraph">
              <wp:posOffset>423</wp:posOffset>
            </wp:positionV>
            <wp:extent cx="1184275" cy="1103630"/>
            <wp:effectExtent l="0" t="0" r="0" b="1270"/>
            <wp:wrapSquare wrapText="bothSides"/>
            <wp:docPr id="33" name="Image 3" descr="beac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each"/>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184275" cy="1103630"/>
                    </a:xfrm>
                    <a:prstGeom prst="rect">
                      <a:avLst/>
                    </a:prstGeom>
                    <a:noFill/>
                    <a:ln>
                      <a:noFill/>
                    </a:ln>
                  </pic:spPr>
                </pic:pic>
              </a:graphicData>
            </a:graphic>
          </wp:anchor>
        </w:drawing>
      </w:r>
      <w:r w:rsidRPr="00F073AD">
        <w:rPr>
          <w:rFonts w:ascii="Verdana" w:hAnsi="Verdana"/>
          <w:sz w:val="48"/>
          <w:szCs w:val="48"/>
        </w:rPr>
        <w:t>Volley</w:t>
      </w:r>
      <w:r>
        <w:rPr>
          <w:rFonts w:ascii="Verdana" w:hAnsi="Verdana"/>
          <w:sz w:val="48"/>
          <w:szCs w:val="48"/>
        </w:rPr>
        <w:t>-BALL</w:t>
      </w:r>
      <w:r w:rsidRPr="00F073AD">
        <w:rPr>
          <w:rFonts w:ascii="Verdana" w:hAnsi="Verdana"/>
          <w:sz w:val="48"/>
          <w:szCs w:val="48"/>
        </w:rPr>
        <w:t xml:space="preserve"> de Plage</w:t>
      </w:r>
    </w:p>
    <w:p w14:paraId="2FA8B66A" w14:textId="77777777" w:rsidR="002F46D1" w:rsidRPr="00555AFD" w:rsidRDefault="002F46D1" w:rsidP="002F46D1">
      <w:pPr>
        <w:spacing w:line="360" w:lineRule="auto"/>
        <w:jc w:val="center"/>
        <w:rPr>
          <w:rFonts w:ascii="Verdana" w:hAnsi="Verdana"/>
          <w:sz w:val="18"/>
        </w:rPr>
      </w:pPr>
    </w:p>
    <w:p w14:paraId="766AD805" w14:textId="77777777" w:rsidR="002F46D1" w:rsidRPr="00555AFD" w:rsidRDefault="002F46D1" w:rsidP="002F46D1">
      <w:pPr>
        <w:spacing w:line="360" w:lineRule="auto"/>
        <w:jc w:val="both"/>
        <w:rPr>
          <w:rFonts w:ascii="Verdana" w:hAnsi="Verdana"/>
          <w:sz w:val="22"/>
        </w:rPr>
      </w:pPr>
    </w:p>
    <w:p w14:paraId="7BEE3E02" w14:textId="77777777" w:rsidR="002F46D1" w:rsidRPr="00555AFD" w:rsidRDefault="002F46D1" w:rsidP="002F46D1">
      <w:pPr>
        <w:pStyle w:val="Corpsdetexte"/>
        <w:spacing w:line="360" w:lineRule="auto"/>
        <w:rPr>
          <w:rFonts w:ascii="Verdana" w:hAnsi="Verdana"/>
          <w:sz w:val="22"/>
        </w:rPr>
      </w:pPr>
    </w:p>
    <w:p w14:paraId="7DCDDF37" w14:textId="77777777" w:rsidR="002F46D1" w:rsidRPr="003F694F" w:rsidRDefault="002F46D1" w:rsidP="002F46D1">
      <w:pPr>
        <w:pStyle w:val="Corpsdetexte"/>
        <w:spacing w:line="360" w:lineRule="auto"/>
        <w:rPr>
          <w:rFonts w:ascii="Verdana" w:hAnsi="Verdana"/>
          <w:szCs w:val="20"/>
        </w:rPr>
      </w:pPr>
      <w:r w:rsidRPr="003F694F">
        <w:rPr>
          <w:rFonts w:ascii="Verdana" w:hAnsi="Verdana"/>
          <w:szCs w:val="20"/>
        </w:rPr>
        <w:t>Le Volley de Plage autorise 3 contacts maximum pour renvoyer le ballon dans le camp adverse, le contre ne comptant pas pour une touche de balle.</w:t>
      </w:r>
    </w:p>
    <w:p w14:paraId="5DF930FF" w14:textId="77777777" w:rsidR="002F46D1" w:rsidRDefault="002F46D1" w:rsidP="002F46D1">
      <w:pPr>
        <w:pStyle w:val="Corpsdetexte"/>
        <w:spacing w:line="360" w:lineRule="auto"/>
        <w:rPr>
          <w:rFonts w:ascii="Verdana" w:hAnsi="Verdana"/>
          <w:szCs w:val="20"/>
        </w:rPr>
      </w:pPr>
      <w:r w:rsidRPr="003F694F">
        <w:rPr>
          <w:rFonts w:ascii="Verdana" w:hAnsi="Verdana"/>
          <w:szCs w:val="20"/>
        </w:rPr>
        <w:t>Le ballon est moins gonfl</w:t>
      </w:r>
      <w:r>
        <w:rPr>
          <w:rFonts w:ascii="Verdana" w:hAnsi="Verdana"/>
          <w:szCs w:val="20"/>
        </w:rPr>
        <w:t>é et plus lourd, (171 à 221 mbar ou hPa – 260 à 280g</w:t>
      </w:r>
      <w:r w:rsidRPr="003F694F">
        <w:rPr>
          <w:rFonts w:ascii="Verdana" w:hAnsi="Verdana"/>
          <w:szCs w:val="20"/>
        </w:rPr>
        <w:t>), il doit être frappé et peut être joué avec toutes les parties du corps.</w:t>
      </w:r>
    </w:p>
    <w:p w14:paraId="3BD995C2" w14:textId="77777777" w:rsidR="002F46D1" w:rsidRPr="003F694F" w:rsidRDefault="002F46D1" w:rsidP="002F46D1">
      <w:pPr>
        <w:pStyle w:val="Corpsdetexte"/>
        <w:spacing w:line="360" w:lineRule="auto"/>
        <w:rPr>
          <w:rFonts w:ascii="Verdana" w:hAnsi="Verdana"/>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9"/>
        <w:gridCol w:w="3060"/>
        <w:gridCol w:w="3122"/>
      </w:tblGrid>
      <w:tr w:rsidR="002F46D1" w:rsidRPr="003F694F" w14:paraId="776ECC6A" w14:textId="77777777" w:rsidTr="00EC1E6B">
        <w:trPr>
          <w:trHeight w:val="713"/>
          <w:jc w:val="center"/>
        </w:trPr>
        <w:tc>
          <w:tcPr>
            <w:tcW w:w="3899" w:type="dxa"/>
          </w:tcPr>
          <w:p w14:paraId="2552F544" w14:textId="77777777" w:rsidR="002F46D1" w:rsidRPr="00DE341E" w:rsidRDefault="002F46D1" w:rsidP="00EC1E6B">
            <w:pPr>
              <w:numPr>
                <w:ilvl w:val="12"/>
                <w:numId w:val="0"/>
              </w:numPr>
              <w:spacing w:line="360" w:lineRule="auto"/>
              <w:rPr>
                <w:rFonts w:ascii="Verdana" w:hAnsi="Verdana"/>
                <w:b/>
                <w:sz w:val="20"/>
                <w:szCs w:val="20"/>
              </w:rPr>
            </w:pPr>
            <w:r w:rsidRPr="00DE341E">
              <w:rPr>
                <w:rFonts w:ascii="Verdana" w:hAnsi="Verdana"/>
                <w:b/>
                <w:sz w:val="20"/>
                <w:szCs w:val="20"/>
              </w:rPr>
              <w:t>TYPE D’EQUIPE</w:t>
            </w:r>
          </w:p>
          <w:p w14:paraId="7A97F79C" w14:textId="77777777" w:rsidR="002F46D1" w:rsidRDefault="002F46D1" w:rsidP="00EC1E6B">
            <w:pPr>
              <w:numPr>
                <w:ilvl w:val="12"/>
                <w:numId w:val="0"/>
              </w:numPr>
              <w:spacing w:line="360" w:lineRule="auto"/>
              <w:rPr>
                <w:rFonts w:ascii="Verdana" w:hAnsi="Verdana"/>
                <w:b/>
                <w:color w:val="FF0000"/>
                <w:sz w:val="20"/>
                <w:szCs w:val="20"/>
              </w:rPr>
            </w:pPr>
          </w:p>
          <w:p w14:paraId="33030792" w14:textId="77777777" w:rsidR="002F46D1" w:rsidRPr="00EB5901" w:rsidRDefault="002F46D1" w:rsidP="00EC1E6B">
            <w:pPr>
              <w:numPr>
                <w:ilvl w:val="12"/>
                <w:numId w:val="0"/>
              </w:numPr>
              <w:spacing w:line="360" w:lineRule="auto"/>
              <w:rPr>
                <w:rFonts w:ascii="Verdana" w:hAnsi="Verdana"/>
                <w:b/>
                <w:sz w:val="20"/>
                <w:szCs w:val="20"/>
              </w:rPr>
            </w:pPr>
            <w:r w:rsidRPr="00EB5901">
              <w:rPr>
                <w:rFonts w:ascii="Verdana" w:hAnsi="Verdana"/>
                <w:b/>
                <w:sz w:val="20"/>
                <w:szCs w:val="20"/>
              </w:rPr>
              <w:t>LICENCES AUTORISEES</w:t>
            </w:r>
          </w:p>
        </w:tc>
        <w:tc>
          <w:tcPr>
            <w:tcW w:w="3060" w:type="dxa"/>
            <w:vAlign w:val="center"/>
          </w:tcPr>
          <w:p w14:paraId="16463519" w14:textId="77777777" w:rsidR="002F46D1" w:rsidRDefault="002F46D1" w:rsidP="00EC1E6B">
            <w:pPr>
              <w:numPr>
                <w:ilvl w:val="12"/>
                <w:numId w:val="0"/>
              </w:numPr>
              <w:spacing w:line="360" w:lineRule="auto"/>
              <w:jc w:val="center"/>
              <w:rPr>
                <w:rFonts w:ascii="Verdana" w:hAnsi="Verdana"/>
                <w:b/>
                <w:sz w:val="20"/>
                <w:szCs w:val="20"/>
              </w:rPr>
            </w:pPr>
            <w:r w:rsidRPr="003F694F">
              <w:rPr>
                <w:rFonts w:ascii="Verdana" w:hAnsi="Verdana"/>
                <w:b/>
                <w:sz w:val="20"/>
                <w:szCs w:val="20"/>
              </w:rPr>
              <w:t>ÉQUIPES COLLÈGES</w:t>
            </w:r>
          </w:p>
          <w:p w14:paraId="1E6FB762" w14:textId="77777777" w:rsidR="002F46D1" w:rsidRPr="003F694F" w:rsidRDefault="002F46D1" w:rsidP="00EC1E6B">
            <w:pPr>
              <w:numPr>
                <w:ilvl w:val="12"/>
                <w:numId w:val="0"/>
              </w:numPr>
              <w:spacing w:line="360" w:lineRule="auto"/>
              <w:jc w:val="center"/>
              <w:rPr>
                <w:rFonts w:ascii="Verdana" w:hAnsi="Verdana"/>
                <w:b/>
                <w:sz w:val="20"/>
                <w:szCs w:val="20"/>
              </w:rPr>
            </w:pPr>
          </w:p>
          <w:p w14:paraId="3EDAE007" w14:textId="77777777" w:rsidR="002F46D1" w:rsidRDefault="002F46D1" w:rsidP="00EC1E6B">
            <w:pPr>
              <w:numPr>
                <w:ilvl w:val="12"/>
                <w:numId w:val="0"/>
              </w:numPr>
              <w:spacing w:line="360" w:lineRule="auto"/>
              <w:jc w:val="center"/>
              <w:rPr>
                <w:rFonts w:ascii="Verdana" w:hAnsi="Verdana"/>
                <w:b/>
                <w:sz w:val="20"/>
                <w:szCs w:val="20"/>
              </w:rPr>
            </w:pPr>
            <w:r>
              <w:rPr>
                <w:rFonts w:ascii="Verdana" w:hAnsi="Verdana"/>
                <w:b/>
                <w:sz w:val="20"/>
                <w:szCs w:val="20"/>
              </w:rPr>
              <w:t>Benjamins, Minimes, Cadets</w:t>
            </w:r>
          </w:p>
          <w:p w14:paraId="6DD13393" w14:textId="77777777" w:rsidR="002F46D1" w:rsidRPr="003F694F" w:rsidRDefault="002F46D1" w:rsidP="00EC1E6B">
            <w:pPr>
              <w:numPr>
                <w:ilvl w:val="12"/>
                <w:numId w:val="0"/>
              </w:numPr>
              <w:spacing w:line="360" w:lineRule="auto"/>
              <w:jc w:val="center"/>
              <w:rPr>
                <w:rFonts w:ascii="Verdana" w:hAnsi="Verdana"/>
                <w:b/>
                <w:sz w:val="20"/>
                <w:szCs w:val="20"/>
              </w:rPr>
            </w:pPr>
            <w:r>
              <w:rPr>
                <w:rFonts w:ascii="Verdana" w:hAnsi="Verdana"/>
                <w:b/>
                <w:sz w:val="20"/>
                <w:szCs w:val="20"/>
              </w:rPr>
              <w:t>1 CG ou CF maximum</w:t>
            </w:r>
          </w:p>
        </w:tc>
        <w:tc>
          <w:tcPr>
            <w:tcW w:w="3122" w:type="dxa"/>
            <w:vAlign w:val="center"/>
          </w:tcPr>
          <w:p w14:paraId="0DB46FBD" w14:textId="77777777" w:rsidR="002F46D1" w:rsidRDefault="002F46D1" w:rsidP="00EC1E6B">
            <w:pPr>
              <w:numPr>
                <w:ilvl w:val="12"/>
                <w:numId w:val="0"/>
              </w:numPr>
              <w:spacing w:line="360" w:lineRule="auto"/>
              <w:jc w:val="center"/>
              <w:rPr>
                <w:rFonts w:ascii="Verdana" w:hAnsi="Verdana"/>
                <w:b/>
                <w:sz w:val="20"/>
                <w:szCs w:val="20"/>
              </w:rPr>
            </w:pPr>
            <w:r w:rsidRPr="003F694F">
              <w:rPr>
                <w:rFonts w:ascii="Verdana" w:hAnsi="Verdana"/>
                <w:b/>
                <w:sz w:val="20"/>
                <w:szCs w:val="20"/>
              </w:rPr>
              <w:t>ÉQUIPES LYCÉES</w:t>
            </w:r>
          </w:p>
          <w:p w14:paraId="5E2F5756" w14:textId="77777777" w:rsidR="002F46D1" w:rsidRPr="003F694F" w:rsidRDefault="002F46D1" w:rsidP="00EC1E6B">
            <w:pPr>
              <w:numPr>
                <w:ilvl w:val="12"/>
                <w:numId w:val="0"/>
              </w:numPr>
              <w:spacing w:line="360" w:lineRule="auto"/>
              <w:jc w:val="center"/>
              <w:rPr>
                <w:rFonts w:ascii="Verdana" w:hAnsi="Verdana"/>
                <w:b/>
                <w:sz w:val="20"/>
                <w:szCs w:val="20"/>
              </w:rPr>
            </w:pPr>
          </w:p>
          <w:p w14:paraId="5936687D" w14:textId="77777777" w:rsidR="002F46D1" w:rsidRDefault="002F46D1" w:rsidP="00EC1E6B">
            <w:pPr>
              <w:numPr>
                <w:ilvl w:val="12"/>
                <w:numId w:val="0"/>
              </w:numPr>
              <w:spacing w:line="360" w:lineRule="auto"/>
              <w:jc w:val="center"/>
              <w:rPr>
                <w:rFonts w:ascii="Verdana" w:hAnsi="Verdana"/>
                <w:b/>
                <w:sz w:val="20"/>
                <w:szCs w:val="20"/>
              </w:rPr>
            </w:pPr>
            <w:r>
              <w:rPr>
                <w:rFonts w:ascii="Verdana" w:hAnsi="Verdana"/>
                <w:b/>
                <w:sz w:val="20"/>
                <w:szCs w:val="20"/>
              </w:rPr>
              <w:t>Minimes, Cadets, Juniors, Seniors</w:t>
            </w:r>
          </w:p>
          <w:p w14:paraId="175372FB" w14:textId="77777777" w:rsidR="002F46D1" w:rsidRPr="003F694F" w:rsidRDefault="002F46D1" w:rsidP="00EC1E6B">
            <w:pPr>
              <w:numPr>
                <w:ilvl w:val="12"/>
                <w:numId w:val="0"/>
              </w:numPr>
              <w:spacing w:line="360" w:lineRule="auto"/>
              <w:jc w:val="center"/>
              <w:rPr>
                <w:rFonts w:ascii="Verdana" w:hAnsi="Verdana"/>
                <w:b/>
                <w:sz w:val="20"/>
                <w:szCs w:val="20"/>
              </w:rPr>
            </w:pPr>
            <w:r>
              <w:rPr>
                <w:rFonts w:ascii="Verdana" w:hAnsi="Verdana"/>
                <w:b/>
                <w:sz w:val="20"/>
                <w:szCs w:val="20"/>
              </w:rPr>
              <w:t>1 SG ou SF maximum</w:t>
            </w:r>
          </w:p>
        </w:tc>
      </w:tr>
      <w:tr w:rsidR="002F46D1" w:rsidRPr="003F694F" w14:paraId="001F08E8" w14:textId="77777777" w:rsidTr="00EC1E6B">
        <w:trPr>
          <w:jc w:val="center"/>
        </w:trPr>
        <w:tc>
          <w:tcPr>
            <w:tcW w:w="3899" w:type="dxa"/>
            <w:vAlign w:val="center"/>
          </w:tcPr>
          <w:p w14:paraId="70A4F86A" w14:textId="77777777" w:rsidR="002F46D1" w:rsidRPr="003F694F" w:rsidRDefault="002F46D1" w:rsidP="00EC1E6B">
            <w:pPr>
              <w:numPr>
                <w:ilvl w:val="12"/>
                <w:numId w:val="0"/>
              </w:numPr>
              <w:spacing w:line="360" w:lineRule="auto"/>
              <w:rPr>
                <w:rFonts w:ascii="Verdana" w:hAnsi="Verdana"/>
                <w:b/>
                <w:sz w:val="20"/>
                <w:szCs w:val="20"/>
              </w:rPr>
            </w:pPr>
            <w:r w:rsidRPr="003F694F">
              <w:rPr>
                <w:rFonts w:ascii="Verdana" w:hAnsi="Verdana"/>
                <w:b/>
                <w:sz w:val="20"/>
                <w:szCs w:val="20"/>
              </w:rPr>
              <w:t>CONDITIONS DE PARTICIPATION</w:t>
            </w:r>
          </w:p>
        </w:tc>
        <w:tc>
          <w:tcPr>
            <w:tcW w:w="6182" w:type="dxa"/>
            <w:gridSpan w:val="2"/>
            <w:vAlign w:val="center"/>
          </w:tcPr>
          <w:p w14:paraId="03DAE8BB" w14:textId="77777777" w:rsidR="002F46D1" w:rsidRPr="00771A6D" w:rsidRDefault="002F46D1" w:rsidP="00EC1E6B">
            <w:pPr>
              <w:numPr>
                <w:ilvl w:val="12"/>
                <w:numId w:val="0"/>
              </w:numPr>
              <w:spacing w:line="360" w:lineRule="auto"/>
              <w:jc w:val="center"/>
              <w:rPr>
                <w:rFonts w:ascii="Verdana" w:hAnsi="Verdana"/>
                <w:b/>
                <w:sz w:val="20"/>
                <w:szCs w:val="20"/>
              </w:rPr>
            </w:pPr>
            <w:r w:rsidRPr="00771A6D">
              <w:rPr>
                <w:rFonts w:ascii="Verdana" w:hAnsi="Verdana"/>
                <w:b/>
                <w:sz w:val="20"/>
                <w:szCs w:val="20"/>
              </w:rPr>
              <w:t>Cf. Fiche Sport de l’année en cours</w:t>
            </w:r>
          </w:p>
        </w:tc>
      </w:tr>
      <w:tr w:rsidR="002F46D1" w:rsidRPr="003F694F" w14:paraId="1281772C" w14:textId="77777777" w:rsidTr="00EC1E6B">
        <w:trPr>
          <w:trHeight w:val="454"/>
          <w:jc w:val="center"/>
        </w:trPr>
        <w:tc>
          <w:tcPr>
            <w:tcW w:w="3899" w:type="dxa"/>
            <w:vAlign w:val="center"/>
          </w:tcPr>
          <w:p w14:paraId="41A55DE2" w14:textId="77777777" w:rsidR="002F46D1" w:rsidRPr="003F694F" w:rsidRDefault="002F46D1" w:rsidP="00EC1E6B">
            <w:pPr>
              <w:numPr>
                <w:ilvl w:val="12"/>
                <w:numId w:val="0"/>
              </w:numPr>
              <w:spacing w:line="360" w:lineRule="auto"/>
              <w:rPr>
                <w:rFonts w:ascii="Verdana" w:hAnsi="Verdana"/>
                <w:b/>
                <w:sz w:val="20"/>
                <w:szCs w:val="20"/>
              </w:rPr>
            </w:pPr>
            <w:r>
              <w:rPr>
                <w:rFonts w:ascii="Verdana" w:hAnsi="Verdana"/>
                <w:b/>
                <w:sz w:val="20"/>
                <w:szCs w:val="20"/>
              </w:rPr>
              <w:t>JEUNE ARBITRE</w:t>
            </w:r>
          </w:p>
        </w:tc>
        <w:tc>
          <w:tcPr>
            <w:tcW w:w="6182" w:type="dxa"/>
            <w:gridSpan w:val="2"/>
            <w:vAlign w:val="center"/>
          </w:tcPr>
          <w:p w14:paraId="000F8A63" w14:textId="77777777" w:rsidR="002F46D1" w:rsidRPr="00EB5901" w:rsidRDefault="002F46D1" w:rsidP="00EC1E6B">
            <w:pPr>
              <w:numPr>
                <w:ilvl w:val="12"/>
                <w:numId w:val="0"/>
              </w:numPr>
              <w:spacing w:line="360" w:lineRule="auto"/>
              <w:jc w:val="center"/>
              <w:rPr>
                <w:rFonts w:ascii="Verdana" w:hAnsi="Verdana"/>
                <w:sz w:val="20"/>
                <w:szCs w:val="20"/>
              </w:rPr>
            </w:pPr>
            <w:r w:rsidRPr="00EB5901">
              <w:rPr>
                <w:rFonts w:ascii="Verdana" w:hAnsi="Verdana"/>
                <w:sz w:val="20"/>
                <w:szCs w:val="20"/>
              </w:rPr>
              <w:t>Un par équipe qualifiée</w:t>
            </w:r>
          </w:p>
          <w:p w14:paraId="6F3CAD50" w14:textId="77777777" w:rsidR="002F46D1" w:rsidRPr="00EB5901" w:rsidRDefault="002F46D1" w:rsidP="00EC1E6B">
            <w:pPr>
              <w:numPr>
                <w:ilvl w:val="12"/>
                <w:numId w:val="0"/>
              </w:numPr>
              <w:spacing w:line="360" w:lineRule="auto"/>
              <w:jc w:val="center"/>
              <w:rPr>
                <w:rFonts w:ascii="Verdana" w:hAnsi="Verdana"/>
                <w:sz w:val="20"/>
                <w:szCs w:val="20"/>
              </w:rPr>
            </w:pPr>
            <w:r w:rsidRPr="00EB5901">
              <w:rPr>
                <w:rFonts w:ascii="Verdana" w:hAnsi="Verdana"/>
                <w:sz w:val="20"/>
                <w:szCs w:val="20"/>
              </w:rPr>
              <w:t>Certifié de niveau académique</w:t>
            </w:r>
          </w:p>
          <w:p w14:paraId="05D1BC7F" w14:textId="77777777" w:rsidR="002F46D1" w:rsidRPr="00EB5901" w:rsidRDefault="002F46D1" w:rsidP="00EC1E6B">
            <w:pPr>
              <w:numPr>
                <w:ilvl w:val="12"/>
                <w:numId w:val="0"/>
              </w:numPr>
              <w:spacing w:line="360" w:lineRule="auto"/>
              <w:jc w:val="center"/>
              <w:rPr>
                <w:rFonts w:ascii="Verdana" w:hAnsi="Verdana"/>
                <w:sz w:val="20"/>
                <w:szCs w:val="20"/>
              </w:rPr>
            </w:pPr>
            <w:r w:rsidRPr="00EB5901">
              <w:rPr>
                <w:rFonts w:ascii="Verdana" w:hAnsi="Verdana"/>
                <w:sz w:val="20"/>
                <w:szCs w:val="20"/>
              </w:rPr>
              <w:t>Non joueur</w:t>
            </w:r>
          </w:p>
          <w:p w14:paraId="5A38FA93" w14:textId="77777777" w:rsidR="002F46D1" w:rsidRPr="00EB5901" w:rsidRDefault="002F46D1" w:rsidP="00EC1E6B">
            <w:pPr>
              <w:numPr>
                <w:ilvl w:val="12"/>
                <w:numId w:val="0"/>
              </w:numPr>
              <w:spacing w:line="360" w:lineRule="auto"/>
              <w:jc w:val="center"/>
              <w:rPr>
                <w:rFonts w:ascii="Verdana" w:hAnsi="Verdana"/>
                <w:sz w:val="20"/>
                <w:szCs w:val="20"/>
              </w:rPr>
            </w:pPr>
            <w:r w:rsidRPr="00EB5901">
              <w:rPr>
                <w:rFonts w:ascii="Verdana" w:hAnsi="Verdana"/>
                <w:sz w:val="20"/>
                <w:szCs w:val="20"/>
              </w:rPr>
              <w:t>Peut être d’une autre AS de l’académie</w:t>
            </w:r>
          </w:p>
          <w:p w14:paraId="56F1BA35" w14:textId="77777777" w:rsidR="002F46D1" w:rsidRPr="003F694F" w:rsidRDefault="002F46D1" w:rsidP="00EC1E6B">
            <w:pPr>
              <w:numPr>
                <w:ilvl w:val="12"/>
                <w:numId w:val="0"/>
              </w:numPr>
              <w:spacing w:line="360" w:lineRule="auto"/>
              <w:jc w:val="center"/>
              <w:rPr>
                <w:rFonts w:ascii="Verdana" w:hAnsi="Verdana"/>
                <w:sz w:val="20"/>
                <w:szCs w:val="20"/>
              </w:rPr>
            </w:pPr>
            <w:r w:rsidRPr="00EB5901">
              <w:rPr>
                <w:rFonts w:ascii="Verdana" w:hAnsi="Verdana"/>
                <w:sz w:val="20"/>
                <w:szCs w:val="20"/>
              </w:rPr>
              <w:t>A défaut, l’équipe concernée ne participe pas au CF</w:t>
            </w:r>
          </w:p>
        </w:tc>
      </w:tr>
      <w:tr w:rsidR="002F46D1" w:rsidRPr="003F694F" w14:paraId="48CFB7AA" w14:textId="77777777" w:rsidTr="00EC1E6B">
        <w:trPr>
          <w:trHeight w:val="454"/>
          <w:jc w:val="center"/>
        </w:trPr>
        <w:tc>
          <w:tcPr>
            <w:tcW w:w="3899" w:type="dxa"/>
            <w:vAlign w:val="center"/>
          </w:tcPr>
          <w:p w14:paraId="0BC58664" w14:textId="77777777" w:rsidR="002F46D1" w:rsidRPr="00EB5901" w:rsidRDefault="002F46D1" w:rsidP="00EC1E6B">
            <w:pPr>
              <w:numPr>
                <w:ilvl w:val="12"/>
                <w:numId w:val="0"/>
              </w:numPr>
              <w:spacing w:line="360" w:lineRule="auto"/>
              <w:rPr>
                <w:rFonts w:ascii="Verdana" w:hAnsi="Verdana"/>
                <w:b/>
                <w:sz w:val="20"/>
                <w:szCs w:val="20"/>
              </w:rPr>
            </w:pPr>
            <w:r w:rsidRPr="00EB5901">
              <w:rPr>
                <w:rFonts w:ascii="Verdana" w:hAnsi="Verdana"/>
                <w:b/>
                <w:sz w:val="20"/>
                <w:szCs w:val="20"/>
              </w:rPr>
              <w:t>JEUNE COACH</w:t>
            </w:r>
          </w:p>
        </w:tc>
        <w:tc>
          <w:tcPr>
            <w:tcW w:w="6182" w:type="dxa"/>
            <w:gridSpan w:val="2"/>
            <w:vAlign w:val="center"/>
          </w:tcPr>
          <w:p w14:paraId="33C14EAB" w14:textId="77777777" w:rsidR="002F46D1" w:rsidRPr="00EB5901" w:rsidRDefault="002F46D1" w:rsidP="00EC1E6B">
            <w:pPr>
              <w:numPr>
                <w:ilvl w:val="12"/>
                <w:numId w:val="0"/>
              </w:numPr>
              <w:spacing w:line="360" w:lineRule="auto"/>
              <w:jc w:val="center"/>
              <w:rPr>
                <w:rFonts w:ascii="Verdana" w:hAnsi="Verdana"/>
                <w:sz w:val="20"/>
                <w:szCs w:val="20"/>
              </w:rPr>
            </w:pPr>
            <w:r w:rsidRPr="00EB5901">
              <w:rPr>
                <w:rFonts w:ascii="Verdana" w:hAnsi="Verdana"/>
                <w:sz w:val="20"/>
                <w:szCs w:val="20"/>
              </w:rPr>
              <w:tab/>
              <w:t>Un par équipe qualifiée</w:t>
            </w:r>
          </w:p>
          <w:p w14:paraId="19F3D3A2" w14:textId="77777777" w:rsidR="002F46D1" w:rsidRPr="00EB5901" w:rsidRDefault="002F46D1" w:rsidP="00EC1E6B">
            <w:pPr>
              <w:numPr>
                <w:ilvl w:val="12"/>
                <w:numId w:val="0"/>
              </w:numPr>
              <w:spacing w:line="360" w:lineRule="auto"/>
              <w:jc w:val="center"/>
              <w:rPr>
                <w:rFonts w:ascii="Verdana" w:hAnsi="Verdana"/>
                <w:sz w:val="20"/>
                <w:szCs w:val="20"/>
              </w:rPr>
            </w:pPr>
            <w:r w:rsidRPr="00EB5901">
              <w:rPr>
                <w:rFonts w:ascii="Verdana" w:hAnsi="Verdana"/>
                <w:sz w:val="20"/>
                <w:szCs w:val="20"/>
              </w:rPr>
              <w:t>Non joueur</w:t>
            </w:r>
            <w:r>
              <w:rPr>
                <w:rFonts w:ascii="Verdana" w:hAnsi="Verdana"/>
                <w:sz w:val="20"/>
                <w:szCs w:val="20"/>
              </w:rPr>
              <w:t xml:space="preserve"> et d</w:t>
            </w:r>
            <w:r w:rsidRPr="00EB5901">
              <w:rPr>
                <w:rFonts w:ascii="Verdana" w:hAnsi="Verdana"/>
                <w:sz w:val="20"/>
                <w:szCs w:val="20"/>
              </w:rPr>
              <w:t>ifférent du JA</w:t>
            </w:r>
          </w:p>
          <w:p w14:paraId="3A0ABBB4" w14:textId="77777777" w:rsidR="002F46D1" w:rsidRPr="00EB5901" w:rsidRDefault="002F46D1" w:rsidP="00EC1E6B">
            <w:pPr>
              <w:numPr>
                <w:ilvl w:val="12"/>
                <w:numId w:val="0"/>
              </w:numPr>
              <w:spacing w:line="360" w:lineRule="auto"/>
              <w:jc w:val="center"/>
              <w:rPr>
                <w:rFonts w:ascii="Verdana" w:hAnsi="Verdana"/>
                <w:sz w:val="20"/>
                <w:szCs w:val="20"/>
              </w:rPr>
            </w:pPr>
            <w:r w:rsidRPr="00EB5901">
              <w:rPr>
                <w:rFonts w:ascii="Verdana" w:hAnsi="Verdana"/>
                <w:sz w:val="20"/>
                <w:szCs w:val="20"/>
              </w:rPr>
              <w:t>A défaut, l’équipe concernée est déclassée du CF</w:t>
            </w:r>
          </w:p>
        </w:tc>
      </w:tr>
      <w:tr w:rsidR="002F46D1" w:rsidRPr="003F694F" w14:paraId="6F60FED6" w14:textId="77777777" w:rsidTr="00EC1E6B">
        <w:trPr>
          <w:trHeight w:val="454"/>
          <w:jc w:val="center"/>
        </w:trPr>
        <w:tc>
          <w:tcPr>
            <w:tcW w:w="3899" w:type="dxa"/>
            <w:vAlign w:val="center"/>
          </w:tcPr>
          <w:p w14:paraId="63C5D557" w14:textId="77777777" w:rsidR="002F46D1" w:rsidRPr="003F694F" w:rsidRDefault="002F46D1" w:rsidP="00EC1E6B">
            <w:pPr>
              <w:numPr>
                <w:ilvl w:val="12"/>
                <w:numId w:val="0"/>
              </w:numPr>
              <w:spacing w:line="360" w:lineRule="auto"/>
              <w:rPr>
                <w:rFonts w:ascii="Verdana" w:hAnsi="Verdana"/>
                <w:b/>
                <w:sz w:val="20"/>
                <w:szCs w:val="20"/>
              </w:rPr>
            </w:pPr>
            <w:r w:rsidRPr="003F694F">
              <w:rPr>
                <w:rFonts w:ascii="Verdana" w:hAnsi="Verdana"/>
                <w:b/>
                <w:sz w:val="20"/>
                <w:szCs w:val="20"/>
              </w:rPr>
              <w:t>TYPE DE JEU</w:t>
            </w:r>
          </w:p>
        </w:tc>
        <w:tc>
          <w:tcPr>
            <w:tcW w:w="3060" w:type="dxa"/>
            <w:vAlign w:val="center"/>
          </w:tcPr>
          <w:p w14:paraId="3796499E" w14:textId="77777777" w:rsidR="002F46D1" w:rsidRPr="003F694F" w:rsidRDefault="002F46D1" w:rsidP="00EC1E6B">
            <w:pPr>
              <w:numPr>
                <w:ilvl w:val="12"/>
                <w:numId w:val="0"/>
              </w:numPr>
              <w:spacing w:line="360" w:lineRule="auto"/>
              <w:jc w:val="center"/>
              <w:rPr>
                <w:rFonts w:ascii="Verdana" w:hAnsi="Verdana"/>
                <w:sz w:val="20"/>
                <w:szCs w:val="20"/>
              </w:rPr>
            </w:pPr>
            <w:r w:rsidRPr="003F694F">
              <w:rPr>
                <w:rFonts w:ascii="Verdana" w:hAnsi="Verdana"/>
                <w:sz w:val="20"/>
                <w:szCs w:val="20"/>
              </w:rPr>
              <w:t>4</w:t>
            </w:r>
            <w:r>
              <w:rPr>
                <w:rFonts w:ascii="Verdana" w:hAnsi="Verdana"/>
                <w:sz w:val="20"/>
                <w:szCs w:val="20"/>
              </w:rPr>
              <w:t>x4 M</w:t>
            </w:r>
            <w:r w:rsidRPr="003F694F">
              <w:rPr>
                <w:rFonts w:ascii="Verdana" w:hAnsi="Verdana"/>
                <w:sz w:val="20"/>
                <w:szCs w:val="20"/>
              </w:rPr>
              <w:t>ixte</w:t>
            </w:r>
          </w:p>
        </w:tc>
        <w:tc>
          <w:tcPr>
            <w:tcW w:w="3122" w:type="dxa"/>
            <w:vAlign w:val="center"/>
          </w:tcPr>
          <w:p w14:paraId="1B92F22A" w14:textId="77777777" w:rsidR="002F46D1" w:rsidRPr="003F694F" w:rsidRDefault="002F46D1" w:rsidP="00EC1E6B">
            <w:pPr>
              <w:numPr>
                <w:ilvl w:val="12"/>
                <w:numId w:val="0"/>
              </w:numPr>
              <w:spacing w:line="360" w:lineRule="auto"/>
              <w:jc w:val="center"/>
              <w:rPr>
                <w:rFonts w:ascii="Verdana" w:hAnsi="Verdana"/>
                <w:sz w:val="20"/>
                <w:szCs w:val="20"/>
              </w:rPr>
            </w:pPr>
            <w:r w:rsidRPr="003F694F">
              <w:rPr>
                <w:rFonts w:ascii="Verdana" w:hAnsi="Verdana"/>
                <w:sz w:val="20"/>
                <w:szCs w:val="20"/>
              </w:rPr>
              <w:t>4</w:t>
            </w:r>
            <w:r>
              <w:rPr>
                <w:rFonts w:ascii="Verdana" w:hAnsi="Verdana"/>
                <w:sz w:val="20"/>
                <w:szCs w:val="20"/>
              </w:rPr>
              <w:t>x4 M</w:t>
            </w:r>
            <w:r w:rsidRPr="003F694F">
              <w:rPr>
                <w:rFonts w:ascii="Verdana" w:hAnsi="Verdana"/>
                <w:sz w:val="20"/>
                <w:szCs w:val="20"/>
              </w:rPr>
              <w:t>ixte</w:t>
            </w:r>
          </w:p>
        </w:tc>
      </w:tr>
      <w:tr w:rsidR="002F46D1" w:rsidRPr="003F694F" w14:paraId="28CBF309" w14:textId="77777777" w:rsidTr="00EC1E6B">
        <w:trPr>
          <w:trHeight w:val="454"/>
          <w:jc w:val="center"/>
        </w:trPr>
        <w:tc>
          <w:tcPr>
            <w:tcW w:w="3899" w:type="dxa"/>
            <w:vAlign w:val="center"/>
          </w:tcPr>
          <w:p w14:paraId="771D3FD1" w14:textId="77777777" w:rsidR="002F46D1" w:rsidRPr="003F694F" w:rsidRDefault="002F46D1" w:rsidP="00EC1E6B">
            <w:pPr>
              <w:numPr>
                <w:ilvl w:val="12"/>
                <w:numId w:val="0"/>
              </w:numPr>
              <w:spacing w:line="360" w:lineRule="auto"/>
              <w:rPr>
                <w:rFonts w:ascii="Verdana" w:hAnsi="Verdana"/>
                <w:b/>
                <w:sz w:val="20"/>
                <w:szCs w:val="20"/>
              </w:rPr>
            </w:pPr>
            <w:r w:rsidRPr="003F694F">
              <w:rPr>
                <w:rFonts w:ascii="Verdana" w:hAnsi="Verdana"/>
                <w:b/>
                <w:sz w:val="20"/>
                <w:szCs w:val="20"/>
              </w:rPr>
              <w:t>MIXITÉ</w:t>
            </w:r>
          </w:p>
        </w:tc>
        <w:tc>
          <w:tcPr>
            <w:tcW w:w="6182" w:type="dxa"/>
            <w:gridSpan w:val="2"/>
            <w:vAlign w:val="center"/>
          </w:tcPr>
          <w:p w14:paraId="38261A4E" w14:textId="77777777" w:rsidR="002F46D1" w:rsidRPr="009B15D8" w:rsidRDefault="002F46D1" w:rsidP="00EC1E6B">
            <w:pPr>
              <w:numPr>
                <w:ilvl w:val="12"/>
                <w:numId w:val="0"/>
              </w:numPr>
              <w:spacing w:line="360" w:lineRule="auto"/>
              <w:jc w:val="center"/>
              <w:rPr>
                <w:rFonts w:ascii="Verdana" w:hAnsi="Verdana"/>
                <w:b/>
                <w:sz w:val="20"/>
                <w:szCs w:val="20"/>
              </w:rPr>
            </w:pPr>
            <w:r w:rsidRPr="009B15D8">
              <w:rPr>
                <w:rFonts w:ascii="Verdana" w:hAnsi="Verdana"/>
                <w:b/>
                <w:sz w:val="20"/>
                <w:szCs w:val="20"/>
              </w:rPr>
              <w:t>Parité Obligatoire</w:t>
            </w:r>
          </w:p>
        </w:tc>
      </w:tr>
      <w:tr w:rsidR="002F46D1" w:rsidRPr="00EB5901" w14:paraId="78AD7993" w14:textId="77777777" w:rsidTr="00EC1E6B">
        <w:trPr>
          <w:jc w:val="center"/>
        </w:trPr>
        <w:tc>
          <w:tcPr>
            <w:tcW w:w="3899" w:type="dxa"/>
            <w:vAlign w:val="center"/>
          </w:tcPr>
          <w:p w14:paraId="33376BCC" w14:textId="77777777" w:rsidR="002F46D1" w:rsidRPr="003F694F" w:rsidRDefault="002F46D1" w:rsidP="00EC1E6B">
            <w:pPr>
              <w:numPr>
                <w:ilvl w:val="12"/>
                <w:numId w:val="0"/>
              </w:numPr>
              <w:spacing w:line="360" w:lineRule="auto"/>
              <w:rPr>
                <w:rFonts w:ascii="Verdana" w:hAnsi="Verdana"/>
                <w:b/>
                <w:sz w:val="20"/>
                <w:szCs w:val="20"/>
              </w:rPr>
            </w:pPr>
            <w:r w:rsidRPr="003F694F">
              <w:rPr>
                <w:rFonts w:ascii="Verdana" w:hAnsi="Verdana"/>
                <w:b/>
                <w:sz w:val="20"/>
                <w:szCs w:val="20"/>
              </w:rPr>
              <w:t>NOMBRE DE JOUEURS MINIMUM SUR LE TERRAIN</w:t>
            </w:r>
          </w:p>
        </w:tc>
        <w:tc>
          <w:tcPr>
            <w:tcW w:w="3060" w:type="dxa"/>
            <w:vAlign w:val="center"/>
          </w:tcPr>
          <w:p w14:paraId="702F4E8B" w14:textId="77777777" w:rsidR="002F46D1" w:rsidRPr="00EB5901" w:rsidRDefault="002F46D1" w:rsidP="00EC1E6B">
            <w:pPr>
              <w:numPr>
                <w:ilvl w:val="12"/>
                <w:numId w:val="0"/>
              </w:numPr>
              <w:spacing w:line="360" w:lineRule="auto"/>
              <w:jc w:val="center"/>
              <w:rPr>
                <w:rFonts w:ascii="Verdana" w:hAnsi="Verdana"/>
                <w:sz w:val="20"/>
                <w:szCs w:val="20"/>
              </w:rPr>
            </w:pPr>
            <w:r w:rsidRPr="00EB5901">
              <w:rPr>
                <w:rFonts w:ascii="Verdana" w:hAnsi="Verdana"/>
                <w:sz w:val="20"/>
                <w:szCs w:val="20"/>
              </w:rPr>
              <w:t>4</w:t>
            </w:r>
          </w:p>
          <w:p w14:paraId="61E517BD" w14:textId="77777777" w:rsidR="002F46D1" w:rsidRPr="00EB5901" w:rsidRDefault="002F46D1" w:rsidP="00EC1E6B">
            <w:pPr>
              <w:numPr>
                <w:ilvl w:val="12"/>
                <w:numId w:val="0"/>
              </w:numPr>
              <w:spacing w:line="360" w:lineRule="auto"/>
              <w:jc w:val="center"/>
              <w:rPr>
                <w:rFonts w:ascii="Verdana" w:hAnsi="Verdana"/>
                <w:sz w:val="20"/>
                <w:szCs w:val="20"/>
              </w:rPr>
            </w:pPr>
            <w:r w:rsidRPr="00EB5901">
              <w:rPr>
                <w:rFonts w:ascii="Verdana" w:hAnsi="Verdana"/>
                <w:sz w:val="20"/>
                <w:szCs w:val="20"/>
              </w:rPr>
              <w:t>Parité obligatoire</w:t>
            </w:r>
          </w:p>
        </w:tc>
        <w:tc>
          <w:tcPr>
            <w:tcW w:w="3122" w:type="dxa"/>
            <w:vAlign w:val="center"/>
          </w:tcPr>
          <w:p w14:paraId="2CCCA792" w14:textId="77777777" w:rsidR="002F46D1" w:rsidRPr="00EB5901" w:rsidRDefault="002F46D1" w:rsidP="00EC1E6B">
            <w:pPr>
              <w:numPr>
                <w:ilvl w:val="12"/>
                <w:numId w:val="0"/>
              </w:numPr>
              <w:spacing w:line="360" w:lineRule="auto"/>
              <w:jc w:val="center"/>
              <w:rPr>
                <w:rFonts w:ascii="Verdana" w:hAnsi="Verdana"/>
                <w:sz w:val="20"/>
                <w:szCs w:val="20"/>
              </w:rPr>
            </w:pPr>
            <w:r w:rsidRPr="00EB5901">
              <w:rPr>
                <w:rFonts w:ascii="Verdana" w:hAnsi="Verdana"/>
                <w:sz w:val="20"/>
                <w:szCs w:val="20"/>
              </w:rPr>
              <w:t>4</w:t>
            </w:r>
          </w:p>
          <w:p w14:paraId="424553D2" w14:textId="77777777" w:rsidR="002F46D1" w:rsidRPr="00EB5901" w:rsidRDefault="002F46D1" w:rsidP="00EC1E6B">
            <w:pPr>
              <w:numPr>
                <w:ilvl w:val="12"/>
                <w:numId w:val="0"/>
              </w:numPr>
              <w:spacing w:line="360" w:lineRule="auto"/>
              <w:jc w:val="center"/>
              <w:rPr>
                <w:rFonts w:ascii="Verdana" w:hAnsi="Verdana"/>
                <w:sz w:val="20"/>
                <w:szCs w:val="20"/>
              </w:rPr>
            </w:pPr>
            <w:r w:rsidRPr="00EB5901">
              <w:rPr>
                <w:rFonts w:ascii="Verdana" w:hAnsi="Verdana"/>
                <w:sz w:val="20"/>
                <w:szCs w:val="20"/>
              </w:rPr>
              <w:t>Parité obligatoire</w:t>
            </w:r>
          </w:p>
        </w:tc>
      </w:tr>
      <w:tr w:rsidR="002F46D1" w:rsidRPr="00EB5901" w14:paraId="661585DA" w14:textId="77777777" w:rsidTr="00EC1E6B">
        <w:trPr>
          <w:jc w:val="center"/>
        </w:trPr>
        <w:tc>
          <w:tcPr>
            <w:tcW w:w="3899" w:type="dxa"/>
            <w:vAlign w:val="center"/>
          </w:tcPr>
          <w:p w14:paraId="321DF7E3" w14:textId="77777777" w:rsidR="002F46D1" w:rsidRPr="003F694F" w:rsidRDefault="002F46D1" w:rsidP="00EC1E6B">
            <w:pPr>
              <w:numPr>
                <w:ilvl w:val="12"/>
                <w:numId w:val="0"/>
              </w:numPr>
              <w:spacing w:line="360" w:lineRule="auto"/>
              <w:rPr>
                <w:rFonts w:ascii="Verdana" w:hAnsi="Verdana"/>
                <w:b/>
                <w:sz w:val="20"/>
                <w:szCs w:val="20"/>
              </w:rPr>
            </w:pPr>
            <w:r w:rsidRPr="003F694F">
              <w:rPr>
                <w:rFonts w:ascii="Verdana" w:hAnsi="Verdana"/>
                <w:b/>
                <w:sz w:val="20"/>
                <w:szCs w:val="20"/>
              </w:rPr>
              <w:t>NOMBRE DE JOUEURS PAR MATCH</w:t>
            </w:r>
          </w:p>
        </w:tc>
        <w:tc>
          <w:tcPr>
            <w:tcW w:w="3060" w:type="dxa"/>
            <w:vAlign w:val="center"/>
          </w:tcPr>
          <w:p w14:paraId="42BB8021" w14:textId="77777777" w:rsidR="002F46D1" w:rsidRPr="00EB5901" w:rsidRDefault="002F46D1" w:rsidP="00EC1E6B">
            <w:pPr>
              <w:numPr>
                <w:ilvl w:val="12"/>
                <w:numId w:val="0"/>
              </w:numPr>
              <w:spacing w:line="360" w:lineRule="auto"/>
              <w:jc w:val="center"/>
              <w:rPr>
                <w:rFonts w:ascii="Verdana" w:hAnsi="Verdana"/>
                <w:sz w:val="20"/>
                <w:szCs w:val="20"/>
                <w:lang w:val="en-GB"/>
              </w:rPr>
            </w:pPr>
            <w:r w:rsidRPr="00EB5901">
              <w:rPr>
                <w:rFonts w:ascii="Verdana" w:hAnsi="Verdana"/>
                <w:sz w:val="20"/>
                <w:szCs w:val="20"/>
                <w:lang w:val="en-GB"/>
              </w:rPr>
              <w:t>6 (3F+3G)</w:t>
            </w:r>
          </w:p>
        </w:tc>
        <w:tc>
          <w:tcPr>
            <w:tcW w:w="3122" w:type="dxa"/>
            <w:vAlign w:val="center"/>
          </w:tcPr>
          <w:p w14:paraId="2E2F4276" w14:textId="77777777" w:rsidR="002F46D1" w:rsidRPr="00EB5901" w:rsidRDefault="002F46D1" w:rsidP="00EC1E6B">
            <w:pPr>
              <w:numPr>
                <w:ilvl w:val="12"/>
                <w:numId w:val="0"/>
              </w:numPr>
              <w:spacing w:line="360" w:lineRule="auto"/>
              <w:jc w:val="center"/>
              <w:rPr>
                <w:rFonts w:ascii="Verdana" w:hAnsi="Verdana"/>
                <w:sz w:val="20"/>
                <w:szCs w:val="20"/>
                <w:lang w:val="en-GB"/>
              </w:rPr>
            </w:pPr>
            <w:r w:rsidRPr="00EB5901">
              <w:rPr>
                <w:rFonts w:ascii="Verdana" w:hAnsi="Verdana"/>
                <w:sz w:val="20"/>
                <w:szCs w:val="20"/>
                <w:lang w:val="en-GB"/>
              </w:rPr>
              <w:t>6 (3F+3G)</w:t>
            </w:r>
          </w:p>
        </w:tc>
      </w:tr>
      <w:tr w:rsidR="002F46D1" w:rsidRPr="003F694F" w14:paraId="5EFE2CF7" w14:textId="77777777" w:rsidTr="00EC1E6B">
        <w:trPr>
          <w:jc w:val="center"/>
        </w:trPr>
        <w:tc>
          <w:tcPr>
            <w:tcW w:w="3899" w:type="dxa"/>
            <w:vAlign w:val="center"/>
          </w:tcPr>
          <w:p w14:paraId="62BCE5FE" w14:textId="77777777" w:rsidR="002F46D1" w:rsidRPr="003F694F" w:rsidRDefault="002F46D1" w:rsidP="00EC1E6B">
            <w:pPr>
              <w:numPr>
                <w:ilvl w:val="12"/>
                <w:numId w:val="0"/>
              </w:numPr>
              <w:spacing w:line="360" w:lineRule="auto"/>
              <w:rPr>
                <w:rFonts w:ascii="Verdana" w:hAnsi="Verdana"/>
                <w:b/>
                <w:sz w:val="20"/>
                <w:szCs w:val="20"/>
              </w:rPr>
            </w:pPr>
            <w:r w:rsidRPr="003F694F">
              <w:rPr>
                <w:rFonts w:ascii="Verdana" w:hAnsi="Verdana"/>
                <w:b/>
                <w:sz w:val="20"/>
                <w:szCs w:val="20"/>
              </w:rPr>
              <w:t>NOMBRE DE JOUEURS POUR UN TOURNOI</w:t>
            </w:r>
          </w:p>
        </w:tc>
        <w:tc>
          <w:tcPr>
            <w:tcW w:w="3060" w:type="dxa"/>
            <w:vAlign w:val="center"/>
          </w:tcPr>
          <w:p w14:paraId="03D02D66" w14:textId="77777777" w:rsidR="002F46D1" w:rsidRPr="003F694F" w:rsidRDefault="002F46D1" w:rsidP="00EC1E6B">
            <w:pPr>
              <w:numPr>
                <w:ilvl w:val="12"/>
                <w:numId w:val="0"/>
              </w:numPr>
              <w:spacing w:line="360" w:lineRule="auto"/>
              <w:jc w:val="center"/>
              <w:rPr>
                <w:rFonts w:ascii="Verdana" w:hAnsi="Verdana"/>
                <w:sz w:val="20"/>
                <w:szCs w:val="20"/>
                <w:lang w:val="en-GB"/>
              </w:rPr>
            </w:pPr>
            <w:r w:rsidRPr="003F694F">
              <w:rPr>
                <w:rFonts w:ascii="Verdana" w:hAnsi="Verdana"/>
                <w:sz w:val="20"/>
                <w:szCs w:val="20"/>
                <w:lang w:val="en-GB"/>
              </w:rPr>
              <w:t xml:space="preserve">6 </w:t>
            </w:r>
            <w:r>
              <w:rPr>
                <w:rFonts w:ascii="Verdana" w:hAnsi="Verdana"/>
                <w:sz w:val="20"/>
                <w:szCs w:val="20"/>
                <w:lang w:val="en-GB"/>
              </w:rPr>
              <w:t>(3F+3G)</w:t>
            </w:r>
          </w:p>
        </w:tc>
        <w:tc>
          <w:tcPr>
            <w:tcW w:w="3122" w:type="dxa"/>
            <w:vAlign w:val="center"/>
          </w:tcPr>
          <w:p w14:paraId="646A59A6" w14:textId="77777777" w:rsidR="002F46D1" w:rsidRPr="003F694F" w:rsidRDefault="002F46D1" w:rsidP="00EC1E6B">
            <w:pPr>
              <w:numPr>
                <w:ilvl w:val="12"/>
                <w:numId w:val="0"/>
              </w:numPr>
              <w:spacing w:line="360" w:lineRule="auto"/>
              <w:jc w:val="center"/>
              <w:rPr>
                <w:rFonts w:ascii="Verdana" w:hAnsi="Verdana"/>
                <w:sz w:val="20"/>
                <w:szCs w:val="20"/>
                <w:lang w:val="en-GB"/>
              </w:rPr>
            </w:pPr>
            <w:r w:rsidRPr="003F694F">
              <w:rPr>
                <w:rFonts w:ascii="Verdana" w:hAnsi="Verdana"/>
                <w:sz w:val="20"/>
                <w:szCs w:val="20"/>
                <w:lang w:val="en-GB"/>
              </w:rPr>
              <w:t>6</w:t>
            </w:r>
            <w:r>
              <w:rPr>
                <w:rFonts w:ascii="Verdana" w:hAnsi="Verdana"/>
                <w:sz w:val="20"/>
                <w:szCs w:val="20"/>
                <w:lang w:val="en-GB"/>
              </w:rPr>
              <w:t xml:space="preserve"> </w:t>
            </w:r>
            <w:r w:rsidRPr="003F694F">
              <w:rPr>
                <w:rFonts w:ascii="Verdana" w:hAnsi="Verdana"/>
                <w:sz w:val="20"/>
                <w:szCs w:val="20"/>
                <w:lang w:val="en-GB"/>
              </w:rPr>
              <w:t>(3F+3G</w:t>
            </w:r>
            <w:r>
              <w:rPr>
                <w:rFonts w:ascii="Verdana" w:hAnsi="Verdana"/>
                <w:sz w:val="20"/>
                <w:szCs w:val="20"/>
                <w:lang w:val="en-GB"/>
              </w:rPr>
              <w:t>)</w:t>
            </w:r>
          </w:p>
        </w:tc>
      </w:tr>
      <w:tr w:rsidR="002F46D1" w:rsidRPr="003F694F" w14:paraId="230563EB" w14:textId="77777777" w:rsidTr="00EC1E6B">
        <w:trPr>
          <w:trHeight w:val="476"/>
          <w:jc w:val="center"/>
        </w:trPr>
        <w:tc>
          <w:tcPr>
            <w:tcW w:w="3899" w:type="dxa"/>
            <w:vAlign w:val="center"/>
          </w:tcPr>
          <w:p w14:paraId="580FDCA4" w14:textId="77777777" w:rsidR="002F46D1" w:rsidRPr="003F694F" w:rsidRDefault="002F46D1" w:rsidP="00EC1E6B">
            <w:pPr>
              <w:numPr>
                <w:ilvl w:val="12"/>
                <w:numId w:val="0"/>
              </w:numPr>
              <w:spacing w:line="360" w:lineRule="auto"/>
              <w:rPr>
                <w:rFonts w:ascii="Verdana" w:hAnsi="Verdana"/>
                <w:b/>
                <w:sz w:val="20"/>
                <w:szCs w:val="20"/>
              </w:rPr>
            </w:pPr>
            <w:r>
              <w:rPr>
                <w:rFonts w:ascii="Verdana" w:hAnsi="Verdana"/>
                <w:b/>
                <w:sz w:val="20"/>
                <w:szCs w:val="20"/>
              </w:rPr>
              <w:t>TAILLE TERRAIN</w:t>
            </w:r>
          </w:p>
        </w:tc>
        <w:tc>
          <w:tcPr>
            <w:tcW w:w="3060" w:type="dxa"/>
            <w:vAlign w:val="center"/>
          </w:tcPr>
          <w:p w14:paraId="73906268" w14:textId="77777777" w:rsidR="002F46D1" w:rsidRPr="003F694F" w:rsidRDefault="002F46D1" w:rsidP="00EC1E6B">
            <w:pPr>
              <w:numPr>
                <w:ilvl w:val="12"/>
                <w:numId w:val="0"/>
              </w:numPr>
              <w:spacing w:line="360" w:lineRule="auto"/>
              <w:jc w:val="center"/>
              <w:rPr>
                <w:rFonts w:ascii="Verdana" w:hAnsi="Verdana"/>
                <w:sz w:val="20"/>
                <w:szCs w:val="20"/>
              </w:rPr>
            </w:pPr>
            <w:r w:rsidRPr="003F694F">
              <w:rPr>
                <w:rFonts w:ascii="Verdana" w:hAnsi="Verdana"/>
                <w:sz w:val="20"/>
                <w:szCs w:val="20"/>
              </w:rPr>
              <w:t xml:space="preserve">8m x </w:t>
            </w:r>
            <w:r>
              <w:rPr>
                <w:rFonts w:ascii="Verdana" w:hAnsi="Verdana"/>
                <w:sz w:val="20"/>
                <w:szCs w:val="20"/>
              </w:rPr>
              <w:t>16</w:t>
            </w:r>
            <w:r w:rsidRPr="003F694F">
              <w:rPr>
                <w:rFonts w:ascii="Verdana" w:hAnsi="Verdana"/>
                <w:sz w:val="20"/>
                <w:szCs w:val="20"/>
              </w:rPr>
              <w:t>m</w:t>
            </w:r>
          </w:p>
        </w:tc>
        <w:tc>
          <w:tcPr>
            <w:tcW w:w="3122" w:type="dxa"/>
            <w:vAlign w:val="center"/>
          </w:tcPr>
          <w:p w14:paraId="051C2007" w14:textId="77777777" w:rsidR="002F46D1" w:rsidRPr="003F694F" w:rsidRDefault="002F46D1" w:rsidP="00EC1E6B">
            <w:pPr>
              <w:numPr>
                <w:ilvl w:val="12"/>
                <w:numId w:val="0"/>
              </w:numPr>
              <w:spacing w:line="360" w:lineRule="auto"/>
              <w:jc w:val="center"/>
              <w:rPr>
                <w:rFonts w:ascii="Verdana" w:hAnsi="Verdana"/>
                <w:sz w:val="20"/>
                <w:szCs w:val="20"/>
              </w:rPr>
            </w:pPr>
            <w:r w:rsidRPr="003F694F">
              <w:rPr>
                <w:rFonts w:ascii="Verdana" w:hAnsi="Verdana"/>
                <w:sz w:val="20"/>
                <w:szCs w:val="20"/>
              </w:rPr>
              <w:t xml:space="preserve">8m x </w:t>
            </w:r>
            <w:r>
              <w:rPr>
                <w:rFonts w:ascii="Verdana" w:hAnsi="Verdana"/>
                <w:sz w:val="20"/>
                <w:szCs w:val="20"/>
              </w:rPr>
              <w:t>16</w:t>
            </w:r>
            <w:r w:rsidRPr="003F694F">
              <w:rPr>
                <w:rFonts w:ascii="Verdana" w:hAnsi="Verdana"/>
                <w:sz w:val="20"/>
                <w:szCs w:val="20"/>
              </w:rPr>
              <w:t>m</w:t>
            </w:r>
          </w:p>
        </w:tc>
      </w:tr>
      <w:tr w:rsidR="002F46D1" w:rsidRPr="004E0543" w14:paraId="352574F8" w14:textId="77777777" w:rsidTr="00EC1E6B">
        <w:trPr>
          <w:jc w:val="center"/>
        </w:trPr>
        <w:tc>
          <w:tcPr>
            <w:tcW w:w="3899" w:type="dxa"/>
            <w:vAlign w:val="center"/>
          </w:tcPr>
          <w:p w14:paraId="20D6EAC4" w14:textId="77777777" w:rsidR="002F46D1" w:rsidRPr="003F694F" w:rsidRDefault="002F46D1" w:rsidP="00EC1E6B">
            <w:pPr>
              <w:numPr>
                <w:ilvl w:val="12"/>
                <w:numId w:val="0"/>
              </w:numPr>
              <w:spacing w:line="360" w:lineRule="auto"/>
              <w:rPr>
                <w:rFonts w:ascii="Verdana" w:hAnsi="Verdana"/>
                <w:b/>
                <w:sz w:val="20"/>
                <w:szCs w:val="20"/>
              </w:rPr>
            </w:pPr>
            <w:r w:rsidRPr="003F694F">
              <w:rPr>
                <w:rFonts w:ascii="Verdana" w:hAnsi="Verdana"/>
                <w:b/>
                <w:sz w:val="20"/>
                <w:szCs w:val="20"/>
              </w:rPr>
              <w:t>HAUTEUR DU FILET</w:t>
            </w:r>
          </w:p>
        </w:tc>
        <w:tc>
          <w:tcPr>
            <w:tcW w:w="3060" w:type="dxa"/>
            <w:vAlign w:val="center"/>
          </w:tcPr>
          <w:p w14:paraId="6FF9241D" w14:textId="77777777" w:rsidR="002F46D1" w:rsidRPr="003F694F" w:rsidRDefault="002F46D1" w:rsidP="00EC1E6B">
            <w:pPr>
              <w:numPr>
                <w:ilvl w:val="12"/>
                <w:numId w:val="0"/>
              </w:numPr>
              <w:spacing w:line="360" w:lineRule="auto"/>
              <w:jc w:val="center"/>
              <w:rPr>
                <w:rFonts w:ascii="Verdana" w:hAnsi="Verdana"/>
                <w:sz w:val="20"/>
                <w:szCs w:val="20"/>
                <w:lang w:val="en-GB"/>
              </w:rPr>
            </w:pPr>
            <w:r w:rsidRPr="003F694F">
              <w:rPr>
                <w:rFonts w:ascii="Verdana" w:hAnsi="Verdana"/>
                <w:sz w:val="20"/>
                <w:szCs w:val="20"/>
                <w:lang w:val="en-GB"/>
              </w:rPr>
              <w:t>2,24</w:t>
            </w:r>
            <w:r>
              <w:rPr>
                <w:rFonts w:ascii="Verdana" w:hAnsi="Verdana"/>
                <w:sz w:val="20"/>
                <w:szCs w:val="20"/>
                <w:lang w:val="en-GB"/>
              </w:rPr>
              <w:t>m</w:t>
            </w:r>
          </w:p>
        </w:tc>
        <w:tc>
          <w:tcPr>
            <w:tcW w:w="3122" w:type="dxa"/>
            <w:vAlign w:val="center"/>
          </w:tcPr>
          <w:p w14:paraId="43EB4E3E" w14:textId="77777777" w:rsidR="002F46D1" w:rsidRPr="004E0543" w:rsidRDefault="002F46D1" w:rsidP="00EC1E6B">
            <w:pPr>
              <w:numPr>
                <w:ilvl w:val="12"/>
                <w:numId w:val="0"/>
              </w:numPr>
              <w:spacing w:line="360" w:lineRule="auto"/>
              <w:jc w:val="center"/>
              <w:rPr>
                <w:rFonts w:ascii="Verdana" w:hAnsi="Verdana"/>
                <w:sz w:val="20"/>
                <w:szCs w:val="20"/>
                <w:lang w:val="en-GB"/>
              </w:rPr>
            </w:pPr>
            <w:r w:rsidRPr="003F694F">
              <w:rPr>
                <w:rFonts w:ascii="Verdana" w:hAnsi="Verdana"/>
                <w:sz w:val="20"/>
                <w:szCs w:val="20"/>
                <w:lang w:val="en-GB"/>
              </w:rPr>
              <w:t xml:space="preserve"> 2,35</w:t>
            </w:r>
            <w:r>
              <w:rPr>
                <w:rFonts w:ascii="Verdana" w:hAnsi="Verdana"/>
                <w:sz w:val="20"/>
                <w:szCs w:val="20"/>
                <w:lang w:val="en-GB"/>
              </w:rPr>
              <w:t>m</w:t>
            </w:r>
          </w:p>
        </w:tc>
      </w:tr>
    </w:tbl>
    <w:p w14:paraId="79051CC4" w14:textId="77777777" w:rsidR="002F46D1" w:rsidRPr="00652313" w:rsidRDefault="002F46D1" w:rsidP="002F46D1">
      <w:pPr>
        <w:pStyle w:val="Paragraphedeliste"/>
        <w:numPr>
          <w:ilvl w:val="0"/>
          <w:numId w:val="8"/>
        </w:numPr>
        <w:autoSpaceDE w:val="0"/>
        <w:autoSpaceDN w:val="0"/>
        <w:adjustRightInd w:val="0"/>
        <w:spacing w:line="360" w:lineRule="auto"/>
        <w:jc w:val="both"/>
        <w:rPr>
          <w:rFonts w:ascii="Verdana" w:hAnsi="Verdana"/>
          <w:bCs/>
          <w:sz w:val="36"/>
          <w:szCs w:val="36"/>
          <w:u w:val="single"/>
        </w:rPr>
      </w:pPr>
      <w:r w:rsidRPr="004E0543">
        <w:rPr>
          <w:rFonts w:ascii="Verdana" w:hAnsi="Verdana"/>
          <w:sz w:val="20"/>
        </w:rPr>
        <w:br w:type="page"/>
      </w:r>
      <w:r>
        <w:rPr>
          <w:rFonts w:ascii="Verdana" w:hAnsi="Verdana"/>
          <w:sz w:val="20"/>
        </w:rPr>
        <w:lastRenderedPageBreak/>
        <w:t xml:space="preserve"> </w:t>
      </w:r>
      <w:r w:rsidRPr="00652313">
        <w:rPr>
          <w:rFonts w:ascii="Verdana" w:hAnsi="Verdana"/>
          <w:bCs/>
          <w:sz w:val="36"/>
          <w:szCs w:val="36"/>
          <w:u w:val="single"/>
        </w:rPr>
        <w:t>L’Aire de jeu</w:t>
      </w:r>
    </w:p>
    <w:p w14:paraId="542D80C4" w14:textId="77777777" w:rsidR="002F46D1" w:rsidRPr="00273589" w:rsidRDefault="002F46D1" w:rsidP="002F46D1">
      <w:pPr>
        <w:autoSpaceDE w:val="0"/>
        <w:autoSpaceDN w:val="0"/>
        <w:adjustRightInd w:val="0"/>
        <w:spacing w:line="360" w:lineRule="auto"/>
        <w:jc w:val="both"/>
        <w:rPr>
          <w:rFonts w:ascii="Verdana" w:hAnsi="Verdana" w:cs="Arial"/>
          <w:color w:val="000000"/>
          <w:sz w:val="20"/>
          <w:szCs w:val="20"/>
        </w:rPr>
      </w:pPr>
      <w:r w:rsidRPr="004E0543">
        <w:rPr>
          <w:rFonts w:ascii="Verdana" w:hAnsi="Verdana" w:cs="Arial"/>
          <w:color w:val="000000"/>
          <w:sz w:val="20"/>
          <w:szCs w:val="20"/>
        </w:rPr>
        <w:t>L’aire de jeu comprend le terrain et la zone libre</w:t>
      </w:r>
      <w:r>
        <w:rPr>
          <w:rFonts w:ascii="Verdana" w:hAnsi="Verdana" w:cs="Arial"/>
          <w:color w:val="000000"/>
          <w:sz w:val="20"/>
          <w:szCs w:val="20"/>
        </w:rPr>
        <w:t>.</w:t>
      </w:r>
    </w:p>
    <w:p w14:paraId="70B1B8E4" w14:textId="77777777" w:rsidR="002F46D1" w:rsidRDefault="002F46D1" w:rsidP="002F46D1">
      <w:pPr>
        <w:autoSpaceDE w:val="0"/>
        <w:autoSpaceDN w:val="0"/>
        <w:adjustRightInd w:val="0"/>
        <w:spacing w:line="360" w:lineRule="auto"/>
        <w:jc w:val="both"/>
        <w:rPr>
          <w:rFonts w:ascii="Verdana" w:hAnsi="Verdana" w:cs="Arial"/>
          <w:b/>
          <w:bCs/>
          <w:color w:val="000000"/>
          <w:sz w:val="20"/>
          <w:szCs w:val="20"/>
        </w:rPr>
      </w:pPr>
    </w:p>
    <w:p w14:paraId="6D0EECED" w14:textId="77777777" w:rsidR="002F46D1" w:rsidRPr="004E0543" w:rsidRDefault="002F46D1" w:rsidP="002F46D1">
      <w:pPr>
        <w:autoSpaceDE w:val="0"/>
        <w:autoSpaceDN w:val="0"/>
        <w:adjustRightInd w:val="0"/>
        <w:spacing w:line="360" w:lineRule="auto"/>
        <w:jc w:val="both"/>
        <w:rPr>
          <w:rFonts w:ascii="Verdana" w:hAnsi="Verdana"/>
          <w:sz w:val="20"/>
          <w:szCs w:val="20"/>
        </w:rPr>
      </w:pPr>
      <w:r>
        <w:rPr>
          <w:rFonts w:ascii="Verdana" w:hAnsi="Verdana" w:cs="Arial"/>
          <w:b/>
          <w:bCs/>
          <w:color w:val="000000"/>
          <w:sz w:val="20"/>
          <w:szCs w:val="20"/>
        </w:rPr>
        <w:t>1.1</w:t>
      </w:r>
      <w:r w:rsidRPr="004E0543">
        <w:rPr>
          <w:rFonts w:ascii="Verdana" w:hAnsi="Verdana" w:cs="Arial"/>
          <w:b/>
          <w:bCs/>
          <w:color w:val="000000"/>
          <w:sz w:val="20"/>
          <w:szCs w:val="20"/>
        </w:rPr>
        <w:t xml:space="preserve"> D</w:t>
      </w:r>
      <w:r>
        <w:rPr>
          <w:rFonts w:ascii="Verdana" w:hAnsi="Verdana" w:cs="Arial"/>
          <w:b/>
          <w:bCs/>
          <w:color w:val="000000"/>
          <w:sz w:val="20"/>
          <w:szCs w:val="20"/>
        </w:rPr>
        <w:t>imensions</w:t>
      </w:r>
    </w:p>
    <w:p w14:paraId="70A421BA"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t xml:space="preserve">Le terrain de jeu est un rectangle </w:t>
      </w:r>
      <w:r w:rsidRPr="004E0543">
        <w:rPr>
          <w:rFonts w:ascii="Verdana" w:hAnsi="Verdana" w:cs="Arial"/>
          <w:sz w:val="20"/>
          <w:szCs w:val="20"/>
        </w:rPr>
        <w:t>mesurant 16 x 8</w:t>
      </w:r>
      <w:r w:rsidRPr="004E0543">
        <w:rPr>
          <w:rFonts w:ascii="Verdana" w:hAnsi="Verdana" w:cs="Arial"/>
          <w:color w:val="FF0000"/>
          <w:sz w:val="20"/>
          <w:szCs w:val="20"/>
        </w:rPr>
        <w:t xml:space="preserve"> </w:t>
      </w:r>
      <w:r w:rsidRPr="004E0543">
        <w:rPr>
          <w:rFonts w:ascii="Verdana" w:hAnsi="Verdana" w:cs="Arial"/>
          <w:color w:val="000000"/>
          <w:sz w:val="20"/>
          <w:szCs w:val="20"/>
        </w:rPr>
        <w:t>m, entouré d’une zone libre d’au moins 3 m et disposant d’un espace libre de tout obstacle sur une hauteur de 7 m au moins à partir du sol.</w:t>
      </w:r>
    </w:p>
    <w:p w14:paraId="63AED07C" w14:textId="77777777" w:rsidR="002F46D1" w:rsidRPr="004E0543" w:rsidRDefault="002F46D1" w:rsidP="002F46D1">
      <w:pPr>
        <w:autoSpaceDE w:val="0"/>
        <w:autoSpaceDN w:val="0"/>
        <w:adjustRightInd w:val="0"/>
        <w:spacing w:line="360" w:lineRule="auto"/>
        <w:jc w:val="both"/>
        <w:rPr>
          <w:rFonts w:ascii="Verdana" w:hAnsi="Verdana"/>
          <w:sz w:val="20"/>
          <w:szCs w:val="20"/>
        </w:rPr>
      </w:pPr>
    </w:p>
    <w:p w14:paraId="4480FEE3"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color w:val="000000"/>
          <w:sz w:val="20"/>
          <w:szCs w:val="20"/>
        </w:rPr>
        <w:t>1.2 S</w:t>
      </w:r>
      <w:r>
        <w:rPr>
          <w:rFonts w:ascii="Verdana" w:hAnsi="Verdana" w:cs="Arial"/>
          <w:b/>
          <w:bCs/>
          <w:color w:val="000000"/>
          <w:sz w:val="20"/>
          <w:szCs w:val="20"/>
        </w:rPr>
        <w:t>urfaces de jeu</w:t>
      </w:r>
    </w:p>
    <w:p w14:paraId="23BF1C24" w14:textId="77777777" w:rsidR="002F46D1" w:rsidRPr="0086259E" w:rsidRDefault="002F46D1" w:rsidP="002F46D1">
      <w:pPr>
        <w:autoSpaceDE w:val="0"/>
        <w:autoSpaceDN w:val="0"/>
        <w:adjustRightInd w:val="0"/>
        <w:spacing w:line="360" w:lineRule="auto"/>
        <w:jc w:val="both"/>
        <w:rPr>
          <w:rFonts w:ascii="Verdana" w:hAnsi="Verdana"/>
          <w:sz w:val="20"/>
        </w:rPr>
      </w:pPr>
      <w:r w:rsidRPr="0086259E">
        <w:rPr>
          <w:rFonts w:ascii="Verdana" w:hAnsi="Verdana" w:cs="Arial"/>
          <w:color w:val="000000"/>
          <w:sz w:val="20"/>
        </w:rPr>
        <w:t>1.2.1 Le terrain doit être composé de sable nivelé, aussi plat et uniforme que possible.</w:t>
      </w:r>
    </w:p>
    <w:p w14:paraId="75A7441A" w14:textId="77777777" w:rsidR="002F46D1" w:rsidRDefault="002F46D1" w:rsidP="002F46D1">
      <w:pPr>
        <w:autoSpaceDE w:val="0"/>
        <w:autoSpaceDN w:val="0"/>
        <w:adjustRightInd w:val="0"/>
        <w:spacing w:line="360" w:lineRule="auto"/>
        <w:jc w:val="both"/>
        <w:rPr>
          <w:rFonts w:ascii="Verdana" w:hAnsi="Verdana" w:cs="Arial"/>
          <w:color w:val="000000"/>
          <w:sz w:val="20"/>
        </w:rPr>
      </w:pPr>
      <w:r w:rsidRPr="0086259E">
        <w:rPr>
          <w:rFonts w:ascii="Verdana" w:hAnsi="Verdana" w:cs="Arial"/>
          <w:color w:val="000000"/>
          <w:sz w:val="20"/>
        </w:rPr>
        <w:t>1.2.2 La surface de jeu ne doit présenter aucun danger de coupure ou blessure pour les joueurs/joueuses.</w:t>
      </w:r>
    </w:p>
    <w:p w14:paraId="2CEC8E09" w14:textId="77777777" w:rsidR="002F46D1" w:rsidRPr="0086259E" w:rsidRDefault="002F46D1" w:rsidP="002F46D1">
      <w:pPr>
        <w:autoSpaceDE w:val="0"/>
        <w:autoSpaceDN w:val="0"/>
        <w:adjustRightInd w:val="0"/>
        <w:spacing w:line="360" w:lineRule="auto"/>
        <w:jc w:val="both"/>
        <w:rPr>
          <w:rFonts w:ascii="Verdana" w:hAnsi="Verdana"/>
          <w:sz w:val="20"/>
        </w:rPr>
      </w:pPr>
    </w:p>
    <w:p w14:paraId="0A11BB07"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6647EC">
        <w:rPr>
          <w:rFonts w:ascii="Verdana" w:hAnsi="Verdana" w:cs="Arial"/>
          <w:b/>
          <w:bCs/>
          <w:color w:val="000000"/>
          <w:sz w:val="20"/>
          <w:szCs w:val="20"/>
        </w:rPr>
        <w:t>1.3 Lignes du terrain</w:t>
      </w:r>
    </w:p>
    <w:p w14:paraId="6540A128" w14:textId="77777777" w:rsidR="002F46D1" w:rsidRPr="0086259E" w:rsidRDefault="002F46D1" w:rsidP="002F46D1">
      <w:pPr>
        <w:autoSpaceDE w:val="0"/>
        <w:autoSpaceDN w:val="0"/>
        <w:adjustRightInd w:val="0"/>
        <w:spacing w:line="360" w:lineRule="auto"/>
        <w:jc w:val="both"/>
        <w:rPr>
          <w:rFonts w:ascii="Verdana" w:hAnsi="Verdana" w:cs="Arial"/>
          <w:color w:val="000000"/>
          <w:sz w:val="20"/>
        </w:rPr>
      </w:pPr>
      <w:r>
        <w:rPr>
          <w:rFonts w:ascii="Verdana" w:hAnsi="Verdana" w:cs="Arial"/>
          <w:color w:val="000000"/>
          <w:sz w:val="20"/>
        </w:rPr>
        <w:t xml:space="preserve">1.3.1 </w:t>
      </w:r>
      <w:r w:rsidRPr="0086259E">
        <w:rPr>
          <w:rFonts w:ascii="Verdana" w:hAnsi="Verdana" w:cs="Arial"/>
          <w:color w:val="000000"/>
          <w:sz w:val="20"/>
        </w:rPr>
        <w:t>Deux lignes de côté et deux lignes de fond délimitent le terrain de jeu. Les lignes de côté</w:t>
      </w:r>
      <w:r w:rsidRPr="004E0543">
        <w:rPr>
          <w:rFonts w:ascii="Verdana" w:hAnsi="Verdana" w:cs="Arial"/>
          <w:color w:val="000000"/>
          <w:sz w:val="20"/>
        </w:rPr>
        <w:t xml:space="preserve"> et de fond sont incluses dans les dimensions du terrain de jeu.</w:t>
      </w:r>
    </w:p>
    <w:p w14:paraId="7B735C69" w14:textId="77777777" w:rsidR="002F46D1" w:rsidRPr="0086259E" w:rsidRDefault="002F46D1" w:rsidP="002F46D1">
      <w:pPr>
        <w:autoSpaceDE w:val="0"/>
        <w:autoSpaceDN w:val="0"/>
        <w:adjustRightInd w:val="0"/>
        <w:spacing w:line="360" w:lineRule="auto"/>
        <w:jc w:val="both"/>
        <w:rPr>
          <w:rFonts w:ascii="Verdana" w:hAnsi="Verdana" w:cs="Arial"/>
          <w:color w:val="000000"/>
          <w:sz w:val="20"/>
        </w:rPr>
      </w:pPr>
      <w:r>
        <w:rPr>
          <w:rFonts w:ascii="Verdana" w:hAnsi="Verdana" w:cs="Arial"/>
          <w:color w:val="000000"/>
          <w:sz w:val="20"/>
        </w:rPr>
        <w:t xml:space="preserve">1.3.2 </w:t>
      </w:r>
      <w:r w:rsidRPr="004E0543">
        <w:rPr>
          <w:rFonts w:ascii="Verdana" w:hAnsi="Verdana" w:cs="Arial"/>
          <w:color w:val="000000"/>
          <w:sz w:val="20"/>
        </w:rPr>
        <w:t>Il n’y a PAS de ligne centrale.</w:t>
      </w:r>
    </w:p>
    <w:p w14:paraId="13AD2308" w14:textId="77777777" w:rsidR="002F46D1" w:rsidRPr="0086259E" w:rsidRDefault="002F46D1" w:rsidP="002F46D1">
      <w:pPr>
        <w:autoSpaceDE w:val="0"/>
        <w:autoSpaceDN w:val="0"/>
        <w:adjustRightInd w:val="0"/>
        <w:spacing w:line="360" w:lineRule="auto"/>
        <w:jc w:val="both"/>
        <w:rPr>
          <w:rFonts w:ascii="Verdana" w:hAnsi="Verdana" w:cs="Arial"/>
          <w:color w:val="000000"/>
          <w:sz w:val="20"/>
        </w:rPr>
      </w:pPr>
      <w:r>
        <w:rPr>
          <w:rFonts w:ascii="Verdana" w:hAnsi="Verdana" w:cs="Arial"/>
          <w:color w:val="000000"/>
          <w:sz w:val="20"/>
        </w:rPr>
        <w:t xml:space="preserve">1.3.3 </w:t>
      </w:r>
      <w:r w:rsidRPr="004E0543">
        <w:rPr>
          <w:rFonts w:ascii="Verdana" w:hAnsi="Verdana" w:cs="Arial"/>
          <w:color w:val="000000"/>
          <w:sz w:val="20"/>
        </w:rPr>
        <w:t xml:space="preserve">Dans la mesure du possible les lignes </w:t>
      </w:r>
      <w:r w:rsidRPr="0086259E">
        <w:rPr>
          <w:rFonts w:ascii="Verdana" w:hAnsi="Verdana" w:cs="Arial"/>
          <w:color w:val="000000"/>
          <w:sz w:val="20"/>
        </w:rPr>
        <w:t>ont 5 à 8 cm de large.</w:t>
      </w:r>
    </w:p>
    <w:p w14:paraId="7425992F" w14:textId="77777777" w:rsidR="002F46D1" w:rsidRPr="004E0543" w:rsidRDefault="002F46D1" w:rsidP="002F46D1">
      <w:pPr>
        <w:autoSpaceDE w:val="0"/>
        <w:autoSpaceDN w:val="0"/>
        <w:adjustRightInd w:val="0"/>
        <w:spacing w:line="360" w:lineRule="auto"/>
        <w:jc w:val="both"/>
        <w:rPr>
          <w:rFonts w:ascii="Verdana" w:hAnsi="Verdana"/>
          <w:sz w:val="20"/>
        </w:rPr>
      </w:pPr>
      <w:r>
        <w:rPr>
          <w:rFonts w:ascii="Verdana" w:hAnsi="Verdana" w:cs="Arial"/>
          <w:color w:val="000000"/>
          <w:sz w:val="20"/>
        </w:rPr>
        <w:t xml:space="preserve">1.3.4 </w:t>
      </w:r>
      <w:r w:rsidRPr="004E0543">
        <w:rPr>
          <w:rFonts w:ascii="Verdana" w:hAnsi="Verdana" w:cs="Arial"/>
          <w:color w:val="000000"/>
          <w:sz w:val="20"/>
        </w:rPr>
        <w:t>Les lignes doivent être d’une couleur offrant un vif contraste avec celle du sable.</w:t>
      </w:r>
    </w:p>
    <w:p w14:paraId="61729184" w14:textId="77777777" w:rsidR="002F46D1" w:rsidRDefault="002F46D1" w:rsidP="002F46D1">
      <w:pPr>
        <w:autoSpaceDE w:val="0"/>
        <w:autoSpaceDN w:val="0"/>
        <w:adjustRightInd w:val="0"/>
        <w:spacing w:line="360" w:lineRule="auto"/>
        <w:jc w:val="both"/>
        <w:rPr>
          <w:rFonts w:ascii="Verdana" w:hAnsi="Verdana" w:cs="Arial"/>
          <w:b/>
          <w:bCs/>
          <w:color w:val="000000"/>
          <w:sz w:val="20"/>
          <w:szCs w:val="20"/>
        </w:rPr>
      </w:pPr>
    </w:p>
    <w:p w14:paraId="03454F19"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color w:val="000000"/>
          <w:sz w:val="20"/>
          <w:szCs w:val="20"/>
        </w:rPr>
        <w:t xml:space="preserve">1.4 </w:t>
      </w:r>
      <w:r>
        <w:rPr>
          <w:rFonts w:ascii="Verdana" w:hAnsi="Verdana" w:cs="Arial"/>
          <w:b/>
          <w:bCs/>
          <w:color w:val="000000"/>
          <w:sz w:val="20"/>
          <w:szCs w:val="20"/>
        </w:rPr>
        <w:t>Zone de service</w:t>
      </w:r>
    </w:p>
    <w:p w14:paraId="14F812E7"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t>La zone de service est l’aire située derrière la ligne de fond et entre l’extension des lignes de côté. En profondeur, la zone de service s’étend jusqu’à la fin de la zone libre.</w:t>
      </w:r>
    </w:p>
    <w:p w14:paraId="0BF9F0D4" w14:textId="77777777" w:rsidR="002F46D1" w:rsidRPr="004E0543" w:rsidRDefault="002F46D1" w:rsidP="002F46D1">
      <w:pPr>
        <w:autoSpaceDE w:val="0"/>
        <w:autoSpaceDN w:val="0"/>
        <w:adjustRightInd w:val="0"/>
        <w:spacing w:line="360" w:lineRule="auto"/>
        <w:jc w:val="both"/>
        <w:rPr>
          <w:rFonts w:ascii="Verdana" w:hAnsi="Verdana" w:cs="Arial"/>
          <w:b/>
          <w:bCs/>
          <w:color w:val="000000"/>
          <w:sz w:val="20"/>
          <w:szCs w:val="20"/>
        </w:rPr>
      </w:pPr>
    </w:p>
    <w:p w14:paraId="0E98B562"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color w:val="000000"/>
          <w:sz w:val="20"/>
          <w:szCs w:val="20"/>
        </w:rPr>
        <w:t>1.5 C</w:t>
      </w:r>
      <w:r>
        <w:rPr>
          <w:rFonts w:ascii="Verdana" w:hAnsi="Verdana" w:cs="Arial"/>
          <w:b/>
          <w:bCs/>
          <w:color w:val="000000"/>
          <w:sz w:val="20"/>
          <w:szCs w:val="20"/>
        </w:rPr>
        <w:t>onditions météorologiques</w:t>
      </w:r>
    </w:p>
    <w:p w14:paraId="13732534" w14:textId="77777777" w:rsidR="002F46D1" w:rsidRDefault="002F46D1" w:rsidP="002F46D1">
      <w:pPr>
        <w:autoSpaceDE w:val="0"/>
        <w:autoSpaceDN w:val="0"/>
        <w:adjustRightInd w:val="0"/>
        <w:spacing w:line="360" w:lineRule="auto"/>
        <w:jc w:val="both"/>
        <w:rPr>
          <w:rFonts w:ascii="Verdana" w:hAnsi="Verdana" w:cs="Arial"/>
          <w:color w:val="000000"/>
          <w:sz w:val="20"/>
          <w:szCs w:val="20"/>
        </w:rPr>
      </w:pPr>
      <w:r w:rsidRPr="004E0543">
        <w:rPr>
          <w:rFonts w:ascii="Verdana" w:hAnsi="Verdana" w:cs="Arial"/>
          <w:color w:val="000000"/>
          <w:sz w:val="20"/>
          <w:szCs w:val="20"/>
        </w:rPr>
        <w:t>Les conditions météorologiques ne doivent présenter aucun danger de blessure pour les joueurs/joueuses.</w:t>
      </w:r>
    </w:p>
    <w:p w14:paraId="436702FF" w14:textId="77777777" w:rsidR="002F46D1" w:rsidRPr="004E0543" w:rsidRDefault="002F46D1" w:rsidP="002F46D1">
      <w:pPr>
        <w:autoSpaceDE w:val="0"/>
        <w:autoSpaceDN w:val="0"/>
        <w:adjustRightInd w:val="0"/>
        <w:spacing w:line="360" w:lineRule="auto"/>
        <w:jc w:val="both"/>
        <w:rPr>
          <w:rFonts w:ascii="Verdana" w:hAnsi="Verdana"/>
          <w:sz w:val="20"/>
          <w:szCs w:val="20"/>
        </w:rPr>
      </w:pPr>
    </w:p>
    <w:p w14:paraId="61EAD8EF" w14:textId="77777777" w:rsidR="002F46D1" w:rsidRPr="00652313" w:rsidRDefault="002F46D1" w:rsidP="002F46D1">
      <w:pPr>
        <w:pStyle w:val="Paragraphedeliste"/>
        <w:numPr>
          <w:ilvl w:val="0"/>
          <w:numId w:val="8"/>
        </w:numPr>
        <w:autoSpaceDE w:val="0"/>
        <w:autoSpaceDN w:val="0"/>
        <w:adjustRightInd w:val="0"/>
        <w:spacing w:line="360" w:lineRule="auto"/>
        <w:jc w:val="both"/>
        <w:rPr>
          <w:rFonts w:ascii="Verdana" w:hAnsi="Verdana"/>
          <w:sz w:val="36"/>
          <w:szCs w:val="36"/>
          <w:u w:val="single"/>
        </w:rPr>
      </w:pPr>
      <w:r>
        <w:rPr>
          <w:rFonts w:ascii="Verdana" w:hAnsi="Verdana"/>
          <w:sz w:val="36"/>
          <w:szCs w:val="36"/>
        </w:rPr>
        <w:t xml:space="preserve"> </w:t>
      </w:r>
      <w:r w:rsidRPr="00652313">
        <w:rPr>
          <w:rFonts w:ascii="Verdana" w:hAnsi="Verdana"/>
          <w:sz w:val="36"/>
          <w:szCs w:val="36"/>
          <w:u w:val="single"/>
        </w:rPr>
        <w:t>Filets et poteaux</w:t>
      </w:r>
      <w:bookmarkStart w:id="0" w:name="filet"/>
      <w:bookmarkEnd w:id="0"/>
    </w:p>
    <w:p w14:paraId="09914309"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color w:val="000000"/>
          <w:sz w:val="20"/>
          <w:szCs w:val="20"/>
        </w:rPr>
        <w:t>2.1 F</w:t>
      </w:r>
      <w:r>
        <w:rPr>
          <w:rFonts w:ascii="Verdana" w:hAnsi="Verdana" w:cs="Arial"/>
          <w:b/>
          <w:bCs/>
          <w:color w:val="000000"/>
          <w:sz w:val="20"/>
          <w:szCs w:val="20"/>
        </w:rPr>
        <w:t>ilet</w:t>
      </w:r>
    </w:p>
    <w:p w14:paraId="24C56D90"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t xml:space="preserve">Le filet </w:t>
      </w:r>
      <w:r w:rsidRPr="004E0543">
        <w:rPr>
          <w:rFonts w:ascii="Verdana" w:hAnsi="Verdana" w:cs="Arial"/>
          <w:sz w:val="20"/>
          <w:szCs w:val="20"/>
        </w:rPr>
        <w:t>mesure au moins</w:t>
      </w:r>
      <w:r w:rsidRPr="004E0543">
        <w:rPr>
          <w:rFonts w:ascii="Verdana" w:hAnsi="Verdana" w:cs="Arial"/>
          <w:color w:val="00B050"/>
          <w:sz w:val="20"/>
          <w:szCs w:val="20"/>
        </w:rPr>
        <w:t xml:space="preserve"> </w:t>
      </w:r>
      <w:r w:rsidRPr="004E0543">
        <w:rPr>
          <w:rFonts w:ascii="Verdana" w:hAnsi="Verdana" w:cs="Arial"/>
          <w:color w:val="000000"/>
          <w:sz w:val="20"/>
          <w:szCs w:val="20"/>
        </w:rPr>
        <w:t>8,5 m de long et 1 m de large (+/- 3 cm), lorsqu’il est tendu verticalement au-dessus de l’axe central du terrain.</w:t>
      </w:r>
    </w:p>
    <w:p w14:paraId="4508F71E" w14:textId="77777777" w:rsidR="002F46D1" w:rsidRPr="00A555CC" w:rsidRDefault="002F46D1" w:rsidP="002F46D1">
      <w:pPr>
        <w:autoSpaceDE w:val="0"/>
        <w:autoSpaceDN w:val="0"/>
        <w:adjustRightInd w:val="0"/>
        <w:spacing w:line="360" w:lineRule="auto"/>
        <w:jc w:val="both"/>
        <w:rPr>
          <w:rFonts w:ascii="Verdana" w:hAnsi="Verdana"/>
          <w:color w:val="FF0000"/>
          <w:sz w:val="20"/>
          <w:szCs w:val="20"/>
        </w:rPr>
      </w:pPr>
      <w:r w:rsidRPr="004E0543">
        <w:rPr>
          <w:rFonts w:ascii="Verdana" w:hAnsi="Verdana" w:cs="Arial"/>
          <w:color w:val="000000"/>
          <w:sz w:val="20"/>
          <w:szCs w:val="20"/>
        </w:rPr>
        <w:t xml:space="preserve">Il est fait de mailles carrées de 10 cm de côté. Deux bandes horizontales de 5 à 8 cm de large sont placées à ses parties supérieure et inférieure. Elles sont faites en toile, de préférence de couleur bleue ou claire, et sont rabattues et cousues sur toute la longueur du filet. </w:t>
      </w:r>
      <w:r w:rsidRPr="004E0543">
        <w:rPr>
          <w:rFonts w:ascii="Verdana" w:hAnsi="Verdana" w:cs="Arial"/>
          <w:sz w:val="20"/>
          <w:szCs w:val="20"/>
        </w:rPr>
        <w:t>Chaque extrémité de la bande supérieure est trouée afin de passer un cordon pour l’attacher aux poteaux et maintenir le haut du filet tendu.</w:t>
      </w:r>
      <w:r>
        <w:rPr>
          <w:rFonts w:ascii="Verdana" w:hAnsi="Verdana"/>
          <w:color w:val="FF0000"/>
          <w:sz w:val="20"/>
          <w:szCs w:val="20"/>
        </w:rPr>
        <w:br w:type="page"/>
      </w:r>
    </w:p>
    <w:p w14:paraId="03FD1085" w14:textId="77777777" w:rsidR="002F46D1" w:rsidRPr="004E0543" w:rsidRDefault="002F46D1" w:rsidP="002F46D1">
      <w:pPr>
        <w:autoSpaceDE w:val="0"/>
        <w:autoSpaceDN w:val="0"/>
        <w:adjustRightInd w:val="0"/>
        <w:spacing w:line="360" w:lineRule="auto"/>
        <w:jc w:val="both"/>
        <w:rPr>
          <w:rFonts w:ascii="Verdana" w:hAnsi="Verdana" w:cs="Arial"/>
          <w:color w:val="000000"/>
          <w:sz w:val="20"/>
          <w:szCs w:val="20"/>
        </w:rPr>
      </w:pPr>
      <w:r w:rsidRPr="004E0543">
        <w:rPr>
          <w:rFonts w:ascii="Verdana" w:hAnsi="Verdana" w:cs="Arial"/>
          <w:color w:val="000000"/>
          <w:sz w:val="20"/>
          <w:szCs w:val="20"/>
        </w:rPr>
        <w:lastRenderedPageBreak/>
        <w:t xml:space="preserve">À l’intérieur des bandes, il y a un câble flexible à la partie supérieure et un cordon à l’intérieur pour attacher le filet aux poteaux et </w:t>
      </w:r>
      <w:r w:rsidRPr="004E0543">
        <w:rPr>
          <w:rFonts w:ascii="Verdana" w:hAnsi="Verdana" w:cs="Arial"/>
          <w:color w:val="000000"/>
          <w:sz w:val="20"/>
          <w:szCs w:val="20"/>
          <w:u w:val="single"/>
        </w:rPr>
        <w:t>maintenir ainsi le haut et le bas tendus</w:t>
      </w:r>
      <w:r w:rsidRPr="004E0543">
        <w:rPr>
          <w:rFonts w:ascii="Verdana" w:hAnsi="Verdana" w:cs="Arial"/>
          <w:color w:val="000000"/>
          <w:sz w:val="20"/>
          <w:szCs w:val="20"/>
        </w:rPr>
        <w:t>.</w:t>
      </w:r>
    </w:p>
    <w:p w14:paraId="1E6F70E5" w14:textId="77777777" w:rsidR="002F46D1" w:rsidRPr="004E0543" w:rsidRDefault="002F46D1" w:rsidP="002F46D1">
      <w:pPr>
        <w:autoSpaceDE w:val="0"/>
        <w:autoSpaceDN w:val="0"/>
        <w:adjustRightInd w:val="0"/>
        <w:spacing w:line="360" w:lineRule="auto"/>
        <w:jc w:val="both"/>
        <w:rPr>
          <w:rFonts w:ascii="Verdana" w:hAnsi="Verdana"/>
          <w:sz w:val="20"/>
          <w:szCs w:val="20"/>
        </w:rPr>
      </w:pPr>
    </w:p>
    <w:p w14:paraId="344ACBF9"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color w:val="000000"/>
          <w:sz w:val="20"/>
          <w:szCs w:val="20"/>
        </w:rPr>
        <w:t xml:space="preserve">2.2 </w:t>
      </w:r>
      <w:r>
        <w:rPr>
          <w:rFonts w:ascii="Verdana" w:hAnsi="Verdana" w:cs="Arial"/>
          <w:b/>
          <w:bCs/>
          <w:color w:val="000000"/>
          <w:sz w:val="20"/>
          <w:szCs w:val="20"/>
        </w:rPr>
        <w:t>Bandes de côté</w:t>
      </w:r>
    </w:p>
    <w:p w14:paraId="347FCD93" w14:textId="77777777" w:rsidR="002F46D1" w:rsidRPr="004E0543" w:rsidRDefault="002F46D1" w:rsidP="002F46D1">
      <w:pPr>
        <w:autoSpaceDE w:val="0"/>
        <w:autoSpaceDN w:val="0"/>
        <w:adjustRightInd w:val="0"/>
        <w:spacing w:line="360" w:lineRule="auto"/>
        <w:jc w:val="both"/>
        <w:rPr>
          <w:rFonts w:ascii="Verdana" w:hAnsi="Verdana" w:cs="Arial"/>
          <w:color w:val="000000"/>
          <w:sz w:val="20"/>
          <w:szCs w:val="20"/>
        </w:rPr>
      </w:pPr>
      <w:r w:rsidRPr="004E0543">
        <w:rPr>
          <w:rFonts w:ascii="Verdana" w:hAnsi="Verdana" w:cs="Arial"/>
          <w:color w:val="000000"/>
          <w:sz w:val="20"/>
          <w:szCs w:val="20"/>
        </w:rPr>
        <w:t xml:space="preserve">Deux bandes de couleur de 5 cm de large et d’un mètre de hauteur, sont </w:t>
      </w:r>
      <w:r w:rsidRPr="004E0543">
        <w:rPr>
          <w:rFonts w:ascii="Verdana" w:hAnsi="Verdana" w:cs="Arial"/>
          <w:color w:val="000000"/>
          <w:sz w:val="20"/>
          <w:szCs w:val="20"/>
          <w:u w:val="single"/>
        </w:rPr>
        <w:t>attachées au filet verticalement au-dessus de chaque ligne de côté</w:t>
      </w:r>
      <w:r w:rsidRPr="004E0543">
        <w:rPr>
          <w:rFonts w:ascii="Verdana" w:hAnsi="Verdana" w:cs="Arial"/>
          <w:color w:val="000000"/>
          <w:sz w:val="20"/>
          <w:szCs w:val="20"/>
        </w:rPr>
        <w:t>. Elles sont considérées comme faisant partie du filet.</w:t>
      </w:r>
    </w:p>
    <w:p w14:paraId="25FE4A22" w14:textId="77777777" w:rsidR="002F46D1" w:rsidRPr="004E0543" w:rsidRDefault="002F46D1" w:rsidP="002F46D1">
      <w:pPr>
        <w:autoSpaceDE w:val="0"/>
        <w:autoSpaceDN w:val="0"/>
        <w:adjustRightInd w:val="0"/>
        <w:spacing w:line="360" w:lineRule="auto"/>
        <w:jc w:val="both"/>
        <w:rPr>
          <w:rFonts w:ascii="Verdana" w:hAnsi="Verdana"/>
          <w:sz w:val="20"/>
          <w:szCs w:val="20"/>
        </w:rPr>
      </w:pPr>
    </w:p>
    <w:p w14:paraId="276ECA01"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color w:val="000000"/>
          <w:sz w:val="20"/>
          <w:szCs w:val="20"/>
        </w:rPr>
        <w:t>2.3 A</w:t>
      </w:r>
      <w:r>
        <w:rPr>
          <w:rFonts w:ascii="Verdana" w:hAnsi="Verdana" w:cs="Arial"/>
          <w:b/>
          <w:bCs/>
          <w:color w:val="000000"/>
          <w:sz w:val="20"/>
          <w:szCs w:val="20"/>
        </w:rPr>
        <w:t>ntennes</w:t>
      </w:r>
    </w:p>
    <w:p w14:paraId="60483F0F"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t>L’antenne est une tige flexible de 1,8 m de long et de 10 mm de diamètre. Elle est en fibre de verre ou d’un matériau similaire. Deux antennes sont attachées sur le bord extérieur de chaque bande de côté et placées en opposition de chaque côté du filet.</w:t>
      </w:r>
    </w:p>
    <w:p w14:paraId="4EA81337"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t>La partie supérieure de l’antenne dépasse le filet de 80 cm, elle est peinte de bandes contrastées de 10 cm, de préférence rouges et blanches.</w:t>
      </w:r>
    </w:p>
    <w:p w14:paraId="20F60CFC"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t>Elles sont considérées comme faisant partie du filet et délimitent latéralement l’espace de passage Règle 14.1.1).</w:t>
      </w:r>
    </w:p>
    <w:p w14:paraId="1A5CD785"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color w:val="000000"/>
          <w:sz w:val="20"/>
          <w:szCs w:val="20"/>
        </w:rPr>
        <w:t> </w:t>
      </w:r>
    </w:p>
    <w:p w14:paraId="76C4D717"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color w:val="000000"/>
          <w:sz w:val="20"/>
          <w:szCs w:val="20"/>
        </w:rPr>
        <w:t>2.4 H</w:t>
      </w:r>
      <w:r>
        <w:rPr>
          <w:rFonts w:ascii="Verdana" w:hAnsi="Verdana" w:cs="Arial"/>
          <w:b/>
          <w:bCs/>
          <w:color w:val="000000"/>
          <w:sz w:val="20"/>
          <w:szCs w:val="20"/>
        </w:rPr>
        <w:t>auteur de filet</w:t>
      </w:r>
    </w:p>
    <w:p w14:paraId="787C7C05"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t xml:space="preserve">La hauteur du filet est de </w:t>
      </w:r>
      <w:r w:rsidRPr="004E0543">
        <w:rPr>
          <w:rFonts w:ascii="Verdana" w:hAnsi="Verdana" w:cs="Arial"/>
          <w:sz w:val="20"/>
          <w:szCs w:val="20"/>
        </w:rPr>
        <w:t>2,24 m pour la catégorie collèges et de 2,35 m pour la catégorie lycées.</w:t>
      </w:r>
    </w:p>
    <w:p w14:paraId="5AAED6F5"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t>Elle est mesurée au centre du terrain de jeu à l’aide d’une toise. Les deux extrémités du filet (au-dessus des lignes de côté) doivent être à la même hauteur et ne pas dépasser de plus de 2 cm la hauteur réglementaire.</w:t>
      </w:r>
    </w:p>
    <w:p w14:paraId="00795AB0" w14:textId="77777777" w:rsidR="002F46D1" w:rsidRPr="004E0543" w:rsidRDefault="002F46D1" w:rsidP="002F46D1">
      <w:pPr>
        <w:autoSpaceDE w:val="0"/>
        <w:autoSpaceDN w:val="0"/>
        <w:adjustRightInd w:val="0"/>
        <w:spacing w:line="360" w:lineRule="auto"/>
        <w:jc w:val="both"/>
        <w:rPr>
          <w:rFonts w:ascii="Verdana" w:hAnsi="Verdana"/>
          <w:sz w:val="20"/>
          <w:szCs w:val="20"/>
        </w:rPr>
      </w:pPr>
    </w:p>
    <w:p w14:paraId="4A98B1B5"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color w:val="000000"/>
          <w:sz w:val="20"/>
          <w:szCs w:val="20"/>
        </w:rPr>
        <w:t>2.5 P</w:t>
      </w:r>
      <w:r>
        <w:rPr>
          <w:rFonts w:ascii="Verdana" w:hAnsi="Verdana" w:cs="Arial"/>
          <w:b/>
          <w:bCs/>
          <w:color w:val="000000"/>
          <w:sz w:val="20"/>
          <w:szCs w:val="20"/>
        </w:rPr>
        <w:t>oteaux</w:t>
      </w:r>
    </w:p>
    <w:p w14:paraId="5EE64731"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Les poteaux supportant le filet doivent être arrondis et lisses, d’une hauteur de 2,55 m et être de préférence réglables. Ils doivent être fixés au sol à une égale distance de 0,7 m à 1 mètre de chaque ligne de côté. Tout</w:t>
      </w:r>
      <w:r w:rsidRPr="004E0543">
        <w:rPr>
          <w:rFonts w:ascii="Verdana" w:hAnsi="Verdana" w:cs="Arial"/>
          <w:color w:val="000000"/>
          <w:sz w:val="20"/>
          <w:szCs w:val="20"/>
        </w:rPr>
        <w:t xml:space="preserve"> aménagement présentant un danger ou une gêne doit être éliminé.</w:t>
      </w:r>
    </w:p>
    <w:p w14:paraId="43461152" w14:textId="77777777" w:rsidR="002F46D1" w:rsidRDefault="002F46D1" w:rsidP="002F46D1">
      <w:pPr>
        <w:autoSpaceDE w:val="0"/>
        <w:autoSpaceDN w:val="0"/>
        <w:adjustRightInd w:val="0"/>
        <w:spacing w:line="360" w:lineRule="auto"/>
        <w:jc w:val="both"/>
        <w:rPr>
          <w:rFonts w:ascii="Verdana" w:hAnsi="Verdana" w:cs="Arial"/>
          <w:b/>
          <w:bCs/>
          <w:color w:val="000000"/>
          <w:sz w:val="20"/>
          <w:szCs w:val="20"/>
        </w:rPr>
      </w:pPr>
      <w:bookmarkStart w:id="1" w:name="ballon"/>
      <w:bookmarkEnd w:id="1"/>
    </w:p>
    <w:p w14:paraId="72134D8E" w14:textId="77777777" w:rsidR="002F46D1" w:rsidRPr="00652313" w:rsidRDefault="002F46D1" w:rsidP="002F46D1">
      <w:pPr>
        <w:autoSpaceDE w:val="0"/>
        <w:autoSpaceDN w:val="0"/>
        <w:adjustRightInd w:val="0"/>
        <w:spacing w:line="360" w:lineRule="auto"/>
        <w:ind w:left="360"/>
        <w:jc w:val="both"/>
        <w:rPr>
          <w:rFonts w:ascii="Verdana" w:hAnsi="Verdana"/>
          <w:sz w:val="36"/>
          <w:szCs w:val="36"/>
          <w:u w:val="single"/>
        </w:rPr>
      </w:pPr>
      <w:r w:rsidRPr="006525AB">
        <w:rPr>
          <w:rFonts w:ascii="Verdana" w:hAnsi="Verdana"/>
          <w:sz w:val="36"/>
          <w:szCs w:val="36"/>
        </w:rPr>
        <w:t xml:space="preserve">3. </w:t>
      </w:r>
      <w:r w:rsidRPr="00652313">
        <w:rPr>
          <w:rFonts w:ascii="Verdana" w:hAnsi="Verdana"/>
          <w:sz w:val="36"/>
          <w:szCs w:val="36"/>
          <w:u w:val="single"/>
        </w:rPr>
        <w:t>Ballon</w:t>
      </w:r>
    </w:p>
    <w:p w14:paraId="69932776"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sz w:val="20"/>
          <w:szCs w:val="20"/>
        </w:rPr>
        <w:t>3.1 C</w:t>
      </w:r>
      <w:r>
        <w:rPr>
          <w:rFonts w:ascii="Verdana" w:hAnsi="Verdana" w:cs="Arial"/>
          <w:b/>
          <w:bCs/>
          <w:sz w:val="20"/>
          <w:szCs w:val="20"/>
        </w:rPr>
        <w:t>aractéristiques</w:t>
      </w:r>
    </w:p>
    <w:p w14:paraId="4D5DC2D7"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Le ballon doit être sphérique avec une enveloppe souple, faite d’un matériau (cuir, cuir synthétique ou similaire) qui n’absorbera pas l’humidité, c’est-à-dire mieux adapté aux conditions de plein air du fait que les matches peuvent être joués sous la pluie.</w:t>
      </w:r>
    </w:p>
    <w:p w14:paraId="21089E4E" w14:textId="77777777" w:rsidR="002F46D1" w:rsidRPr="004E0543" w:rsidRDefault="002F46D1" w:rsidP="002F46D1">
      <w:pPr>
        <w:autoSpaceDE w:val="0"/>
        <w:autoSpaceDN w:val="0"/>
        <w:adjustRightInd w:val="0"/>
        <w:spacing w:line="360" w:lineRule="auto"/>
        <w:jc w:val="both"/>
        <w:rPr>
          <w:rFonts w:ascii="Verdana" w:hAnsi="Verdana" w:cs="Arial"/>
          <w:sz w:val="20"/>
          <w:szCs w:val="20"/>
        </w:rPr>
      </w:pPr>
      <w:r w:rsidRPr="004E0543">
        <w:rPr>
          <w:rFonts w:ascii="Verdana" w:hAnsi="Verdana" w:cs="Arial"/>
          <w:sz w:val="20"/>
          <w:szCs w:val="20"/>
        </w:rPr>
        <w:t>Couleur : coloré (couleurs vives ou claires – uni ou en combinaison)</w:t>
      </w:r>
    </w:p>
    <w:p w14:paraId="62ADD4E6" w14:textId="77777777" w:rsidR="002F46D1" w:rsidRPr="004E0543" w:rsidRDefault="002F46D1" w:rsidP="002F46D1">
      <w:pPr>
        <w:autoSpaceDE w:val="0"/>
        <w:autoSpaceDN w:val="0"/>
        <w:adjustRightInd w:val="0"/>
        <w:spacing w:line="360" w:lineRule="auto"/>
        <w:jc w:val="both"/>
        <w:rPr>
          <w:rFonts w:ascii="Verdana" w:hAnsi="Verdana" w:cs="Arial"/>
          <w:sz w:val="20"/>
          <w:szCs w:val="20"/>
        </w:rPr>
      </w:pPr>
      <w:r w:rsidRPr="004E0543">
        <w:rPr>
          <w:rFonts w:ascii="Verdana" w:hAnsi="Verdana" w:cs="Arial"/>
          <w:sz w:val="20"/>
          <w:szCs w:val="20"/>
        </w:rPr>
        <w:t>Circonférence : 66 à 68 cm</w:t>
      </w:r>
    </w:p>
    <w:p w14:paraId="41CD6F18"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Modèle : voir modèle Molten homologué UNSS</w:t>
      </w:r>
    </w:p>
    <w:p w14:paraId="012BC902"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Poids : 260 à 280 g</w:t>
      </w:r>
    </w:p>
    <w:p w14:paraId="07CB0AAD"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Pression : 171 à 221 mbar ou hPa (0.175 à 0.225 Kg/cm2)</w:t>
      </w:r>
    </w:p>
    <w:p w14:paraId="13654420" w14:textId="77777777" w:rsidR="002F46D1" w:rsidRPr="004E0543" w:rsidRDefault="002F46D1" w:rsidP="002F46D1">
      <w:pPr>
        <w:autoSpaceDE w:val="0"/>
        <w:autoSpaceDN w:val="0"/>
        <w:adjustRightInd w:val="0"/>
        <w:spacing w:line="360" w:lineRule="auto"/>
        <w:jc w:val="both"/>
        <w:rPr>
          <w:rFonts w:ascii="Verdana" w:hAnsi="Verdana"/>
          <w:sz w:val="20"/>
          <w:szCs w:val="20"/>
        </w:rPr>
      </w:pPr>
    </w:p>
    <w:p w14:paraId="2EF34439"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sz w:val="20"/>
          <w:szCs w:val="20"/>
        </w:rPr>
        <w:lastRenderedPageBreak/>
        <w:t>3.2 U</w:t>
      </w:r>
      <w:r>
        <w:rPr>
          <w:rFonts w:ascii="Verdana" w:hAnsi="Verdana" w:cs="Arial"/>
          <w:b/>
          <w:bCs/>
          <w:sz w:val="20"/>
          <w:szCs w:val="20"/>
        </w:rPr>
        <w:t>niformité des ballons</w:t>
      </w:r>
    </w:p>
    <w:p w14:paraId="458D1091"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Tous les ballons utilisés lors d’un match doivent avoir les mêmes caractéristiques de circonférence, poids, pression, modèle, etc.</w:t>
      </w:r>
    </w:p>
    <w:p w14:paraId="4FC1624E"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sz w:val="20"/>
          <w:szCs w:val="20"/>
        </w:rPr>
        <w:t> </w:t>
      </w:r>
    </w:p>
    <w:p w14:paraId="48E52167" w14:textId="77777777" w:rsidR="002F46D1" w:rsidRPr="004E0543" w:rsidRDefault="002F46D1" w:rsidP="002F46D1">
      <w:pPr>
        <w:autoSpaceDE w:val="0"/>
        <w:autoSpaceDN w:val="0"/>
        <w:adjustRightInd w:val="0"/>
        <w:spacing w:line="360" w:lineRule="auto"/>
        <w:jc w:val="both"/>
        <w:rPr>
          <w:rFonts w:ascii="Verdana" w:hAnsi="Verdana" w:cs="Arial"/>
          <w:b/>
          <w:bCs/>
          <w:sz w:val="20"/>
          <w:szCs w:val="20"/>
        </w:rPr>
      </w:pPr>
      <w:r>
        <w:rPr>
          <w:rFonts w:ascii="Verdana" w:hAnsi="Verdana" w:cs="Arial"/>
          <w:b/>
          <w:bCs/>
          <w:sz w:val="20"/>
          <w:szCs w:val="20"/>
        </w:rPr>
        <w:t>3.3 Système</w:t>
      </w:r>
    </w:p>
    <w:p w14:paraId="193F48CF" w14:textId="77777777" w:rsidR="002F46D1" w:rsidRPr="004E0543" w:rsidRDefault="002F46D1" w:rsidP="002F46D1">
      <w:pPr>
        <w:autoSpaceDE w:val="0"/>
        <w:autoSpaceDN w:val="0"/>
        <w:adjustRightInd w:val="0"/>
        <w:spacing w:line="360" w:lineRule="auto"/>
        <w:jc w:val="both"/>
        <w:rPr>
          <w:rFonts w:ascii="Verdana" w:hAnsi="Verdana" w:cs="Arial"/>
          <w:bCs/>
          <w:sz w:val="20"/>
          <w:szCs w:val="20"/>
        </w:rPr>
      </w:pPr>
      <w:r w:rsidRPr="004E0543">
        <w:rPr>
          <w:rFonts w:ascii="Verdana" w:hAnsi="Verdana" w:cs="Arial"/>
          <w:bCs/>
          <w:sz w:val="20"/>
          <w:szCs w:val="20"/>
        </w:rPr>
        <w:t>Prévoir deux ballons de match par terrain</w:t>
      </w:r>
    </w:p>
    <w:p w14:paraId="2BD8DF41" w14:textId="77777777" w:rsidR="002F46D1" w:rsidRPr="004E0543" w:rsidRDefault="002F46D1" w:rsidP="002F46D1">
      <w:pPr>
        <w:autoSpaceDE w:val="0"/>
        <w:autoSpaceDN w:val="0"/>
        <w:adjustRightInd w:val="0"/>
        <w:spacing w:line="360" w:lineRule="auto"/>
        <w:jc w:val="both"/>
        <w:rPr>
          <w:rFonts w:ascii="Verdana" w:hAnsi="Verdana" w:cs="Arial"/>
          <w:b/>
          <w:bCs/>
          <w:color w:val="0000FF"/>
          <w:sz w:val="20"/>
          <w:szCs w:val="20"/>
        </w:rPr>
      </w:pPr>
      <w:bookmarkStart w:id="2" w:name="equipes"/>
      <w:bookmarkEnd w:id="2"/>
    </w:p>
    <w:p w14:paraId="39F980FA" w14:textId="77777777" w:rsidR="002F46D1" w:rsidRPr="00652313" w:rsidRDefault="002F46D1" w:rsidP="002F46D1">
      <w:pPr>
        <w:pStyle w:val="Paragraphedeliste"/>
        <w:numPr>
          <w:ilvl w:val="0"/>
          <w:numId w:val="12"/>
        </w:numPr>
        <w:autoSpaceDE w:val="0"/>
        <w:autoSpaceDN w:val="0"/>
        <w:adjustRightInd w:val="0"/>
        <w:spacing w:line="360" w:lineRule="auto"/>
        <w:jc w:val="both"/>
        <w:rPr>
          <w:rFonts w:ascii="Verdana" w:hAnsi="Verdana" w:cs="Arial"/>
          <w:bCs/>
          <w:color w:val="000000" w:themeColor="text1"/>
          <w:sz w:val="36"/>
          <w:szCs w:val="36"/>
          <w:u w:val="single"/>
        </w:rPr>
      </w:pPr>
      <w:r w:rsidRPr="00652313">
        <w:rPr>
          <w:rFonts w:ascii="Verdana" w:hAnsi="Verdana" w:cs="Arial"/>
          <w:bCs/>
          <w:color w:val="000000" w:themeColor="text1"/>
          <w:sz w:val="36"/>
          <w:szCs w:val="36"/>
          <w:u w:val="single"/>
        </w:rPr>
        <w:t>Équipes</w:t>
      </w:r>
    </w:p>
    <w:p w14:paraId="33D5D1C9"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27235C">
        <w:rPr>
          <w:rFonts w:ascii="Verdana" w:hAnsi="Verdana" w:cs="Arial"/>
          <w:b/>
          <w:bCs/>
          <w:color w:val="000000"/>
          <w:sz w:val="20"/>
          <w:szCs w:val="20"/>
        </w:rPr>
        <w:t>4.1 Composition</w:t>
      </w:r>
    </w:p>
    <w:p w14:paraId="2CDDD321" w14:textId="77777777" w:rsidR="002F46D1" w:rsidRPr="001B2DC2" w:rsidRDefault="002F46D1" w:rsidP="002F46D1">
      <w:pPr>
        <w:autoSpaceDE w:val="0"/>
        <w:autoSpaceDN w:val="0"/>
        <w:adjustRightInd w:val="0"/>
        <w:spacing w:line="360" w:lineRule="auto"/>
        <w:jc w:val="both"/>
        <w:rPr>
          <w:rFonts w:ascii="Verdana" w:hAnsi="Verdana" w:cs="Arial"/>
          <w:sz w:val="20"/>
          <w:szCs w:val="20"/>
        </w:rPr>
      </w:pPr>
      <w:r w:rsidRPr="001B2DC2">
        <w:rPr>
          <w:rFonts w:ascii="Verdana" w:hAnsi="Verdana" w:cs="Arial"/>
          <w:color w:val="000000"/>
          <w:sz w:val="20"/>
          <w:szCs w:val="20"/>
        </w:rPr>
        <w:t xml:space="preserve">4.1.1 </w:t>
      </w:r>
      <w:r w:rsidRPr="001B2DC2">
        <w:rPr>
          <w:rFonts w:ascii="Verdana" w:hAnsi="Verdana" w:cs="Arial"/>
          <w:sz w:val="20"/>
          <w:szCs w:val="20"/>
        </w:rPr>
        <w:t xml:space="preserve">Parité obligatoire. Une équipe est composée exclusivement de </w:t>
      </w:r>
      <w:r w:rsidRPr="001B2DC2">
        <w:rPr>
          <w:rFonts w:ascii="Verdana" w:hAnsi="Verdana" w:cs="Arial"/>
          <w:sz w:val="20"/>
          <w:szCs w:val="20"/>
          <w:u w:val="single"/>
        </w:rPr>
        <w:t>quatre joueurs minimum sur le terrain : obligatoirement 2 Filles + 2 Garçons en permanence</w:t>
      </w:r>
      <w:r w:rsidRPr="001B2DC2">
        <w:rPr>
          <w:rFonts w:ascii="Verdana" w:hAnsi="Verdana" w:cs="Arial"/>
          <w:sz w:val="20"/>
          <w:szCs w:val="20"/>
        </w:rPr>
        <w:t>.</w:t>
      </w:r>
    </w:p>
    <w:p w14:paraId="54F95AED" w14:textId="77777777" w:rsidR="002F46D1" w:rsidRPr="001B2DC2" w:rsidRDefault="002F46D1" w:rsidP="002F46D1">
      <w:pPr>
        <w:autoSpaceDE w:val="0"/>
        <w:autoSpaceDN w:val="0"/>
        <w:adjustRightInd w:val="0"/>
        <w:spacing w:line="360" w:lineRule="auto"/>
        <w:jc w:val="both"/>
        <w:rPr>
          <w:rFonts w:ascii="Verdana" w:hAnsi="Verdana" w:cs="Arial"/>
          <w:sz w:val="20"/>
          <w:szCs w:val="20"/>
        </w:rPr>
      </w:pPr>
      <w:r w:rsidRPr="001B2DC2">
        <w:rPr>
          <w:rFonts w:ascii="Verdana" w:hAnsi="Verdana" w:cs="Arial"/>
          <w:sz w:val="20"/>
          <w:szCs w:val="20"/>
        </w:rPr>
        <w:t>Jusqu’à six joueurs sur la feuille de match : obligatoirement 3 Filles + 3 Garçons. + Un Jeune Officiel, certifié de niveau académique minimum pour les Championnats de France. Il ne peut pas être joueur mais peut être d’une autre association sportive de l’académie. En cas d’absence en Championnat de France, l’association sportive concernée ne pourra participer au Championnat. + Un Jeune Coach, non compétiteur, ce n’est pas le JA, à défaut, l’équipe sera déclassée.</w:t>
      </w:r>
    </w:p>
    <w:p w14:paraId="7D2209F0" w14:textId="77777777" w:rsidR="002F46D1" w:rsidRPr="001B2DC2" w:rsidRDefault="002F46D1" w:rsidP="002F46D1">
      <w:pPr>
        <w:autoSpaceDE w:val="0"/>
        <w:autoSpaceDN w:val="0"/>
        <w:adjustRightInd w:val="0"/>
        <w:spacing w:line="360" w:lineRule="auto"/>
        <w:jc w:val="both"/>
        <w:rPr>
          <w:rFonts w:ascii="Verdana" w:hAnsi="Verdana" w:cs="Arial"/>
          <w:sz w:val="20"/>
          <w:szCs w:val="20"/>
        </w:rPr>
      </w:pPr>
      <w:r w:rsidRPr="001B2DC2">
        <w:rPr>
          <w:rFonts w:ascii="Verdana" w:hAnsi="Verdana" w:cs="Arial"/>
          <w:sz w:val="20"/>
          <w:szCs w:val="20"/>
        </w:rPr>
        <w:t xml:space="preserve">4.1.2 Seuls les joueurs/joueuses inscrits sur la feuille de match </w:t>
      </w:r>
      <w:proofErr w:type="gramStart"/>
      <w:r w:rsidRPr="001B2DC2">
        <w:rPr>
          <w:rFonts w:ascii="Verdana" w:hAnsi="Verdana" w:cs="Arial"/>
          <w:sz w:val="20"/>
          <w:szCs w:val="20"/>
        </w:rPr>
        <w:t>peuvent</w:t>
      </w:r>
      <w:proofErr w:type="gramEnd"/>
      <w:r w:rsidRPr="001B2DC2">
        <w:rPr>
          <w:rFonts w:ascii="Verdana" w:hAnsi="Verdana" w:cs="Arial"/>
          <w:sz w:val="20"/>
          <w:szCs w:val="20"/>
        </w:rPr>
        <w:t xml:space="preserve"> participer à la rencontre.</w:t>
      </w:r>
    </w:p>
    <w:p w14:paraId="1DE44635"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1B2DC2">
        <w:rPr>
          <w:rFonts w:ascii="Verdana" w:hAnsi="Verdana" w:cs="Arial"/>
          <w:sz w:val="20"/>
          <w:szCs w:val="20"/>
        </w:rPr>
        <w:t xml:space="preserve">4.1.3 Deux personnes maximum sur le banc. Les directives </w:t>
      </w:r>
      <w:r w:rsidRPr="001B2DC2">
        <w:rPr>
          <w:rFonts w:ascii="Verdana" w:hAnsi="Verdana" w:cs="Arial"/>
          <w:sz w:val="20"/>
          <w:szCs w:val="20"/>
          <w:u w:val="single"/>
        </w:rPr>
        <w:t>du</w:t>
      </w:r>
      <w:r w:rsidRPr="001B2DC2">
        <w:rPr>
          <w:rFonts w:ascii="Verdana" w:hAnsi="Verdana" w:cs="Arial"/>
          <w:sz w:val="20"/>
          <w:szCs w:val="20"/>
        </w:rPr>
        <w:t xml:space="preserve"> coach sont autorisées durant la rencontre. Ce dernier doit se situer en dehors de la zone libre dans une zone délimitée</w:t>
      </w:r>
      <w:r w:rsidRPr="004E0543">
        <w:rPr>
          <w:rFonts w:ascii="Verdana" w:hAnsi="Verdana" w:cs="Arial"/>
          <w:sz w:val="20"/>
          <w:szCs w:val="20"/>
        </w:rPr>
        <w:t xml:space="preserve"> : au minimum à 3 m à partir du poteau et jusqu’à la ligne de fond de terrain. </w:t>
      </w:r>
      <w:r w:rsidRPr="004E0543">
        <w:rPr>
          <w:rFonts w:ascii="Verdana" w:hAnsi="Verdana" w:cs="Arial"/>
          <w:sz w:val="20"/>
          <w:szCs w:val="20"/>
          <w:u w:val="single"/>
        </w:rPr>
        <w:t>Cette zone est à tracer sur le sable par le second arbitre</w:t>
      </w:r>
      <w:r w:rsidRPr="004E0543">
        <w:rPr>
          <w:rFonts w:ascii="Verdana" w:hAnsi="Verdana" w:cs="Arial"/>
          <w:sz w:val="20"/>
          <w:szCs w:val="20"/>
        </w:rPr>
        <w:t xml:space="preserve">. </w:t>
      </w:r>
    </w:p>
    <w:p w14:paraId="59662935" w14:textId="77777777" w:rsidR="002F46D1" w:rsidRPr="004E0543" w:rsidRDefault="002F46D1" w:rsidP="002F46D1">
      <w:pPr>
        <w:autoSpaceDE w:val="0"/>
        <w:autoSpaceDN w:val="0"/>
        <w:adjustRightInd w:val="0"/>
        <w:spacing w:line="360" w:lineRule="auto"/>
        <w:jc w:val="both"/>
        <w:rPr>
          <w:rFonts w:ascii="Verdana" w:hAnsi="Verdana" w:cs="Arial"/>
          <w:b/>
          <w:bCs/>
          <w:color w:val="000000"/>
          <w:sz w:val="20"/>
          <w:szCs w:val="20"/>
        </w:rPr>
      </w:pPr>
    </w:p>
    <w:p w14:paraId="3F47BACF"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color w:val="000000"/>
          <w:sz w:val="20"/>
          <w:szCs w:val="20"/>
        </w:rPr>
        <w:t>4.2 C</w:t>
      </w:r>
      <w:r>
        <w:rPr>
          <w:rFonts w:ascii="Verdana" w:hAnsi="Verdana" w:cs="Arial"/>
          <w:b/>
          <w:bCs/>
          <w:color w:val="000000"/>
          <w:sz w:val="20"/>
          <w:szCs w:val="20"/>
        </w:rPr>
        <w:t>apitaine</w:t>
      </w:r>
    </w:p>
    <w:p w14:paraId="3DD667E6" w14:textId="77777777" w:rsidR="002F46D1" w:rsidRDefault="002F46D1" w:rsidP="002F46D1">
      <w:pPr>
        <w:autoSpaceDE w:val="0"/>
        <w:autoSpaceDN w:val="0"/>
        <w:adjustRightInd w:val="0"/>
        <w:spacing w:line="360" w:lineRule="auto"/>
        <w:jc w:val="both"/>
        <w:rPr>
          <w:rFonts w:ascii="Verdana" w:hAnsi="Verdana" w:cs="Arial"/>
          <w:color w:val="000000"/>
          <w:sz w:val="20"/>
          <w:szCs w:val="20"/>
        </w:rPr>
      </w:pPr>
      <w:r w:rsidRPr="004E0543">
        <w:rPr>
          <w:rFonts w:ascii="Verdana" w:hAnsi="Verdana" w:cs="Arial"/>
          <w:color w:val="000000"/>
          <w:sz w:val="20"/>
          <w:szCs w:val="20"/>
        </w:rPr>
        <w:t>Le capitaine d’équipe doit être indiqué sur la feuille de match.</w:t>
      </w:r>
    </w:p>
    <w:p w14:paraId="655CAE15" w14:textId="77777777" w:rsidR="002F46D1" w:rsidRDefault="002F46D1" w:rsidP="002F46D1">
      <w:pPr>
        <w:autoSpaceDE w:val="0"/>
        <w:autoSpaceDN w:val="0"/>
        <w:adjustRightInd w:val="0"/>
        <w:spacing w:line="360" w:lineRule="auto"/>
        <w:jc w:val="both"/>
        <w:rPr>
          <w:rFonts w:ascii="Verdana" w:hAnsi="Verdana"/>
          <w:sz w:val="20"/>
          <w:szCs w:val="20"/>
        </w:rPr>
      </w:pPr>
    </w:p>
    <w:p w14:paraId="2F8F3911" w14:textId="77777777" w:rsidR="002F46D1" w:rsidRPr="00652313" w:rsidRDefault="002F46D1" w:rsidP="002F46D1">
      <w:pPr>
        <w:pStyle w:val="Paragraphedeliste"/>
        <w:numPr>
          <w:ilvl w:val="0"/>
          <w:numId w:val="12"/>
        </w:numPr>
        <w:autoSpaceDE w:val="0"/>
        <w:autoSpaceDN w:val="0"/>
        <w:adjustRightInd w:val="0"/>
        <w:spacing w:line="360" w:lineRule="auto"/>
        <w:jc w:val="both"/>
        <w:rPr>
          <w:rFonts w:ascii="Verdana" w:hAnsi="Verdana"/>
          <w:sz w:val="36"/>
          <w:szCs w:val="36"/>
          <w:u w:val="single"/>
        </w:rPr>
      </w:pPr>
      <w:r w:rsidRPr="00652313">
        <w:rPr>
          <w:rFonts w:ascii="Verdana" w:hAnsi="Verdana"/>
          <w:sz w:val="36"/>
          <w:szCs w:val="36"/>
          <w:u w:val="single"/>
        </w:rPr>
        <w:t>Équipement des joueurs</w:t>
      </w:r>
      <w:bookmarkStart w:id="3" w:name="equipement_joueurs"/>
      <w:bookmarkEnd w:id="3"/>
    </w:p>
    <w:p w14:paraId="248D080F"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color w:val="000000"/>
          <w:sz w:val="20"/>
          <w:szCs w:val="20"/>
        </w:rPr>
        <w:t>5.1 É</w:t>
      </w:r>
      <w:r>
        <w:rPr>
          <w:rFonts w:ascii="Verdana" w:hAnsi="Verdana" w:cs="Arial"/>
          <w:b/>
          <w:bCs/>
          <w:color w:val="000000"/>
          <w:sz w:val="20"/>
          <w:szCs w:val="20"/>
        </w:rPr>
        <w:t>quipement</w:t>
      </w:r>
    </w:p>
    <w:p w14:paraId="517AFAD8" w14:textId="77777777" w:rsidR="002F46D1" w:rsidRPr="0027235C" w:rsidRDefault="002F46D1" w:rsidP="002F46D1">
      <w:pPr>
        <w:autoSpaceDE w:val="0"/>
        <w:autoSpaceDN w:val="0"/>
        <w:adjustRightInd w:val="0"/>
        <w:spacing w:line="360" w:lineRule="auto"/>
        <w:jc w:val="both"/>
        <w:rPr>
          <w:rFonts w:ascii="Verdana" w:hAnsi="Verdana" w:cs="Arial"/>
          <w:sz w:val="20"/>
          <w:szCs w:val="20"/>
        </w:rPr>
      </w:pPr>
      <w:r w:rsidRPr="004E0543">
        <w:rPr>
          <w:rFonts w:ascii="Verdana" w:hAnsi="Verdana" w:cs="Arial"/>
          <w:sz w:val="20"/>
          <w:szCs w:val="20"/>
        </w:rPr>
        <w:t>5.1.1 Les joueurs</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 xml:space="preserve">joueuses d’une </w:t>
      </w:r>
      <w:r>
        <w:rPr>
          <w:rFonts w:ascii="Verdana" w:hAnsi="Verdana" w:cs="Arial"/>
          <w:sz w:val="20"/>
          <w:szCs w:val="20"/>
        </w:rPr>
        <w:t xml:space="preserve">même équipe doivent porter une tenue relativement uniforme </w:t>
      </w:r>
      <w:r w:rsidRPr="004E0543">
        <w:rPr>
          <w:rFonts w:ascii="Verdana" w:hAnsi="Verdana" w:cs="Arial"/>
          <w:sz w:val="20"/>
          <w:szCs w:val="20"/>
        </w:rPr>
        <w:t>(couleur et coupe).</w:t>
      </w:r>
    </w:p>
    <w:p w14:paraId="75F610AC" w14:textId="77777777" w:rsidR="002F46D1" w:rsidRDefault="002F46D1" w:rsidP="002F46D1">
      <w:pPr>
        <w:autoSpaceDE w:val="0"/>
        <w:autoSpaceDN w:val="0"/>
        <w:adjustRightInd w:val="0"/>
        <w:spacing w:line="360" w:lineRule="auto"/>
        <w:jc w:val="both"/>
        <w:rPr>
          <w:rFonts w:ascii="Verdana" w:hAnsi="Verdana" w:cs="Arial"/>
          <w:sz w:val="20"/>
          <w:szCs w:val="20"/>
        </w:rPr>
      </w:pPr>
      <w:r w:rsidRPr="004E0543">
        <w:rPr>
          <w:rFonts w:ascii="Verdana" w:hAnsi="Verdana" w:cs="Arial"/>
          <w:sz w:val="20"/>
          <w:szCs w:val="20"/>
        </w:rPr>
        <w:t>5.1.2 Les joueurs</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joueuses doivent jouer pieds nus sauf sur a</w:t>
      </w:r>
      <w:r>
        <w:rPr>
          <w:rFonts w:ascii="Verdana" w:hAnsi="Verdana" w:cs="Arial"/>
          <w:sz w:val="20"/>
          <w:szCs w:val="20"/>
        </w:rPr>
        <w:t>utorisation du premier arbitre.</w:t>
      </w:r>
    </w:p>
    <w:p w14:paraId="7BEA9F60" w14:textId="77777777" w:rsidR="002F46D1" w:rsidRPr="0027235C" w:rsidRDefault="002F46D1" w:rsidP="002F46D1">
      <w:pPr>
        <w:autoSpaceDE w:val="0"/>
        <w:autoSpaceDN w:val="0"/>
        <w:adjustRightInd w:val="0"/>
        <w:spacing w:line="360" w:lineRule="auto"/>
        <w:jc w:val="both"/>
        <w:rPr>
          <w:rFonts w:ascii="Verdana" w:hAnsi="Verdana" w:cs="Arial"/>
          <w:sz w:val="20"/>
          <w:szCs w:val="20"/>
        </w:rPr>
      </w:pPr>
      <w:r w:rsidRPr="004E0543">
        <w:rPr>
          <w:rFonts w:ascii="Verdana" w:hAnsi="Verdana" w:cs="Arial"/>
          <w:sz w:val="20"/>
          <w:szCs w:val="20"/>
        </w:rPr>
        <w:t>Ils</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Elles restent autorisés à jouer en chaussettes. À la demande d’un joueur</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d’une joueuse, le premier arbitre peut donner l’autorisation de jouer avec un maillot de corps et pantalon de survêtement.</w:t>
      </w:r>
    </w:p>
    <w:p w14:paraId="72F120AE" w14:textId="77777777" w:rsidR="002F46D1" w:rsidRPr="004E0543" w:rsidRDefault="002F46D1" w:rsidP="002F46D1">
      <w:pPr>
        <w:autoSpaceDE w:val="0"/>
        <w:autoSpaceDN w:val="0"/>
        <w:adjustRightInd w:val="0"/>
        <w:spacing w:line="360" w:lineRule="auto"/>
        <w:jc w:val="both"/>
        <w:rPr>
          <w:rFonts w:ascii="Verdana" w:hAnsi="Verdana" w:cs="Arial"/>
          <w:sz w:val="20"/>
          <w:szCs w:val="20"/>
        </w:rPr>
      </w:pPr>
      <w:r w:rsidRPr="004E0543">
        <w:rPr>
          <w:rFonts w:ascii="Verdana" w:hAnsi="Verdana" w:cs="Arial"/>
          <w:sz w:val="20"/>
          <w:szCs w:val="20"/>
        </w:rPr>
        <w:t>5.1.3 Les maillots des joueurs</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joueuses doivent être numérotés devant et derrière, d’une hauteur d’au moins 10 cm et d’une couleur contrastée.</w:t>
      </w:r>
    </w:p>
    <w:p w14:paraId="277FA853" w14:textId="77777777" w:rsidR="002F46D1" w:rsidRPr="004E0543" w:rsidRDefault="002F46D1" w:rsidP="002F46D1">
      <w:pPr>
        <w:autoSpaceDE w:val="0"/>
        <w:autoSpaceDN w:val="0"/>
        <w:adjustRightInd w:val="0"/>
        <w:spacing w:line="360" w:lineRule="auto"/>
        <w:jc w:val="both"/>
        <w:rPr>
          <w:rFonts w:ascii="Verdana" w:hAnsi="Verdana" w:cs="Arial"/>
          <w:sz w:val="20"/>
          <w:szCs w:val="20"/>
        </w:rPr>
      </w:pPr>
      <w:r w:rsidRPr="004E0543">
        <w:rPr>
          <w:rFonts w:ascii="Verdana" w:hAnsi="Verdana" w:cs="Arial"/>
          <w:sz w:val="20"/>
          <w:szCs w:val="20"/>
        </w:rPr>
        <w:t>5.1.4 Si les deux équipes se présentent avec des maillots de même couleur, un tirage au sort devra être effectué afin de déterminer quelle équipe doit changer de maillots.</w:t>
      </w:r>
    </w:p>
    <w:p w14:paraId="67694E65" w14:textId="77777777" w:rsidR="002F46D1" w:rsidRPr="0027235C" w:rsidRDefault="002F46D1" w:rsidP="002F46D1">
      <w:pPr>
        <w:autoSpaceDE w:val="0"/>
        <w:autoSpaceDN w:val="0"/>
        <w:adjustRightInd w:val="0"/>
        <w:spacing w:line="360" w:lineRule="auto"/>
        <w:jc w:val="both"/>
        <w:rPr>
          <w:rFonts w:ascii="Verdana" w:hAnsi="Verdana" w:cs="Arial"/>
          <w:b/>
          <w:sz w:val="20"/>
          <w:szCs w:val="20"/>
        </w:rPr>
      </w:pPr>
      <w:r w:rsidRPr="004E0543">
        <w:rPr>
          <w:rFonts w:ascii="Verdana" w:hAnsi="Verdana" w:cs="Arial"/>
          <w:sz w:val="20"/>
          <w:szCs w:val="20"/>
        </w:rPr>
        <w:lastRenderedPageBreak/>
        <w:t xml:space="preserve">5.1.5 </w:t>
      </w:r>
      <w:r w:rsidRPr="004E0543">
        <w:rPr>
          <w:rFonts w:ascii="Verdana" w:hAnsi="Verdana" w:cs="Arial"/>
          <w:b/>
          <w:sz w:val="20"/>
          <w:szCs w:val="20"/>
        </w:rPr>
        <w:t>Le joueur arr</w:t>
      </w:r>
      <w:r>
        <w:rPr>
          <w:rFonts w:ascii="Verdana" w:hAnsi="Verdana" w:cs="Arial"/>
          <w:b/>
          <w:sz w:val="20"/>
          <w:szCs w:val="20"/>
        </w:rPr>
        <w:t xml:space="preserve">ière doit obligatoirement être </w:t>
      </w:r>
      <w:r w:rsidRPr="004E0543">
        <w:rPr>
          <w:rFonts w:ascii="Verdana" w:hAnsi="Verdana" w:cs="Arial"/>
          <w:b/>
          <w:sz w:val="20"/>
          <w:szCs w:val="20"/>
        </w:rPr>
        <w:t>identifiable par un brassard.</w:t>
      </w:r>
    </w:p>
    <w:p w14:paraId="4DF15527" w14:textId="77777777" w:rsidR="002F46D1" w:rsidRPr="0027235C" w:rsidRDefault="002F46D1" w:rsidP="002F46D1">
      <w:pPr>
        <w:autoSpaceDE w:val="0"/>
        <w:autoSpaceDN w:val="0"/>
        <w:adjustRightInd w:val="0"/>
        <w:spacing w:line="360" w:lineRule="auto"/>
        <w:jc w:val="both"/>
        <w:rPr>
          <w:rFonts w:ascii="Verdana" w:hAnsi="Verdana" w:cs="Arial"/>
          <w:color w:val="000000"/>
          <w:sz w:val="20"/>
          <w:szCs w:val="20"/>
        </w:rPr>
      </w:pPr>
      <w:r w:rsidRPr="004E0543">
        <w:rPr>
          <w:rFonts w:ascii="Verdana" w:hAnsi="Verdana" w:cs="Arial"/>
          <w:color w:val="000000"/>
          <w:sz w:val="20"/>
          <w:szCs w:val="20"/>
        </w:rPr>
        <w:t>5.1.6 Il est interdit de porter tout objet risquant de provoquer des blessures aux joueurs/joueuses, tels que bijoux, bracelets, plâtre, épinglettes, etc.</w:t>
      </w:r>
    </w:p>
    <w:p w14:paraId="3E5C988D" w14:textId="77777777" w:rsidR="002F46D1" w:rsidRPr="00EF2D92" w:rsidRDefault="002F46D1" w:rsidP="002F46D1">
      <w:pPr>
        <w:pStyle w:val="Paragraphedeliste"/>
        <w:numPr>
          <w:ilvl w:val="2"/>
          <w:numId w:val="10"/>
        </w:numPr>
        <w:autoSpaceDE w:val="0"/>
        <w:autoSpaceDN w:val="0"/>
        <w:adjustRightInd w:val="0"/>
        <w:spacing w:line="360" w:lineRule="auto"/>
        <w:jc w:val="both"/>
        <w:rPr>
          <w:rFonts w:ascii="Verdana" w:hAnsi="Verdana"/>
          <w:sz w:val="20"/>
        </w:rPr>
      </w:pPr>
      <w:r w:rsidRPr="0027235C">
        <w:rPr>
          <w:rFonts w:ascii="Verdana" w:hAnsi="Verdana" w:cs="Arial"/>
          <w:color w:val="000000"/>
          <w:sz w:val="20"/>
        </w:rPr>
        <w:t>Les joueurs/joueuses peuvent porter des lunettes à leurs risques.</w:t>
      </w:r>
    </w:p>
    <w:p w14:paraId="01553BD5" w14:textId="77777777" w:rsidR="002F46D1" w:rsidRPr="00EF2D92" w:rsidRDefault="002F46D1" w:rsidP="002F46D1">
      <w:pPr>
        <w:autoSpaceDE w:val="0"/>
        <w:autoSpaceDN w:val="0"/>
        <w:adjustRightInd w:val="0"/>
        <w:spacing w:line="360" w:lineRule="auto"/>
        <w:jc w:val="both"/>
        <w:rPr>
          <w:rFonts w:ascii="Verdana" w:hAnsi="Verdana"/>
          <w:sz w:val="20"/>
        </w:rPr>
      </w:pPr>
    </w:p>
    <w:p w14:paraId="3DE50F5B" w14:textId="77777777" w:rsidR="002F46D1" w:rsidRPr="00652313" w:rsidRDefault="002F46D1" w:rsidP="002F46D1">
      <w:pPr>
        <w:pStyle w:val="Paragraphedeliste"/>
        <w:numPr>
          <w:ilvl w:val="0"/>
          <w:numId w:val="12"/>
        </w:numPr>
        <w:autoSpaceDE w:val="0"/>
        <w:autoSpaceDN w:val="0"/>
        <w:adjustRightInd w:val="0"/>
        <w:spacing w:line="360" w:lineRule="auto"/>
        <w:jc w:val="both"/>
        <w:rPr>
          <w:rFonts w:ascii="Verdana" w:hAnsi="Verdana"/>
          <w:sz w:val="36"/>
          <w:szCs w:val="36"/>
          <w:u w:val="single"/>
        </w:rPr>
      </w:pPr>
      <w:r w:rsidRPr="00652313">
        <w:rPr>
          <w:rFonts w:ascii="Verdana" w:hAnsi="Verdana"/>
          <w:sz w:val="36"/>
          <w:szCs w:val="36"/>
          <w:u w:val="single"/>
        </w:rPr>
        <w:t>Droits et devoirs des participants</w:t>
      </w:r>
    </w:p>
    <w:p w14:paraId="178AD9A6"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sz w:val="20"/>
          <w:szCs w:val="20"/>
        </w:rPr>
        <w:t>6.1 L</w:t>
      </w:r>
      <w:r>
        <w:rPr>
          <w:rFonts w:ascii="Verdana" w:hAnsi="Verdana" w:cs="Arial"/>
          <w:b/>
          <w:bCs/>
          <w:sz w:val="20"/>
          <w:szCs w:val="20"/>
        </w:rPr>
        <w:t>es joueurs / joueuses</w:t>
      </w:r>
    </w:p>
    <w:p w14:paraId="44CC6E1A" w14:textId="77777777" w:rsidR="002F46D1" w:rsidRPr="0027235C" w:rsidRDefault="002F46D1" w:rsidP="002F46D1">
      <w:pPr>
        <w:autoSpaceDE w:val="0"/>
        <w:autoSpaceDN w:val="0"/>
        <w:adjustRightInd w:val="0"/>
        <w:spacing w:line="360" w:lineRule="auto"/>
        <w:jc w:val="both"/>
        <w:rPr>
          <w:rFonts w:ascii="Verdana" w:hAnsi="Verdana" w:cs="Arial"/>
          <w:sz w:val="20"/>
          <w:szCs w:val="20"/>
        </w:rPr>
      </w:pPr>
      <w:r w:rsidRPr="004E0543">
        <w:rPr>
          <w:rFonts w:ascii="Verdana" w:hAnsi="Verdana" w:cs="Arial"/>
          <w:sz w:val="20"/>
          <w:szCs w:val="20"/>
        </w:rPr>
        <w:t>6.1.1 Les participants doivent connaît</w:t>
      </w:r>
      <w:r>
        <w:rPr>
          <w:rFonts w:ascii="Verdana" w:hAnsi="Verdana" w:cs="Arial"/>
          <w:sz w:val="20"/>
          <w:szCs w:val="20"/>
        </w:rPr>
        <w:t>re les règles officielles UNS</w:t>
      </w:r>
      <w:r w:rsidRPr="004E0543">
        <w:rPr>
          <w:rFonts w:ascii="Verdana" w:hAnsi="Verdana" w:cs="Arial"/>
          <w:sz w:val="20"/>
          <w:szCs w:val="20"/>
        </w:rPr>
        <w:t>S du Volleyball de plage et les appliquer strictement.</w:t>
      </w:r>
    </w:p>
    <w:p w14:paraId="71A8A925" w14:textId="77777777" w:rsidR="002F46D1" w:rsidRPr="0027235C" w:rsidRDefault="002F46D1" w:rsidP="002F46D1">
      <w:pPr>
        <w:autoSpaceDE w:val="0"/>
        <w:autoSpaceDN w:val="0"/>
        <w:adjustRightInd w:val="0"/>
        <w:spacing w:line="360" w:lineRule="auto"/>
        <w:jc w:val="both"/>
        <w:rPr>
          <w:rFonts w:ascii="Verdana" w:hAnsi="Verdana" w:cs="Arial"/>
          <w:sz w:val="20"/>
          <w:szCs w:val="20"/>
        </w:rPr>
      </w:pPr>
      <w:r w:rsidRPr="004E0543">
        <w:rPr>
          <w:rFonts w:ascii="Verdana" w:hAnsi="Verdana" w:cs="Arial"/>
          <w:sz w:val="20"/>
          <w:szCs w:val="20"/>
        </w:rPr>
        <w:t>6.1.2 Les participants doivent accepter respectueusement les décisions des arbitres sans les discuter. En cas de doute, des éclaircissements peuvent être demandés, uniquement par les capitaines des équipes.</w:t>
      </w:r>
    </w:p>
    <w:p w14:paraId="6E6DD824" w14:textId="77777777" w:rsidR="002F46D1" w:rsidRPr="0027235C" w:rsidRDefault="002F46D1" w:rsidP="002F46D1">
      <w:pPr>
        <w:autoSpaceDE w:val="0"/>
        <w:autoSpaceDN w:val="0"/>
        <w:adjustRightInd w:val="0"/>
        <w:spacing w:line="360" w:lineRule="auto"/>
        <w:jc w:val="both"/>
        <w:rPr>
          <w:rFonts w:ascii="Verdana" w:hAnsi="Verdana" w:cs="Arial"/>
          <w:sz w:val="20"/>
          <w:szCs w:val="20"/>
        </w:rPr>
      </w:pPr>
      <w:r w:rsidRPr="004E0543">
        <w:rPr>
          <w:rFonts w:ascii="Verdana" w:hAnsi="Verdana" w:cs="Arial"/>
          <w:sz w:val="20"/>
          <w:szCs w:val="20"/>
        </w:rPr>
        <w:t xml:space="preserve">6.1.3 Les participants doivent se conduire respectueusement et courtoisement dans un esprit de </w:t>
      </w:r>
      <w:r w:rsidRPr="004E0543">
        <w:rPr>
          <w:rFonts w:ascii="Verdana" w:hAnsi="Verdana" w:cs="Arial"/>
          <w:i/>
          <w:iCs/>
          <w:sz w:val="20"/>
          <w:szCs w:val="20"/>
        </w:rPr>
        <w:t xml:space="preserve">FAIR-PLAY, </w:t>
      </w:r>
      <w:r w:rsidRPr="004E0543">
        <w:rPr>
          <w:rFonts w:ascii="Verdana" w:hAnsi="Verdana" w:cs="Arial"/>
          <w:sz w:val="20"/>
          <w:szCs w:val="20"/>
        </w:rPr>
        <w:t>non seulement à l’égard des arbitres mais aussi à l’égard des autres officiels, de</w:t>
      </w:r>
      <w:r>
        <w:rPr>
          <w:rFonts w:ascii="Verdana" w:hAnsi="Verdana" w:cs="Arial"/>
          <w:sz w:val="20"/>
          <w:szCs w:val="20"/>
        </w:rPr>
        <w:t xml:space="preserve">s adversaires, des partenaires </w:t>
      </w:r>
      <w:r w:rsidRPr="004E0543">
        <w:rPr>
          <w:rFonts w:ascii="Verdana" w:hAnsi="Verdana" w:cs="Arial"/>
          <w:sz w:val="20"/>
          <w:szCs w:val="20"/>
        </w:rPr>
        <w:t>et des spectateurs.</w:t>
      </w:r>
    </w:p>
    <w:p w14:paraId="0709C5E8" w14:textId="77777777" w:rsidR="002F46D1" w:rsidRPr="0027235C" w:rsidRDefault="002F46D1" w:rsidP="002F46D1">
      <w:pPr>
        <w:autoSpaceDE w:val="0"/>
        <w:autoSpaceDN w:val="0"/>
        <w:adjustRightInd w:val="0"/>
        <w:spacing w:line="360" w:lineRule="auto"/>
        <w:jc w:val="both"/>
        <w:rPr>
          <w:rFonts w:ascii="Verdana" w:hAnsi="Verdana" w:cs="Arial"/>
          <w:sz w:val="20"/>
          <w:szCs w:val="20"/>
        </w:rPr>
      </w:pPr>
      <w:r w:rsidRPr="004E0543">
        <w:rPr>
          <w:rFonts w:ascii="Verdana" w:hAnsi="Verdana" w:cs="Arial"/>
          <w:sz w:val="20"/>
          <w:szCs w:val="20"/>
        </w:rPr>
        <w:t>6.1.4 Les participants doivent s’abstenir de toute action ou attitude visant à influencer les décisions des arbitres ou à couvrir les fautes commises par leur équipe.</w:t>
      </w:r>
    </w:p>
    <w:p w14:paraId="1CFA0D41" w14:textId="77777777" w:rsidR="002F46D1" w:rsidRPr="0027235C" w:rsidRDefault="002F46D1" w:rsidP="002F46D1">
      <w:pPr>
        <w:autoSpaceDE w:val="0"/>
        <w:autoSpaceDN w:val="0"/>
        <w:adjustRightInd w:val="0"/>
        <w:spacing w:line="360" w:lineRule="auto"/>
        <w:jc w:val="both"/>
        <w:rPr>
          <w:rFonts w:ascii="Verdana" w:hAnsi="Verdana" w:cs="Arial"/>
          <w:sz w:val="20"/>
          <w:szCs w:val="20"/>
        </w:rPr>
      </w:pPr>
      <w:r w:rsidRPr="004E0543">
        <w:rPr>
          <w:rFonts w:ascii="Verdana" w:hAnsi="Verdana" w:cs="Arial"/>
          <w:sz w:val="20"/>
          <w:szCs w:val="20"/>
        </w:rPr>
        <w:t>6.1.5 Les participants doivent s’abstenir de toute action visant à retarder le jeu.</w:t>
      </w:r>
    </w:p>
    <w:p w14:paraId="3FDB4464" w14:textId="77777777" w:rsidR="002F46D1" w:rsidRPr="0027235C" w:rsidRDefault="002F46D1" w:rsidP="002F46D1">
      <w:pPr>
        <w:autoSpaceDE w:val="0"/>
        <w:autoSpaceDN w:val="0"/>
        <w:adjustRightInd w:val="0"/>
        <w:spacing w:line="360" w:lineRule="auto"/>
        <w:jc w:val="both"/>
        <w:rPr>
          <w:rFonts w:ascii="Verdana" w:hAnsi="Verdana" w:cs="Arial"/>
          <w:sz w:val="20"/>
          <w:szCs w:val="20"/>
        </w:rPr>
      </w:pPr>
      <w:r w:rsidRPr="004E0543">
        <w:rPr>
          <w:rFonts w:ascii="Verdana" w:hAnsi="Verdana" w:cs="Arial"/>
          <w:sz w:val="20"/>
          <w:szCs w:val="20"/>
        </w:rPr>
        <w:t>6.1.6 La communication entre les membres de l’équipe est autorisée pendant le match.</w:t>
      </w:r>
    </w:p>
    <w:p w14:paraId="59DB78A2"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6.1.7 Pendant le match, le capitaine est autorisé (e) à parler aux arbitres quand le ballon est hors-jeu (Règle 6.1.2) dans les trois cas suivants :</w:t>
      </w:r>
    </w:p>
    <w:p w14:paraId="53AFC38E" w14:textId="77777777" w:rsidR="002F46D1" w:rsidRPr="004E0543" w:rsidRDefault="002F46D1" w:rsidP="002F46D1">
      <w:pPr>
        <w:autoSpaceDE w:val="0"/>
        <w:autoSpaceDN w:val="0"/>
        <w:adjustRightInd w:val="0"/>
        <w:spacing w:line="360" w:lineRule="auto"/>
        <w:jc w:val="both"/>
        <w:rPr>
          <w:rFonts w:ascii="Verdana" w:hAnsi="Verdana" w:cs="Arial"/>
          <w:sz w:val="20"/>
          <w:szCs w:val="20"/>
        </w:rPr>
      </w:pPr>
      <w:r w:rsidRPr="004E0543">
        <w:rPr>
          <w:rFonts w:ascii="Verdana" w:hAnsi="Verdana" w:cs="Arial"/>
          <w:sz w:val="20"/>
          <w:szCs w:val="20"/>
        </w:rPr>
        <w:t>a) Pour demander une explication sur l’application ou l’interprétation des règles.</w:t>
      </w:r>
    </w:p>
    <w:p w14:paraId="18EDFD39"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b) Pour demander l’autorisation :</w:t>
      </w:r>
    </w:p>
    <w:p w14:paraId="7D1836FD" w14:textId="77777777" w:rsidR="002F46D1" w:rsidRPr="0027235C" w:rsidRDefault="002F46D1" w:rsidP="002F46D1">
      <w:pPr>
        <w:pStyle w:val="Paragraphedeliste"/>
        <w:numPr>
          <w:ilvl w:val="1"/>
          <w:numId w:val="9"/>
        </w:numPr>
        <w:autoSpaceDE w:val="0"/>
        <w:autoSpaceDN w:val="0"/>
        <w:adjustRightInd w:val="0"/>
        <w:spacing w:line="360" w:lineRule="auto"/>
        <w:jc w:val="both"/>
        <w:rPr>
          <w:rFonts w:ascii="Verdana" w:hAnsi="Verdana"/>
          <w:sz w:val="20"/>
        </w:rPr>
      </w:pPr>
      <w:r w:rsidRPr="0027235C">
        <w:rPr>
          <w:rFonts w:ascii="Verdana" w:hAnsi="Verdana" w:cs="Arial"/>
          <w:sz w:val="20"/>
        </w:rPr>
        <w:t>de changer de tenue ou d’équipement,</w:t>
      </w:r>
    </w:p>
    <w:p w14:paraId="25028C76" w14:textId="77777777" w:rsidR="002F46D1" w:rsidRPr="0027235C" w:rsidRDefault="002F46D1" w:rsidP="002F46D1">
      <w:pPr>
        <w:pStyle w:val="Paragraphedeliste"/>
        <w:numPr>
          <w:ilvl w:val="1"/>
          <w:numId w:val="9"/>
        </w:numPr>
        <w:autoSpaceDE w:val="0"/>
        <w:autoSpaceDN w:val="0"/>
        <w:adjustRightInd w:val="0"/>
        <w:spacing w:line="360" w:lineRule="auto"/>
        <w:jc w:val="both"/>
        <w:rPr>
          <w:rFonts w:ascii="Verdana" w:hAnsi="Verdana"/>
          <w:sz w:val="20"/>
        </w:rPr>
      </w:pPr>
      <w:r w:rsidRPr="0027235C">
        <w:rPr>
          <w:rFonts w:ascii="Verdana" w:hAnsi="Verdana" w:cs="Arial"/>
          <w:sz w:val="20"/>
        </w:rPr>
        <w:t>de vérifier le numéro du joueur au service,</w:t>
      </w:r>
    </w:p>
    <w:p w14:paraId="6DD34AC7" w14:textId="77777777" w:rsidR="002F46D1" w:rsidRPr="0027235C" w:rsidRDefault="002F46D1" w:rsidP="002F46D1">
      <w:pPr>
        <w:pStyle w:val="Paragraphedeliste"/>
        <w:numPr>
          <w:ilvl w:val="1"/>
          <w:numId w:val="9"/>
        </w:numPr>
        <w:autoSpaceDE w:val="0"/>
        <w:autoSpaceDN w:val="0"/>
        <w:adjustRightInd w:val="0"/>
        <w:spacing w:line="360" w:lineRule="auto"/>
        <w:jc w:val="both"/>
        <w:rPr>
          <w:rFonts w:ascii="Verdana" w:hAnsi="Verdana"/>
          <w:sz w:val="20"/>
        </w:rPr>
      </w:pPr>
      <w:r w:rsidRPr="0027235C">
        <w:rPr>
          <w:rFonts w:ascii="Verdana" w:hAnsi="Verdana" w:cs="Arial"/>
          <w:sz w:val="20"/>
        </w:rPr>
        <w:t>de vérifier le filet, le ballon, la surface du sol, etc.,</w:t>
      </w:r>
    </w:p>
    <w:p w14:paraId="5DE8B22C" w14:textId="77777777" w:rsidR="002F46D1" w:rsidRPr="0027235C" w:rsidRDefault="002F46D1" w:rsidP="002F46D1">
      <w:pPr>
        <w:pStyle w:val="Paragraphedeliste"/>
        <w:numPr>
          <w:ilvl w:val="1"/>
          <w:numId w:val="9"/>
        </w:numPr>
        <w:autoSpaceDE w:val="0"/>
        <w:autoSpaceDN w:val="0"/>
        <w:adjustRightInd w:val="0"/>
        <w:spacing w:line="360" w:lineRule="auto"/>
        <w:jc w:val="both"/>
        <w:rPr>
          <w:rFonts w:ascii="Verdana" w:hAnsi="Verdana" w:cs="Arial"/>
          <w:sz w:val="20"/>
        </w:rPr>
      </w:pPr>
      <w:r w:rsidRPr="0027235C">
        <w:rPr>
          <w:rFonts w:ascii="Verdana" w:hAnsi="Verdana" w:cs="Arial"/>
          <w:sz w:val="20"/>
        </w:rPr>
        <w:t>de réaligner une ligne du terrain,</w:t>
      </w:r>
    </w:p>
    <w:p w14:paraId="430821D1" w14:textId="77777777" w:rsidR="002F46D1" w:rsidRPr="0027235C" w:rsidRDefault="002F46D1" w:rsidP="002F46D1">
      <w:pPr>
        <w:pStyle w:val="Paragraphedeliste"/>
        <w:numPr>
          <w:ilvl w:val="1"/>
          <w:numId w:val="9"/>
        </w:numPr>
        <w:autoSpaceDE w:val="0"/>
        <w:autoSpaceDN w:val="0"/>
        <w:adjustRightInd w:val="0"/>
        <w:spacing w:line="360" w:lineRule="auto"/>
        <w:jc w:val="both"/>
        <w:rPr>
          <w:rFonts w:ascii="Verdana" w:hAnsi="Verdana"/>
          <w:sz w:val="20"/>
        </w:rPr>
      </w:pPr>
      <w:r w:rsidRPr="0027235C">
        <w:rPr>
          <w:rFonts w:ascii="Verdana" w:hAnsi="Verdana" w:cs="Arial"/>
          <w:sz w:val="20"/>
        </w:rPr>
        <w:t>de vérifier la marque au sol d’un ballon.</w:t>
      </w:r>
    </w:p>
    <w:p w14:paraId="2A0634FB"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c) Pour demander des temps-morts (Règle 21.3).</w:t>
      </w:r>
    </w:p>
    <w:p w14:paraId="4B2B43CB"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i/>
          <w:iCs/>
          <w:sz w:val="20"/>
          <w:szCs w:val="20"/>
        </w:rPr>
        <w:t>Note : un joueur</w:t>
      </w:r>
      <w:r>
        <w:rPr>
          <w:rFonts w:ascii="Verdana" w:hAnsi="Verdana" w:cs="Arial"/>
          <w:i/>
          <w:iCs/>
          <w:sz w:val="20"/>
          <w:szCs w:val="20"/>
        </w:rPr>
        <w:t xml:space="preserve"> </w:t>
      </w:r>
      <w:r w:rsidRPr="004E0543">
        <w:rPr>
          <w:rFonts w:ascii="Verdana" w:hAnsi="Verdana" w:cs="Arial"/>
          <w:i/>
          <w:iCs/>
          <w:sz w:val="20"/>
          <w:szCs w:val="20"/>
        </w:rPr>
        <w:t>/</w:t>
      </w:r>
      <w:r>
        <w:rPr>
          <w:rFonts w:ascii="Verdana" w:hAnsi="Verdana" w:cs="Arial"/>
          <w:i/>
          <w:iCs/>
          <w:sz w:val="20"/>
          <w:szCs w:val="20"/>
        </w:rPr>
        <w:t xml:space="preserve"> </w:t>
      </w:r>
      <w:r w:rsidRPr="004E0543">
        <w:rPr>
          <w:rFonts w:ascii="Verdana" w:hAnsi="Verdana" w:cs="Arial"/>
          <w:i/>
          <w:iCs/>
          <w:sz w:val="20"/>
          <w:szCs w:val="20"/>
        </w:rPr>
        <w:t>une joueuse doit avoir l’autorisation de l’arbitre pour quitter l’aire de jeu.</w:t>
      </w:r>
    </w:p>
    <w:p w14:paraId="55D4AEF1"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6.1.8 À la fin du match :</w:t>
      </w:r>
    </w:p>
    <w:p w14:paraId="5B48387A"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a) Les joueurs</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joueuses remercient les arbitres et leurs adversaires.</w:t>
      </w:r>
    </w:p>
    <w:p w14:paraId="7CAB93DB"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b) Si un joueur</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une joueuse a exprimé préalablement au premier arbitre son intention de porter réclamation, il</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elle peut la confirmer de façon officielle en l’inscrivant sur la feuille de match.</w:t>
      </w:r>
    </w:p>
    <w:p w14:paraId="5D543C35" w14:textId="77777777" w:rsidR="002F46D1" w:rsidRDefault="002F46D1" w:rsidP="002F46D1">
      <w:pPr>
        <w:autoSpaceDE w:val="0"/>
        <w:autoSpaceDN w:val="0"/>
        <w:adjustRightInd w:val="0"/>
        <w:spacing w:line="360" w:lineRule="auto"/>
        <w:jc w:val="both"/>
        <w:rPr>
          <w:rFonts w:ascii="Verdana" w:hAnsi="Verdana"/>
          <w:sz w:val="20"/>
          <w:szCs w:val="20"/>
        </w:rPr>
      </w:pPr>
    </w:p>
    <w:p w14:paraId="03969CA4" w14:textId="77777777" w:rsidR="002F46D1" w:rsidRPr="004E0543" w:rsidRDefault="002F46D1" w:rsidP="002F46D1">
      <w:pPr>
        <w:autoSpaceDE w:val="0"/>
        <w:autoSpaceDN w:val="0"/>
        <w:adjustRightInd w:val="0"/>
        <w:spacing w:line="360" w:lineRule="auto"/>
        <w:jc w:val="both"/>
        <w:rPr>
          <w:rFonts w:ascii="Verdana" w:hAnsi="Verdana"/>
          <w:sz w:val="20"/>
          <w:szCs w:val="20"/>
        </w:rPr>
      </w:pPr>
    </w:p>
    <w:p w14:paraId="4403FBD2"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sz w:val="20"/>
          <w:szCs w:val="20"/>
        </w:rPr>
        <w:t>6.2 C</w:t>
      </w:r>
      <w:r>
        <w:rPr>
          <w:rFonts w:ascii="Verdana" w:hAnsi="Verdana" w:cs="Arial"/>
          <w:b/>
          <w:bCs/>
          <w:sz w:val="20"/>
          <w:szCs w:val="20"/>
        </w:rPr>
        <w:t>apitaine</w:t>
      </w:r>
    </w:p>
    <w:p w14:paraId="67E082A0"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6.2.1 Avant le match, le capitaine d’équipe :</w:t>
      </w:r>
    </w:p>
    <w:p w14:paraId="2B001E13"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a) Signe la feuille de match.</w:t>
      </w:r>
    </w:p>
    <w:p w14:paraId="3E8E9299"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b) Représente son équipe au tirage au sort.</w:t>
      </w:r>
    </w:p>
    <w:p w14:paraId="7E9ACD4C"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6.2.2 À la fin du match, le capitaine d’équipe vérifie les résultats en signant la feuille de match.</w:t>
      </w:r>
    </w:p>
    <w:p w14:paraId="13C2D506" w14:textId="77777777" w:rsidR="002F46D1" w:rsidRPr="004E0543" w:rsidRDefault="002F46D1" w:rsidP="002F46D1">
      <w:pPr>
        <w:autoSpaceDE w:val="0"/>
        <w:autoSpaceDN w:val="0"/>
        <w:adjustRightInd w:val="0"/>
        <w:spacing w:line="360" w:lineRule="auto"/>
        <w:jc w:val="both"/>
        <w:rPr>
          <w:rFonts w:ascii="Verdana" w:hAnsi="Verdana" w:cs="Arial"/>
          <w:b/>
          <w:bCs/>
          <w:sz w:val="20"/>
          <w:szCs w:val="20"/>
        </w:rPr>
      </w:pPr>
    </w:p>
    <w:p w14:paraId="3472F6C3"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sz w:val="20"/>
          <w:szCs w:val="20"/>
        </w:rPr>
        <w:t>6.3 P</w:t>
      </w:r>
      <w:r>
        <w:rPr>
          <w:rFonts w:ascii="Verdana" w:hAnsi="Verdana" w:cs="Arial"/>
          <w:b/>
          <w:bCs/>
          <w:sz w:val="20"/>
          <w:szCs w:val="20"/>
        </w:rPr>
        <w:t>lace des participants</w:t>
      </w:r>
    </w:p>
    <w:p w14:paraId="3971576E"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Le banc des joueurs</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joueuses doivent être placées sur le côté du terrain en dehors de la zone libre à 5 m des lignes de côté et au moins à 3 m de la table de marque.</w:t>
      </w:r>
    </w:p>
    <w:p w14:paraId="4C33E077" w14:textId="77777777" w:rsidR="002F46D1" w:rsidRDefault="002F46D1" w:rsidP="002F46D1">
      <w:pPr>
        <w:autoSpaceDE w:val="0"/>
        <w:autoSpaceDN w:val="0"/>
        <w:adjustRightInd w:val="0"/>
        <w:spacing w:line="360" w:lineRule="auto"/>
        <w:jc w:val="both"/>
        <w:rPr>
          <w:rFonts w:ascii="Verdana" w:hAnsi="Verdana"/>
          <w:color w:val="0000FF"/>
          <w:sz w:val="20"/>
          <w:szCs w:val="20"/>
        </w:rPr>
      </w:pPr>
    </w:p>
    <w:p w14:paraId="7D371656" w14:textId="77777777" w:rsidR="002F46D1" w:rsidRPr="00652313" w:rsidRDefault="002F46D1" w:rsidP="002F46D1">
      <w:pPr>
        <w:pStyle w:val="Paragraphedeliste"/>
        <w:numPr>
          <w:ilvl w:val="0"/>
          <w:numId w:val="12"/>
        </w:numPr>
        <w:autoSpaceDE w:val="0"/>
        <w:autoSpaceDN w:val="0"/>
        <w:adjustRightInd w:val="0"/>
        <w:spacing w:line="360" w:lineRule="auto"/>
        <w:jc w:val="both"/>
        <w:rPr>
          <w:rFonts w:ascii="Verdana" w:hAnsi="Verdana"/>
          <w:sz w:val="36"/>
          <w:szCs w:val="36"/>
          <w:u w:val="single"/>
        </w:rPr>
      </w:pPr>
      <w:r w:rsidRPr="00652313">
        <w:rPr>
          <w:rFonts w:ascii="Verdana" w:hAnsi="Verdana"/>
          <w:sz w:val="36"/>
          <w:szCs w:val="36"/>
          <w:u w:val="single"/>
        </w:rPr>
        <w:t>Système de pointage</w:t>
      </w:r>
    </w:p>
    <w:p w14:paraId="4560CAAB" w14:textId="77777777" w:rsidR="002F46D1" w:rsidRPr="004E0543" w:rsidRDefault="002F46D1" w:rsidP="002F46D1">
      <w:pPr>
        <w:autoSpaceDE w:val="0"/>
        <w:autoSpaceDN w:val="0"/>
        <w:adjustRightInd w:val="0"/>
        <w:spacing w:line="360" w:lineRule="auto"/>
        <w:jc w:val="both"/>
        <w:rPr>
          <w:rFonts w:ascii="Verdana" w:hAnsi="Verdana"/>
          <w:sz w:val="20"/>
          <w:szCs w:val="20"/>
        </w:rPr>
      </w:pPr>
      <w:bookmarkStart w:id="4" w:name="pointage"/>
      <w:bookmarkEnd w:id="4"/>
      <w:r w:rsidRPr="004E0543">
        <w:rPr>
          <w:rFonts w:ascii="Verdana" w:hAnsi="Verdana" w:cs="Arial"/>
          <w:b/>
          <w:bCs/>
          <w:color w:val="000000"/>
          <w:sz w:val="20"/>
          <w:szCs w:val="20"/>
        </w:rPr>
        <w:t>7.1 P</w:t>
      </w:r>
      <w:r>
        <w:rPr>
          <w:rFonts w:ascii="Verdana" w:hAnsi="Verdana" w:cs="Arial"/>
          <w:b/>
          <w:bCs/>
          <w:color w:val="000000"/>
          <w:sz w:val="20"/>
          <w:szCs w:val="20"/>
        </w:rPr>
        <w:t>our gagner un échange</w:t>
      </w:r>
    </w:p>
    <w:p w14:paraId="2D4BCB7A"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t xml:space="preserve">Chaque fois qu’une équipe fait une faute de service, ne renvoie pas le ballon </w:t>
      </w:r>
      <w:proofErr w:type="gramStart"/>
      <w:r w:rsidRPr="004E0543">
        <w:rPr>
          <w:rFonts w:ascii="Verdana" w:hAnsi="Verdana" w:cs="Arial"/>
          <w:color w:val="000000"/>
          <w:sz w:val="20"/>
          <w:szCs w:val="20"/>
        </w:rPr>
        <w:t>ou</w:t>
      </w:r>
      <w:proofErr w:type="gramEnd"/>
      <w:r w:rsidRPr="004E0543">
        <w:rPr>
          <w:rFonts w:ascii="Verdana" w:hAnsi="Verdana" w:cs="Arial"/>
          <w:color w:val="000000"/>
          <w:sz w:val="20"/>
          <w:szCs w:val="20"/>
        </w:rPr>
        <w:t xml:space="preserve"> commet une autre faute, l’équipe adverse gagne l’échange de jeu avec l’une des conséquences suivantes :</w:t>
      </w:r>
    </w:p>
    <w:p w14:paraId="4FC9DA7D" w14:textId="77777777" w:rsidR="002F46D1" w:rsidRPr="00A555CC" w:rsidRDefault="002F46D1" w:rsidP="002F46D1">
      <w:pPr>
        <w:pStyle w:val="Paragraphedeliste"/>
        <w:numPr>
          <w:ilvl w:val="0"/>
          <w:numId w:val="14"/>
        </w:numPr>
        <w:autoSpaceDE w:val="0"/>
        <w:autoSpaceDN w:val="0"/>
        <w:adjustRightInd w:val="0"/>
        <w:spacing w:line="360" w:lineRule="auto"/>
        <w:jc w:val="both"/>
        <w:rPr>
          <w:rFonts w:ascii="Verdana" w:hAnsi="Verdana"/>
          <w:sz w:val="20"/>
        </w:rPr>
      </w:pPr>
      <w:r w:rsidRPr="00A555CC">
        <w:rPr>
          <w:rFonts w:ascii="Verdana" w:hAnsi="Verdana" w:cs="Arial"/>
          <w:color w:val="000000"/>
          <w:sz w:val="20"/>
        </w:rPr>
        <w:t>si l’équipe adverse servait, elle marque un point et continue à servir.</w:t>
      </w:r>
    </w:p>
    <w:p w14:paraId="0DCFDF14" w14:textId="77777777" w:rsidR="002F46D1" w:rsidRPr="00A555CC" w:rsidRDefault="002F46D1" w:rsidP="002F46D1">
      <w:pPr>
        <w:pStyle w:val="Paragraphedeliste"/>
        <w:numPr>
          <w:ilvl w:val="0"/>
          <w:numId w:val="14"/>
        </w:numPr>
        <w:autoSpaceDE w:val="0"/>
        <w:autoSpaceDN w:val="0"/>
        <w:adjustRightInd w:val="0"/>
        <w:spacing w:line="360" w:lineRule="auto"/>
        <w:jc w:val="both"/>
        <w:rPr>
          <w:rFonts w:ascii="Verdana" w:hAnsi="Verdana" w:cs="Arial"/>
          <w:color w:val="000000"/>
          <w:sz w:val="20"/>
        </w:rPr>
      </w:pPr>
      <w:r w:rsidRPr="00A555CC">
        <w:rPr>
          <w:rFonts w:ascii="Verdana" w:hAnsi="Verdana" w:cs="Arial"/>
          <w:color w:val="000000"/>
          <w:sz w:val="20"/>
        </w:rPr>
        <w:t>si l’équipe adverse recevait le service, elle gagne le droit de servir et marque également un point.</w:t>
      </w:r>
    </w:p>
    <w:p w14:paraId="7AADCACB" w14:textId="77777777" w:rsidR="002F46D1" w:rsidRPr="004E0543" w:rsidRDefault="002F46D1" w:rsidP="002F46D1">
      <w:pPr>
        <w:autoSpaceDE w:val="0"/>
        <w:autoSpaceDN w:val="0"/>
        <w:adjustRightInd w:val="0"/>
        <w:spacing w:line="360" w:lineRule="auto"/>
        <w:jc w:val="both"/>
        <w:rPr>
          <w:rFonts w:ascii="Verdana" w:hAnsi="Verdana" w:cs="Arial"/>
          <w:b/>
          <w:bCs/>
          <w:color w:val="000000"/>
          <w:sz w:val="20"/>
          <w:szCs w:val="20"/>
        </w:rPr>
      </w:pPr>
    </w:p>
    <w:p w14:paraId="7849C75A" w14:textId="77777777" w:rsidR="002F46D1" w:rsidRPr="004E0543" w:rsidRDefault="002F46D1" w:rsidP="002F46D1">
      <w:pPr>
        <w:autoSpaceDE w:val="0"/>
        <w:autoSpaceDN w:val="0"/>
        <w:adjustRightInd w:val="0"/>
        <w:spacing w:line="360" w:lineRule="auto"/>
        <w:jc w:val="both"/>
        <w:rPr>
          <w:rFonts w:ascii="Verdana" w:hAnsi="Verdana" w:cs="Arial"/>
          <w:b/>
          <w:bCs/>
          <w:color w:val="000000"/>
          <w:sz w:val="20"/>
          <w:szCs w:val="20"/>
        </w:rPr>
      </w:pPr>
      <w:r>
        <w:rPr>
          <w:rFonts w:ascii="Verdana" w:hAnsi="Verdana" w:cs="Arial"/>
          <w:b/>
          <w:bCs/>
          <w:color w:val="000000"/>
          <w:sz w:val="20"/>
          <w:szCs w:val="20"/>
        </w:rPr>
        <w:t>7.2 Pour gagner un set</w:t>
      </w:r>
    </w:p>
    <w:p w14:paraId="4171C068" w14:textId="77777777" w:rsidR="002F46D1" w:rsidRPr="004E0543" w:rsidRDefault="002F46D1" w:rsidP="002F46D1">
      <w:pPr>
        <w:autoSpaceDE w:val="0"/>
        <w:autoSpaceDN w:val="0"/>
        <w:adjustRightInd w:val="0"/>
        <w:spacing w:line="360" w:lineRule="auto"/>
        <w:jc w:val="both"/>
        <w:rPr>
          <w:rFonts w:ascii="Verdana" w:hAnsi="Verdana" w:cs="Arial"/>
          <w:bCs/>
          <w:color w:val="000000"/>
          <w:sz w:val="20"/>
          <w:szCs w:val="20"/>
        </w:rPr>
      </w:pPr>
      <w:r w:rsidRPr="004E0543">
        <w:rPr>
          <w:rFonts w:ascii="Verdana" w:hAnsi="Verdana" w:cs="Arial"/>
          <w:bCs/>
          <w:color w:val="000000"/>
          <w:sz w:val="20"/>
          <w:szCs w:val="20"/>
        </w:rPr>
        <w:t>7.2.1 Un set (sauf le 3</w:t>
      </w:r>
      <w:r w:rsidRPr="004E0543">
        <w:rPr>
          <w:rFonts w:ascii="Verdana" w:hAnsi="Verdana" w:cs="Arial"/>
          <w:bCs/>
          <w:color w:val="000000"/>
          <w:sz w:val="20"/>
          <w:szCs w:val="20"/>
          <w:vertAlign w:val="superscript"/>
        </w:rPr>
        <w:t>ème</w:t>
      </w:r>
      <w:r w:rsidRPr="004E0543">
        <w:rPr>
          <w:rFonts w:ascii="Verdana" w:hAnsi="Verdana" w:cs="Arial"/>
          <w:bCs/>
          <w:color w:val="000000"/>
          <w:sz w:val="20"/>
          <w:szCs w:val="20"/>
        </w:rPr>
        <w:t xml:space="preserve"> set décisif) est gagné par l’équipe, qui la première, marque 15 points sec</w:t>
      </w:r>
      <w:r>
        <w:rPr>
          <w:rFonts w:ascii="Verdana" w:hAnsi="Verdana" w:cs="Arial"/>
          <w:bCs/>
          <w:color w:val="000000"/>
          <w:sz w:val="20"/>
          <w:szCs w:val="20"/>
        </w:rPr>
        <w:t>s</w:t>
      </w:r>
      <w:r w:rsidRPr="004E0543">
        <w:rPr>
          <w:rFonts w:ascii="Verdana" w:hAnsi="Verdana" w:cs="Arial"/>
          <w:bCs/>
          <w:color w:val="000000"/>
          <w:sz w:val="20"/>
          <w:szCs w:val="20"/>
        </w:rPr>
        <w:t>.</w:t>
      </w:r>
    </w:p>
    <w:p w14:paraId="43EF213C" w14:textId="77777777" w:rsidR="002F46D1" w:rsidRPr="004E0543" w:rsidRDefault="002F46D1" w:rsidP="002F46D1">
      <w:pPr>
        <w:autoSpaceDE w:val="0"/>
        <w:autoSpaceDN w:val="0"/>
        <w:adjustRightInd w:val="0"/>
        <w:spacing w:line="360" w:lineRule="auto"/>
        <w:jc w:val="both"/>
        <w:rPr>
          <w:rFonts w:ascii="Verdana" w:hAnsi="Verdana" w:cs="Arial"/>
          <w:bCs/>
          <w:color w:val="000000"/>
          <w:sz w:val="20"/>
          <w:szCs w:val="20"/>
        </w:rPr>
      </w:pPr>
      <w:r w:rsidRPr="004E0543">
        <w:rPr>
          <w:rFonts w:ascii="Verdana" w:hAnsi="Verdana" w:cs="Arial"/>
          <w:bCs/>
          <w:color w:val="000000"/>
          <w:sz w:val="20"/>
          <w:szCs w:val="20"/>
        </w:rPr>
        <w:t>7.2.2 Le set décisif est joué selon la règle 7.3.2.</w:t>
      </w:r>
    </w:p>
    <w:p w14:paraId="47DAD144" w14:textId="77777777" w:rsidR="002F46D1" w:rsidRPr="004E0543" w:rsidRDefault="002F46D1" w:rsidP="002F46D1">
      <w:pPr>
        <w:autoSpaceDE w:val="0"/>
        <w:autoSpaceDN w:val="0"/>
        <w:adjustRightInd w:val="0"/>
        <w:spacing w:line="360" w:lineRule="auto"/>
        <w:jc w:val="both"/>
        <w:rPr>
          <w:rFonts w:ascii="Verdana" w:hAnsi="Verdana" w:cs="Arial"/>
          <w:b/>
          <w:bCs/>
          <w:color w:val="000000"/>
          <w:sz w:val="20"/>
          <w:szCs w:val="20"/>
        </w:rPr>
      </w:pPr>
    </w:p>
    <w:p w14:paraId="309AE8B5" w14:textId="77777777" w:rsidR="002F46D1" w:rsidRPr="004E0543" w:rsidRDefault="002F46D1" w:rsidP="002F46D1">
      <w:pPr>
        <w:autoSpaceDE w:val="0"/>
        <w:autoSpaceDN w:val="0"/>
        <w:adjustRightInd w:val="0"/>
        <w:spacing w:line="360" w:lineRule="auto"/>
        <w:jc w:val="both"/>
        <w:rPr>
          <w:rFonts w:ascii="Verdana" w:hAnsi="Verdana" w:cs="Arial"/>
          <w:b/>
          <w:bCs/>
          <w:color w:val="000000"/>
          <w:sz w:val="20"/>
          <w:szCs w:val="20"/>
        </w:rPr>
      </w:pPr>
      <w:r>
        <w:rPr>
          <w:rFonts w:ascii="Verdana" w:hAnsi="Verdana" w:cs="Arial"/>
          <w:b/>
          <w:bCs/>
          <w:color w:val="000000"/>
          <w:sz w:val="20"/>
          <w:szCs w:val="20"/>
        </w:rPr>
        <w:t>7.3 Gain d’un match</w:t>
      </w:r>
    </w:p>
    <w:p w14:paraId="41DE3AC6" w14:textId="77777777" w:rsidR="002F46D1" w:rsidRPr="004E0543" w:rsidRDefault="002F46D1" w:rsidP="002F46D1">
      <w:pPr>
        <w:autoSpaceDE w:val="0"/>
        <w:autoSpaceDN w:val="0"/>
        <w:adjustRightInd w:val="0"/>
        <w:spacing w:line="360" w:lineRule="auto"/>
        <w:jc w:val="both"/>
        <w:rPr>
          <w:rFonts w:ascii="Verdana" w:hAnsi="Verdana" w:cs="Arial"/>
          <w:bCs/>
          <w:color w:val="000000"/>
          <w:sz w:val="20"/>
          <w:szCs w:val="20"/>
        </w:rPr>
      </w:pPr>
      <w:r w:rsidRPr="004E0543">
        <w:rPr>
          <w:rFonts w:ascii="Verdana" w:hAnsi="Verdana" w:cs="Arial"/>
          <w:bCs/>
          <w:color w:val="000000"/>
          <w:sz w:val="20"/>
          <w:szCs w:val="20"/>
        </w:rPr>
        <w:t>7.3.1 Le match est gagné lorsqu’une équipe gagne deux sets.</w:t>
      </w:r>
    </w:p>
    <w:p w14:paraId="0581A1AA" w14:textId="77777777" w:rsidR="002F46D1" w:rsidRPr="004E0543" w:rsidRDefault="002F46D1" w:rsidP="002F46D1">
      <w:pPr>
        <w:autoSpaceDE w:val="0"/>
        <w:autoSpaceDN w:val="0"/>
        <w:adjustRightInd w:val="0"/>
        <w:spacing w:line="360" w:lineRule="auto"/>
        <w:jc w:val="both"/>
        <w:rPr>
          <w:rFonts w:ascii="Verdana" w:hAnsi="Verdana" w:cs="Arial"/>
          <w:bCs/>
          <w:color w:val="000000"/>
          <w:sz w:val="20"/>
          <w:szCs w:val="20"/>
        </w:rPr>
      </w:pPr>
      <w:r w:rsidRPr="004E0543">
        <w:rPr>
          <w:rFonts w:ascii="Verdana" w:hAnsi="Verdana" w:cs="Arial"/>
          <w:bCs/>
          <w:color w:val="000000"/>
          <w:sz w:val="20"/>
          <w:szCs w:val="20"/>
        </w:rPr>
        <w:t>7.3.2 En cas d’égalité de set 1-1, le set décisif (3ème) est joué en 11 points secs.</w:t>
      </w:r>
    </w:p>
    <w:p w14:paraId="5923A12B" w14:textId="77777777" w:rsidR="002F46D1" w:rsidRPr="004E0543" w:rsidRDefault="002F46D1" w:rsidP="002F46D1">
      <w:pPr>
        <w:autoSpaceDE w:val="0"/>
        <w:autoSpaceDN w:val="0"/>
        <w:adjustRightInd w:val="0"/>
        <w:spacing w:line="360" w:lineRule="auto"/>
        <w:jc w:val="both"/>
        <w:rPr>
          <w:rFonts w:ascii="Verdana" w:hAnsi="Verdana" w:cs="Arial"/>
          <w:b/>
          <w:bCs/>
          <w:color w:val="000000"/>
          <w:sz w:val="20"/>
          <w:szCs w:val="20"/>
        </w:rPr>
      </w:pPr>
      <w:r w:rsidRPr="004E0543">
        <w:rPr>
          <w:rFonts w:ascii="Verdana" w:hAnsi="Verdana" w:cs="Arial"/>
          <w:bCs/>
          <w:color w:val="000000"/>
          <w:sz w:val="20"/>
          <w:szCs w:val="20"/>
        </w:rPr>
        <w:t>7.3.3 L’organisation, dans les phases de poules, peut, en fonction du nombre d’équipes, du temps disponible ainsi que des conditions météo, adapter la formule de jeu.</w:t>
      </w:r>
    </w:p>
    <w:p w14:paraId="46EAC11E" w14:textId="77777777" w:rsidR="002F46D1" w:rsidRPr="004E0543" w:rsidRDefault="002F46D1" w:rsidP="002F46D1">
      <w:pPr>
        <w:autoSpaceDE w:val="0"/>
        <w:autoSpaceDN w:val="0"/>
        <w:adjustRightInd w:val="0"/>
        <w:spacing w:line="360" w:lineRule="auto"/>
        <w:jc w:val="both"/>
        <w:rPr>
          <w:rFonts w:ascii="Verdana" w:hAnsi="Verdana" w:cs="Arial"/>
          <w:b/>
          <w:bCs/>
          <w:color w:val="000000"/>
          <w:sz w:val="20"/>
          <w:szCs w:val="20"/>
        </w:rPr>
      </w:pPr>
    </w:p>
    <w:p w14:paraId="36FF7537" w14:textId="77777777" w:rsidR="002F46D1" w:rsidRPr="004E0543" w:rsidRDefault="002F46D1" w:rsidP="002F46D1">
      <w:pPr>
        <w:keepNext/>
        <w:spacing w:after="120" w:line="360" w:lineRule="auto"/>
        <w:jc w:val="both"/>
        <w:outlineLvl w:val="4"/>
        <w:rPr>
          <w:rFonts w:ascii="Verdana" w:hAnsi="Verdana"/>
          <w:b/>
          <w:sz w:val="20"/>
          <w:szCs w:val="20"/>
        </w:rPr>
      </w:pPr>
      <w:r w:rsidRPr="004E0543">
        <w:rPr>
          <w:rFonts w:ascii="Verdana" w:hAnsi="Verdana"/>
          <w:b/>
          <w:sz w:val="20"/>
          <w:szCs w:val="20"/>
        </w:rPr>
        <w:t>7.4 P</w:t>
      </w:r>
      <w:r>
        <w:rPr>
          <w:rFonts w:ascii="Verdana" w:hAnsi="Verdana"/>
          <w:b/>
          <w:sz w:val="20"/>
          <w:szCs w:val="20"/>
        </w:rPr>
        <w:t>oints attribués et gestion des égalités</w:t>
      </w:r>
    </w:p>
    <w:p w14:paraId="0140863E" w14:textId="77777777" w:rsidR="002F46D1" w:rsidRPr="004E0543" w:rsidRDefault="002F46D1" w:rsidP="002F46D1">
      <w:pPr>
        <w:spacing w:line="360" w:lineRule="auto"/>
        <w:jc w:val="both"/>
        <w:rPr>
          <w:rFonts w:ascii="Verdana" w:hAnsi="Verdana"/>
          <w:sz w:val="20"/>
          <w:szCs w:val="20"/>
        </w:rPr>
      </w:pPr>
      <w:r w:rsidRPr="004E0543">
        <w:rPr>
          <w:rFonts w:ascii="Verdana" w:hAnsi="Verdana"/>
          <w:sz w:val="20"/>
          <w:szCs w:val="20"/>
        </w:rPr>
        <w:t>Les points attribués en formule « poule » pour le résultat d’un match sont :</w:t>
      </w:r>
    </w:p>
    <w:p w14:paraId="236AA209" w14:textId="77777777" w:rsidR="002F46D1" w:rsidRPr="004E0543" w:rsidRDefault="002F46D1" w:rsidP="002F46D1">
      <w:pPr>
        <w:spacing w:line="360" w:lineRule="auto"/>
        <w:jc w:val="both"/>
        <w:rPr>
          <w:rFonts w:ascii="Verdana" w:hAnsi="Verdana"/>
          <w:sz w:val="20"/>
          <w:szCs w:val="20"/>
        </w:rPr>
      </w:pPr>
    </w:p>
    <w:tbl>
      <w:tblPr>
        <w:tblW w:w="4750"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693"/>
        <w:gridCol w:w="2057"/>
      </w:tblGrid>
      <w:tr w:rsidR="002F46D1" w:rsidRPr="004E0543" w14:paraId="6CB628BE" w14:textId="77777777" w:rsidTr="00EC1E6B">
        <w:trPr>
          <w:trHeight w:val="454"/>
          <w:jc w:val="center"/>
        </w:trPr>
        <w:tc>
          <w:tcPr>
            <w:tcW w:w="2693" w:type="dxa"/>
            <w:shd w:val="clear" w:color="auto" w:fill="auto"/>
            <w:vAlign w:val="center"/>
          </w:tcPr>
          <w:p w14:paraId="4CD6FEDF" w14:textId="77777777" w:rsidR="002F46D1" w:rsidRPr="004E0543" w:rsidRDefault="002F46D1" w:rsidP="00EC1E6B">
            <w:pPr>
              <w:spacing w:line="360" w:lineRule="auto"/>
              <w:jc w:val="both"/>
              <w:rPr>
                <w:rFonts w:ascii="Verdana" w:hAnsi="Verdana"/>
                <w:sz w:val="20"/>
                <w:szCs w:val="20"/>
              </w:rPr>
            </w:pPr>
            <w:r w:rsidRPr="004E0543">
              <w:rPr>
                <w:rFonts w:ascii="Verdana" w:hAnsi="Verdana"/>
                <w:sz w:val="20"/>
                <w:szCs w:val="20"/>
              </w:rPr>
              <w:t>Match gagné</w:t>
            </w:r>
          </w:p>
        </w:tc>
        <w:tc>
          <w:tcPr>
            <w:tcW w:w="2057" w:type="dxa"/>
            <w:shd w:val="clear" w:color="auto" w:fill="auto"/>
            <w:vAlign w:val="center"/>
          </w:tcPr>
          <w:p w14:paraId="6EFCA0EA" w14:textId="77777777" w:rsidR="002F46D1" w:rsidRPr="004E0543" w:rsidRDefault="002F46D1" w:rsidP="00EC1E6B">
            <w:pPr>
              <w:spacing w:line="360" w:lineRule="auto"/>
              <w:jc w:val="both"/>
              <w:rPr>
                <w:rFonts w:ascii="Verdana" w:hAnsi="Verdana"/>
                <w:sz w:val="20"/>
                <w:szCs w:val="20"/>
              </w:rPr>
            </w:pPr>
            <w:r w:rsidRPr="004E0543">
              <w:rPr>
                <w:rFonts w:ascii="Verdana" w:hAnsi="Verdana"/>
                <w:sz w:val="20"/>
                <w:szCs w:val="20"/>
              </w:rPr>
              <w:t>2 points</w:t>
            </w:r>
          </w:p>
        </w:tc>
      </w:tr>
      <w:tr w:rsidR="002F46D1" w:rsidRPr="004E0543" w14:paraId="4B90AE65" w14:textId="77777777" w:rsidTr="00EC1E6B">
        <w:trPr>
          <w:trHeight w:val="454"/>
          <w:jc w:val="center"/>
        </w:trPr>
        <w:tc>
          <w:tcPr>
            <w:tcW w:w="2693" w:type="dxa"/>
            <w:shd w:val="clear" w:color="auto" w:fill="auto"/>
            <w:vAlign w:val="center"/>
          </w:tcPr>
          <w:p w14:paraId="2345E50E" w14:textId="77777777" w:rsidR="002F46D1" w:rsidRPr="004E0543" w:rsidRDefault="002F46D1" w:rsidP="00EC1E6B">
            <w:pPr>
              <w:spacing w:line="360" w:lineRule="auto"/>
              <w:jc w:val="both"/>
              <w:rPr>
                <w:rFonts w:ascii="Verdana" w:hAnsi="Verdana"/>
                <w:sz w:val="20"/>
                <w:szCs w:val="20"/>
              </w:rPr>
            </w:pPr>
            <w:r w:rsidRPr="004E0543">
              <w:rPr>
                <w:rFonts w:ascii="Verdana" w:hAnsi="Verdana"/>
                <w:sz w:val="20"/>
                <w:szCs w:val="20"/>
              </w:rPr>
              <w:t>Match perdu</w:t>
            </w:r>
          </w:p>
        </w:tc>
        <w:tc>
          <w:tcPr>
            <w:tcW w:w="2057" w:type="dxa"/>
            <w:shd w:val="clear" w:color="auto" w:fill="auto"/>
            <w:vAlign w:val="center"/>
          </w:tcPr>
          <w:p w14:paraId="4B711071" w14:textId="77777777" w:rsidR="002F46D1" w:rsidRPr="004E0543" w:rsidRDefault="002F46D1" w:rsidP="00EC1E6B">
            <w:pPr>
              <w:spacing w:line="360" w:lineRule="auto"/>
              <w:jc w:val="both"/>
              <w:rPr>
                <w:rFonts w:ascii="Verdana" w:hAnsi="Verdana"/>
                <w:sz w:val="20"/>
                <w:szCs w:val="20"/>
              </w:rPr>
            </w:pPr>
            <w:r w:rsidRPr="004E0543">
              <w:rPr>
                <w:rFonts w:ascii="Verdana" w:hAnsi="Verdana"/>
                <w:sz w:val="20"/>
                <w:szCs w:val="20"/>
              </w:rPr>
              <w:t>1 point</w:t>
            </w:r>
          </w:p>
        </w:tc>
      </w:tr>
      <w:tr w:rsidR="002F46D1" w:rsidRPr="004E0543" w14:paraId="2DEC4240" w14:textId="77777777" w:rsidTr="00EC1E6B">
        <w:trPr>
          <w:trHeight w:val="454"/>
          <w:jc w:val="center"/>
        </w:trPr>
        <w:tc>
          <w:tcPr>
            <w:tcW w:w="2693" w:type="dxa"/>
            <w:shd w:val="clear" w:color="auto" w:fill="auto"/>
            <w:vAlign w:val="center"/>
          </w:tcPr>
          <w:p w14:paraId="087F2F63" w14:textId="77777777" w:rsidR="002F46D1" w:rsidRPr="004E0543" w:rsidRDefault="002F46D1" w:rsidP="00EC1E6B">
            <w:pPr>
              <w:spacing w:line="360" w:lineRule="auto"/>
              <w:jc w:val="both"/>
              <w:rPr>
                <w:rFonts w:ascii="Verdana" w:hAnsi="Verdana"/>
                <w:sz w:val="20"/>
                <w:szCs w:val="20"/>
              </w:rPr>
            </w:pPr>
            <w:r w:rsidRPr="004E0543">
              <w:rPr>
                <w:rFonts w:ascii="Verdana" w:hAnsi="Verdana"/>
                <w:sz w:val="20"/>
                <w:szCs w:val="20"/>
              </w:rPr>
              <w:t>Forfait</w:t>
            </w:r>
          </w:p>
        </w:tc>
        <w:tc>
          <w:tcPr>
            <w:tcW w:w="2057" w:type="dxa"/>
            <w:shd w:val="clear" w:color="auto" w:fill="auto"/>
            <w:vAlign w:val="center"/>
          </w:tcPr>
          <w:p w14:paraId="1249A283" w14:textId="77777777" w:rsidR="002F46D1" w:rsidRPr="004E0543" w:rsidRDefault="002F46D1" w:rsidP="00EC1E6B">
            <w:pPr>
              <w:spacing w:line="360" w:lineRule="auto"/>
              <w:jc w:val="both"/>
              <w:rPr>
                <w:rFonts w:ascii="Verdana" w:hAnsi="Verdana"/>
                <w:sz w:val="20"/>
                <w:szCs w:val="20"/>
              </w:rPr>
            </w:pPr>
            <w:r w:rsidRPr="004E0543">
              <w:rPr>
                <w:rFonts w:ascii="Verdana" w:hAnsi="Verdana"/>
                <w:sz w:val="20"/>
                <w:szCs w:val="20"/>
              </w:rPr>
              <w:t>0 point</w:t>
            </w:r>
          </w:p>
        </w:tc>
      </w:tr>
    </w:tbl>
    <w:p w14:paraId="5BB64FBD" w14:textId="77777777" w:rsidR="002F46D1" w:rsidRPr="004E0543" w:rsidRDefault="002F46D1" w:rsidP="002F46D1">
      <w:pPr>
        <w:spacing w:after="120" w:line="360" w:lineRule="auto"/>
        <w:jc w:val="both"/>
        <w:rPr>
          <w:rFonts w:ascii="Verdana" w:hAnsi="Verdana"/>
          <w:sz w:val="20"/>
          <w:szCs w:val="20"/>
        </w:rPr>
      </w:pPr>
    </w:p>
    <w:p w14:paraId="7C1DF23A" w14:textId="77777777" w:rsidR="002F46D1" w:rsidRPr="004E0543" w:rsidRDefault="002F46D1" w:rsidP="002F46D1">
      <w:pPr>
        <w:rPr>
          <w:rFonts w:ascii="Verdana" w:hAnsi="Verdana"/>
          <w:sz w:val="20"/>
          <w:szCs w:val="20"/>
        </w:rPr>
      </w:pPr>
      <w:r>
        <w:rPr>
          <w:rFonts w:ascii="Verdana" w:hAnsi="Verdana"/>
          <w:sz w:val="20"/>
          <w:szCs w:val="20"/>
        </w:rPr>
        <w:br w:type="page"/>
      </w:r>
      <w:r w:rsidRPr="004E0543">
        <w:rPr>
          <w:rFonts w:ascii="Verdana" w:hAnsi="Verdana"/>
          <w:sz w:val="20"/>
          <w:szCs w:val="20"/>
        </w:rPr>
        <w:lastRenderedPageBreak/>
        <w:t>En cas d’égalité sur un match de poule, Utiliser successivement les critères ci-après :</w:t>
      </w:r>
    </w:p>
    <w:p w14:paraId="23E2A2D8" w14:textId="77777777" w:rsidR="002F46D1" w:rsidRPr="004E0543" w:rsidRDefault="002F46D1" w:rsidP="002F46D1">
      <w:pPr>
        <w:numPr>
          <w:ilvl w:val="0"/>
          <w:numId w:val="6"/>
        </w:numPr>
        <w:spacing w:line="360" w:lineRule="auto"/>
        <w:jc w:val="both"/>
        <w:rPr>
          <w:rFonts w:ascii="Verdana" w:hAnsi="Verdana"/>
          <w:sz w:val="20"/>
          <w:szCs w:val="20"/>
        </w:rPr>
      </w:pPr>
      <w:r w:rsidRPr="004E0543">
        <w:rPr>
          <w:rFonts w:ascii="Verdana" w:hAnsi="Verdana"/>
          <w:sz w:val="20"/>
          <w:szCs w:val="20"/>
        </w:rPr>
        <w:t>Prise en compte du quotient général entre les sets marqués et ceux concédés.</w:t>
      </w:r>
    </w:p>
    <w:p w14:paraId="488DF10A" w14:textId="77777777" w:rsidR="002F46D1" w:rsidRPr="004E0543" w:rsidRDefault="002F46D1" w:rsidP="002F46D1">
      <w:pPr>
        <w:numPr>
          <w:ilvl w:val="0"/>
          <w:numId w:val="6"/>
        </w:numPr>
        <w:spacing w:line="360" w:lineRule="auto"/>
        <w:jc w:val="both"/>
        <w:rPr>
          <w:rFonts w:ascii="Verdana" w:hAnsi="Verdana"/>
          <w:sz w:val="20"/>
          <w:szCs w:val="20"/>
        </w:rPr>
      </w:pPr>
      <w:r w:rsidRPr="004E0543">
        <w:rPr>
          <w:rFonts w:ascii="Verdana" w:hAnsi="Verdana"/>
          <w:sz w:val="20"/>
          <w:szCs w:val="20"/>
        </w:rPr>
        <w:t>Si une égalité persiste, prise en compte du quotient général entre les points marqués et ceux concédés.</w:t>
      </w:r>
    </w:p>
    <w:p w14:paraId="0864EBCC" w14:textId="77777777" w:rsidR="002F46D1" w:rsidRPr="004E0543" w:rsidRDefault="002F46D1" w:rsidP="002F46D1">
      <w:pPr>
        <w:numPr>
          <w:ilvl w:val="0"/>
          <w:numId w:val="6"/>
        </w:numPr>
        <w:spacing w:line="360" w:lineRule="auto"/>
        <w:jc w:val="both"/>
        <w:rPr>
          <w:rFonts w:ascii="Verdana" w:hAnsi="Verdana"/>
          <w:sz w:val="20"/>
          <w:szCs w:val="20"/>
        </w:rPr>
      </w:pPr>
      <w:r w:rsidRPr="004E0543">
        <w:rPr>
          <w:rFonts w:ascii="Verdana" w:hAnsi="Verdana"/>
          <w:sz w:val="20"/>
          <w:szCs w:val="20"/>
        </w:rPr>
        <w:t>Si une égalité persiste donner la victoire à l’équipe qui, sur l’ensemble des matches de la poule, a reçu le moins de points de pénalité.</w:t>
      </w:r>
    </w:p>
    <w:p w14:paraId="22B69873" w14:textId="77777777" w:rsidR="002F46D1" w:rsidRPr="004E0543" w:rsidRDefault="002F46D1" w:rsidP="002F46D1">
      <w:pPr>
        <w:numPr>
          <w:ilvl w:val="0"/>
          <w:numId w:val="6"/>
        </w:numPr>
        <w:spacing w:line="360" w:lineRule="auto"/>
        <w:jc w:val="both"/>
        <w:rPr>
          <w:rFonts w:ascii="Verdana" w:hAnsi="Verdana"/>
          <w:sz w:val="20"/>
          <w:szCs w:val="20"/>
        </w:rPr>
      </w:pPr>
      <w:r w:rsidRPr="004E0543">
        <w:rPr>
          <w:rFonts w:ascii="Verdana" w:hAnsi="Verdana"/>
          <w:sz w:val="20"/>
          <w:szCs w:val="20"/>
        </w:rPr>
        <w:t>Si une égalité persiste, prendre le quotient particulier entre les sets marqués et ceux concédés, puis prise en compte du quotient particulier entre les points marqués et ceux concédés.</w:t>
      </w:r>
    </w:p>
    <w:p w14:paraId="5203351D" w14:textId="77777777" w:rsidR="002F46D1" w:rsidRPr="004E0543" w:rsidRDefault="002F46D1" w:rsidP="002F46D1">
      <w:pPr>
        <w:numPr>
          <w:ilvl w:val="0"/>
          <w:numId w:val="6"/>
        </w:numPr>
        <w:spacing w:line="360" w:lineRule="auto"/>
        <w:jc w:val="both"/>
        <w:rPr>
          <w:rFonts w:ascii="Verdana" w:hAnsi="Verdana"/>
          <w:sz w:val="20"/>
          <w:szCs w:val="20"/>
        </w:rPr>
      </w:pPr>
      <w:r w:rsidRPr="004E0543">
        <w:rPr>
          <w:rFonts w:ascii="Verdana" w:hAnsi="Verdana"/>
          <w:sz w:val="20"/>
          <w:szCs w:val="20"/>
        </w:rPr>
        <w:t>Si une égalité persiste, la victoire sera donnée à l’équipe dont la moyenne d’âge est la plus faible (joueurs inscrits sur la feuille de composition d’équipe).</w:t>
      </w:r>
    </w:p>
    <w:p w14:paraId="6019825C" w14:textId="77777777" w:rsidR="002F46D1" w:rsidRPr="004E0543" w:rsidRDefault="002F46D1" w:rsidP="002F46D1">
      <w:pPr>
        <w:autoSpaceDE w:val="0"/>
        <w:autoSpaceDN w:val="0"/>
        <w:adjustRightInd w:val="0"/>
        <w:spacing w:line="360" w:lineRule="auto"/>
        <w:jc w:val="both"/>
        <w:rPr>
          <w:rFonts w:ascii="Verdana" w:hAnsi="Verdana"/>
          <w:sz w:val="20"/>
          <w:szCs w:val="20"/>
        </w:rPr>
      </w:pPr>
    </w:p>
    <w:p w14:paraId="4DAAE1AE"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color w:val="FF0000"/>
          <w:sz w:val="20"/>
          <w:szCs w:val="20"/>
        </w:rPr>
        <w:t xml:space="preserve"> </w:t>
      </w:r>
      <w:r w:rsidRPr="004E0543">
        <w:rPr>
          <w:rFonts w:ascii="Verdana" w:hAnsi="Verdana" w:cs="Arial"/>
          <w:b/>
          <w:bCs/>
          <w:sz w:val="20"/>
          <w:szCs w:val="20"/>
        </w:rPr>
        <w:t>7.4 F</w:t>
      </w:r>
      <w:r>
        <w:rPr>
          <w:rFonts w:ascii="Verdana" w:hAnsi="Verdana" w:cs="Arial"/>
          <w:b/>
          <w:bCs/>
          <w:sz w:val="20"/>
          <w:szCs w:val="20"/>
        </w:rPr>
        <w:t>orfait et équipe incomplète</w:t>
      </w:r>
    </w:p>
    <w:p w14:paraId="2FA0BD62" w14:textId="77777777" w:rsidR="002F46D1" w:rsidRPr="004E0543" w:rsidRDefault="002F46D1" w:rsidP="002F46D1">
      <w:pPr>
        <w:pStyle w:val="Paragraphedeliste"/>
        <w:numPr>
          <w:ilvl w:val="0"/>
          <w:numId w:val="5"/>
        </w:numPr>
        <w:spacing w:before="120" w:after="0" w:line="360" w:lineRule="auto"/>
        <w:contextualSpacing/>
        <w:jc w:val="both"/>
        <w:rPr>
          <w:rFonts w:ascii="Verdana" w:hAnsi="Verdana"/>
          <w:sz w:val="20"/>
        </w:rPr>
      </w:pPr>
      <w:r w:rsidRPr="004E0543">
        <w:rPr>
          <w:rFonts w:ascii="Verdana" w:hAnsi="Verdana"/>
          <w:sz w:val="20"/>
        </w:rPr>
        <w:t>Une équipe qui ne se présente pas à l’heure sur le terrain est déclarée forfait. Match perdu 0 set à 2</w:t>
      </w:r>
      <w:r w:rsidRPr="004E0543">
        <w:rPr>
          <w:rFonts w:ascii="Verdana" w:hAnsi="Verdana"/>
          <w:color w:val="00B050"/>
          <w:sz w:val="20"/>
        </w:rPr>
        <w:t xml:space="preserve"> </w:t>
      </w:r>
      <w:r w:rsidRPr="004E0543">
        <w:rPr>
          <w:rFonts w:ascii="Verdana" w:hAnsi="Verdana"/>
          <w:sz w:val="20"/>
        </w:rPr>
        <w:t>chaque set à 0-15, 0-15.</w:t>
      </w:r>
    </w:p>
    <w:p w14:paraId="448E2507" w14:textId="77777777" w:rsidR="002F46D1" w:rsidRPr="004E0543" w:rsidRDefault="002F46D1" w:rsidP="002F46D1">
      <w:pPr>
        <w:pStyle w:val="Paragraphedeliste"/>
        <w:numPr>
          <w:ilvl w:val="0"/>
          <w:numId w:val="5"/>
        </w:numPr>
        <w:spacing w:before="120" w:after="0" w:line="360" w:lineRule="auto"/>
        <w:contextualSpacing/>
        <w:jc w:val="both"/>
        <w:rPr>
          <w:rFonts w:ascii="Verdana" w:eastAsia="Times New Roman" w:hAnsi="Verdana"/>
          <w:sz w:val="20"/>
        </w:rPr>
      </w:pPr>
      <w:r w:rsidRPr="004E0543">
        <w:rPr>
          <w:rFonts w:ascii="Verdana" w:eastAsia="Times New Roman" w:hAnsi="Verdana" w:cs="Arial"/>
          <w:sz w:val="20"/>
        </w:rPr>
        <w:t xml:space="preserve">Une équipe qui est déclarée INCOMPLÈTE </w:t>
      </w:r>
      <w:r w:rsidRPr="004E0543">
        <w:rPr>
          <w:rFonts w:ascii="Verdana" w:hAnsi="Verdana"/>
          <w:sz w:val="20"/>
        </w:rPr>
        <w:t>pour nombre de joueurs insuffisant sur le terrain après exclusion ou blessure</w:t>
      </w:r>
      <w:r w:rsidRPr="004E0543">
        <w:rPr>
          <w:rFonts w:ascii="Verdana" w:eastAsia="Times New Roman" w:hAnsi="Verdana" w:cs="Arial"/>
          <w:sz w:val="20"/>
        </w:rPr>
        <w:t xml:space="preserve"> pour le set ou pour le match perd le set ou le match (que ce soit en </w:t>
      </w:r>
      <w:r w:rsidRPr="004E0543">
        <w:rPr>
          <w:rFonts w:ascii="Verdana" w:hAnsi="Verdana"/>
          <w:sz w:val="20"/>
        </w:rPr>
        <w:t xml:space="preserve">cours ou en début de match). </w:t>
      </w:r>
      <w:r w:rsidRPr="004E0543">
        <w:rPr>
          <w:rFonts w:ascii="Verdana" w:eastAsia="Times New Roman" w:hAnsi="Verdana" w:cs="Arial"/>
          <w:sz w:val="20"/>
        </w:rPr>
        <w:t>On attribue à l’équipe adverse les points et sets manquants pour gagner le set ou le match. L’équipe incomplète conserve les points et les sets acquis s’il y en a.</w:t>
      </w:r>
    </w:p>
    <w:p w14:paraId="1C2F61E0" w14:textId="77777777" w:rsidR="002F46D1" w:rsidRPr="004E0543" w:rsidRDefault="002F46D1" w:rsidP="002F46D1">
      <w:pPr>
        <w:autoSpaceDE w:val="0"/>
        <w:autoSpaceDN w:val="0"/>
        <w:adjustRightInd w:val="0"/>
        <w:spacing w:line="360" w:lineRule="auto"/>
        <w:jc w:val="both"/>
        <w:rPr>
          <w:rFonts w:ascii="Verdana" w:hAnsi="Verdana" w:cs="Arial"/>
          <w:sz w:val="20"/>
          <w:szCs w:val="20"/>
        </w:rPr>
      </w:pPr>
    </w:p>
    <w:p w14:paraId="60CA8A2B" w14:textId="77777777" w:rsidR="002F46D1" w:rsidRPr="00652313" w:rsidRDefault="002F46D1" w:rsidP="002F46D1">
      <w:pPr>
        <w:pStyle w:val="Paragraphedeliste"/>
        <w:numPr>
          <w:ilvl w:val="0"/>
          <w:numId w:val="12"/>
        </w:numPr>
        <w:autoSpaceDE w:val="0"/>
        <w:autoSpaceDN w:val="0"/>
        <w:adjustRightInd w:val="0"/>
        <w:spacing w:line="360" w:lineRule="auto"/>
        <w:jc w:val="both"/>
        <w:rPr>
          <w:rFonts w:ascii="Verdana" w:hAnsi="Verdana" w:cs="Arial"/>
          <w:sz w:val="36"/>
          <w:szCs w:val="36"/>
          <w:u w:val="single"/>
        </w:rPr>
      </w:pPr>
      <w:r w:rsidRPr="00652313">
        <w:rPr>
          <w:rFonts w:ascii="Verdana" w:hAnsi="Verdana" w:cs="Arial"/>
          <w:sz w:val="36"/>
          <w:szCs w:val="36"/>
          <w:u w:val="single"/>
        </w:rPr>
        <w:t>Préparation du match</w:t>
      </w:r>
    </w:p>
    <w:p w14:paraId="55236B83" w14:textId="77777777" w:rsidR="002F46D1" w:rsidRPr="004E0543" w:rsidRDefault="002F46D1" w:rsidP="002F46D1">
      <w:pPr>
        <w:autoSpaceDE w:val="0"/>
        <w:autoSpaceDN w:val="0"/>
        <w:adjustRightInd w:val="0"/>
        <w:spacing w:line="360" w:lineRule="auto"/>
        <w:jc w:val="both"/>
        <w:rPr>
          <w:rFonts w:ascii="Verdana" w:hAnsi="Verdana"/>
          <w:b/>
          <w:sz w:val="20"/>
          <w:szCs w:val="20"/>
        </w:rPr>
      </w:pPr>
      <w:r w:rsidRPr="004E0543">
        <w:rPr>
          <w:rFonts w:ascii="Verdana" w:hAnsi="Verdana"/>
          <w:b/>
          <w:sz w:val="20"/>
          <w:szCs w:val="20"/>
        </w:rPr>
        <w:t>8.1 F</w:t>
      </w:r>
      <w:r>
        <w:rPr>
          <w:rFonts w:ascii="Verdana" w:hAnsi="Verdana"/>
          <w:b/>
          <w:sz w:val="20"/>
          <w:szCs w:val="20"/>
        </w:rPr>
        <w:t>euille de match –</w:t>
      </w:r>
      <w:r w:rsidRPr="004E0543">
        <w:rPr>
          <w:rFonts w:ascii="Verdana" w:hAnsi="Verdana"/>
          <w:b/>
          <w:sz w:val="20"/>
          <w:szCs w:val="20"/>
        </w:rPr>
        <w:t xml:space="preserve"> H -30’</w:t>
      </w:r>
    </w:p>
    <w:p w14:paraId="4AE05CE7" w14:textId="77777777" w:rsidR="002F46D1" w:rsidRPr="004E0543" w:rsidRDefault="002F46D1" w:rsidP="002F46D1">
      <w:pPr>
        <w:autoSpaceDE w:val="0"/>
        <w:autoSpaceDN w:val="0"/>
        <w:adjustRightInd w:val="0"/>
        <w:spacing w:line="360" w:lineRule="auto"/>
        <w:jc w:val="both"/>
        <w:rPr>
          <w:rFonts w:ascii="Verdana" w:hAnsi="Verdana" w:cs="Arial"/>
          <w:bCs/>
          <w:color w:val="000000"/>
          <w:sz w:val="20"/>
          <w:szCs w:val="20"/>
        </w:rPr>
      </w:pPr>
      <w:r w:rsidRPr="004E0543">
        <w:rPr>
          <w:rFonts w:ascii="Verdana" w:hAnsi="Verdana" w:cs="Arial"/>
          <w:bCs/>
          <w:color w:val="000000"/>
          <w:sz w:val="20"/>
          <w:szCs w:val="20"/>
        </w:rPr>
        <w:t>Les coachs donnent leur feuille de composition d’équipe aux Officiels Table de Marque (OTM).</w:t>
      </w:r>
    </w:p>
    <w:p w14:paraId="1C58DB5E" w14:textId="77777777" w:rsidR="002F46D1" w:rsidRPr="004E0543" w:rsidRDefault="002F46D1" w:rsidP="002F46D1">
      <w:pPr>
        <w:autoSpaceDE w:val="0"/>
        <w:autoSpaceDN w:val="0"/>
        <w:adjustRightInd w:val="0"/>
        <w:spacing w:line="360" w:lineRule="auto"/>
        <w:jc w:val="both"/>
        <w:rPr>
          <w:rFonts w:ascii="Verdana" w:hAnsi="Verdana" w:cs="Arial"/>
          <w:b/>
          <w:bCs/>
          <w:color w:val="000000"/>
          <w:sz w:val="20"/>
          <w:szCs w:val="20"/>
        </w:rPr>
      </w:pPr>
    </w:p>
    <w:p w14:paraId="17E469A3"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color w:val="000000"/>
          <w:sz w:val="20"/>
          <w:szCs w:val="20"/>
        </w:rPr>
        <w:t>8.2 T</w:t>
      </w:r>
      <w:r>
        <w:rPr>
          <w:rFonts w:ascii="Verdana" w:hAnsi="Verdana" w:cs="Arial"/>
          <w:b/>
          <w:bCs/>
          <w:color w:val="000000"/>
          <w:sz w:val="20"/>
          <w:szCs w:val="20"/>
        </w:rPr>
        <w:t xml:space="preserve">irage au sort </w:t>
      </w:r>
      <w:r w:rsidRPr="004E0543">
        <w:rPr>
          <w:rFonts w:ascii="Verdana" w:hAnsi="Verdana" w:cs="Arial"/>
          <w:b/>
          <w:bCs/>
          <w:color w:val="000000"/>
          <w:sz w:val="20"/>
          <w:szCs w:val="20"/>
        </w:rPr>
        <w:t>– H-16’</w:t>
      </w:r>
    </w:p>
    <w:p w14:paraId="30B54671"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t>Avant l’échauffement, le premier arbitre procède au tirage au sort en présence des deux capitaines d’équipe.</w:t>
      </w:r>
    </w:p>
    <w:p w14:paraId="355C27AE"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t>Le gagnant du tirage au sort choisit soit :</w:t>
      </w:r>
    </w:p>
    <w:p w14:paraId="2B6B14C1"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t>a) Le droit de servir ou de recevoir le service</w:t>
      </w:r>
    </w:p>
    <w:p w14:paraId="46080216"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t>b) Le camp.</w:t>
      </w:r>
    </w:p>
    <w:p w14:paraId="3C44D4E4"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t>Le perdant obtient le terme restant de l’alternative.</w:t>
      </w:r>
    </w:p>
    <w:p w14:paraId="37A812EF"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t>Au second set, le perdant du tirage au sort du premier set pourra choisir a) ou b).</w:t>
      </w:r>
    </w:p>
    <w:p w14:paraId="45EB2813"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t>Avant le set décisif, un nouveau triage au sort sera effectué.</w:t>
      </w:r>
    </w:p>
    <w:p w14:paraId="696D4527" w14:textId="77777777" w:rsidR="002F46D1" w:rsidRPr="004E0543" w:rsidRDefault="002F46D1" w:rsidP="002F46D1">
      <w:pPr>
        <w:autoSpaceDE w:val="0"/>
        <w:autoSpaceDN w:val="0"/>
        <w:adjustRightInd w:val="0"/>
        <w:spacing w:line="360" w:lineRule="auto"/>
        <w:jc w:val="both"/>
        <w:rPr>
          <w:rFonts w:ascii="Verdana" w:hAnsi="Verdana" w:cs="Arial"/>
          <w:b/>
          <w:bCs/>
          <w:color w:val="000000"/>
          <w:sz w:val="20"/>
          <w:szCs w:val="20"/>
        </w:rPr>
      </w:pPr>
    </w:p>
    <w:p w14:paraId="2002EAB9"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color w:val="000000"/>
          <w:sz w:val="20"/>
          <w:szCs w:val="20"/>
        </w:rPr>
        <w:t>8.2 S</w:t>
      </w:r>
      <w:r>
        <w:rPr>
          <w:rFonts w:ascii="Verdana" w:hAnsi="Verdana" w:cs="Arial"/>
          <w:b/>
          <w:bCs/>
          <w:color w:val="000000"/>
          <w:sz w:val="20"/>
          <w:szCs w:val="20"/>
        </w:rPr>
        <w:t>éance d’échauffement</w:t>
      </w:r>
    </w:p>
    <w:p w14:paraId="2AF370DB" w14:textId="77777777" w:rsidR="002F46D1" w:rsidRPr="004E0543" w:rsidRDefault="002F46D1" w:rsidP="002F46D1">
      <w:pPr>
        <w:autoSpaceDE w:val="0"/>
        <w:autoSpaceDN w:val="0"/>
        <w:adjustRightInd w:val="0"/>
        <w:spacing w:line="360" w:lineRule="auto"/>
        <w:jc w:val="both"/>
        <w:rPr>
          <w:rFonts w:ascii="Verdana" w:hAnsi="Verdana" w:cs="Arial"/>
          <w:color w:val="000000"/>
          <w:sz w:val="20"/>
          <w:szCs w:val="20"/>
        </w:rPr>
      </w:pPr>
      <w:r w:rsidRPr="004E0543">
        <w:rPr>
          <w:rFonts w:ascii="Verdana" w:hAnsi="Verdana" w:cs="Arial"/>
          <w:color w:val="000000"/>
          <w:sz w:val="20"/>
          <w:szCs w:val="20"/>
        </w:rPr>
        <w:t>Après le tirage au sort, les deux équipes prennent possession de leur terrain.</w:t>
      </w:r>
    </w:p>
    <w:p w14:paraId="583D5D7F"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H-15’ : passage au filet</w:t>
      </w:r>
    </w:p>
    <w:p w14:paraId="4538A61B" w14:textId="77777777" w:rsidR="002F46D1" w:rsidRPr="004E0543" w:rsidRDefault="002F46D1" w:rsidP="002F46D1">
      <w:pPr>
        <w:spacing w:line="360" w:lineRule="auto"/>
        <w:jc w:val="both"/>
        <w:outlineLvl w:val="5"/>
        <w:rPr>
          <w:rFonts w:ascii="Verdana" w:hAnsi="Verdana"/>
          <w:bCs/>
          <w:sz w:val="20"/>
          <w:szCs w:val="20"/>
        </w:rPr>
      </w:pPr>
      <w:bookmarkStart w:id="5" w:name="formation"/>
      <w:bookmarkEnd w:id="5"/>
      <w:r w:rsidRPr="004E0543">
        <w:rPr>
          <w:rFonts w:ascii="Verdana" w:hAnsi="Verdana"/>
          <w:bCs/>
          <w:sz w:val="20"/>
          <w:szCs w:val="20"/>
        </w:rPr>
        <w:lastRenderedPageBreak/>
        <w:t>H</w:t>
      </w:r>
      <w:r w:rsidRPr="004E0543">
        <w:rPr>
          <w:rFonts w:ascii="Verdana" w:hAnsi="Verdana"/>
          <w:b/>
          <w:bCs/>
          <w:sz w:val="20"/>
          <w:szCs w:val="20"/>
        </w:rPr>
        <w:t>-</w:t>
      </w:r>
      <w:r w:rsidRPr="004E0543">
        <w:rPr>
          <w:rFonts w:ascii="Verdana" w:hAnsi="Verdana"/>
          <w:bCs/>
          <w:sz w:val="20"/>
          <w:szCs w:val="20"/>
        </w:rPr>
        <w:t> 6’: service – Les coachs doivent donner leur feuille de position aux OTM.</w:t>
      </w:r>
    </w:p>
    <w:p w14:paraId="294932E6" w14:textId="77777777" w:rsidR="002F46D1" w:rsidRPr="004E0543" w:rsidRDefault="002F46D1" w:rsidP="002F46D1">
      <w:pPr>
        <w:spacing w:line="360" w:lineRule="auto"/>
        <w:jc w:val="both"/>
        <w:outlineLvl w:val="5"/>
        <w:rPr>
          <w:rFonts w:ascii="Verdana" w:hAnsi="Verdana"/>
          <w:bCs/>
          <w:sz w:val="20"/>
          <w:szCs w:val="20"/>
        </w:rPr>
      </w:pPr>
      <w:r w:rsidRPr="004E0543">
        <w:rPr>
          <w:rFonts w:ascii="Verdana" w:hAnsi="Verdana"/>
          <w:bCs/>
          <w:sz w:val="20"/>
          <w:szCs w:val="20"/>
        </w:rPr>
        <w:t xml:space="preserve">H- 2’ : Fin de l’échauffement </w:t>
      </w:r>
      <w:proofErr w:type="gramStart"/>
      <w:r w:rsidRPr="004E0543">
        <w:rPr>
          <w:rFonts w:ascii="Verdana" w:hAnsi="Verdana"/>
          <w:bCs/>
          <w:sz w:val="20"/>
          <w:szCs w:val="20"/>
        </w:rPr>
        <w:t>officiel….</w:t>
      </w:r>
      <w:proofErr w:type="gramEnd"/>
      <w:r w:rsidRPr="004E0543">
        <w:rPr>
          <w:rFonts w:ascii="Verdana" w:hAnsi="Verdana"/>
          <w:bCs/>
          <w:sz w:val="20"/>
          <w:szCs w:val="20"/>
        </w:rPr>
        <w:t xml:space="preserve"> Début du protocole d’avant match.</w:t>
      </w:r>
    </w:p>
    <w:p w14:paraId="78327A44" w14:textId="77777777" w:rsidR="002F46D1" w:rsidRPr="004E0543" w:rsidRDefault="002F46D1" w:rsidP="002F46D1">
      <w:pPr>
        <w:spacing w:line="360" w:lineRule="auto"/>
        <w:jc w:val="both"/>
        <w:outlineLvl w:val="5"/>
        <w:rPr>
          <w:rFonts w:ascii="Verdana" w:hAnsi="Verdana"/>
          <w:bCs/>
          <w:sz w:val="20"/>
          <w:szCs w:val="20"/>
        </w:rPr>
      </w:pPr>
    </w:p>
    <w:p w14:paraId="4389854E" w14:textId="77777777" w:rsidR="002F46D1" w:rsidRPr="00652313" w:rsidRDefault="002F46D1" w:rsidP="002F46D1">
      <w:pPr>
        <w:pStyle w:val="Paragraphedeliste"/>
        <w:numPr>
          <w:ilvl w:val="0"/>
          <w:numId w:val="12"/>
        </w:numPr>
        <w:spacing w:line="360" w:lineRule="auto"/>
        <w:jc w:val="both"/>
        <w:outlineLvl w:val="5"/>
        <w:rPr>
          <w:rFonts w:ascii="Verdana" w:hAnsi="Verdana"/>
          <w:bCs/>
          <w:sz w:val="36"/>
          <w:szCs w:val="36"/>
          <w:u w:val="single"/>
        </w:rPr>
      </w:pPr>
      <w:r w:rsidRPr="00652313">
        <w:rPr>
          <w:rFonts w:ascii="Verdana" w:hAnsi="Verdana"/>
          <w:bCs/>
          <w:sz w:val="36"/>
          <w:szCs w:val="36"/>
          <w:u w:val="single"/>
        </w:rPr>
        <w:t>Formation des équipes</w:t>
      </w:r>
    </w:p>
    <w:p w14:paraId="0DCBCBE5"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color w:val="000000"/>
          <w:sz w:val="20"/>
          <w:szCs w:val="20"/>
        </w:rPr>
        <w:t>9.1 C</w:t>
      </w:r>
      <w:r>
        <w:rPr>
          <w:rFonts w:ascii="Verdana" w:hAnsi="Verdana" w:cs="Arial"/>
          <w:b/>
          <w:bCs/>
          <w:color w:val="000000"/>
          <w:sz w:val="20"/>
          <w:szCs w:val="20"/>
        </w:rPr>
        <w:t>omposition de l’équipe</w:t>
      </w:r>
    </w:p>
    <w:p w14:paraId="5E59B967"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t>Les quatre membres de chaque équipe (Règle 4.1.1) doivent toujours être en jeu.</w:t>
      </w:r>
    </w:p>
    <w:p w14:paraId="332A7A83" w14:textId="77777777" w:rsidR="002F46D1" w:rsidRPr="004E0543" w:rsidRDefault="002F46D1" w:rsidP="002F46D1">
      <w:pPr>
        <w:autoSpaceDE w:val="0"/>
        <w:autoSpaceDN w:val="0"/>
        <w:adjustRightInd w:val="0"/>
        <w:spacing w:line="360" w:lineRule="auto"/>
        <w:jc w:val="both"/>
        <w:rPr>
          <w:rFonts w:ascii="Verdana" w:hAnsi="Verdana" w:cs="Arial"/>
          <w:b/>
          <w:bCs/>
          <w:color w:val="000000"/>
          <w:sz w:val="20"/>
          <w:szCs w:val="20"/>
        </w:rPr>
      </w:pPr>
    </w:p>
    <w:p w14:paraId="7FAAC21C"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color w:val="000000"/>
          <w:sz w:val="20"/>
          <w:szCs w:val="20"/>
        </w:rPr>
        <w:t>9.2 R</w:t>
      </w:r>
      <w:r>
        <w:rPr>
          <w:rFonts w:ascii="Verdana" w:hAnsi="Verdana" w:cs="Arial"/>
          <w:b/>
          <w:bCs/>
          <w:color w:val="000000"/>
          <w:sz w:val="20"/>
          <w:szCs w:val="20"/>
        </w:rPr>
        <w:t>emplacements</w:t>
      </w:r>
    </w:p>
    <w:p w14:paraId="54E5BA29" w14:textId="77777777" w:rsidR="002F46D1" w:rsidRPr="004E0543" w:rsidRDefault="002F46D1" w:rsidP="002F46D1">
      <w:pPr>
        <w:spacing w:line="360" w:lineRule="auto"/>
        <w:jc w:val="both"/>
        <w:rPr>
          <w:rFonts w:ascii="Verdana" w:hAnsi="Verdana"/>
          <w:sz w:val="20"/>
          <w:szCs w:val="20"/>
        </w:rPr>
      </w:pPr>
      <w:r w:rsidRPr="004E0543">
        <w:rPr>
          <w:rFonts w:ascii="Verdana" w:hAnsi="Verdana"/>
          <w:sz w:val="20"/>
          <w:szCs w:val="20"/>
        </w:rPr>
        <w:t>9.2.1 Le nombre de remplacements est de 4 par set, ces remplacements sont libres</w:t>
      </w:r>
      <w:r w:rsidRPr="004E0543">
        <w:rPr>
          <w:rFonts w:ascii="Verdana" w:hAnsi="Verdana"/>
          <w:b/>
          <w:sz w:val="20"/>
          <w:szCs w:val="20"/>
        </w:rPr>
        <w:t xml:space="preserve"> mais sexués</w:t>
      </w:r>
      <w:r w:rsidRPr="004E0543">
        <w:rPr>
          <w:rFonts w:ascii="Verdana" w:hAnsi="Verdana"/>
          <w:sz w:val="20"/>
          <w:szCs w:val="20"/>
        </w:rPr>
        <w:t>. Sauf pour le joueur de la position 1 qui ne pourra remplacer le joueur de la position 2.</w:t>
      </w:r>
    </w:p>
    <w:p w14:paraId="0C2398D4" w14:textId="77777777" w:rsidR="002F46D1" w:rsidRPr="004E0543" w:rsidRDefault="002F46D1" w:rsidP="002F46D1">
      <w:pPr>
        <w:spacing w:line="360" w:lineRule="auto"/>
        <w:jc w:val="both"/>
        <w:rPr>
          <w:rFonts w:ascii="Verdana" w:hAnsi="Verdana"/>
          <w:sz w:val="20"/>
          <w:szCs w:val="20"/>
        </w:rPr>
      </w:pPr>
      <w:r w:rsidRPr="004E0543">
        <w:rPr>
          <w:rFonts w:ascii="Verdana" w:hAnsi="Verdana"/>
          <w:sz w:val="20"/>
          <w:szCs w:val="20"/>
        </w:rPr>
        <w:t>9.2.2 Un joueur remplacé et sorti de l'aire de jeu ne pourra rentrer à nouveau sur le terrain qu'après au moins un échange de jeu.</w:t>
      </w:r>
    </w:p>
    <w:p w14:paraId="4CAAC000" w14:textId="77777777" w:rsidR="002F46D1" w:rsidRPr="00652313" w:rsidRDefault="002F46D1" w:rsidP="002F46D1">
      <w:pPr>
        <w:pStyle w:val="Paragraphedeliste"/>
        <w:numPr>
          <w:ilvl w:val="1"/>
          <w:numId w:val="11"/>
        </w:numPr>
        <w:spacing w:line="360" w:lineRule="auto"/>
        <w:jc w:val="both"/>
        <w:rPr>
          <w:rFonts w:ascii="Verdana" w:hAnsi="Verdana"/>
          <w:sz w:val="20"/>
        </w:rPr>
      </w:pPr>
      <w:r w:rsidRPr="00652313">
        <w:rPr>
          <w:rFonts w:ascii="Verdana" w:hAnsi="Verdana"/>
          <w:sz w:val="20"/>
        </w:rPr>
        <w:t>Remplacements exceptionnels [cf. règlement indoor mais sexué]</w:t>
      </w:r>
    </w:p>
    <w:p w14:paraId="4D94A8AD" w14:textId="77777777" w:rsidR="002F46D1" w:rsidRPr="004E0543" w:rsidRDefault="002F46D1" w:rsidP="002F46D1">
      <w:pPr>
        <w:autoSpaceDE w:val="0"/>
        <w:autoSpaceDN w:val="0"/>
        <w:adjustRightInd w:val="0"/>
        <w:spacing w:line="360" w:lineRule="auto"/>
        <w:jc w:val="both"/>
        <w:rPr>
          <w:rFonts w:ascii="Verdana" w:hAnsi="Verdana" w:cs="Arial"/>
          <w:color w:val="000000"/>
          <w:sz w:val="20"/>
          <w:szCs w:val="20"/>
        </w:rPr>
      </w:pPr>
    </w:p>
    <w:p w14:paraId="5B17C52B" w14:textId="77777777" w:rsidR="002F46D1" w:rsidRPr="00652313" w:rsidRDefault="002F46D1" w:rsidP="002F46D1">
      <w:pPr>
        <w:pStyle w:val="Paragraphedeliste"/>
        <w:autoSpaceDE w:val="0"/>
        <w:autoSpaceDN w:val="0"/>
        <w:adjustRightInd w:val="0"/>
        <w:spacing w:line="360" w:lineRule="auto"/>
        <w:ind w:left="720"/>
        <w:jc w:val="both"/>
        <w:rPr>
          <w:rFonts w:ascii="Verdana" w:hAnsi="Verdana"/>
          <w:sz w:val="36"/>
          <w:szCs w:val="36"/>
          <w:u w:val="single"/>
        </w:rPr>
      </w:pPr>
      <w:r w:rsidRPr="00C74CB8">
        <w:rPr>
          <w:rFonts w:ascii="Verdana" w:hAnsi="Verdana"/>
          <w:sz w:val="36"/>
          <w:szCs w:val="36"/>
        </w:rPr>
        <w:t xml:space="preserve">10. </w:t>
      </w:r>
      <w:r w:rsidRPr="00652313">
        <w:rPr>
          <w:rFonts w:ascii="Verdana" w:hAnsi="Verdana"/>
          <w:sz w:val="36"/>
          <w:szCs w:val="36"/>
          <w:u w:val="single"/>
        </w:rPr>
        <w:t>Positions des joueurs</w:t>
      </w:r>
    </w:p>
    <w:p w14:paraId="39F3F809" w14:textId="77777777" w:rsidR="002F46D1" w:rsidRPr="004E0543" w:rsidRDefault="002F46D1" w:rsidP="002F46D1">
      <w:pPr>
        <w:autoSpaceDE w:val="0"/>
        <w:autoSpaceDN w:val="0"/>
        <w:adjustRightInd w:val="0"/>
        <w:spacing w:line="360" w:lineRule="auto"/>
        <w:jc w:val="both"/>
        <w:rPr>
          <w:rFonts w:ascii="Verdana" w:hAnsi="Verdana"/>
          <w:sz w:val="20"/>
          <w:szCs w:val="20"/>
        </w:rPr>
      </w:pPr>
      <w:bookmarkStart w:id="6" w:name="position"/>
      <w:bookmarkEnd w:id="6"/>
      <w:r w:rsidRPr="004E0543">
        <w:rPr>
          <w:rFonts w:ascii="Verdana" w:hAnsi="Verdana" w:cs="Arial"/>
          <w:b/>
          <w:bCs/>
          <w:color w:val="000000"/>
          <w:sz w:val="20"/>
          <w:szCs w:val="20"/>
        </w:rPr>
        <w:t>10.1 P</w:t>
      </w:r>
      <w:r>
        <w:rPr>
          <w:rFonts w:ascii="Verdana" w:hAnsi="Verdana" w:cs="Arial"/>
          <w:b/>
          <w:bCs/>
          <w:color w:val="000000"/>
          <w:sz w:val="20"/>
          <w:szCs w:val="20"/>
        </w:rPr>
        <w:t>ositions</w:t>
      </w:r>
    </w:p>
    <w:p w14:paraId="5F7F3CF2"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t>10.1.1 Au moment où le ballon est frappé par le joueur</w:t>
      </w:r>
      <w:r>
        <w:rPr>
          <w:rFonts w:ascii="Verdana" w:hAnsi="Verdana" w:cs="Arial"/>
          <w:color w:val="000000"/>
          <w:sz w:val="20"/>
          <w:szCs w:val="20"/>
        </w:rPr>
        <w:t xml:space="preserve"> </w:t>
      </w:r>
      <w:r w:rsidRPr="004E0543">
        <w:rPr>
          <w:rFonts w:ascii="Verdana" w:hAnsi="Verdana" w:cs="Arial"/>
          <w:color w:val="000000"/>
          <w:sz w:val="20"/>
          <w:szCs w:val="20"/>
        </w:rPr>
        <w:t>/</w:t>
      </w:r>
      <w:r>
        <w:rPr>
          <w:rFonts w:ascii="Verdana" w:hAnsi="Verdana" w:cs="Arial"/>
          <w:color w:val="000000"/>
          <w:sz w:val="20"/>
          <w:szCs w:val="20"/>
        </w:rPr>
        <w:t xml:space="preserve"> </w:t>
      </w:r>
      <w:r w:rsidRPr="004E0543">
        <w:rPr>
          <w:rFonts w:ascii="Verdana" w:hAnsi="Verdana" w:cs="Arial"/>
          <w:color w:val="000000"/>
          <w:sz w:val="20"/>
          <w:szCs w:val="20"/>
        </w:rPr>
        <w:t>la joueuse au service, chaque équipe doit être placée dans son propre camp (excepté le joueur</w:t>
      </w:r>
      <w:r>
        <w:rPr>
          <w:rFonts w:ascii="Verdana" w:hAnsi="Verdana" w:cs="Arial"/>
          <w:color w:val="000000"/>
          <w:sz w:val="20"/>
          <w:szCs w:val="20"/>
        </w:rPr>
        <w:t xml:space="preserve"> </w:t>
      </w:r>
      <w:r w:rsidRPr="004E0543">
        <w:rPr>
          <w:rFonts w:ascii="Verdana" w:hAnsi="Verdana" w:cs="Arial"/>
          <w:color w:val="000000"/>
          <w:sz w:val="20"/>
          <w:szCs w:val="20"/>
        </w:rPr>
        <w:t>/</w:t>
      </w:r>
      <w:r>
        <w:rPr>
          <w:rFonts w:ascii="Verdana" w:hAnsi="Verdana" w:cs="Arial"/>
          <w:color w:val="000000"/>
          <w:sz w:val="20"/>
          <w:szCs w:val="20"/>
        </w:rPr>
        <w:t xml:space="preserve"> </w:t>
      </w:r>
      <w:r w:rsidRPr="004E0543">
        <w:rPr>
          <w:rFonts w:ascii="Verdana" w:hAnsi="Verdana" w:cs="Arial"/>
          <w:color w:val="000000"/>
          <w:sz w:val="20"/>
          <w:szCs w:val="20"/>
        </w:rPr>
        <w:t>la joueuse au service).</w:t>
      </w:r>
    </w:p>
    <w:p w14:paraId="2F51FB4A" w14:textId="77777777" w:rsidR="002F46D1" w:rsidRPr="004E0543" w:rsidRDefault="002F46D1" w:rsidP="002F46D1">
      <w:pPr>
        <w:autoSpaceDE w:val="0"/>
        <w:autoSpaceDN w:val="0"/>
        <w:adjustRightInd w:val="0"/>
        <w:spacing w:line="360" w:lineRule="auto"/>
        <w:jc w:val="both"/>
        <w:rPr>
          <w:rFonts w:ascii="Verdana" w:hAnsi="Verdana" w:cs="Arial"/>
          <w:color w:val="000000"/>
          <w:sz w:val="20"/>
          <w:szCs w:val="20"/>
        </w:rPr>
      </w:pPr>
      <w:r w:rsidRPr="004E0543">
        <w:rPr>
          <w:rFonts w:ascii="Verdana" w:hAnsi="Verdana" w:cs="Arial"/>
          <w:color w:val="000000"/>
          <w:sz w:val="20"/>
          <w:szCs w:val="20"/>
        </w:rPr>
        <w:t>10.1.2 Les joueurs</w:t>
      </w:r>
      <w:r>
        <w:rPr>
          <w:rFonts w:ascii="Verdana" w:hAnsi="Verdana" w:cs="Arial"/>
          <w:color w:val="000000"/>
          <w:sz w:val="20"/>
          <w:szCs w:val="20"/>
        </w:rPr>
        <w:t xml:space="preserve"> </w:t>
      </w:r>
      <w:r w:rsidRPr="004E0543">
        <w:rPr>
          <w:rFonts w:ascii="Verdana" w:hAnsi="Verdana" w:cs="Arial"/>
          <w:color w:val="000000"/>
          <w:sz w:val="20"/>
          <w:szCs w:val="20"/>
        </w:rPr>
        <w:t>/</w:t>
      </w:r>
      <w:r>
        <w:rPr>
          <w:rFonts w:ascii="Verdana" w:hAnsi="Verdana" w:cs="Arial"/>
          <w:color w:val="000000"/>
          <w:sz w:val="20"/>
          <w:szCs w:val="20"/>
        </w:rPr>
        <w:t xml:space="preserve"> </w:t>
      </w:r>
      <w:r w:rsidRPr="004E0543">
        <w:rPr>
          <w:rFonts w:ascii="Verdana" w:hAnsi="Verdana" w:cs="Arial"/>
          <w:color w:val="000000"/>
          <w:sz w:val="20"/>
          <w:szCs w:val="20"/>
        </w:rPr>
        <w:t>joueuses n’ont pas toute liberté de placement. Il y a des positions déterminées sur le terrain.</w:t>
      </w:r>
      <w:r w:rsidRPr="0011448D">
        <w:rPr>
          <w:rFonts w:ascii="Verdana" w:hAnsi="Verdana"/>
          <w:noProof/>
          <w:sz w:val="20"/>
          <w:szCs w:val="20"/>
        </w:rPr>
        <w:t xml:space="preserve"> </w:t>
      </w:r>
    </w:p>
    <w:p w14:paraId="77220485" w14:textId="77777777" w:rsidR="002F46D1" w:rsidRPr="004E0543" w:rsidRDefault="002F46D1" w:rsidP="002F46D1">
      <w:pPr>
        <w:spacing w:line="360" w:lineRule="auto"/>
        <w:jc w:val="both"/>
        <w:rPr>
          <w:rFonts w:ascii="Verdana" w:hAnsi="Verdana"/>
          <w:sz w:val="20"/>
          <w:szCs w:val="20"/>
        </w:rPr>
      </w:pPr>
      <w:r w:rsidRPr="004E0543">
        <w:rPr>
          <w:rFonts w:ascii="Verdana" w:hAnsi="Verdana"/>
          <w:sz w:val="20"/>
          <w:szCs w:val="20"/>
        </w:rPr>
        <w:t>10.1.3 Position et numérotation des postes des joueurs :</w:t>
      </w:r>
    </w:p>
    <w:p w14:paraId="6F145CD2" w14:textId="77777777" w:rsidR="002F46D1" w:rsidRPr="004E0543" w:rsidRDefault="002F46D1" w:rsidP="002F46D1">
      <w:pPr>
        <w:tabs>
          <w:tab w:val="left" w:pos="4500"/>
        </w:tabs>
        <w:spacing w:line="360" w:lineRule="auto"/>
        <w:jc w:val="both"/>
        <w:rPr>
          <w:rFonts w:ascii="Verdana" w:hAnsi="Verdana"/>
          <w:sz w:val="20"/>
          <w:szCs w:val="20"/>
        </w:rPr>
      </w:pPr>
      <w:r>
        <w:rPr>
          <w:rFonts w:ascii="Verdana" w:hAnsi="Verdana"/>
          <w:noProof/>
          <w:sz w:val="20"/>
          <w:szCs w:val="20"/>
        </w:rPr>
        <w:drawing>
          <wp:anchor distT="0" distB="0" distL="114300" distR="114300" simplePos="0" relativeHeight="251663360" behindDoc="0" locked="0" layoutInCell="1" allowOverlap="1" wp14:anchorId="25961C85" wp14:editId="0AD0E7F2">
            <wp:simplePos x="0" y="0"/>
            <wp:positionH relativeFrom="column">
              <wp:posOffset>4627245</wp:posOffset>
            </wp:positionH>
            <wp:positionV relativeFrom="paragraph">
              <wp:posOffset>17145</wp:posOffset>
            </wp:positionV>
            <wp:extent cx="1892935" cy="1679575"/>
            <wp:effectExtent l="0" t="0" r="0" b="0"/>
            <wp:wrapSquare wrapText="bothSides"/>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Capture d’écran 2018-03-31 à 09.44.52 TRANSPARENT.png"/>
                    <pic:cNvPicPr/>
                  </pic:nvPicPr>
                  <pic:blipFill>
                    <a:blip r:embed="rId10"/>
                    <a:stretch>
                      <a:fillRect/>
                    </a:stretch>
                  </pic:blipFill>
                  <pic:spPr>
                    <a:xfrm>
                      <a:off x="0" y="0"/>
                      <a:ext cx="1892935" cy="1679575"/>
                    </a:xfrm>
                    <a:prstGeom prst="rect">
                      <a:avLst/>
                    </a:prstGeom>
                  </pic:spPr>
                </pic:pic>
              </a:graphicData>
            </a:graphic>
          </wp:anchor>
        </w:drawing>
      </w:r>
      <w:r w:rsidRPr="004E0543">
        <w:rPr>
          <w:rFonts w:ascii="Verdana" w:hAnsi="Verdana"/>
          <w:sz w:val="20"/>
          <w:szCs w:val="20"/>
        </w:rPr>
        <w:t>Les 3 joueurs placés le long du filet sont les AVANTS. Ils occupent respectivement :</w:t>
      </w:r>
    </w:p>
    <w:p w14:paraId="7B39E3E3" w14:textId="77777777" w:rsidR="002F46D1" w:rsidRPr="004E0543" w:rsidRDefault="002F46D1" w:rsidP="002F46D1">
      <w:pPr>
        <w:numPr>
          <w:ilvl w:val="0"/>
          <w:numId w:val="7"/>
        </w:numPr>
        <w:spacing w:line="360" w:lineRule="auto"/>
        <w:jc w:val="both"/>
        <w:rPr>
          <w:rFonts w:ascii="Verdana" w:hAnsi="Verdana"/>
          <w:sz w:val="20"/>
          <w:szCs w:val="20"/>
        </w:rPr>
      </w:pPr>
      <w:r w:rsidRPr="004E0543">
        <w:rPr>
          <w:rFonts w:ascii="Verdana" w:hAnsi="Verdana"/>
          <w:sz w:val="20"/>
          <w:szCs w:val="20"/>
        </w:rPr>
        <w:t xml:space="preserve">La position 4 </w:t>
      </w:r>
      <w:r w:rsidRPr="004E0543">
        <w:rPr>
          <w:rFonts w:ascii="Verdana" w:hAnsi="Verdana"/>
          <w:sz w:val="20"/>
          <w:szCs w:val="20"/>
        </w:rPr>
        <w:tab/>
      </w:r>
      <w:r w:rsidRPr="004E0543">
        <w:rPr>
          <w:rFonts w:ascii="Verdana" w:hAnsi="Verdana"/>
          <w:sz w:val="20"/>
          <w:szCs w:val="20"/>
        </w:rPr>
        <w:tab/>
        <w:t>Joueur Avant Gauche</w:t>
      </w:r>
    </w:p>
    <w:p w14:paraId="76E8888D" w14:textId="77777777" w:rsidR="002F46D1" w:rsidRPr="004E0543" w:rsidRDefault="002F46D1" w:rsidP="002F46D1">
      <w:pPr>
        <w:numPr>
          <w:ilvl w:val="0"/>
          <w:numId w:val="7"/>
        </w:numPr>
        <w:spacing w:line="360" w:lineRule="auto"/>
        <w:jc w:val="both"/>
        <w:rPr>
          <w:rFonts w:ascii="Verdana" w:hAnsi="Verdana"/>
          <w:sz w:val="20"/>
          <w:szCs w:val="20"/>
        </w:rPr>
      </w:pPr>
      <w:r w:rsidRPr="004E0543">
        <w:rPr>
          <w:rFonts w:ascii="Verdana" w:hAnsi="Verdana"/>
          <w:sz w:val="20"/>
          <w:szCs w:val="20"/>
        </w:rPr>
        <w:t xml:space="preserve">La position 3 </w:t>
      </w:r>
      <w:r w:rsidRPr="004E0543">
        <w:rPr>
          <w:rFonts w:ascii="Verdana" w:hAnsi="Verdana"/>
          <w:sz w:val="20"/>
          <w:szCs w:val="20"/>
        </w:rPr>
        <w:tab/>
      </w:r>
      <w:r w:rsidRPr="004E0543">
        <w:rPr>
          <w:rFonts w:ascii="Verdana" w:hAnsi="Verdana"/>
          <w:sz w:val="20"/>
          <w:szCs w:val="20"/>
        </w:rPr>
        <w:tab/>
        <w:t>Joueur Avant Centre</w:t>
      </w:r>
    </w:p>
    <w:p w14:paraId="51CB8AA0" w14:textId="77777777" w:rsidR="002F46D1" w:rsidRPr="004E0543" w:rsidRDefault="002F46D1" w:rsidP="002F46D1">
      <w:pPr>
        <w:numPr>
          <w:ilvl w:val="0"/>
          <w:numId w:val="7"/>
        </w:numPr>
        <w:spacing w:line="360" w:lineRule="auto"/>
        <w:ind w:left="1434" w:hanging="1150"/>
        <w:jc w:val="both"/>
        <w:rPr>
          <w:rFonts w:ascii="Verdana" w:hAnsi="Verdana"/>
          <w:sz w:val="20"/>
          <w:szCs w:val="20"/>
        </w:rPr>
      </w:pPr>
      <w:r w:rsidRPr="004E0543">
        <w:rPr>
          <w:rFonts w:ascii="Verdana" w:hAnsi="Verdana"/>
          <w:sz w:val="20"/>
          <w:szCs w:val="20"/>
        </w:rPr>
        <w:t xml:space="preserve">La position 2 </w:t>
      </w:r>
      <w:r w:rsidRPr="004E0543">
        <w:rPr>
          <w:rFonts w:ascii="Verdana" w:hAnsi="Verdana"/>
          <w:sz w:val="20"/>
          <w:szCs w:val="20"/>
        </w:rPr>
        <w:tab/>
      </w:r>
      <w:r w:rsidRPr="004E0543">
        <w:rPr>
          <w:rFonts w:ascii="Verdana" w:hAnsi="Verdana"/>
          <w:sz w:val="20"/>
          <w:szCs w:val="20"/>
        </w:rPr>
        <w:tab/>
        <w:t>Joueur Avant Droit</w:t>
      </w:r>
    </w:p>
    <w:p w14:paraId="0891EA47" w14:textId="77777777" w:rsidR="002F46D1" w:rsidRPr="004E0543" w:rsidRDefault="002F46D1" w:rsidP="002F46D1">
      <w:pPr>
        <w:spacing w:line="360" w:lineRule="auto"/>
        <w:jc w:val="both"/>
        <w:rPr>
          <w:rFonts w:ascii="Verdana" w:hAnsi="Verdana"/>
          <w:sz w:val="20"/>
          <w:szCs w:val="20"/>
        </w:rPr>
      </w:pPr>
      <w:r w:rsidRPr="004E0543">
        <w:rPr>
          <w:rFonts w:ascii="Verdana" w:hAnsi="Verdana"/>
          <w:sz w:val="20"/>
          <w:szCs w:val="20"/>
        </w:rPr>
        <w:t>L’autre joueur est ARRIÈRE. Il occupe :</w:t>
      </w:r>
    </w:p>
    <w:p w14:paraId="60D56A93" w14:textId="77777777" w:rsidR="002F46D1" w:rsidRPr="004E0543" w:rsidRDefault="002F46D1" w:rsidP="002F46D1">
      <w:pPr>
        <w:numPr>
          <w:ilvl w:val="0"/>
          <w:numId w:val="7"/>
        </w:numPr>
        <w:spacing w:line="360" w:lineRule="auto"/>
        <w:jc w:val="both"/>
        <w:rPr>
          <w:rFonts w:ascii="Verdana" w:hAnsi="Verdana"/>
          <w:sz w:val="20"/>
          <w:szCs w:val="20"/>
        </w:rPr>
      </w:pPr>
      <w:r w:rsidRPr="004E0543">
        <w:rPr>
          <w:rFonts w:ascii="Verdana" w:hAnsi="Verdana"/>
          <w:sz w:val="20"/>
          <w:szCs w:val="20"/>
        </w:rPr>
        <w:t xml:space="preserve">La position 1 </w:t>
      </w:r>
      <w:r w:rsidRPr="004E0543">
        <w:rPr>
          <w:rFonts w:ascii="Verdana" w:hAnsi="Verdana"/>
          <w:sz w:val="20"/>
          <w:szCs w:val="20"/>
        </w:rPr>
        <w:tab/>
      </w:r>
      <w:r w:rsidRPr="004E0543">
        <w:rPr>
          <w:rFonts w:ascii="Verdana" w:hAnsi="Verdana"/>
          <w:sz w:val="20"/>
          <w:szCs w:val="20"/>
        </w:rPr>
        <w:tab/>
        <w:t>Joueur Arrière</w:t>
      </w:r>
    </w:p>
    <w:p w14:paraId="76667FDC" w14:textId="77777777" w:rsidR="002F46D1" w:rsidRPr="004E0543" w:rsidRDefault="002F46D1" w:rsidP="002F46D1">
      <w:pPr>
        <w:spacing w:line="360" w:lineRule="auto"/>
        <w:jc w:val="both"/>
        <w:rPr>
          <w:rFonts w:ascii="Verdana" w:hAnsi="Verdana"/>
          <w:sz w:val="20"/>
          <w:szCs w:val="20"/>
        </w:rPr>
      </w:pPr>
      <w:r w:rsidRPr="004E0543">
        <w:rPr>
          <w:rFonts w:ascii="Verdana" w:hAnsi="Verdana"/>
          <w:sz w:val="20"/>
          <w:szCs w:val="20"/>
        </w:rPr>
        <w:t xml:space="preserve">Le serveur (position 1) est considéré comme </w:t>
      </w:r>
      <w:r w:rsidRPr="004E0543">
        <w:rPr>
          <w:rFonts w:ascii="Verdana" w:hAnsi="Verdana"/>
          <w:b/>
          <w:sz w:val="20"/>
          <w:szCs w:val="20"/>
          <w:u w:val="single"/>
        </w:rPr>
        <w:t>joueur arrière</w:t>
      </w:r>
      <w:r w:rsidRPr="004E0543">
        <w:rPr>
          <w:rFonts w:ascii="Verdana" w:hAnsi="Verdana"/>
          <w:sz w:val="20"/>
          <w:szCs w:val="20"/>
        </w:rPr>
        <w:t> :</w:t>
      </w:r>
    </w:p>
    <w:p w14:paraId="554421CB" w14:textId="77777777" w:rsidR="002F46D1" w:rsidRPr="004E0543" w:rsidRDefault="002F46D1" w:rsidP="002F46D1">
      <w:pPr>
        <w:pStyle w:val="Paragraphedeliste"/>
        <w:numPr>
          <w:ilvl w:val="0"/>
          <w:numId w:val="5"/>
        </w:numPr>
        <w:spacing w:after="0" w:line="360" w:lineRule="auto"/>
        <w:contextualSpacing/>
        <w:jc w:val="both"/>
        <w:rPr>
          <w:rFonts w:ascii="Verdana" w:hAnsi="Verdana"/>
          <w:sz w:val="20"/>
        </w:rPr>
      </w:pPr>
      <w:r w:rsidRPr="004E0543">
        <w:rPr>
          <w:rFonts w:ascii="Verdana" w:hAnsi="Verdana"/>
          <w:sz w:val="20"/>
        </w:rPr>
        <w:t xml:space="preserve">Il doit être </w:t>
      </w:r>
      <w:r w:rsidRPr="004E0543">
        <w:rPr>
          <w:rFonts w:ascii="Verdana" w:hAnsi="Verdana"/>
          <w:b/>
          <w:sz w:val="20"/>
        </w:rPr>
        <w:t>identifié par un brassard</w:t>
      </w:r>
      <w:r w:rsidRPr="004E0543">
        <w:rPr>
          <w:rFonts w:ascii="Verdana" w:hAnsi="Verdana"/>
          <w:sz w:val="20"/>
        </w:rPr>
        <w:t xml:space="preserve"> positionné sur l’avant bras</w:t>
      </w:r>
    </w:p>
    <w:p w14:paraId="31D140CA" w14:textId="77777777" w:rsidR="002F46D1" w:rsidRPr="004E0543" w:rsidRDefault="002F46D1" w:rsidP="002F46D1">
      <w:pPr>
        <w:pStyle w:val="Paragraphedeliste"/>
        <w:numPr>
          <w:ilvl w:val="0"/>
          <w:numId w:val="5"/>
        </w:numPr>
        <w:spacing w:after="0" w:line="360" w:lineRule="auto"/>
        <w:contextualSpacing/>
        <w:jc w:val="both"/>
        <w:rPr>
          <w:rFonts w:ascii="Verdana" w:hAnsi="Verdana"/>
          <w:b/>
          <w:sz w:val="20"/>
        </w:rPr>
      </w:pPr>
      <w:r w:rsidRPr="004E0543">
        <w:rPr>
          <w:rFonts w:ascii="Verdana" w:hAnsi="Verdana"/>
          <w:b/>
          <w:sz w:val="20"/>
        </w:rPr>
        <w:t>Il ne peut attaquer qu’avec au moins un pied au sol</w:t>
      </w:r>
    </w:p>
    <w:p w14:paraId="43AF4945" w14:textId="77777777" w:rsidR="002F46D1" w:rsidRPr="004E0543" w:rsidRDefault="002F46D1" w:rsidP="002F46D1">
      <w:pPr>
        <w:pStyle w:val="Paragraphedeliste"/>
        <w:numPr>
          <w:ilvl w:val="0"/>
          <w:numId w:val="5"/>
        </w:numPr>
        <w:spacing w:after="0" w:line="360" w:lineRule="auto"/>
        <w:contextualSpacing/>
        <w:jc w:val="both"/>
        <w:rPr>
          <w:rFonts w:ascii="Verdana" w:hAnsi="Verdana"/>
          <w:sz w:val="20"/>
        </w:rPr>
      </w:pPr>
      <w:r w:rsidRPr="004E0543">
        <w:rPr>
          <w:rFonts w:ascii="Verdana" w:hAnsi="Verdana"/>
          <w:sz w:val="20"/>
        </w:rPr>
        <w:t>Il ne peut pas contrer</w:t>
      </w:r>
    </w:p>
    <w:p w14:paraId="369AA546" w14:textId="77777777" w:rsidR="002F46D1" w:rsidRPr="004E0543" w:rsidRDefault="002F46D1" w:rsidP="002F46D1">
      <w:pPr>
        <w:pStyle w:val="Paragraphedeliste"/>
        <w:numPr>
          <w:ilvl w:val="0"/>
          <w:numId w:val="5"/>
        </w:numPr>
        <w:spacing w:after="0" w:line="360" w:lineRule="auto"/>
        <w:contextualSpacing/>
        <w:jc w:val="both"/>
        <w:rPr>
          <w:rFonts w:ascii="Verdana" w:hAnsi="Verdana"/>
          <w:sz w:val="20"/>
        </w:rPr>
      </w:pPr>
      <w:r w:rsidRPr="004E0543">
        <w:rPr>
          <w:rFonts w:ascii="Verdana" w:hAnsi="Verdana"/>
          <w:sz w:val="20"/>
        </w:rPr>
        <w:t>En position de réception de service, il doit toujours être placé en arrière des joueurs postes 2, 3 et 4</w:t>
      </w:r>
    </w:p>
    <w:p w14:paraId="65C333A9" w14:textId="77777777" w:rsidR="002F46D1" w:rsidRPr="004E0543" w:rsidRDefault="002F46D1" w:rsidP="002F46D1">
      <w:pPr>
        <w:autoSpaceDE w:val="0"/>
        <w:autoSpaceDN w:val="0"/>
        <w:adjustRightInd w:val="0"/>
        <w:spacing w:line="360" w:lineRule="auto"/>
        <w:jc w:val="both"/>
        <w:rPr>
          <w:rFonts w:ascii="Verdana" w:hAnsi="Verdana" w:cs="Arial"/>
          <w:b/>
          <w:bCs/>
          <w:color w:val="000000"/>
          <w:sz w:val="20"/>
          <w:szCs w:val="20"/>
        </w:rPr>
      </w:pPr>
    </w:p>
    <w:p w14:paraId="0CA1D44E" w14:textId="77777777" w:rsidR="002F46D1" w:rsidRDefault="002F46D1" w:rsidP="002F46D1">
      <w:pPr>
        <w:rPr>
          <w:rFonts w:ascii="Verdana" w:hAnsi="Verdana" w:cs="Arial"/>
          <w:b/>
          <w:bCs/>
          <w:color w:val="000000"/>
          <w:sz w:val="20"/>
          <w:szCs w:val="20"/>
        </w:rPr>
      </w:pPr>
      <w:r>
        <w:rPr>
          <w:rFonts w:ascii="Verdana" w:hAnsi="Verdana" w:cs="Arial"/>
          <w:b/>
          <w:bCs/>
          <w:color w:val="000000"/>
          <w:sz w:val="20"/>
          <w:szCs w:val="20"/>
        </w:rPr>
        <w:br w:type="page"/>
      </w:r>
    </w:p>
    <w:p w14:paraId="375A7C1E"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color w:val="000000"/>
          <w:sz w:val="20"/>
          <w:szCs w:val="20"/>
        </w:rPr>
        <w:lastRenderedPageBreak/>
        <w:t>10.2 O</w:t>
      </w:r>
      <w:r>
        <w:rPr>
          <w:rFonts w:ascii="Verdana" w:hAnsi="Verdana" w:cs="Arial"/>
          <w:b/>
          <w:bCs/>
          <w:color w:val="000000"/>
          <w:sz w:val="20"/>
          <w:szCs w:val="20"/>
        </w:rPr>
        <w:t>rdre du service</w:t>
      </w:r>
    </w:p>
    <w:p w14:paraId="25586530" w14:textId="77777777" w:rsidR="002F46D1" w:rsidRPr="004E0543" w:rsidRDefault="002F46D1" w:rsidP="002F46D1">
      <w:pPr>
        <w:spacing w:line="360" w:lineRule="auto"/>
        <w:jc w:val="both"/>
        <w:rPr>
          <w:rFonts w:ascii="Verdana" w:hAnsi="Verdana"/>
          <w:sz w:val="20"/>
          <w:szCs w:val="20"/>
        </w:rPr>
      </w:pPr>
      <w:r w:rsidRPr="004E0543">
        <w:rPr>
          <w:rFonts w:ascii="Verdana" w:hAnsi="Verdana"/>
          <w:sz w:val="20"/>
          <w:szCs w:val="20"/>
        </w:rPr>
        <w:t xml:space="preserve">10.2.1 Rotation au service, la rotation se fera dans l'ordre normal de la position des joueurs sur le terrain (1 puis 2, puis 3, puis 4, puis de nouveau 1, ....), </w:t>
      </w:r>
    </w:p>
    <w:p w14:paraId="4B2EB78E"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sz w:val="20"/>
          <w:szCs w:val="20"/>
        </w:rPr>
        <w:t>10.2.3 Services consécutifs ; un joueur ayant servi (position 1) ne pourra pas remplacer le joueur qui le suivra au service (position 2) afin d’éviter qu'un même joueur serve deux fois consécutivement.</w:t>
      </w:r>
    </w:p>
    <w:p w14:paraId="5A44A99C" w14:textId="77777777" w:rsidR="002F46D1" w:rsidRPr="004E0543" w:rsidRDefault="002F46D1" w:rsidP="002F46D1">
      <w:pPr>
        <w:autoSpaceDE w:val="0"/>
        <w:autoSpaceDN w:val="0"/>
        <w:adjustRightInd w:val="0"/>
        <w:spacing w:line="360" w:lineRule="auto"/>
        <w:jc w:val="both"/>
        <w:rPr>
          <w:rFonts w:ascii="Verdana" w:hAnsi="Verdana" w:cs="Arial"/>
          <w:b/>
          <w:bCs/>
          <w:color w:val="000000"/>
          <w:sz w:val="20"/>
          <w:szCs w:val="20"/>
        </w:rPr>
      </w:pPr>
    </w:p>
    <w:p w14:paraId="172BBC83"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color w:val="000000"/>
          <w:sz w:val="20"/>
          <w:szCs w:val="20"/>
        </w:rPr>
        <w:t>10.3 F</w:t>
      </w:r>
      <w:r>
        <w:rPr>
          <w:rFonts w:ascii="Verdana" w:hAnsi="Verdana" w:cs="Arial"/>
          <w:b/>
          <w:bCs/>
          <w:color w:val="000000"/>
          <w:sz w:val="20"/>
          <w:szCs w:val="20"/>
        </w:rPr>
        <w:t>aute d’ordre du service</w:t>
      </w:r>
    </w:p>
    <w:p w14:paraId="03EBA437"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t>10.3.1 Une faute de service est commise lorsque le service n’est pas effectué suivant l’ordre de service.</w:t>
      </w:r>
    </w:p>
    <w:p w14:paraId="0207956C" w14:textId="77777777" w:rsidR="002F46D1" w:rsidRPr="0011448D" w:rsidRDefault="002F46D1" w:rsidP="002F46D1">
      <w:pPr>
        <w:pStyle w:val="Paragraphedeliste"/>
        <w:numPr>
          <w:ilvl w:val="2"/>
          <w:numId w:val="15"/>
        </w:numPr>
        <w:autoSpaceDE w:val="0"/>
        <w:autoSpaceDN w:val="0"/>
        <w:adjustRightInd w:val="0"/>
        <w:spacing w:line="360" w:lineRule="auto"/>
        <w:jc w:val="both"/>
        <w:rPr>
          <w:rFonts w:ascii="Verdana" w:hAnsi="Verdana"/>
          <w:sz w:val="20"/>
        </w:rPr>
      </w:pPr>
      <w:r w:rsidRPr="0011448D">
        <w:rPr>
          <w:rFonts w:ascii="Verdana" w:hAnsi="Verdana" w:cs="Arial"/>
          <w:color w:val="000000"/>
          <w:sz w:val="20"/>
        </w:rPr>
        <w:t xml:space="preserve">Le marqueur doit indiquer clairement l’ordre de service et </w:t>
      </w:r>
      <w:r w:rsidRPr="0011448D">
        <w:rPr>
          <w:rFonts w:ascii="Verdana" w:hAnsi="Verdana" w:cs="Arial"/>
          <w:sz w:val="20"/>
        </w:rPr>
        <w:t>corriger tout mauvais serveur.</w:t>
      </w:r>
    </w:p>
    <w:p w14:paraId="77FBEFA0" w14:textId="77777777" w:rsidR="002F46D1" w:rsidRPr="0011448D" w:rsidRDefault="002F46D1" w:rsidP="002F46D1">
      <w:pPr>
        <w:autoSpaceDE w:val="0"/>
        <w:autoSpaceDN w:val="0"/>
        <w:adjustRightInd w:val="0"/>
        <w:spacing w:line="360" w:lineRule="auto"/>
        <w:jc w:val="both"/>
        <w:rPr>
          <w:rFonts w:ascii="Verdana" w:hAnsi="Verdana"/>
          <w:sz w:val="20"/>
        </w:rPr>
      </w:pPr>
      <w:r>
        <w:rPr>
          <w:rFonts w:ascii="Verdana" w:hAnsi="Verdana" w:cs="Arial"/>
          <w:color w:val="000000"/>
          <w:sz w:val="20"/>
        </w:rPr>
        <w:t xml:space="preserve">10.3.3 </w:t>
      </w:r>
      <w:r w:rsidRPr="0011448D">
        <w:rPr>
          <w:rFonts w:ascii="Verdana" w:hAnsi="Verdana" w:cs="Arial"/>
          <w:color w:val="000000"/>
          <w:sz w:val="20"/>
        </w:rPr>
        <w:t>Une faute de service est pénalisée par la perte de l’échange (Règle 12.2.1).</w:t>
      </w:r>
      <w:bookmarkStart w:id="7" w:name="situation"/>
      <w:bookmarkEnd w:id="7"/>
    </w:p>
    <w:p w14:paraId="1724D174" w14:textId="77777777" w:rsidR="002F46D1" w:rsidRPr="004E0543" w:rsidRDefault="002F46D1" w:rsidP="002F46D1">
      <w:pPr>
        <w:autoSpaceDE w:val="0"/>
        <w:autoSpaceDN w:val="0"/>
        <w:adjustRightInd w:val="0"/>
        <w:spacing w:line="360" w:lineRule="auto"/>
        <w:jc w:val="both"/>
        <w:rPr>
          <w:rFonts w:ascii="Verdana" w:hAnsi="Verdana"/>
          <w:sz w:val="20"/>
          <w:szCs w:val="20"/>
        </w:rPr>
      </w:pPr>
    </w:p>
    <w:p w14:paraId="7A841126" w14:textId="77777777" w:rsidR="002F46D1" w:rsidRPr="00652313" w:rsidRDefault="002F46D1" w:rsidP="002F46D1">
      <w:pPr>
        <w:autoSpaceDE w:val="0"/>
        <w:autoSpaceDN w:val="0"/>
        <w:adjustRightInd w:val="0"/>
        <w:spacing w:line="360" w:lineRule="auto"/>
        <w:ind w:left="360"/>
        <w:jc w:val="both"/>
        <w:rPr>
          <w:rFonts w:ascii="Verdana" w:hAnsi="Verdana"/>
          <w:sz w:val="36"/>
          <w:szCs w:val="36"/>
          <w:u w:val="single"/>
        </w:rPr>
      </w:pPr>
      <w:r w:rsidRPr="001B1EA9">
        <w:rPr>
          <w:rFonts w:ascii="Verdana" w:hAnsi="Verdana"/>
          <w:sz w:val="36"/>
          <w:szCs w:val="36"/>
        </w:rPr>
        <w:t xml:space="preserve">11. </w:t>
      </w:r>
      <w:r w:rsidRPr="00652313">
        <w:rPr>
          <w:rFonts w:ascii="Verdana" w:hAnsi="Verdana"/>
          <w:sz w:val="36"/>
          <w:szCs w:val="36"/>
          <w:u w:val="single"/>
        </w:rPr>
        <w:t>Situations de jeu</w:t>
      </w:r>
    </w:p>
    <w:p w14:paraId="3792DFFB"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color w:val="000000"/>
          <w:sz w:val="20"/>
          <w:szCs w:val="20"/>
        </w:rPr>
        <w:t>11.1 B</w:t>
      </w:r>
      <w:r>
        <w:rPr>
          <w:rFonts w:ascii="Verdana" w:hAnsi="Verdana" w:cs="Arial"/>
          <w:b/>
          <w:bCs/>
          <w:color w:val="000000"/>
          <w:sz w:val="20"/>
          <w:szCs w:val="20"/>
        </w:rPr>
        <w:t>allon en jeu</w:t>
      </w:r>
    </w:p>
    <w:p w14:paraId="18A77FB8"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t>L’échange de jeu commence au coup de sifflet de l’arbitre. Cependant, le ballon n’est en jeu qu’au moment de la frappe de service.</w:t>
      </w:r>
    </w:p>
    <w:p w14:paraId="6CDB8005" w14:textId="77777777" w:rsidR="002F46D1" w:rsidRPr="004E0543" w:rsidRDefault="002F46D1" w:rsidP="002F46D1">
      <w:pPr>
        <w:autoSpaceDE w:val="0"/>
        <w:autoSpaceDN w:val="0"/>
        <w:adjustRightInd w:val="0"/>
        <w:spacing w:line="360" w:lineRule="auto"/>
        <w:jc w:val="both"/>
        <w:rPr>
          <w:rFonts w:ascii="Verdana" w:hAnsi="Verdana" w:cs="Arial"/>
          <w:b/>
          <w:bCs/>
          <w:color w:val="000000"/>
          <w:sz w:val="20"/>
          <w:szCs w:val="20"/>
        </w:rPr>
      </w:pPr>
    </w:p>
    <w:p w14:paraId="3BCB3947"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color w:val="000000"/>
          <w:sz w:val="20"/>
          <w:szCs w:val="20"/>
        </w:rPr>
        <w:t>11.2 B</w:t>
      </w:r>
      <w:r>
        <w:rPr>
          <w:rFonts w:ascii="Verdana" w:hAnsi="Verdana" w:cs="Arial"/>
          <w:b/>
          <w:bCs/>
          <w:color w:val="000000"/>
          <w:sz w:val="20"/>
          <w:szCs w:val="20"/>
        </w:rPr>
        <w:t>allon hors-jeu</w:t>
      </w:r>
    </w:p>
    <w:p w14:paraId="7E611D33"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t>L’échange de jeu se termine au coup de sifflet de l’arbitre. Toutefois, si le coup de sifflet est dû à une faute faite au cours du jeu, le ballon devient hors jeu au moment où la faute est commise (Règle 12.2.2)</w:t>
      </w:r>
    </w:p>
    <w:p w14:paraId="6EAA2782" w14:textId="77777777" w:rsidR="002F46D1" w:rsidRPr="004E0543" w:rsidRDefault="002F46D1" w:rsidP="002F46D1">
      <w:pPr>
        <w:autoSpaceDE w:val="0"/>
        <w:autoSpaceDN w:val="0"/>
        <w:adjustRightInd w:val="0"/>
        <w:spacing w:line="360" w:lineRule="auto"/>
        <w:jc w:val="both"/>
        <w:rPr>
          <w:rFonts w:ascii="Verdana" w:hAnsi="Verdana" w:cs="Arial"/>
          <w:b/>
          <w:bCs/>
          <w:color w:val="000000"/>
          <w:sz w:val="20"/>
          <w:szCs w:val="20"/>
        </w:rPr>
      </w:pPr>
    </w:p>
    <w:p w14:paraId="10BA9B58"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color w:val="000000"/>
          <w:sz w:val="20"/>
          <w:szCs w:val="20"/>
        </w:rPr>
        <w:t>11.3 B</w:t>
      </w:r>
      <w:r>
        <w:rPr>
          <w:rFonts w:ascii="Verdana" w:hAnsi="Verdana" w:cs="Arial"/>
          <w:b/>
          <w:bCs/>
          <w:color w:val="000000"/>
          <w:sz w:val="20"/>
          <w:szCs w:val="20"/>
        </w:rPr>
        <w:t>allon « dedans »</w:t>
      </w:r>
    </w:p>
    <w:p w14:paraId="61E62ED9" w14:textId="77777777" w:rsidR="002F46D1" w:rsidRPr="004E0543" w:rsidRDefault="002F46D1" w:rsidP="002F46D1">
      <w:pPr>
        <w:autoSpaceDE w:val="0"/>
        <w:autoSpaceDN w:val="0"/>
        <w:adjustRightInd w:val="0"/>
        <w:spacing w:line="360" w:lineRule="auto"/>
        <w:jc w:val="both"/>
        <w:rPr>
          <w:rFonts w:ascii="Verdana" w:hAnsi="Verdana"/>
          <w:sz w:val="20"/>
          <w:szCs w:val="20"/>
        </w:rPr>
      </w:pPr>
      <w:r>
        <w:rPr>
          <w:rFonts w:ascii="Verdana" w:hAnsi="Verdana" w:cs="Arial"/>
          <w:color w:val="000000"/>
          <w:sz w:val="20"/>
          <w:szCs w:val="20"/>
        </w:rPr>
        <w:t>Le ballon est « dedans »</w:t>
      </w:r>
      <w:r w:rsidRPr="004E0543">
        <w:rPr>
          <w:rFonts w:ascii="Verdana" w:hAnsi="Verdana" w:cs="Arial"/>
          <w:color w:val="000000"/>
          <w:sz w:val="20"/>
          <w:szCs w:val="20"/>
        </w:rPr>
        <w:t xml:space="preserve"> quand il touche le sol du terrain de jeu, incluant les lignes de délimitation (Règle 1.3).</w:t>
      </w:r>
    </w:p>
    <w:p w14:paraId="56A0174B" w14:textId="77777777" w:rsidR="002F46D1" w:rsidRPr="004E0543" w:rsidRDefault="002F46D1" w:rsidP="002F46D1">
      <w:pPr>
        <w:autoSpaceDE w:val="0"/>
        <w:autoSpaceDN w:val="0"/>
        <w:adjustRightInd w:val="0"/>
        <w:spacing w:line="360" w:lineRule="auto"/>
        <w:jc w:val="both"/>
        <w:rPr>
          <w:rFonts w:ascii="Verdana" w:hAnsi="Verdana" w:cs="Arial"/>
          <w:b/>
          <w:bCs/>
          <w:color w:val="000000"/>
          <w:sz w:val="20"/>
          <w:szCs w:val="20"/>
        </w:rPr>
      </w:pPr>
    </w:p>
    <w:p w14:paraId="56AA77A1"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color w:val="000000"/>
          <w:sz w:val="20"/>
          <w:szCs w:val="20"/>
        </w:rPr>
        <w:t>11.4 B</w:t>
      </w:r>
      <w:r>
        <w:rPr>
          <w:rFonts w:ascii="Verdana" w:hAnsi="Verdana" w:cs="Arial"/>
          <w:b/>
          <w:bCs/>
          <w:color w:val="000000"/>
          <w:sz w:val="20"/>
          <w:szCs w:val="20"/>
        </w:rPr>
        <w:t>allon « dehors »</w:t>
      </w:r>
    </w:p>
    <w:p w14:paraId="64BC3E18" w14:textId="77777777" w:rsidR="002F46D1" w:rsidRPr="004E0543" w:rsidRDefault="002F46D1" w:rsidP="002F46D1">
      <w:pPr>
        <w:autoSpaceDE w:val="0"/>
        <w:autoSpaceDN w:val="0"/>
        <w:adjustRightInd w:val="0"/>
        <w:spacing w:line="360" w:lineRule="auto"/>
        <w:jc w:val="both"/>
        <w:rPr>
          <w:rFonts w:ascii="Verdana" w:hAnsi="Verdana"/>
          <w:sz w:val="20"/>
          <w:szCs w:val="20"/>
        </w:rPr>
      </w:pPr>
      <w:r>
        <w:rPr>
          <w:rFonts w:ascii="Verdana" w:hAnsi="Verdana" w:cs="Arial"/>
          <w:color w:val="000000"/>
          <w:sz w:val="20"/>
          <w:szCs w:val="20"/>
        </w:rPr>
        <w:t>Le ballon est « dehors »</w:t>
      </w:r>
      <w:r w:rsidRPr="004E0543">
        <w:rPr>
          <w:rFonts w:ascii="Verdana" w:hAnsi="Verdana" w:cs="Arial"/>
          <w:color w:val="000000"/>
          <w:sz w:val="20"/>
          <w:szCs w:val="20"/>
        </w:rPr>
        <w:t xml:space="preserve"> quand :</w:t>
      </w:r>
    </w:p>
    <w:p w14:paraId="24A6FA0F"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t>a) il tombe au sol entièrement en dehors des lignes de délimitation (sans les toucher);</w:t>
      </w:r>
    </w:p>
    <w:p w14:paraId="34D3D509"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t>b) il touche un objet hors du terrain ou une personne hors jeu;</w:t>
      </w:r>
    </w:p>
    <w:p w14:paraId="3DA08DF7"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t>c) il touche les antennes, câbles, poteaux ou le filet lui-même à l’extérieur des antennes/bandes de côté;</w:t>
      </w:r>
    </w:p>
    <w:p w14:paraId="53731273"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t xml:space="preserve">d) il franchit entièrement le plan vertical du filet, totalement ou même partiellement en dehors de l’espace de passage, au service </w:t>
      </w:r>
      <w:r w:rsidRPr="004E0543">
        <w:rPr>
          <w:rFonts w:ascii="Verdana" w:hAnsi="Verdana" w:cs="Arial"/>
          <w:sz w:val="20"/>
          <w:szCs w:val="20"/>
        </w:rPr>
        <w:t xml:space="preserve">(Règle 14.1.3, Diagramme 1) </w:t>
      </w:r>
      <w:r w:rsidRPr="004E0543">
        <w:rPr>
          <w:rFonts w:ascii="Verdana" w:hAnsi="Verdana" w:cs="Arial"/>
          <w:color w:val="000000"/>
          <w:sz w:val="20"/>
          <w:szCs w:val="20"/>
        </w:rPr>
        <w:t>ou lors de la troisième touche d’équipe.</w:t>
      </w:r>
    </w:p>
    <w:p w14:paraId="009797D4" w14:textId="77777777" w:rsidR="002F46D1" w:rsidRPr="004E0543" w:rsidRDefault="002F46D1" w:rsidP="002F46D1">
      <w:pPr>
        <w:spacing w:line="360" w:lineRule="auto"/>
        <w:jc w:val="both"/>
        <w:outlineLvl w:val="5"/>
        <w:rPr>
          <w:rFonts w:ascii="Verdana" w:hAnsi="Verdana"/>
          <w:b/>
          <w:bCs/>
          <w:color w:val="663333"/>
          <w:sz w:val="20"/>
          <w:szCs w:val="20"/>
        </w:rPr>
      </w:pPr>
      <w:bookmarkStart w:id="8" w:name="fautes"/>
      <w:bookmarkEnd w:id="8"/>
    </w:p>
    <w:p w14:paraId="52A84F85" w14:textId="77777777" w:rsidR="002F46D1" w:rsidRDefault="002F46D1" w:rsidP="002F46D1">
      <w:pPr>
        <w:rPr>
          <w:rFonts w:ascii="Verdana" w:eastAsia="Calibri" w:hAnsi="Verdana"/>
          <w:bCs/>
          <w:color w:val="663333"/>
          <w:sz w:val="36"/>
          <w:szCs w:val="36"/>
          <w:u w:val="single"/>
        </w:rPr>
      </w:pPr>
      <w:r>
        <w:rPr>
          <w:rFonts w:ascii="Verdana" w:hAnsi="Verdana"/>
          <w:bCs/>
          <w:color w:val="663333"/>
          <w:sz w:val="36"/>
          <w:szCs w:val="36"/>
          <w:u w:val="single"/>
        </w:rPr>
        <w:br w:type="page"/>
      </w:r>
    </w:p>
    <w:p w14:paraId="1DFF814E" w14:textId="77777777" w:rsidR="002F46D1" w:rsidRPr="001B1EA9" w:rsidRDefault="002F46D1" w:rsidP="002F46D1">
      <w:pPr>
        <w:pStyle w:val="Paragraphedeliste"/>
        <w:numPr>
          <w:ilvl w:val="0"/>
          <w:numId w:val="13"/>
        </w:numPr>
        <w:spacing w:line="360" w:lineRule="auto"/>
        <w:jc w:val="both"/>
        <w:outlineLvl w:val="5"/>
        <w:rPr>
          <w:rFonts w:ascii="Verdana" w:hAnsi="Verdana"/>
          <w:bCs/>
          <w:sz w:val="36"/>
          <w:szCs w:val="36"/>
          <w:u w:val="single"/>
        </w:rPr>
      </w:pPr>
      <w:r w:rsidRPr="001B1EA9">
        <w:rPr>
          <w:rFonts w:ascii="Verdana" w:hAnsi="Verdana"/>
          <w:bCs/>
          <w:sz w:val="36"/>
          <w:szCs w:val="36"/>
          <w:u w:val="single"/>
        </w:rPr>
        <w:lastRenderedPageBreak/>
        <w:t>Fautes de jeu</w:t>
      </w:r>
    </w:p>
    <w:p w14:paraId="6E10400F"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color w:val="000000"/>
          <w:sz w:val="20"/>
          <w:szCs w:val="20"/>
        </w:rPr>
        <w:t>12.1 D</w:t>
      </w:r>
      <w:r>
        <w:rPr>
          <w:rFonts w:ascii="Verdana" w:hAnsi="Verdana" w:cs="Arial"/>
          <w:b/>
          <w:bCs/>
          <w:color w:val="000000"/>
          <w:sz w:val="20"/>
          <w:szCs w:val="20"/>
        </w:rPr>
        <w:t>éfinition</w:t>
      </w:r>
    </w:p>
    <w:p w14:paraId="00767E88"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t>12.1.1 Toute action contraire aux règles est une faute de jeu.</w:t>
      </w:r>
    </w:p>
    <w:p w14:paraId="5CE0DD47"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t>12.1.2 Les arbitres jugent les fautes et déterminent les sanctions conformément aux présentes règles.</w:t>
      </w:r>
    </w:p>
    <w:p w14:paraId="3995DDA3" w14:textId="77777777" w:rsidR="002F46D1" w:rsidRPr="004E0543" w:rsidRDefault="002F46D1" w:rsidP="002F46D1">
      <w:pPr>
        <w:autoSpaceDE w:val="0"/>
        <w:autoSpaceDN w:val="0"/>
        <w:adjustRightInd w:val="0"/>
        <w:spacing w:line="360" w:lineRule="auto"/>
        <w:jc w:val="both"/>
        <w:rPr>
          <w:rFonts w:ascii="Verdana" w:hAnsi="Verdana" w:cs="Arial"/>
          <w:b/>
          <w:bCs/>
          <w:color w:val="000000"/>
          <w:sz w:val="20"/>
          <w:szCs w:val="20"/>
        </w:rPr>
      </w:pPr>
    </w:p>
    <w:p w14:paraId="45648A49"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color w:val="000000"/>
          <w:sz w:val="20"/>
          <w:szCs w:val="20"/>
        </w:rPr>
        <w:t>12.2 C</w:t>
      </w:r>
      <w:r>
        <w:rPr>
          <w:rFonts w:ascii="Verdana" w:hAnsi="Verdana" w:cs="Arial"/>
          <w:b/>
          <w:bCs/>
          <w:color w:val="000000"/>
          <w:sz w:val="20"/>
          <w:szCs w:val="20"/>
        </w:rPr>
        <w:t>onséquences d’une faute</w:t>
      </w:r>
    </w:p>
    <w:p w14:paraId="3D19E4B7"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t>12.2.1 Une faute est toujours sanctionnée : l’adversaire de l’équipe ayant commis la faute gagne l’échange de jeu conformément à la Règle 7.1.</w:t>
      </w:r>
    </w:p>
    <w:p w14:paraId="25682449"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t>12.2.2 Si deux ou plusieurs fautes sont commises successivement, seule la première est sanctionnée.</w:t>
      </w:r>
    </w:p>
    <w:p w14:paraId="2744DC43" w14:textId="77777777" w:rsidR="002F46D1" w:rsidRDefault="002F46D1" w:rsidP="002F46D1">
      <w:pPr>
        <w:autoSpaceDE w:val="0"/>
        <w:autoSpaceDN w:val="0"/>
        <w:adjustRightInd w:val="0"/>
        <w:spacing w:line="360" w:lineRule="auto"/>
        <w:jc w:val="both"/>
        <w:rPr>
          <w:rFonts w:ascii="Verdana" w:hAnsi="Verdana" w:cs="Arial"/>
          <w:color w:val="000000"/>
          <w:sz w:val="20"/>
          <w:szCs w:val="20"/>
        </w:rPr>
      </w:pPr>
      <w:r w:rsidRPr="004E0543">
        <w:rPr>
          <w:rFonts w:ascii="Verdana" w:hAnsi="Verdana" w:cs="Arial"/>
          <w:color w:val="000000"/>
          <w:sz w:val="20"/>
          <w:szCs w:val="20"/>
        </w:rPr>
        <w:t>12.2.3 Si deux ou plusieurs fautes sont commises simultanément par les deux équipes, une DOUBLE FAUTE est comptée et l’échange est rejoué.</w:t>
      </w:r>
    </w:p>
    <w:p w14:paraId="17C2C4B8" w14:textId="77777777" w:rsidR="002F46D1" w:rsidRPr="001B1EA9" w:rsidRDefault="002F46D1" w:rsidP="002F46D1">
      <w:pPr>
        <w:autoSpaceDE w:val="0"/>
        <w:autoSpaceDN w:val="0"/>
        <w:adjustRightInd w:val="0"/>
        <w:spacing w:line="360" w:lineRule="auto"/>
        <w:jc w:val="both"/>
        <w:rPr>
          <w:rFonts w:ascii="Verdana" w:hAnsi="Verdana"/>
          <w:sz w:val="20"/>
          <w:szCs w:val="20"/>
        </w:rPr>
      </w:pPr>
    </w:p>
    <w:p w14:paraId="26017A2C" w14:textId="77777777" w:rsidR="002F46D1" w:rsidRPr="001B1EA9" w:rsidRDefault="002F46D1" w:rsidP="002F46D1">
      <w:pPr>
        <w:pStyle w:val="Paragraphedeliste"/>
        <w:numPr>
          <w:ilvl w:val="0"/>
          <w:numId w:val="13"/>
        </w:numPr>
        <w:spacing w:line="360" w:lineRule="auto"/>
        <w:jc w:val="both"/>
        <w:outlineLvl w:val="5"/>
        <w:rPr>
          <w:rFonts w:ascii="Verdana" w:hAnsi="Verdana"/>
          <w:bCs/>
          <w:sz w:val="36"/>
          <w:szCs w:val="36"/>
          <w:u w:val="single"/>
        </w:rPr>
      </w:pPr>
      <w:r w:rsidRPr="001B1EA9">
        <w:rPr>
          <w:rFonts w:ascii="Verdana" w:hAnsi="Verdana"/>
          <w:bCs/>
          <w:sz w:val="36"/>
          <w:szCs w:val="36"/>
          <w:u w:val="single"/>
        </w:rPr>
        <w:t>Jouer le ballon</w:t>
      </w:r>
    </w:p>
    <w:p w14:paraId="21B8ADB9" w14:textId="77777777" w:rsidR="002F46D1" w:rsidRPr="004E0543" w:rsidRDefault="002F46D1" w:rsidP="002F46D1">
      <w:pPr>
        <w:autoSpaceDE w:val="0"/>
        <w:autoSpaceDN w:val="0"/>
        <w:adjustRightInd w:val="0"/>
        <w:spacing w:line="360" w:lineRule="auto"/>
        <w:jc w:val="both"/>
        <w:rPr>
          <w:rFonts w:ascii="Verdana" w:hAnsi="Verdana"/>
          <w:sz w:val="20"/>
          <w:szCs w:val="20"/>
        </w:rPr>
      </w:pPr>
      <w:bookmarkStart w:id="9" w:name="jouer"/>
      <w:bookmarkEnd w:id="9"/>
      <w:r w:rsidRPr="004E0543">
        <w:rPr>
          <w:rFonts w:ascii="Verdana" w:hAnsi="Verdana" w:cs="Arial"/>
          <w:b/>
          <w:bCs/>
          <w:color w:val="000000"/>
          <w:sz w:val="20"/>
          <w:szCs w:val="20"/>
        </w:rPr>
        <w:t>13.1 T</w:t>
      </w:r>
      <w:r>
        <w:rPr>
          <w:rFonts w:ascii="Verdana" w:hAnsi="Verdana" w:cs="Arial"/>
          <w:b/>
          <w:bCs/>
          <w:color w:val="000000"/>
          <w:sz w:val="20"/>
          <w:szCs w:val="20"/>
        </w:rPr>
        <w:t>ouches d’équipe</w:t>
      </w:r>
    </w:p>
    <w:p w14:paraId="44ED4D7A"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t xml:space="preserve">13.1.1 Chaque équipe </w:t>
      </w:r>
      <w:proofErr w:type="gramStart"/>
      <w:r w:rsidRPr="004E0543">
        <w:rPr>
          <w:rFonts w:ascii="Verdana" w:hAnsi="Verdana" w:cs="Arial"/>
          <w:color w:val="000000"/>
          <w:sz w:val="20"/>
          <w:szCs w:val="20"/>
        </w:rPr>
        <w:t>a</w:t>
      </w:r>
      <w:proofErr w:type="gramEnd"/>
      <w:r w:rsidRPr="004E0543">
        <w:rPr>
          <w:rFonts w:ascii="Verdana" w:hAnsi="Verdana" w:cs="Arial"/>
          <w:color w:val="000000"/>
          <w:sz w:val="20"/>
          <w:szCs w:val="20"/>
        </w:rPr>
        <w:t xml:space="preserve"> le droit à un maximum de trois touches pour retourner le ballon par-dessus le filet.</w:t>
      </w:r>
    </w:p>
    <w:p w14:paraId="5EC20ECB"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t>13.1.2 Ces touches d’équipe comprennent non seulement les contacts intentionnels par les joueurs/joueuses mais aussi ceux qui sont accidentels.</w:t>
      </w:r>
    </w:p>
    <w:p w14:paraId="55BE7AE7" w14:textId="77777777" w:rsidR="002F46D1" w:rsidRPr="0011448D"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13.1.3 Un joueur/une joueuse ne peut pas toucher deux fois consécutivement le ballon (exceptions, voir</w:t>
      </w:r>
      <w:r>
        <w:rPr>
          <w:rFonts w:ascii="Verdana" w:hAnsi="Verdana"/>
          <w:sz w:val="20"/>
          <w:szCs w:val="20"/>
        </w:rPr>
        <w:t xml:space="preserve"> </w:t>
      </w:r>
      <w:r w:rsidRPr="004E0543">
        <w:rPr>
          <w:rFonts w:ascii="Verdana" w:hAnsi="Verdana" w:cs="Arial"/>
          <w:sz w:val="20"/>
          <w:szCs w:val="20"/>
        </w:rPr>
        <w:t>Règles</w:t>
      </w:r>
      <w:r>
        <w:rPr>
          <w:rFonts w:ascii="Verdana" w:hAnsi="Verdana" w:cs="Arial"/>
          <w:sz w:val="20"/>
          <w:szCs w:val="20"/>
        </w:rPr>
        <w:t xml:space="preserve"> </w:t>
      </w:r>
      <w:r w:rsidRPr="004E0543">
        <w:rPr>
          <w:rFonts w:ascii="Verdana" w:hAnsi="Verdana" w:cs="Arial"/>
          <w:sz w:val="20"/>
          <w:szCs w:val="20"/>
        </w:rPr>
        <w:t>: 13.4.3 a), b) et 18.2).</w:t>
      </w:r>
    </w:p>
    <w:p w14:paraId="077DE51C" w14:textId="77777777" w:rsidR="002F46D1" w:rsidRPr="004E0543" w:rsidRDefault="002F46D1" w:rsidP="002F46D1">
      <w:pPr>
        <w:autoSpaceDE w:val="0"/>
        <w:autoSpaceDN w:val="0"/>
        <w:adjustRightInd w:val="0"/>
        <w:spacing w:line="360" w:lineRule="auto"/>
        <w:jc w:val="both"/>
        <w:rPr>
          <w:rFonts w:ascii="Verdana" w:hAnsi="Verdana"/>
          <w:sz w:val="20"/>
          <w:szCs w:val="20"/>
        </w:rPr>
      </w:pPr>
    </w:p>
    <w:p w14:paraId="03CB19F3"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sz w:val="20"/>
          <w:szCs w:val="20"/>
        </w:rPr>
        <w:t>13.2 T</w:t>
      </w:r>
      <w:r>
        <w:rPr>
          <w:rFonts w:ascii="Verdana" w:hAnsi="Verdana" w:cs="Arial"/>
          <w:b/>
          <w:bCs/>
          <w:sz w:val="20"/>
          <w:szCs w:val="20"/>
        </w:rPr>
        <w:t>ouches simultanées</w:t>
      </w:r>
    </w:p>
    <w:p w14:paraId="21AF2A4A"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13.2.1 Deux joueurs</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joueuses peuvent toucher le ballon en même temps.</w:t>
      </w:r>
    </w:p>
    <w:p w14:paraId="57F61666"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13.2.2 Lorsque deux coéquipiers (ères) touchent le ballon simultanément, il est compté deux touches (excepté au contre, Règle 18.4.2).</w:t>
      </w:r>
    </w:p>
    <w:p w14:paraId="16C625C4"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Si le ballon n’est touché que par un joueur</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une joueuse lorsque deux coéquipiers (ères) le jouent, il n’est compté qu’une touche.</w:t>
      </w:r>
    </w:p>
    <w:p w14:paraId="4AA39A75"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Une collision entre joueurs</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joueuses ne constitue pas une faute.</w:t>
      </w:r>
    </w:p>
    <w:p w14:paraId="01695492"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13.2.3 Lorsque deux touches simultanées ont lieu entre deux adversaires au-dessus du filet et que le ballon reste en jeu, l’équipe recevant le ballon a droit à trois nouvell</w:t>
      </w:r>
      <w:r>
        <w:rPr>
          <w:rFonts w:ascii="Verdana" w:hAnsi="Verdana" w:cs="Arial"/>
          <w:sz w:val="20"/>
          <w:szCs w:val="20"/>
        </w:rPr>
        <w:t>es touches. Si le ballon tombe « dehors »</w:t>
      </w:r>
      <w:r w:rsidRPr="004E0543">
        <w:rPr>
          <w:rFonts w:ascii="Verdana" w:hAnsi="Verdana" w:cs="Arial"/>
          <w:sz w:val="20"/>
          <w:szCs w:val="20"/>
        </w:rPr>
        <w:t>, la faute revient à l’équipe placée de l’autre côté du filet.</w:t>
      </w:r>
    </w:p>
    <w:p w14:paraId="40DE2541"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Si des contacts simultanés entre deux adversaires au</w:t>
      </w:r>
      <w:r>
        <w:rPr>
          <w:rFonts w:ascii="Verdana" w:hAnsi="Verdana" w:cs="Arial"/>
          <w:sz w:val="20"/>
          <w:szCs w:val="20"/>
        </w:rPr>
        <w:t>-dessus du filet provoquent un « ballon tenu »</w:t>
      </w:r>
      <w:r w:rsidRPr="004E0543">
        <w:rPr>
          <w:rFonts w:ascii="Verdana" w:hAnsi="Verdana" w:cs="Arial"/>
          <w:sz w:val="20"/>
          <w:szCs w:val="20"/>
        </w:rPr>
        <w:t>, celui-ci N’EST PAS considéré comme une faute.</w:t>
      </w:r>
    </w:p>
    <w:p w14:paraId="2547FBA5" w14:textId="77777777" w:rsidR="002F46D1" w:rsidRPr="004E0543" w:rsidRDefault="002F46D1" w:rsidP="002F46D1">
      <w:pPr>
        <w:autoSpaceDE w:val="0"/>
        <w:autoSpaceDN w:val="0"/>
        <w:adjustRightInd w:val="0"/>
        <w:spacing w:line="360" w:lineRule="auto"/>
        <w:jc w:val="both"/>
        <w:rPr>
          <w:rFonts w:ascii="Verdana" w:hAnsi="Verdana" w:cs="Arial"/>
          <w:b/>
          <w:bCs/>
          <w:sz w:val="20"/>
          <w:szCs w:val="20"/>
        </w:rPr>
      </w:pPr>
    </w:p>
    <w:p w14:paraId="558D9D64" w14:textId="77777777" w:rsidR="002F46D1" w:rsidRDefault="002F46D1" w:rsidP="002F46D1">
      <w:pPr>
        <w:rPr>
          <w:rFonts w:ascii="Verdana" w:hAnsi="Verdana" w:cs="Arial"/>
          <w:b/>
          <w:bCs/>
          <w:sz w:val="20"/>
          <w:szCs w:val="20"/>
        </w:rPr>
      </w:pPr>
      <w:r>
        <w:rPr>
          <w:rFonts w:ascii="Verdana" w:hAnsi="Verdana" w:cs="Arial"/>
          <w:b/>
          <w:bCs/>
          <w:sz w:val="20"/>
          <w:szCs w:val="20"/>
        </w:rPr>
        <w:br w:type="page"/>
      </w:r>
    </w:p>
    <w:p w14:paraId="34DBE4DD"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sz w:val="20"/>
          <w:szCs w:val="20"/>
        </w:rPr>
        <w:lastRenderedPageBreak/>
        <w:t>13.3 T</w:t>
      </w:r>
      <w:r>
        <w:rPr>
          <w:rFonts w:ascii="Verdana" w:hAnsi="Verdana" w:cs="Arial"/>
          <w:b/>
          <w:bCs/>
          <w:sz w:val="20"/>
          <w:szCs w:val="20"/>
        </w:rPr>
        <w:t>ouche assistée</w:t>
      </w:r>
    </w:p>
    <w:p w14:paraId="72E7BC76"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Un joueur</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une joueuse n’est pas autorisé(e) dans l’aire de jeu à prendre appui sur un(e) partenaire ou sur toute autre structure/objet afin d’atteindre le ballon. Toutefois, le joueur</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la joueuse qui est sur le point de commettre une faute (toucher le filet ou gêner un adversaire, etc.) peut être arrêté(e) ou retenu(e) par son partenaire.</w:t>
      </w:r>
    </w:p>
    <w:p w14:paraId="3F35F454" w14:textId="77777777" w:rsidR="002F46D1" w:rsidRPr="004E0543" w:rsidRDefault="002F46D1" w:rsidP="002F46D1">
      <w:pPr>
        <w:autoSpaceDE w:val="0"/>
        <w:autoSpaceDN w:val="0"/>
        <w:adjustRightInd w:val="0"/>
        <w:spacing w:line="360" w:lineRule="auto"/>
        <w:jc w:val="both"/>
        <w:rPr>
          <w:rFonts w:ascii="Verdana" w:hAnsi="Verdana" w:cs="Arial"/>
          <w:b/>
          <w:bCs/>
          <w:sz w:val="20"/>
          <w:szCs w:val="20"/>
        </w:rPr>
      </w:pPr>
    </w:p>
    <w:p w14:paraId="13EAFEEE"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sz w:val="20"/>
          <w:szCs w:val="20"/>
        </w:rPr>
        <w:t>13.4 C</w:t>
      </w:r>
      <w:r>
        <w:rPr>
          <w:rFonts w:ascii="Verdana" w:hAnsi="Verdana" w:cs="Arial"/>
          <w:b/>
          <w:bCs/>
          <w:sz w:val="20"/>
          <w:szCs w:val="20"/>
        </w:rPr>
        <w:t>aractéristiques d’une touche</w:t>
      </w:r>
    </w:p>
    <w:p w14:paraId="39429DB8"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13.4.1 Le ballon peut toucher n’importe quelle partie du corps.</w:t>
      </w:r>
    </w:p>
    <w:p w14:paraId="4BA96A98"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13.4.2 Le ballon doit être frappé nettement et proprement. Il peut rebondir dans n’importe quelle direction.</w:t>
      </w:r>
    </w:p>
    <w:p w14:paraId="3D6B1F63"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Exceptions :</w:t>
      </w:r>
    </w:p>
    <w:p w14:paraId="519FEE75"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a) Lors d’une action défensive (mais pas sur un service) sur un ballon frappé en puissance. Dans ce cas, le ballon peut être tenu, pendant un très court instant, en touche haute avec les doigts.</w:t>
      </w:r>
    </w:p>
    <w:p w14:paraId="7F8BE201"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b) Lorsque des contacts simultanés au</w:t>
      </w:r>
      <w:r>
        <w:rPr>
          <w:rFonts w:ascii="Verdana" w:hAnsi="Verdana" w:cs="Arial"/>
          <w:sz w:val="20"/>
          <w:szCs w:val="20"/>
        </w:rPr>
        <w:t>-dessus du filet entraînent un « ballon tenu »</w:t>
      </w:r>
      <w:r w:rsidRPr="004E0543">
        <w:rPr>
          <w:rFonts w:ascii="Verdana" w:hAnsi="Verdana" w:cs="Arial"/>
          <w:sz w:val="20"/>
          <w:szCs w:val="20"/>
        </w:rPr>
        <w:t>.</w:t>
      </w:r>
    </w:p>
    <w:p w14:paraId="346A48F5"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13.4.3 Le ballon peut toucher diverses parties du corps à la seule condition que ces contacts aient lieu simultanément.</w:t>
      </w:r>
    </w:p>
    <w:p w14:paraId="6C7DBDF0"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Exceptions :</w:t>
      </w:r>
    </w:p>
    <w:p w14:paraId="2EEC7F59"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a) Au contre, des contacts consécutifs (Règle 18.4.2) peuvent être réalisés par un ou plusieurs contreurs à condition que ces contacts aient lieu au cours de la même action.</w:t>
      </w:r>
    </w:p>
    <w:p w14:paraId="41DE472F"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b) À la première touche de l’équipe, le ballon peut toucher consécutivement plusieurs parties du corps à condition que ces contacts aient lieu au cours de la même action.</w:t>
      </w:r>
    </w:p>
    <w:p w14:paraId="075DA55A" w14:textId="77777777" w:rsidR="002F46D1" w:rsidRPr="004E0543" w:rsidRDefault="002F46D1" w:rsidP="002F46D1">
      <w:pPr>
        <w:autoSpaceDE w:val="0"/>
        <w:autoSpaceDN w:val="0"/>
        <w:adjustRightInd w:val="0"/>
        <w:spacing w:line="360" w:lineRule="auto"/>
        <w:jc w:val="both"/>
        <w:rPr>
          <w:rFonts w:ascii="Verdana" w:hAnsi="Verdana" w:cs="Arial"/>
          <w:b/>
          <w:bCs/>
          <w:sz w:val="20"/>
          <w:szCs w:val="20"/>
        </w:rPr>
      </w:pPr>
    </w:p>
    <w:p w14:paraId="2E9D27EA"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sz w:val="20"/>
          <w:szCs w:val="20"/>
        </w:rPr>
        <w:t>13.5 F</w:t>
      </w:r>
      <w:r>
        <w:rPr>
          <w:rFonts w:ascii="Verdana" w:hAnsi="Verdana" w:cs="Arial"/>
          <w:b/>
          <w:bCs/>
          <w:sz w:val="20"/>
          <w:szCs w:val="20"/>
        </w:rPr>
        <w:t>autes en jouant le ballon</w:t>
      </w:r>
    </w:p>
    <w:p w14:paraId="5E111B04"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 xml:space="preserve">13.5.1 </w:t>
      </w:r>
      <w:r w:rsidRPr="004E0543">
        <w:rPr>
          <w:rFonts w:ascii="Verdana" w:hAnsi="Verdana" w:cs="Arial"/>
          <w:b/>
          <w:bCs/>
          <w:sz w:val="20"/>
          <w:szCs w:val="20"/>
        </w:rPr>
        <w:t xml:space="preserve">QUATRE TOUCHES </w:t>
      </w:r>
      <w:r w:rsidRPr="004E0543">
        <w:rPr>
          <w:rFonts w:ascii="Verdana" w:hAnsi="Verdana" w:cs="Arial"/>
          <w:sz w:val="20"/>
          <w:szCs w:val="20"/>
        </w:rPr>
        <w:t>: Une équipe touche le ballon quatre fois avant de le renvoyer (Règle 13.1.1).</w:t>
      </w:r>
    </w:p>
    <w:p w14:paraId="51464E94"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 xml:space="preserve">13.5.2 </w:t>
      </w:r>
      <w:r w:rsidRPr="004E0543">
        <w:rPr>
          <w:rFonts w:ascii="Verdana" w:hAnsi="Verdana" w:cs="Arial"/>
          <w:b/>
          <w:bCs/>
          <w:sz w:val="20"/>
          <w:szCs w:val="20"/>
        </w:rPr>
        <w:t xml:space="preserve">TOUCHE ASSISTÉE </w:t>
      </w:r>
      <w:r w:rsidRPr="004E0543">
        <w:rPr>
          <w:rFonts w:ascii="Verdana" w:hAnsi="Verdana" w:cs="Arial"/>
          <w:sz w:val="20"/>
          <w:szCs w:val="20"/>
        </w:rPr>
        <w:t>: Un joueur</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une joueuse prend appui dans l’aire de jeu sur un(e) partenaire ou sur une structure/ objet afin d’atteindre le ballon (Règle 13.3).</w:t>
      </w:r>
    </w:p>
    <w:p w14:paraId="114173B6"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 xml:space="preserve">13.5.3 </w:t>
      </w:r>
      <w:r w:rsidRPr="004E0543">
        <w:rPr>
          <w:rFonts w:ascii="Verdana" w:hAnsi="Verdana" w:cs="Arial"/>
          <w:b/>
          <w:bCs/>
          <w:sz w:val="20"/>
          <w:szCs w:val="20"/>
        </w:rPr>
        <w:t xml:space="preserve">BALLON TENU </w:t>
      </w:r>
      <w:r w:rsidRPr="004E0543">
        <w:rPr>
          <w:rFonts w:ascii="Verdana" w:hAnsi="Verdana" w:cs="Arial"/>
          <w:sz w:val="20"/>
          <w:szCs w:val="20"/>
        </w:rPr>
        <w:t>: Un joueur</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 xml:space="preserve">une joueuse ne frappe pas le ballon nettement (Règle 13.4.2 ci-dessus) sauf lors d’une action défensive sur un ballon attaqué en puissance (Règle 13.4.2 a) ou lors de contacts simultanés entre </w:t>
      </w:r>
      <w:r>
        <w:rPr>
          <w:rFonts w:ascii="Verdana" w:hAnsi="Verdana" w:cs="Arial"/>
          <w:sz w:val="20"/>
          <w:szCs w:val="20"/>
        </w:rPr>
        <w:t>deux adversaires entraînant un « ballon tenu »</w:t>
      </w:r>
      <w:r w:rsidRPr="004E0543">
        <w:rPr>
          <w:rFonts w:ascii="Verdana" w:hAnsi="Verdana" w:cs="Arial"/>
          <w:sz w:val="20"/>
          <w:szCs w:val="20"/>
        </w:rPr>
        <w:t xml:space="preserve"> (Règle 13.4.2. b).</w:t>
      </w:r>
    </w:p>
    <w:p w14:paraId="1700CED5"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 xml:space="preserve">13.5.4 </w:t>
      </w:r>
      <w:r w:rsidRPr="004E0543">
        <w:rPr>
          <w:rFonts w:ascii="Verdana" w:hAnsi="Verdana" w:cs="Arial"/>
          <w:b/>
          <w:bCs/>
          <w:sz w:val="20"/>
          <w:szCs w:val="20"/>
        </w:rPr>
        <w:t xml:space="preserve">DOUBLE TOUCHE </w:t>
      </w:r>
      <w:r w:rsidRPr="004E0543">
        <w:rPr>
          <w:rFonts w:ascii="Verdana" w:hAnsi="Verdana" w:cs="Arial"/>
          <w:sz w:val="20"/>
          <w:szCs w:val="20"/>
        </w:rPr>
        <w:t>: Un joueur</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 xml:space="preserve">une joueuse touche deux fois le ballon successivement ou le ballon touche successivement plusieurs parties du corps (Règles 13.1.3, 13.4.3). </w:t>
      </w:r>
      <w:proofErr w:type="gramStart"/>
      <w:r w:rsidRPr="004E0543">
        <w:rPr>
          <w:rFonts w:ascii="Verdana" w:hAnsi="Verdana" w:cs="Arial"/>
          <w:sz w:val="20"/>
          <w:szCs w:val="20"/>
        </w:rPr>
        <w:t>Ou</w:t>
      </w:r>
      <w:proofErr w:type="gramEnd"/>
      <w:r w:rsidRPr="004E0543">
        <w:rPr>
          <w:rFonts w:ascii="Verdana" w:hAnsi="Verdana" w:cs="Arial"/>
          <w:sz w:val="20"/>
          <w:szCs w:val="20"/>
        </w:rPr>
        <w:t xml:space="preserve"> règle relative au 17.2.5.</w:t>
      </w:r>
    </w:p>
    <w:p w14:paraId="150B8052" w14:textId="77777777" w:rsidR="002F46D1" w:rsidRPr="004E0543" w:rsidRDefault="002F46D1" w:rsidP="002F46D1">
      <w:pPr>
        <w:autoSpaceDE w:val="0"/>
        <w:autoSpaceDN w:val="0"/>
        <w:adjustRightInd w:val="0"/>
        <w:spacing w:line="360" w:lineRule="auto"/>
        <w:jc w:val="both"/>
        <w:rPr>
          <w:rFonts w:ascii="Verdana" w:hAnsi="Verdana"/>
          <w:b/>
          <w:bCs/>
          <w:sz w:val="20"/>
          <w:szCs w:val="20"/>
        </w:rPr>
      </w:pPr>
      <w:bookmarkStart w:id="10" w:name="passageduballon"/>
      <w:bookmarkEnd w:id="10"/>
    </w:p>
    <w:p w14:paraId="75469371" w14:textId="77777777" w:rsidR="002F46D1" w:rsidRPr="00652313" w:rsidRDefault="002F46D1" w:rsidP="002F46D1">
      <w:pPr>
        <w:pStyle w:val="Paragraphedeliste"/>
        <w:numPr>
          <w:ilvl w:val="0"/>
          <w:numId w:val="13"/>
        </w:numPr>
        <w:autoSpaceDE w:val="0"/>
        <w:autoSpaceDN w:val="0"/>
        <w:adjustRightInd w:val="0"/>
        <w:spacing w:line="360" w:lineRule="auto"/>
        <w:jc w:val="both"/>
        <w:rPr>
          <w:rFonts w:ascii="Verdana" w:hAnsi="Verdana"/>
          <w:bCs/>
          <w:sz w:val="36"/>
          <w:szCs w:val="36"/>
          <w:u w:val="single"/>
        </w:rPr>
      </w:pPr>
      <w:r w:rsidRPr="00652313">
        <w:rPr>
          <w:rFonts w:ascii="Verdana" w:hAnsi="Verdana"/>
          <w:bCs/>
          <w:sz w:val="36"/>
          <w:szCs w:val="36"/>
          <w:u w:val="single"/>
        </w:rPr>
        <w:t>Ballon au filet</w:t>
      </w:r>
    </w:p>
    <w:p w14:paraId="2F934519"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sz w:val="20"/>
          <w:szCs w:val="20"/>
        </w:rPr>
        <w:t>14.1 P</w:t>
      </w:r>
      <w:r>
        <w:rPr>
          <w:rFonts w:ascii="Verdana" w:hAnsi="Verdana" w:cs="Arial"/>
          <w:b/>
          <w:bCs/>
          <w:sz w:val="20"/>
          <w:szCs w:val="20"/>
        </w:rPr>
        <w:t>assage du ballon au-dessus du filet</w:t>
      </w:r>
    </w:p>
    <w:p w14:paraId="3FCE8B0D"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14.1.1 Le ballon envoyé dans le camp adverse doit passer au-dessus du filet dans l’espace de passage (Diagramme 1). L’espace de passage est la partie du plan vertical du filet limitée :</w:t>
      </w:r>
    </w:p>
    <w:p w14:paraId="71B949B0"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lastRenderedPageBreak/>
        <w:t>a) en-dessous, par la partie supérieure du filet,</w:t>
      </w:r>
    </w:p>
    <w:p w14:paraId="6C4CC837"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b) sur les côtés par les antennes et leur prolongement imaginaire,</w:t>
      </w:r>
    </w:p>
    <w:p w14:paraId="58A9D9BE"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c) au-dessus, par le plafond (s’il y en a un).</w:t>
      </w:r>
    </w:p>
    <w:p w14:paraId="0713404B"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 xml:space="preserve">14.1.2 Le ballon qui traverse le plan vertical du filet vers la zone libre adverse (Règle 15) totalement ou partiellement en dehors de l’espace de passage, peut être ramené, dans la limite des touches d’équipe, à condition que : lors du retour du ballon, celui-ci traverse le plan vertical du filet à nouveau à l’extérieur, ou partiellement à l’extérieur de l’espace de passage, du même côté du terrain. </w:t>
      </w:r>
      <w:r w:rsidRPr="004E0543">
        <w:rPr>
          <w:rFonts w:ascii="Verdana" w:hAnsi="Verdana" w:cs="Arial"/>
          <w:iCs/>
          <w:sz w:val="20"/>
          <w:szCs w:val="20"/>
        </w:rPr>
        <w:t>L’équipe adverse ne doit pas faire obstacle à une telle action</w:t>
      </w:r>
      <w:r w:rsidRPr="004E0543">
        <w:rPr>
          <w:rFonts w:ascii="Verdana" w:hAnsi="Verdana" w:cs="Arial"/>
          <w:sz w:val="20"/>
          <w:szCs w:val="20"/>
        </w:rPr>
        <w:t>.</w:t>
      </w:r>
    </w:p>
    <w:p w14:paraId="089630CD" w14:textId="77777777" w:rsidR="002F46D1" w:rsidRPr="004E0543" w:rsidRDefault="002F46D1" w:rsidP="002F46D1">
      <w:pPr>
        <w:autoSpaceDE w:val="0"/>
        <w:autoSpaceDN w:val="0"/>
        <w:adjustRightInd w:val="0"/>
        <w:spacing w:line="360" w:lineRule="auto"/>
        <w:jc w:val="both"/>
        <w:rPr>
          <w:rFonts w:ascii="Verdana" w:hAnsi="Verdana"/>
          <w:sz w:val="20"/>
          <w:szCs w:val="20"/>
        </w:rPr>
      </w:pPr>
      <w:r>
        <w:rPr>
          <w:rFonts w:ascii="Verdana" w:hAnsi="Verdana" w:cs="Arial"/>
          <w:sz w:val="20"/>
          <w:szCs w:val="20"/>
        </w:rPr>
        <w:t>14.1.3 Le ballon est « dehors »</w:t>
      </w:r>
      <w:r w:rsidRPr="004E0543">
        <w:rPr>
          <w:rFonts w:ascii="Verdana" w:hAnsi="Verdana" w:cs="Arial"/>
          <w:sz w:val="20"/>
          <w:szCs w:val="20"/>
        </w:rPr>
        <w:t xml:space="preserve"> quand il franchit entièrement l’espace inférieur sous le filet (Diagramme 1).</w:t>
      </w:r>
    </w:p>
    <w:p w14:paraId="04DADAC1"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14.1.4 Un joueur/une joueuse peut cependant pénétrer dans le terrain adverse pour jouer le ballon avant que celui-ci n’ait entièrement franchi l’espace inférieur sous le filet, ou ne soit passé à l’extérieur de l’espace de passage (Règle 15.2).</w:t>
      </w:r>
    </w:p>
    <w:p w14:paraId="5B06CD04" w14:textId="77777777" w:rsidR="002F46D1" w:rsidRPr="004E0543" w:rsidRDefault="002F46D1" w:rsidP="002F46D1">
      <w:pPr>
        <w:autoSpaceDE w:val="0"/>
        <w:autoSpaceDN w:val="0"/>
        <w:adjustRightInd w:val="0"/>
        <w:spacing w:line="360" w:lineRule="auto"/>
        <w:jc w:val="both"/>
        <w:rPr>
          <w:rFonts w:ascii="Verdana" w:hAnsi="Verdana" w:cs="Arial"/>
          <w:b/>
          <w:bCs/>
          <w:sz w:val="20"/>
          <w:szCs w:val="20"/>
        </w:rPr>
      </w:pPr>
    </w:p>
    <w:p w14:paraId="2EF4076B"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sz w:val="20"/>
          <w:szCs w:val="20"/>
        </w:rPr>
        <w:t>14.2 B</w:t>
      </w:r>
      <w:r>
        <w:rPr>
          <w:rFonts w:ascii="Verdana" w:hAnsi="Verdana" w:cs="Arial"/>
          <w:b/>
          <w:bCs/>
          <w:sz w:val="20"/>
          <w:szCs w:val="20"/>
        </w:rPr>
        <w:t>allon touchant le filet</w:t>
      </w:r>
    </w:p>
    <w:p w14:paraId="62CD5C1A"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Lors de son franchissement, le ballon peut toucher le filet (Règle 14.1.1 ci-dessus).</w:t>
      </w:r>
    </w:p>
    <w:p w14:paraId="7B532F2D" w14:textId="77777777" w:rsidR="002F46D1" w:rsidRPr="004E0543" w:rsidRDefault="002F46D1" w:rsidP="002F46D1">
      <w:pPr>
        <w:autoSpaceDE w:val="0"/>
        <w:autoSpaceDN w:val="0"/>
        <w:adjustRightInd w:val="0"/>
        <w:spacing w:line="360" w:lineRule="auto"/>
        <w:jc w:val="both"/>
        <w:rPr>
          <w:rFonts w:ascii="Verdana" w:hAnsi="Verdana" w:cs="Arial"/>
          <w:b/>
          <w:bCs/>
          <w:sz w:val="20"/>
          <w:szCs w:val="20"/>
        </w:rPr>
      </w:pPr>
    </w:p>
    <w:p w14:paraId="4145DA77"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sz w:val="20"/>
          <w:szCs w:val="20"/>
        </w:rPr>
        <w:t>14.3 B</w:t>
      </w:r>
      <w:r>
        <w:rPr>
          <w:rFonts w:ascii="Verdana" w:hAnsi="Verdana" w:cs="Arial"/>
          <w:b/>
          <w:bCs/>
          <w:sz w:val="20"/>
          <w:szCs w:val="20"/>
        </w:rPr>
        <w:t>allon dans le filet</w:t>
      </w:r>
    </w:p>
    <w:p w14:paraId="2FDAF0A8"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14.3.1 Un ballon envoyé dans le filet peut être repris dans le cadre des trois touches d’équipe.</w:t>
      </w:r>
    </w:p>
    <w:p w14:paraId="7D4F264F"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14.3.2 Si le ballon déchire les mailles du filet ou l’arrache, l’échange de jeu est annulé et rejoué.</w:t>
      </w:r>
    </w:p>
    <w:p w14:paraId="607D9743" w14:textId="77777777" w:rsidR="002F46D1" w:rsidRPr="004E0543" w:rsidRDefault="002F46D1" w:rsidP="002F46D1">
      <w:pPr>
        <w:autoSpaceDE w:val="0"/>
        <w:autoSpaceDN w:val="0"/>
        <w:adjustRightInd w:val="0"/>
        <w:spacing w:line="360" w:lineRule="auto"/>
        <w:jc w:val="both"/>
        <w:rPr>
          <w:rFonts w:ascii="Verdana" w:hAnsi="Verdana" w:cs="Arial"/>
          <w:b/>
          <w:bCs/>
          <w:sz w:val="20"/>
          <w:szCs w:val="20"/>
        </w:rPr>
      </w:pPr>
      <w:bookmarkStart w:id="11" w:name="joueuraufilet"/>
      <w:bookmarkEnd w:id="11"/>
    </w:p>
    <w:p w14:paraId="4D20DB34" w14:textId="77777777" w:rsidR="002F46D1" w:rsidRPr="00652313" w:rsidRDefault="002F46D1" w:rsidP="002F46D1">
      <w:pPr>
        <w:pStyle w:val="Paragraphedeliste"/>
        <w:numPr>
          <w:ilvl w:val="0"/>
          <w:numId w:val="13"/>
        </w:numPr>
        <w:autoSpaceDE w:val="0"/>
        <w:autoSpaceDN w:val="0"/>
        <w:adjustRightInd w:val="0"/>
        <w:spacing w:line="360" w:lineRule="auto"/>
        <w:jc w:val="both"/>
        <w:rPr>
          <w:rFonts w:ascii="Verdana" w:hAnsi="Verdana" w:cs="Arial"/>
          <w:bCs/>
          <w:sz w:val="36"/>
          <w:szCs w:val="36"/>
          <w:u w:val="single"/>
        </w:rPr>
      </w:pPr>
      <w:r w:rsidRPr="00652313">
        <w:rPr>
          <w:rFonts w:ascii="Verdana" w:hAnsi="Verdana" w:cs="Arial"/>
          <w:bCs/>
          <w:sz w:val="36"/>
          <w:szCs w:val="36"/>
          <w:u w:val="single"/>
        </w:rPr>
        <w:t>Joueur au filet</w:t>
      </w:r>
    </w:p>
    <w:p w14:paraId="00862905"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Chaque équipe doit jouer dans son propre camp et espace de jeu. Le ballon peut cependant être retourné d’au delà de la zone libre.</w:t>
      </w:r>
    </w:p>
    <w:p w14:paraId="35E0511A" w14:textId="77777777" w:rsidR="002F46D1" w:rsidRPr="004E0543" w:rsidRDefault="002F46D1" w:rsidP="002F46D1">
      <w:pPr>
        <w:autoSpaceDE w:val="0"/>
        <w:autoSpaceDN w:val="0"/>
        <w:adjustRightInd w:val="0"/>
        <w:spacing w:line="360" w:lineRule="auto"/>
        <w:jc w:val="both"/>
        <w:rPr>
          <w:rFonts w:ascii="Verdana" w:hAnsi="Verdana" w:cs="Arial"/>
          <w:b/>
          <w:bCs/>
          <w:sz w:val="20"/>
          <w:szCs w:val="20"/>
        </w:rPr>
      </w:pPr>
    </w:p>
    <w:p w14:paraId="79941355"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sz w:val="20"/>
          <w:szCs w:val="20"/>
        </w:rPr>
        <w:t>15.1 F</w:t>
      </w:r>
      <w:r>
        <w:rPr>
          <w:rFonts w:ascii="Verdana" w:hAnsi="Verdana" w:cs="Arial"/>
          <w:b/>
          <w:bCs/>
          <w:sz w:val="20"/>
          <w:szCs w:val="20"/>
        </w:rPr>
        <w:t>ranchissement au-dessus du filet</w:t>
      </w:r>
    </w:p>
    <w:p w14:paraId="40B694B9"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15.1.1 Au contre, il est permis de toucher le ballon de l’autre côté du filet, à condition que le joueur</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la joueuse ne gêne pas le jeu de l’adversaire, avant ou pendant sa frappe d’attaque (Règle 18.3).</w:t>
      </w:r>
    </w:p>
    <w:p w14:paraId="377445F7"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15.1.2 Après la frappe d’attaque, le joueur</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la joueuse est autorisé(e) à passer la main de l’autre côté du filet, à condition que le contact du ballon ait eu lieu dans son propre espace de jeu.</w:t>
      </w:r>
    </w:p>
    <w:p w14:paraId="02ACD686" w14:textId="77777777" w:rsidR="002F46D1" w:rsidRPr="004E0543" w:rsidRDefault="002F46D1" w:rsidP="002F46D1">
      <w:pPr>
        <w:autoSpaceDE w:val="0"/>
        <w:autoSpaceDN w:val="0"/>
        <w:adjustRightInd w:val="0"/>
        <w:spacing w:line="360" w:lineRule="auto"/>
        <w:jc w:val="both"/>
        <w:rPr>
          <w:rFonts w:ascii="Verdana" w:hAnsi="Verdana" w:cs="Arial"/>
          <w:b/>
          <w:bCs/>
          <w:sz w:val="20"/>
          <w:szCs w:val="20"/>
        </w:rPr>
      </w:pPr>
    </w:p>
    <w:p w14:paraId="3BAE723A"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sz w:val="20"/>
          <w:szCs w:val="20"/>
        </w:rPr>
        <w:t>15.2 P</w:t>
      </w:r>
      <w:r>
        <w:rPr>
          <w:rFonts w:ascii="Verdana" w:hAnsi="Verdana" w:cs="Arial"/>
          <w:b/>
          <w:bCs/>
          <w:sz w:val="20"/>
          <w:szCs w:val="20"/>
        </w:rPr>
        <w:t>énétration dans l’espace adverse, le terrain et / ou la zone libre</w:t>
      </w:r>
    </w:p>
    <w:p w14:paraId="2E60E09C"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Un joueur</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une joueuse peut pénétrer dans l’espace adverse, terrain et</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ou zone libre, à condition de ne pas gêner le jeu de l’adversaire.</w:t>
      </w:r>
    </w:p>
    <w:p w14:paraId="55957A5E" w14:textId="77777777" w:rsidR="002F46D1" w:rsidRPr="004E0543" w:rsidRDefault="002F46D1" w:rsidP="002F46D1">
      <w:pPr>
        <w:autoSpaceDE w:val="0"/>
        <w:autoSpaceDN w:val="0"/>
        <w:adjustRightInd w:val="0"/>
        <w:spacing w:line="360" w:lineRule="auto"/>
        <w:jc w:val="both"/>
        <w:rPr>
          <w:rFonts w:ascii="Verdana" w:hAnsi="Verdana" w:cs="Arial"/>
          <w:b/>
          <w:bCs/>
          <w:sz w:val="20"/>
          <w:szCs w:val="20"/>
        </w:rPr>
      </w:pPr>
    </w:p>
    <w:p w14:paraId="62843CBE"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sz w:val="20"/>
          <w:szCs w:val="20"/>
        </w:rPr>
        <w:t>15.3 C</w:t>
      </w:r>
      <w:r>
        <w:rPr>
          <w:rFonts w:ascii="Verdana" w:hAnsi="Verdana" w:cs="Arial"/>
          <w:b/>
          <w:bCs/>
          <w:sz w:val="20"/>
          <w:szCs w:val="20"/>
        </w:rPr>
        <w:t>ontact avec le filet</w:t>
      </w:r>
    </w:p>
    <w:p w14:paraId="061B21A3"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15.3.1 Il est interdit de toucher le filet ou les antennes.</w:t>
      </w:r>
    </w:p>
    <w:p w14:paraId="59E6312C"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lastRenderedPageBreak/>
        <w:t>15.3.2 Après avoir frappé le ballon, le joueur</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la joueuse peut toucher les poteaux, câbles ou tout autre objet situé en dehors de la longueur du filet, à condition que cette action n’ait pas d’incidence sur le jeu.</w:t>
      </w:r>
    </w:p>
    <w:p w14:paraId="6EF93F58"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15.3.3 Il n’y a pas de faute si le ballon envoyé dans le filet occasionne le contact avec un joueur</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une joueuse adverse.</w:t>
      </w:r>
    </w:p>
    <w:p w14:paraId="6B00156B" w14:textId="77777777" w:rsidR="002F46D1" w:rsidRPr="004E0543" w:rsidRDefault="002F46D1" w:rsidP="002F46D1">
      <w:pPr>
        <w:autoSpaceDE w:val="0"/>
        <w:autoSpaceDN w:val="0"/>
        <w:adjustRightInd w:val="0"/>
        <w:spacing w:line="360" w:lineRule="auto"/>
        <w:jc w:val="both"/>
        <w:rPr>
          <w:rFonts w:ascii="Verdana" w:hAnsi="Verdana" w:cs="Arial"/>
          <w:b/>
          <w:bCs/>
          <w:sz w:val="20"/>
          <w:szCs w:val="20"/>
        </w:rPr>
      </w:pPr>
    </w:p>
    <w:p w14:paraId="7D428CD9"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sz w:val="20"/>
          <w:szCs w:val="20"/>
        </w:rPr>
        <w:t>15.4 F</w:t>
      </w:r>
      <w:r>
        <w:rPr>
          <w:rFonts w:ascii="Verdana" w:hAnsi="Verdana" w:cs="Arial"/>
          <w:b/>
          <w:bCs/>
          <w:sz w:val="20"/>
          <w:szCs w:val="20"/>
        </w:rPr>
        <w:t>autes du joueur / de la joueuse au filet</w:t>
      </w:r>
    </w:p>
    <w:p w14:paraId="7D225F15"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15.4.1 Un joueur</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une joueuse touche le ballon ou un adversaire dans l’espace adverse, avant ou pendant la frappe d’attaque de l’adversaire (Règle 15.1.1).</w:t>
      </w:r>
    </w:p>
    <w:p w14:paraId="2AA6AB61"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15.4.2 Un joueur</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une joueuse pénètre dans l’espace adverse, terrain et/ou zone libre en gênant le jeu de l’adversaire (Règle 15.2).</w:t>
      </w:r>
    </w:p>
    <w:p w14:paraId="570980BA"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15.4.3 Un joueur</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une joueuse touche le filet (Règle 15.3.1).</w:t>
      </w:r>
    </w:p>
    <w:p w14:paraId="229C4D44" w14:textId="77777777" w:rsidR="002F46D1" w:rsidRPr="004E0543" w:rsidRDefault="002F46D1" w:rsidP="002F46D1">
      <w:pPr>
        <w:autoSpaceDE w:val="0"/>
        <w:autoSpaceDN w:val="0"/>
        <w:adjustRightInd w:val="0"/>
        <w:spacing w:line="360" w:lineRule="auto"/>
        <w:jc w:val="both"/>
        <w:rPr>
          <w:rFonts w:ascii="Verdana" w:hAnsi="Verdana"/>
          <w:b/>
          <w:bCs/>
          <w:sz w:val="20"/>
          <w:szCs w:val="20"/>
        </w:rPr>
      </w:pPr>
      <w:bookmarkStart w:id="12" w:name="service"/>
      <w:bookmarkEnd w:id="12"/>
    </w:p>
    <w:p w14:paraId="614D008B" w14:textId="77777777" w:rsidR="002F46D1" w:rsidRPr="00652313" w:rsidRDefault="002F46D1" w:rsidP="002F46D1">
      <w:pPr>
        <w:pStyle w:val="Paragraphedeliste"/>
        <w:numPr>
          <w:ilvl w:val="0"/>
          <w:numId w:val="13"/>
        </w:numPr>
        <w:autoSpaceDE w:val="0"/>
        <w:autoSpaceDN w:val="0"/>
        <w:adjustRightInd w:val="0"/>
        <w:spacing w:line="360" w:lineRule="auto"/>
        <w:jc w:val="both"/>
        <w:rPr>
          <w:rFonts w:ascii="Verdana" w:hAnsi="Verdana"/>
          <w:bCs/>
          <w:sz w:val="36"/>
          <w:szCs w:val="36"/>
          <w:u w:val="single"/>
        </w:rPr>
      </w:pPr>
      <w:r w:rsidRPr="00652313">
        <w:rPr>
          <w:rFonts w:ascii="Verdana" w:hAnsi="Verdana"/>
          <w:bCs/>
          <w:sz w:val="36"/>
          <w:szCs w:val="36"/>
          <w:u w:val="single"/>
        </w:rPr>
        <w:t>Service</w:t>
      </w:r>
    </w:p>
    <w:p w14:paraId="621AC257"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sz w:val="20"/>
          <w:szCs w:val="20"/>
        </w:rPr>
        <w:t>16.1 D</w:t>
      </w:r>
      <w:r>
        <w:rPr>
          <w:rFonts w:ascii="Verdana" w:hAnsi="Verdana" w:cs="Arial"/>
          <w:b/>
          <w:bCs/>
          <w:sz w:val="20"/>
          <w:szCs w:val="20"/>
        </w:rPr>
        <w:t>éfinition</w:t>
      </w:r>
    </w:p>
    <w:p w14:paraId="379E6863"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Le service est la mise en jeu du ballon par le bon serveur qui, placé(e) dans la zone de service, le frappe avec une main ou le bras.</w:t>
      </w:r>
    </w:p>
    <w:p w14:paraId="53175D34" w14:textId="77777777" w:rsidR="002F46D1" w:rsidRPr="004E0543" w:rsidRDefault="002F46D1" w:rsidP="002F46D1">
      <w:pPr>
        <w:autoSpaceDE w:val="0"/>
        <w:autoSpaceDN w:val="0"/>
        <w:adjustRightInd w:val="0"/>
        <w:spacing w:line="360" w:lineRule="auto"/>
        <w:jc w:val="both"/>
        <w:rPr>
          <w:rFonts w:ascii="Verdana" w:hAnsi="Verdana" w:cs="Arial"/>
          <w:b/>
          <w:bCs/>
          <w:sz w:val="20"/>
          <w:szCs w:val="20"/>
        </w:rPr>
      </w:pPr>
    </w:p>
    <w:p w14:paraId="425F796B"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sz w:val="20"/>
          <w:szCs w:val="20"/>
        </w:rPr>
        <w:t>16.2 P</w:t>
      </w:r>
      <w:r>
        <w:rPr>
          <w:rFonts w:ascii="Verdana" w:hAnsi="Verdana" w:cs="Arial"/>
          <w:b/>
          <w:bCs/>
          <w:sz w:val="20"/>
          <w:szCs w:val="20"/>
        </w:rPr>
        <w:t>remier service du set</w:t>
      </w:r>
    </w:p>
    <w:p w14:paraId="63C1DC6E" w14:textId="77777777" w:rsidR="002F46D1" w:rsidRDefault="002F46D1" w:rsidP="002F46D1">
      <w:pPr>
        <w:autoSpaceDE w:val="0"/>
        <w:autoSpaceDN w:val="0"/>
        <w:adjustRightInd w:val="0"/>
        <w:spacing w:line="360" w:lineRule="auto"/>
        <w:jc w:val="both"/>
        <w:rPr>
          <w:rFonts w:ascii="Verdana" w:hAnsi="Verdana" w:cs="Arial"/>
          <w:sz w:val="20"/>
          <w:szCs w:val="20"/>
        </w:rPr>
      </w:pPr>
      <w:r w:rsidRPr="004E0543">
        <w:rPr>
          <w:rFonts w:ascii="Verdana" w:hAnsi="Verdana" w:cs="Arial"/>
          <w:sz w:val="20"/>
          <w:szCs w:val="20"/>
        </w:rPr>
        <w:t>Le premier service d’un set est effectué par l’équipe désignée par le tirage au sort (Règle 8.2).</w:t>
      </w:r>
    </w:p>
    <w:p w14:paraId="1F324AA5" w14:textId="77777777" w:rsidR="002F46D1" w:rsidRPr="004E0543" w:rsidRDefault="002F46D1" w:rsidP="002F46D1">
      <w:pPr>
        <w:autoSpaceDE w:val="0"/>
        <w:autoSpaceDN w:val="0"/>
        <w:adjustRightInd w:val="0"/>
        <w:spacing w:line="360" w:lineRule="auto"/>
        <w:jc w:val="both"/>
        <w:rPr>
          <w:rFonts w:ascii="Verdana" w:hAnsi="Verdana"/>
          <w:sz w:val="20"/>
          <w:szCs w:val="20"/>
        </w:rPr>
      </w:pPr>
    </w:p>
    <w:p w14:paraId="676657E2"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sz w:val="20"/>
          <w:szCs w:val="20"/>
        </w:rPr>
        <w:t>16.3 O</w:t>
      </w:r>
      <w:r>
        <w:rPr>
          <w:rFonts w:ascii="Verdana" w:hAnsi="Verdana" w:cs="Arial"/>
          <w:b/>
          <w:bCs/>
          <w:sz w:val="20"/>
          <w:szCs w:val="20"/>
        </w:rPr>
        <w:t>rdre au service</w:t>
      </w:r>
    </w:p>
    <w:p w14:paraId="5C465EED"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Après le premier service du set, le joueur</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la joueuse au service est désigné(e) comme suit :</w:t>
      </w:r>
    </w:p>
    <w:p w14:paraId="12B4A489"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a) Quand l’équipe au service gagne l’échange de jeu, le joueur</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la joueuse qui a effectué le service précédent sert à nouveau.</w:t>
      </w:r>
    </w:p>
    <w:p w14:paraId="3718C79A" w14:textId="77777777" w:rsidR="002F46D1" w:rsidRPr="004E0543" w:rsidRDefault="002F46D1" w:rsidP="002F46D1">
      <w:pPr>
        <w:autoSpaceDE w:val="0"/>
        <w:autoSpaceDN w:val="0"/>
        <w:adjustRightInd w:val="0"/>
        <w:spacing w:line="360" w:lineRule="auto"/>
        <w:jc w:val="both"/>
        <w:rPr>
          <w:rFonts w:ascii="Verdana" w:hAnsi="Verdana" w:cs="Arial"/>
          <w:sz w:val="20"/>
          <w:szCs w:val="20"/>
        </w:rPr>
      </w:pPr>
      <w:r w:rsidRPr="004E0543">
        <w:rPr>
          <w:rFonts w:ascii="Verdana" w:hAnsi="Verdana" w:cs="Arial"/>
          <w:sz w:val="20"/>
          <w:szCs w:val="20"/>
        </w:rPr>
        <w:t>b) Quand l’équipe en réception gagne l’échange de jeu, elle obtient le droit de servir et l’équipe doit effectuer sa rotation.</w:t>
      </w:r>
    </w:p>
    <w:p w14:paraId="4CAE42C0" w14:textId="77777777" w:rsidR="002F46D1" w:rsidRPr="004E0543" w:rsidRDefault="002F46D1" w:rsidP="002F46D1">
      <w:pPr>
        <w:autoSpaceDE w:val="0"/>
        <w:autoSpaceDN w:val="0"/>
        <w:adjustRightInd w:val="0"/>
        <w:spacing w:line="360" w:lineRule="auto"/>
        <w:jc w:val="both"/>
        <w:rPr>
          <w:rFonts w:ascii="Verdana" w:hAnsi="Verdana" w:cs="Arial"/>
          <w:b/>
          <w:bCs/>
          <w:sz w:val="20"/>
          <w:szCs w:val="20"/>
        </w:rPr>
      </w:pPr>
    </w:p>
    <w:p w14:paraId="5443977D"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sz w:val="20"/>
          <w:szCs w:val="20"/>
        </w:rPr>
        <w:t>16.4 A</w:t>
      </w:r>
      <w:r>
        <w:rPr>
          <w:rFonts w:ascii="Verdana" w:hAnsi="Verdana" w:cs="Arial"/>
          <w:b/>
          <w:bCs/>
          <w:sz w:val="20"/>
          <w:szCs w:val="20"/>
        </w:rPr>
        <w:t>utorisation du service</w:t>
      </w:r>
    </w:p>
    <w:p w14:paraId="40178B26"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Le premier arbitre autorise l’exécution du service après avoir vérifié que le bon joueur</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la bonne joueuse au service soit en possession du ballon dans la zone de service et que les équipes soient prêtes à jouer.</w:t>
      </w:r>
    </w:p>
    <w:p w14:paraId="62420A7E" w14:textId="77777777" w:rsidR="002F46D1" w:rsidRPr="004E0543" w:rsidRDefault="002F46D1" w:rsidP="002F46D1">
      <w:pPr>
        <w:autoSpaceDE w:val="0"/>
        <w:autoSpaceDN w:val="0"/>
        <w:adjustRightInd w:val="0"/>
        <w:spacing w:line="360" w:lineRule="auto"/>
        <w:jc w:val="both"/>
        <w:rPr>
          <w:rFonts w:ascii="Verdana" w:hAnsi="Verdana" w:cs="Arial"/>
          <w:b/>
          <w:bCs/>
          <w:sz w:val="20"/>
          <w:szCs w:val="20"/>
        </w:rPr>
      </w:pPr>
    </w:p>
    <w:p w14:paraId="1A996DE0"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sz w:val="20"/>
          <w:szCs w:val="20"/>
        </w:rPr>
        <w:t>16.5 E</w:t>
      </w:r>
      <w:r>
        <w:rPr>
          <w:rFonts w:ascii="Verdana" w:hAnsi="Verdana" w:cs="Arial"/>
          <w:b/>
          <w:bCs/>
          <w:sz w:val="20"/>
          <w:szCs w:val="20"/>
        </w:rPr>
        <w:t>xécution du service</w:t>
      </w:r>
    </w:p>
    <w:p w14:paraId="0B18E5A6"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16.5.1 Le joueur</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la joueuse au service peut se déplacer librement à l’intérieur de la zone de service. Au moment de la frappe du service ou de l’impulsion lors d’un service smashé, le joueur</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 xml:space="preserve">la joueuse au service ne doit pas toucher le terrain (ligne de fond incluse), ni le sol à l’extérieur de la </w:t>
      </w:r>
      <w:r w:rsidRPr="004E0543">
        <w:rPr>
          <w:rFonts w:ascii="Verdana" w:hAnsi="Verdana" w:cs="Arial"/>
          <w:sz w:val="20"/>
          <w:szCs w:val="20"/>
        </w:rPr>
        <w:lastRenderedPageBreak/>
        <w:t>zone. Son pied ne peut pas être sous la ligne. Après la frappe, il</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elle peut marcher ou retomber à l’extérieur de la zone ou à l’intérieur du terrain.</w:t>
      </w:r>
    </w:p>
    <w:p w14:paraId="552EB86B"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16.5.2 Si la ligne bouge à cause du sable poussé par le joueur</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la joueu</w:t>
      </w:r>
      <w:r>
        <w:rPr>
          <w:rFonts w:ascii="Verdana" w:hAnsi="Verdana" w:cs="Arial"/>
          <w:sz w:val="20"/>
          <w:szCs w:val="20"/>
        </w:rPr>
        <w:t>se au service, ce N’EST</w:t>
      </w:r>
      <w:r w:rsidRPr="004E0543">
        <w:rPr>
          <w:rFonts w:ascii="Verdana" w:hAnsi="Verdana" w:cs="Arial"/>
          <w:sz w:val="20"/>
          <w:szCs w:val="20"/>
        </w:rPr>
        <w:t xml:space="preserve"> PAS considéré comme une faute.</w:t>
      </w:r>
    </w:p>
    <w:p w14:paraId="7C65B3AA"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16.5.3 Le joueur</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la joueuse au service doit frapper le ballon dans les cinq secondes après que l’arbitre ait sifflé la mise en jeu.</w:t>
      </w:r>
    </w:p>
    <w:p w14:paraId="64AA75F2"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16.5.4 Un service effectué avant le coup de sifflet de l’arbitre doit être annulé et recommencé.</w:t>
      </w:r>
    </w:p>
    <w:p w14:paraId="7A7BA20C"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16.5.5 Le ballon doit être frappé avec une main ou n’importe quelle partie du bras après avoir été lancé en l’air ou lâché, et avant qu’il ait touché la surface de jeu.</w:t>
      </w:r>
    </w:p>
    <w:p w14:paraId="74049E18"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16.5.6 Le service est considéré comme effectif, si le ballon après avoir été lancé ou lâché par le joueur/la joueuse au service, tombe à terre sans avoir été touché ou attrapé par le joueur</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la joueuse au service.</w:t>
      </w:r>
    </w:p>
    <w:p w14:paraId="7031E2BF"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16.5.7 Aucune autre tentative de service ne sera accordée.</w:t>
      </w:r>
    </w:p>
    <w:p w14:paraId="44D4A61C" w14:textId="77777777" w:rsidR="002F46D1" w:rsidRPr="004E0543" w:rsidRDefault="002F46D1" w:rsidP="002F46D1">
      <w:pPr>
        <w:autoSpaceDE w:val="0"/>
        <w:autoSpaceDN w:val="0"/>
        <w:adjustRightInd w:val="0"/>
        <w:spacing w:line="360" w:lineRule="auto"/>
        <w:jc w:val="both"/>
        <w:rPr>
          <w:rFonts w:ascii="Verdana" w:hAnsi="Verdana" w:cs="Arial"/>
          <w:b/>
          <w:bCs/>
          <w:sz w:val="20"/>
          <w:szCs w:val="20"/>
        </w:rPr>
      </w:pPr>
    </w:p>
    <w:p w14:paraId="2CF5493A"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sz w:val="20"/>
          <w:szCs w:val="20"/>
        </w:rPr>
        <w:t>16.6 É</w:t>
      </w:r>
      <w:r>
        <w:rPr>
          <w:rFonts w:ascii="Verdana" w:hAnsi="Verdana" w:cs="Arial"/>
          <w:b/>
          <w:bCs/>
          <w:sz w:val="20"/>
          <w:szCs w:val="20"/>
        </w:rPr>
        <w:t>cran</w:t>
      </w:r>
    </w:p>
    <w:p w14:paraId="590713BB"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Le</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la partenaire du joueur</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de la joueuse au service ne peut pas, par un écran, empêcher l’un des adversaires de voir le joueur</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la joueuse au service et la trajectoire du ballon. Il</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 xml:space="preserve">elle doit s’écarter à la demande de l’adversaire </w:t>
      </w:r>
    </w:p>
    <w:p w14:paraId="7F8CC8B8" w14:textId="77777777" w:rsidR="002F46D1" w:rsidRPr="004E0543" w:rsidRDefault="002F46D1" w:rsidP="002F46D1">
      <w:pPr>
        <w:autoSpaceDE w:val="0"/>
        <w:autoSpaceDN w:val="0"/>
        <w:adjustRightInd w:val="0"/>
        <w:spacing w:line="360" w:lineRule="auto"/>
        <w:jc w:val="both"/>
        <w:rPr>
          <w:rFonts w:ascii="Verdana" w:hAnsi="Verdana" w:cs="Arial"/>
          <w:b/>
          <w:bCs/>
          <w:sz w:val="20"/>
          <w:szCs w:val="20"/>
        </w:rPr>
      </w:pPr>
    </w:p>
    <w:p w14:paraId="56FD283D"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sz w:val="20"/>
          <w:szCs w:val="20"/>
        </w:rPr>
        <w:t>16.7 F</w:t>
      </w:r>
      <w:r>
        <w:rPr>
          <w:rFonts w:ascii="Verdana" w:hAnsi="Verdana" w:cs="Arial"/>
          <w:b/>
          <w:bCs/>
          <w:sz w:val="20"/>
          <w:szCs w:val="20"/>
        </w:rPr>
        <w:t>autes de service</w:t>
      </w:r>
    </w:p>
    <w:p w14:paraId="48FD8D7E"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Les fautes suivantes entraînent un changement de service. Le joueur</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la joueuse au service :</w:t>
      </w:r>
    </w:p>
    <w:p w14:paraId="4229F2BD"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a) enfreint l’ordre du service (Règle 16.3),</w:t>
      </w:r>
    </w:p>
    <w:p w14:paraId="5E521FF0"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b) n’effectue pas son service correctement (Règle 16.5).</w:t>
      </w:r>
    </w:p>
    <w:p w14:paraId="0FA02DE1" w14:textId="77777777" w:rsidR="002F46D1" w:rsidRPr="004E0543" w:rsidRDefault="002F46D1" w:rsidP="002F46D1">
      <w:pPr>
        <w:autoSpaceDE w:val="0"/>
        <w:autoSpaceDN w:val="0"/>
        <w:adjustRightInd w:val="0"/>
        <w:spacing w:line="360" w:lineRule="auto"/>
        <w:jc w:val="both"/>
        <w:rPr>
          <w:rFonts w:ascii="Verdana" w:hAnsi="Verdana" w:cs="Arial"/>
          <w:b/>
          <w:bCs/>
          <w:sz w:val="20"/>
          <w:szCs w:val="20"/>
        </w:rPr>
      </w:pPr>
    </w:p>
    <w:p w14:paraId="0F0CD59A"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sz w:val="20"/>
          <w:szCs w:val="20"/>
        </w:rPr>
        <w:t>16.8 F</w:t>
      </w:r>
      <w:r>
        <w:rPr>
          <w:rFonts w:ascii="Verdana" w:hAnsi="Verdana" w:cs="Arial"/>
          <w:b/>
          <w:bCs/>
          <w:sz w:val="20"/>
          <w:szCs w:val="20"/>
        </w:rPr>
        <w:t>autes de service après la frappe du ballon</w:t>
      </w:r>
    </w:p>
    <w:p w14:paraId="7A6B25A5"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Après la frappe correcte du ballon, le service devient fautif lorsque le ballon :</w:t>
      </w:r>
    </w:p>
    <w:p w14:paraId="7B902DB0"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a) touche un joueur</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une joueuse de l’équipe au service ou ne dépasse pas le plan vertical du filet,</w:t>
      </w:r>
    </w:p>
    <w:p w14:paraId="6535B7CA" w14:textId="77777777" w:rsidR="002F46D1" w:rsidRPr="004E0543" w:rsidRDefault="002F46D1" w:rsidP="002F46D1">
      <w:pPr>
        <w:autoSpaceDE w:val="0"/>
        <w:autoSpaceDN w:val="0"/>
        <w:adjustRightInd w:val="0"/>
        <w:spacing w:line="360" w:lineRule="auto"/>
        <w:jc w:val="both"/>
        <w:rPr>
          <w:rFonts w:ascii="Verdana" w:hAnsi="Verdana"/>
          <w:sz w:val="20"/>
          <w:szCs w:val="20"/>
        </w:rPr>
      </w:pPr>
      <w:r>
        <w:rPr>
          <w:rFonts w:ascii="Verdana" w:hAnsi="Verdana" w:cs="Arial"/>
          <w:sz w:val="20"/>
          <w:szCs w:val="20"/>
        </w:rPr>
        <w:t>b) tombe « dehors »</w:t>
      </w:r>
      <w:r w:rsidRPr="004E0543">
        <w:rPr>
          <w:rFonts w:ascii="Verdana" w:hAnsi="Verdana" w:cs="Arial"/>
          <w:sz w:val="20"/>
          <w:szCs w:val="20"/>
        </w:rPr>
        <w:t xml:space="preserve"> (Règle 11.4).</w:t>
      </w:r>
    </w:p>
    <w:p w14:paraId="58D8AE27" w14:textId="77777777" w:rsidR="002F46D1" w:rsidRPr="004E0543" w:rsidRDefault="002F46D1" w:rsidP="002F46D1">
      <w:pPr>
        <w:spacing w:line="360" w:lineRule="auto"/>
        <w:jc w:val="both"/>
        <w:outlineLvl w:val="8"/>
        <w:rPr>
          <w:rFonts w:ascii="Verdana" w:hAnsi="Verdana"/>
          <w:sz w:val="20"/>
          <w:szCs w:val="20"/>
        </w:rPr>
      </w:pPr>
      <w:bookmarkStart w:id="13" w:name="frappe"/>
      <w:bookmarkEnd w:id="13"/>
    </w:p>
    <w:p w14:paraId="0B9DEBFB" w14:textId="77777777" w:rsidR="002F46D1" w:rsidRPr="00652313" w:rsidRDefault="002F46D1" w:rsidP="002F46D1">
      <w:pPr>
        <w:pStyle w:val="Paragraphedeliste"/>
        <w:numPr>
          <w:ilvl w:val="0"/>
          <w:numId w:val="13"/>
        </w:numPr>
        <w:spacing w:line="360" w:lineRule="auto"/>
        <w:jc w:val="both"/>
        <w:outlineLvl w:val="8"/>
        <w:rPr>
          <w:rFonts w:ascii="Verdana" w:hAnsi="Verdana"/>
          <w:sz w:val="36"/>
          <w:szCs w:val="36"/>
          <w:u w:val="single"/>
        </w:rPr>
      </w:pPr>
      <w:r w:rsidRPr="00652313">
        <w:rPr>
          <w:rFonts w:ascii="Verdana" w:hAnsi="Verdana"/>
          <w:sz w:val="36"/>
          <w:szCs w:val="36"/>
          <w:u w:val="single"/>
        </w:rPr>
        <w:t>Frappe d’attaque</w:t>
      </w:r>
    </w:p>
    <w:p w14:paraId="4472BF8B"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sz w:val="20"/>
          <w:szCs w:val="20"/>
        </w:rPr>
        <w:t>17.1 D</w:t>
      </w:r>
      <w:r>
        <w:rPr>
          <w:rFonts w:ascii="Verdana" w:hAnsi="Verdana" w:cs="Arial"/>
          <w:b/>
          <w:bCs/>
          <w:sz w:val="20"/>
          <w:szCs w:val="20"/>
        </w:rPr>
        <w:t>éfinition</w:t>
      </w:r>
    </w:p>
    <w:p w14:paraId="012B1CA7"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17.1.1 Toute action envoyant le ballon chez l’adversaire, à l’exception du service et du contre, est considérée comme une frappe d’attaque.</w:t>
      </w:r>
    </w:p>
    <w:p w14:paraId="6DF6EE62"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17.1.2 La frappe est effective lorsque le ballon traverse entièrement le plan vertical du filet ou est touché par le joueur</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la joueuse au contre.</w:t>
      </w:r>
    </w:p>
    <w:p w14:paraId="35241CE4"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17.1.3 Tout joueur</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toute joueuse peut effectuer une frappe d’attaque à n’importe quelle hauteur, à condition que le contact avec le ballon se produise dans son propre espace de jeu (à l’exception des règles 10.1.3 (joueur en position 1 qui est arrière) et 17.2.4 ci dessous).</w:t>
      </w:r>
    </w:p>
    <w:p w14:paraId="45751C70" w14:textId="77777777" w:rsidR="002F46D1" w:rsidRPr="004E0543" w:rsidRDefault="002F46D1" w:rsidP="002F46D1">
      <w:pPr>
        <w:autoSpaceDE w:val="0"/>
        <w:autoSpaceDN w:val="0"/>
        <w:adjustRightInd w:val="0"/>
        <w:spacing w:line="360" w:lineRule="auto"/>
        <w:jc w:val="both"/>
        <w:rPr>
          <w:rFonts w:ascii="Verdana" w:hAnsi="Verdana" w:cs="Arial"/>
          <w:b/>
          <w:bCs/>
          <w:sz w:val="20"/>
          <w:szCs w:val="20"/>
        </w:rPr>
      </w:pPr>
    </w:p>
    <w:p w14:paraId="38D0C4B6"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sz w:val="20"/>
          <w:szCs w:val="20"/>
        </w:rPr>
        <w:t>17.2 F</w:t>
      </w:r>
      <w:r>
        <w:rPr>
          <w:rFonts w:ascii="Verdana" w:hAnsi="Verdana" w:cs="Arial"/>
          <w:b/>
          <w:bCs/>
          <w:sz w:val="20"/>
          <w:szCs w:val="20"/>
        </w:rPr>
        <w:t>autes de frappe d’attaque</w:t>
      </w:r>
    </w:p>
    <w:p w14:paraId="3C1753A8"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17.2.1 Un joueur</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une joueuse frappe le ballon dans l’espace de jeu de l’équipe adverse (Règle 15.1.2).</w:t>
      </w:r>
    </w:p>
    <w:p w14:paraId="65F13031"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17.2.2 Un joueur</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une joueuse envoie le ballon « dehors »</w:t>
      </w:r>
      <w:r w:rsidRPr="004E0543">
        <w:rPr>
          <w:rFonts w:ascii="Verdana" w:hAnsi="Verdana" w:cs="Arial"/>
          <w:sz w:val="20"/>
          <w:szCs w:val="20"/>
        </w:rPr>
        <w:t xml:space="preserve"> (Règle 11.4).</w:t>
      </w:r>
    </w:p>
    <w:p w14:paraId="70D2B1AC" w14:textId="77777777" w:rsidR="002F46D1" w:rsidRPr="004E0543" w:rsidRDefault="002F46D1" w:rsidP="002F46D1">
      <w:pPr>
        <w:autoSpaceDE w:val="0"/>
        <w:autoSpaceDN w:val="0"/>
        <w:adjustRightInd w:val="0"/>
        <w:spacing w:line="360" w:lineRule="auto"/>
        <w:jc w:val="both"/>
        <w:rPr>
          <w:rFonts w:ascii="Verdana" w:hAnsi="Verdana" w:cs="Arial"/>
          <w:sz w:val="20"/>
          <w:szCs w:val="20"/>
        </w:rPr>
      </w:pPr>
      <w:r w:rsidRPr="004E0543">
        <w:rPr>
          <w:rFonts w:ascii="Verdana" w:hAnsi="Verdana" w:cs="Arial"/>
          <w:sz w:val="20"/>
          <w:szCs w:val="20"/>
        </w:rPr>
        <w:t>17.2.4 Un joueur</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une joueuse effectue une attaque sur le service adverse lorsque le ballon est entièrement au-dessus du filet.</w:t>
      </w:r>
    </w:p>
    <w:p w14:paraId="5DF70693" w14:textId="77777777" w:rsidR="002F46D1" w:rsidRPr="004E0543" w:rsidRDefault="002F46D1" w:rsidP="002F46D1">
      <w:pPr>
        <w:autoSpaceDE w:val="0"/>
        <w:autoSpaceDN w:val="0"/>
        <w:adjustRightInd w:val="0"/>
        <w:spacing w:line="360" w:lineRule="auto"/>
        <w:jc w:val="both"/>
        <w:rPr>
          <w:rFonts w:ascii="Verdana" w:hAnsi="Verdana" w:cs="Arial"/>
          <w:b/>
          <w:sz w:val="20"/>
          <w:szCs w:val="20"/>
        </w:rPr>
      </w:pPr>
      <w:r w:rsidRPr="004E0543">
        <w:rPr>
          <w:rFonts w:ascii="Verdana" w:hAnsi="Verdana" w:cs="Arial"/>
          <w:b/>
          <w:sz w:val="20"/>
          <w:szCs w:val="20"/>
        </w:rPr>
        <w:t xml:space="preserve">17.2.5 </w:t>
      </w:r>
      <w:r w:rsidRPr="004E0543">
        <w:rPr>
          <w:rFonts w:ascii="Verdana" w:hAnsi="Verdana" w:cs="Arial"/>
          <w:b/>
          <w:sz w:val="20"/>
          <w:szCs w:val="20"/>
          <w:u w:val="single"/>
        </w:rPr>
        <w:t>U</w:t>
      </w:r>
      <w:r>
        <w:rPr>
          <w:rFonts w:ascii="Verdana" w:hAnsi="Verdana" w:cs="Arial"/>
          <w:b/>
          <w:sz w:val="20"/>
          <w:szCs w:val="20"/>
          <w:u w:val="single"/>
        </w:rPr>
        <w:t>niquement pour les lycéens</w:t>
      </w:r>
    </w:p>
    <w:p w14:paraId="68C40F3D" w14:textId="77777777" w:rsidR="002F46D1" w:rsidRPr="004E0543" w:rsidRDefault="002F46D1" w:rsidP="002F46D1">
      <w:pPr>
        <w:autoSpaceDE w:val="0"/>
        <w:autoSpaceDN w:val="0"/>
        <w:adjustRightInd w:val="0"/>
        <w:spacing w:line="360" w:lineRule="auto"/>
        <w:jc w:val="both"/>
        <w:rPr>
          <w:rFonts w:ascii="Verdana" w:hAnsi="Verdana" w:cs="Arial"/>
          <w:sz w:val="20"/>
          <w:szCs w:val="20"/>
        </w:rPr>
      </w:pPr>
      <w:r w:rsidRPr="004E0543">
        <w:rPr>
          <w:rFonts w:ascii="Verdana" w:hAnsi="Verdana" w:cs="Arial"/>
          <w:sz w:val="20"/>
          <w:szCs w:val="20"/>
        </w:rPr>
        <w:t>Les joueurs (Garçons) effectuent une frappe d’attaque en utilisant une passe en touche haute même s’ils effectuent une passe à un de ses partenaires.</w:t>
      </w:r>
    </w:p>
    <w:p w14:paraId="44898F32" w14:textId="77777777" w:rsidR="002F46D1"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Les joueurs (Garçons) effectuent une frappe d’att</w:t>
      </w:r>
      <w:r>
        <w:rPr>
          <w:rFonts w:ascii="Verdana" w:hAnsi="Verdana" w:cs="Arial"/>
          <w:sz w:val="20"/>
          <w:szCs w:val="20"/>
        </w:rPr>
        <w:t>aque en dirigeant le ballon du « bout des doigts, main ouverte »</w:t>
      </w:r>
      <w:r w:rsidRPr="004E0543">
        <w:rPr>
          <w:rFonts w:ascii="Verdana" w:hAnsi="Verdana" w:cs="Arial"/>
          <w:sz w:val="20"/>
          <w:szCs w:val="20"/>
        </w:rPr>
        <w:t xml:space="preserve"> pour une feinte ou un ballon placé.</w:t>
      </w:r>
      <w:r>
        <w:rPr>
          <w:rFonts w:ascii="Verdana" w:hAnsi="Verdana" w:cs="Arial"/>
          <w:sz w:val="20"/>
          <w:szCs w:val="20"/>
        </w:rPr>
        <w:t xml:space="preserve"> (</w:t>
      </w:r>
      <w:proofErr w:type="gramStart"/>
      <w:r>
        <w:rPr>
          <w:rFonts w:ascii="Verdana" w:hAnsi="Verdana" w:cs="Arial"/>
          <w:sz w:val="20"/>
          <w:szCs w:val="20"/>
        </w:rPr>
        <w:t>par</w:t>
      </w:r>
      <w:proofErr w:type="gramEnd"/>
      <w:r>
        <w:rPr>
          <w:rFonts w:ascii="Verdana" w:hAnsi="Verdana" w:cs="Arial"/>
          <w:sz w:val="20"/>
          <w:szCs w:val="20"/>
        </w:rPr>
        <w:t xml:space="preserve"> contre</w:t>
      </w:r>
      <w:r>
        <w:rPr>
          <w:rFonts w:ascii="Verdana" w:hAnsi="Verdana"/>
          <w:sz w:val="20"/>
          <w:szCs w:val="20"/>
        </w:rPr>
        <w:t xml:space="preserve"> le « snake »</w:t>
      </w:r>
      <w:r w:rsidRPr="004E0543">
        <w:rPr>
          <w:rFonts w:ascii="Verdana" w:hAnsi="Verdana"/>
          <w:sz w:val="20"/>
          <w:szCs w:val="20"/>
        </w:rPr>
        <w:t xml:space="preserve"> et le poing sont  autorisés)</w:t>
      </w:r>
      <w:r>
        <w:rPr>
          <w:rFonts w:ascii="Verdana" w:hAnsi="Verdana"/>
          <w:sz w:val="20"/>
          <w:szCs w:val="20"/>
        </w:rPr>
        <w:t>.</w:t>
      </w:r>
    </w:p>
    <w:p w14:paraId="6C474A8D" w14:textId="77777777" w:rsidR="002F46D1" w:rsidRPr="004E0543" w:rsidRDefault="002F46D1" w:rsidP="002F46D1">
      <w:pPr>
        <w:autoSpaceDE w:val="0"/>
        <w:autoSpaceDN w:val="0"/>
        <w:adjustRightInd w:val="0"/>
        <w:spacing w:line="360" w:lineRule="auto"/>
        <w:jc w:val="both"/>
        <w:rPr>
          <w:rFonts w:ascii="Verdana" w:hAnsi="Verdana" w:cs="Arial"/>
          <w:sz w:val="20"/>
          <w:szCs w:val="20"/>
        </w:rPr>
      </w:pPr>
    </w:p>
    <w:p w14:paraId="0603F7D1" w14:textId="77777777" w:rsidR="002F46D1" w:rsidRPr="00652313" w:rsidRDefault="002F46D1" w:rsidP="002F46D1">
      <w:pPr>
        <w:pStyle w:val="Paragraphedeliste"/>
        <w:numPr>
          <w:ilvl w:val="0"/>
          <w:numId w:val="13"/>
        </w:numPr>
        <w:autoSpaceDE w:val="0"/>
        <w:autoSpaceDN w:val="0"/>
        <w:adjustRightInd w:val="0"/>
        <w:spacing w:line="360" w:lineRule="auto"/>
        <w:jc w:val="both"/>
        <w:rPr>
          <w:rFonts w:ascii="Verdana" w:hAnsi="Verdana"/>
          <w:sz w:val="36"/>
          <w:szCs w:val="36"/>
          <w:u w:val="single"/>
        </w:rPr>
      </w:pPr>
      <w:r w:rsidRPr="00652313">
        <w:rPr>
          <w:rFonts w:ascii="Verdana" w:hAnsi="Verdana"/>
          <w:sz w:val="36"/>
          <w:szCs w:val="36"/>
          <w:u w:val="single"/>
        </w:rPr>
        <w:t>Contre</w:t>
      </w:r>
    </w:p>
    <w:p w14:paraId="6146B250"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sz w:val="20"/>
          <w:szCs w:val="20"/>
        </w:rPr>
        <w:t>18.1 D</w:t>
      </w:r>
      <w:r>
        <w:rPr>
          <w:rFonts w:ascii="Verdana" w:hAnsi="Verdana" w:cs="Arial"/>
          <w:b/>
          <w:bCs/>
          <w:sz w:val="20"/>
          <w:szCs w:val="20"/>
        </w:rPr>
        <w:t>éfinition</w:t>
      </w:r>
    </w:p>
    <w:p w14:paraId="70339967"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Le contre est l’action des joueurs</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joueuses placé(e</w:t>
      </w:r>
      <w:proofErr w:type="gramStart"/>
      <w:r w:rsidRPr="004E0543">
        <w:rPr>
          <w:rFonts w:ascii="Verdana" w:hAnsi="Verdana" w:cs="Arial"/>
          <w:sz w:val="20"/>
          <w:szCs w:val="20"/>
        </w:rPr>
        <w:t>)s</w:t>
      </w:r>
      <w:proofErr w:type="gramEnd"/>
      <w:r w:rsidRPr="004E0543">
        <w:rPr>
          <w:rFonts w:ascii="Verdana" w:hAnsi="Verdana" w:cs="Arial"/>
          <w:sz w:val="20"/>
          <w:szCs w:val="20"/>
        </w:rPr>
        <w:t xml:space="preserve"> près du filet pour intercepter le ballon provenant du camp adverse, en dépassant le haut du filet </w:t>
      </w:r>
    </w:p>
    <w:p w14:paraId="0690E54E" w14:textId="77777777" w:rsidR="002F46D1" w:rsidRPr="004E0543" w:rsidRDefault="002F46D1" w:rsidP="002F46D1">
      <w:pPr>
        <w:autoSpaceDE w:val="0"/>
        <w:autoSpaceDN w:val="0"/>
        <w:adjustRightInd w:val="0"/>
        <w:spacing w:line="360" w:lineRule="auto"/>
        <w:jc w:val="both"/>
        <w:rPr>
          <w:rFonts w:ascii="Verdana" w:hAnsi="Verdana" w:cs="Arial"/>
          <w:b/>
          <w:bCs/>
          <w:sz w:val="20"/>
          <w:szCs w:val="20"/>
        </w:rPr>
      </w:pPr>
    </w:p>
    <w:p w14:paraId="7FB98F90"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sz w:val="20"/>
          <w:szCs w:val="20"/>
        </w:rPr>
        <w:t>18.2 T</w:t>
      </w:r>
      <w:r>
        <w:rPr>
          <w:rFonts w:ascii="Verdana" w:hAnsi="Verdana" w:cs="Arial"/>
          <w:b/>
          <w:bCs/>
          <w:sz w:val="20"/>
          <w:szCs w:val="20"/>
        </w:rPr>
        <w:t>ouches du contreur</w:t>
      </w:r>
    </w:p>
    <w:p w14:paraId="0CC58A4A"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La première touche après le contre peut être effectuée par n’importe lequel</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laquelle des joueurs</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joueuses, y compris celui</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celle qui a touché le ballon au contre.</w:t>
      </w:r>
    </w:p>
    <w:p w14:paraId="1156FFD8" w14:textId="77777777" w:rsidR="002F46D1" w:rsidRPr="004E0543" w:rsidRDefault="002F46D1" w:rsidP="002F46D1">
      <w:pPr>
        <w:autoSpaceDE w:val="0"/>
        <w:autoSpaceDN w:val="0"/>
        <w:adjustRightInd w:val="0"/>
        <w:spacing w:line="360" w:lineRule="auto"/>
        <w:jc w:val="both"/>
        <w:rPr>
          <w:rFonts w:ascii="Verdana" w:hAnsi="Verdana" w:cs="Arial"/>
          <w:b/>
          <w:bCs/>
          <w:sz w:val="20"/>
          <w:szCs w:val="20"/>
        </w:rPr>
      </w:pPr>
    </w:p>
    <w:p w14:paraId="51A1B578"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sz w:val="20"/>
          <w:szCs w:val="20"/>
        </w:rPr>
        <w:t>18.3 C</w:t>
      </w:r>
      <w:r>
        <w:rPr>
          <w:rFonts w:ascii="Verdana" w:hAnsi="Verdana" w:cs="Arial"/>
          <w:b/>
          <w:bCs/>
          <w:sz w:val="20"/>
          <w:szCs w:val="20"/>
        </w:rPr>
        <w:t>ontre dans l’espace adverse</w:t>
      </w:r>
    </w:p>
    <w:p w14:paraId="43BB98AE"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En contrant, le joueur</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la joueuse peut passer ses mains et ses bras par-dessus le filet, à condition que cette action ne gêne pas le jeu de l’adversaire. Il n’est donc pas permis de toucher le ballon par-dessus le filet tant que l’adversaire n’a pas exécuté une frappe d’attaque.</w:t>
      </w:r>
    </w:p>
    <w:p w14:paraId="0EDD2E1F" w14:textId="77777777" w:rsidR="002F46D1" w:rsidRPr="004E0543" w:rsidRDefault="002F46D1" w:rsidP="002F46D1">
      <w:pPr>
        <w:autoSpaceDE w:val="0"/>
        <w:autoSpaceDN w:val="0"/>
        <w:adjustRightInd w:val="0"/>
        <w:spacing w:line="360" w:lineRule="auto"/>
        <w:jc w:val="both"/>
        <w:rPr>
          <w:rFonts w:ascii="Verdana" w:hAnsi="Verdana" w:cs="Arial"/>
          <w:b/>
          <w:bCs/>
          <w:sz w:val="20"/>
          <w:szCs w:val="20"/>
        </w:rPr>
      </w:pPr>
    </w:p>
    <w:p w14:paraId="563F05BF"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sz w:val="20"/>
          <w:szCs w:val="20"/>
        </w:rPr>
        <w:t>18.4 C</w:t>
      </w:r>
      <w:r>
        <w:rPr>
          <w:rFonts w:ascii="Verdana" w:hAnsi="Verdana" w:cs="Arial"/>
          <w:b/>
          <w:bCs/>
          <w:sz w:val="20"/>
          <w:szCs w:val="20"/>
        </w:rPr>
        <w:t>ontact du contre</w:t>
      </w:r>
    </w:p>
    <w:p w14:paraId="4ACC49DA"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18.4.1 Un contact de contre n’est pas compté comme une touche d’équipe. L’équipe qui a contré disposera encore de ses trois touches après le contact du contre.</w:t>
      </w:r>
    </w:p>
    <w:p w14:paraId="1A3A0564"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18.4.2 Des contacts consécutifs (rapides et continus) peuvent être réalisés par un</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une ou plusieurs joueurs</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joueuses au contre à condition que ces contacts aient lieu au cours de la même action. Ils ne comptent pas non plus pour une touche d’équipe (Règle 18.4.1 ci-dessus).</w:t>
      </w:r>
    </w:p>
    <w:p w14:paraId="3EED94F6"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18.4.3 Ces contacts peuvent avoir lieu avec toutes les parties du corps.</w:t>
      </w:r>
    </w:p>
    <w:p w14:paraId="3B786DB8" w14:textId="77777777" w:rsidR="002F46D1" w:rsidRPr="004E0543" w:rsidRDefault="002F46D1" w:rsidP="002F46D1">
      <w:pPr>
        <w:autoSpaceDE w:val="0"/>
        <w:autoSpaceDN w:val="0"/>
        <w:adjustRightInd w:val="0"/>
        <w:spacing w:line="360" w:lineRule="auto"/>
        <w:jc w:val="both"/>
        <w:rPr>
          <w:rFonts w:ascii="Verdana" w:hAnsi="Verdana" w:cs="Arial"/>
          <w:b/>
          <w:bCs/>
          <w:sz w:val="20"/>
          <w:szCs w:val="20"/>
        </w:rPr>
      </w:pPr>
    </w:p>
    <w:p w14:paraId="16160935" w14:textId="77777777" w:rsidR="002F46D1" w:rsidRDefault="002F46D1" w:rsidP="002F46D1">
      <w:pPr>
        <w:rPr>
          <w:rFonts w:ascii="Verdana" w:hAnsi="Verdana" w:cs="Arial"/>
          <w:b/>
          <w:bCs/>
          <w:sz w:val="20"/>
          <w:szCs w:val="20"/>
        </w:rPr>
      </w:pPr>
      <w:r>
        <w:rPr>
          <w:rFonts w:ascii="Verdana" w:hAnsi="Verdana" w:cs="Arial"/>
          <w:b/>
          <w:bCs/>
          <w:sz w:val="20"/>
          <w:szCs w:val="20"/>
        </w:rPr>
        <w:br w:type="page"/>
      </w:r>
    </w:p>
    <w:p w14:paraId="666BF62A"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sz w:val="20"/>
          <w:szCs w:val="20"/>
        </w:rPr>
        <w:lastRenderedPageBreak/>
        <w:t>18.5 F</w:t>
      </w:r>
      <w:r>
        <w:rPr>
          <w:rFonts w:ascii="Verdana" w:hAnsi="Verdana" w:cs="Arial"/>
          <w:b/>
          <w:bCs/>
          <w:sz w:val="20"/>
          <w:szCs w:val="20"/>
        </w:rPr>
        <w:t>autes du contre</w:t>
      </w:r>
    </w:p>
    <w:p w14:paraId="56CFA723"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18.5.1 Le joueur</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la joueuse au contre touche le ballon dans l’espace adverse avant ou pendant la frappe d’attaque de l’adversaire (Règle 18.3 ci-dessus).</w:t>
      </w:r>
    </w:p>
    <w:p w14:paraId="774BC98C"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18.5.2 Le joueur</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la joueuse contre le ballon dans l’espace adverse à l’extérieur de l’antenne.</w:t>
      </w:r>
    </w:p>
    <w:p w14:paraId="317FE5EA"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18.5.3 Le joueur</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la joueuse contre le service adverse.</w:t>
      </w:r>
    </w:p>
    <w:p w14:paraId="12A404C6" w14:textId="77777777" w:rsidR="002F46D1" w:rsidRPr="004E0543" w:rsidRDefault="002F46D1" w:rsidP="002F46D1">
      <w:pPr>
        <w:autoSpaceDE w:val="0"/>
        <w:autoSpaceDN w:val="0"/>
        <w:adjustRightInd w:val="0"/>
        <w:spacing w:line="360" w:lineRule="auto"/>
        <w:jc w:val="both"/>
        <w:rPr>
          <w:rFonts w:ascii="Verdana" w:hAnsi="Verdana" w:cs="Arial"/>
          <w:sz w:val="20"/>
          <w:szCs w:val="20"/>
        </w:rPr>
      </w:pPr>
      <w:r w:rsidRPr="004E0543">
        <w:rPr>
          <w:rFonts w:ascii="Verdana" w:hAnsi="Verdana" w:cs="Arial"/>
          <w:sz w:val="20"/>
          <w:szCs w:val="20"/>
        </w:rPr>
        <w:t>18.5.4 Le joueur</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la joueuse e</w:t>
      </w:r>
      <w:r>
        <w:rPr>
          <w:rFonts w:ascii="Verdana" w:hAnsi="Verdana" w:cs="Arial"/>
          <w:sz w:val="20"/>
          <w:szCs w:val="20"/>
        </w:rPr>
        <w:t>nvoie le ballon « dehors »</w:t>
      </w:r>
      <w:r w:rsidRPr="004E0543">
        <w:rPr>
          <w:rFonts w:ascii="Verdana" w:hAnsi="Verdana" w:cs="Arial"/>
          <w:sz w:val="20"/>
          <w:szCs w:val="20"/>
        </w:rPr>
        <w:t>.</w:t>
      </w:r>
    </w:p>
    <w:p w14:paraId="3957CD56" w14:textId="77777777" w:rsidR="002F46D1" w:rsidRPr="004E0543" w:rsidRDefault="002F46D1" w:rsidP="002F46D1">
      <w:pPr>
        <w:autoSpaceDE w:val="0"/>
        <w:autoSpaceDN w:val="0"/>
        <w:adjustRightInd w:val="0"/>
        <w:spacing w:line="360" w:lineRule="auto"/>
        <w:jc w:val="both"/>
        <w:rPr>
          <w:rFonts w:ascii="Verdana" w:hAnsi="Verdana" w:cs="Arial"/>
          <w:sz w:val="20"/>
          <w:szCs w:val="20"/>
        </w:rPr>
      </w:pPr>
    </w:p>
    <w:p w14:paraId="786D38ED" w14:textId="77777777" w:rsidR="002F46D1" w:rsidRPr="00652313" w:rsidRDefault="002F46D1" w:rsidP="002F46D1">
      <w:pPr>
        <w:pStyle w:val="Paragraphedeliste"/>
        <w:numPr>
          <w:ilvl w:val="0"/>
          <w:numId w:val="13"/>
        </w:numPr>
        <w:autoSpaceDE w:val="0"/>
        <w:autoSpaceDN w:val="0"/>
        <w:adjustRightInd w:val="0"/>
        <w:spacing w:line="360" w:lineRule="auto"/>
        <w:jc w:val="both"/>
        <w:rPr>
          <w:rFonts w:ascii="Verdana" w:hAnsi="Verdana" w:cs="Arial"/>
          <w:sz w:val="36"/>
          <w:szCs w:val="36"/>
          <w:u w:val="single"/>
        </w:rPr>
      </w:pPr>
      <w:r w:rsidRPr="00652313">
        <w:rPr>
          <w:rFonts w:ascii="Verdana" w:hAnsi="Verdana" w:cs="Arial"/>
          <w:sz w:val="36"/>
          <w:szCs w:val="36"/>
          <w:u w:val="single"/>
        </w:rPr>
        <w:t>La réception</w:t>
      </w:r>
    </w:p>
    <w:p w14:paraId="112DD064" w14:textId="77777777" w:rsidR="002F46D1" w:rsidRPr="004E0543" w:rsidRDefault="002F46D1" w:rsidP="002F46D1">
      <w:pPr>
        <w:autoSpaceDE w:val="0"/>
        <w:autoSpaceDN w:val="0"/>
        <w:adjustRightInd w:val="0"/>
        <w:spacing w:line="360" w:lineRule="auto"/>
        <w:jc w:val="both"/>
        <w:rPr>
          <w:rFonts w:ascii="Verdana" w:hAnsi="Verdana" w:cs="Arial"/>
          <w:sz w:val="20"/>
          <w:szCs w:val="20"/>
        </w:rPr>
      </w:pPr>
      <w:r w:rsidRPr="00B90840">
        <w:rPr>
          <w:rFonts w:ascii="Verdana" w:hAnsi="Verdana" w:cs="Arial"/>
          <w:sz w:val="20"/>
          <w:szCs w:val="20"/>
          <w:highlight w:val="yellow"/>
        </w:rPr>
        <w:t>19.1 Elle est libre pour les collèges mais obligatoirement avec un contact franc (pas de passe à 2 mains) pour les lycées.</w:t>
      </w:r>
    </w:p>
    <w:p w14:paraId="25A03C36" w14:textId="77777777" w:rsidR="002F46D1" w:rsidRPr="004E0543" w:rsidRDefault="002F46D1" w:rsidP="002F46D1">
      <w:pPr>
        <w:autoSpaceDE w:val="0"/>
        <w:autoSpaceDN w:val="0"/>
        <w:adjustRightInd w:val="0"/>
        <w:spacing w:line="360" w:lineRule="auto"/>
        <w:jc w:val="both"/>
        <w:rPr>
          <w:rFonts w:ascii="Verdana" w:hAnsi="Verdana" w:cs="Arial"/>
          <w:sz w:val="20"/>
          <w:szCs w:val="20"/>
        </w:rPr>
      </w:pPr>
      <w:r w:rsidRPr="004E0543">
        <w:rPr>
          <w:rFonts w:ascii="Verdana" w:hAnsi="Verdana" w:cs="Arial"/>
          <w:sz w:val="20"/>
          <w:szCs w:val="20"/>
        </w:rPr>
        <w:t>19.1.2 Le renvoi direct est autorisé. Dans ce cas, cette touche de balle est soumise à la règle 17 sur la frappe d’attaque.</w:t>
      </w:r>
    </w:p>
    <w:p w14:paraId="0F3299B8" w14:textId="77777777" w:rsidR="002F46D1" w:rsidRPr="004E0543" w:rsidRDefault="002F46D1" w:rsidP="002F46D1">
      <w:pPr>
        <w:autoSpaceDE w:val="0"/>
        <w:autoSpaceDN w:val="0"/>
        <w:adjustRightInd w:val="0"/>
        <w:spacing w:line="360" w:lineRule="auto"/>
        <w:jc w:val="both"/>
        <w:rPr>
          <w:rFonts w:ascii="Verdana" w:hAnsi="Verdana" w:cs="Arial"/>
          <w:sz w:val="20"/>
          <w:szCs w:val="20"/>
        </w:rPr>
      </w:pPr>
    </w:p>
    <w:p w14:paraId="233FE0DE" w14:textId="77777777" w:rsidR="002F46D1" w:rsidRPr="00652313" w:rsidRDefault="002F46D1" w:rsidP="002F46D1">
      <w:pPr>
        <w:pStyle w:val="Paragraphedeliste"/>
        <w:numPr>
          <w:ilvl w:val="0"/>
          <w:numId w:val="13"/>
        </w:numPr>
        <w:autoSpaceDE w:val="0"/>
        <w:autoSpaceDN w:val="0"/>
        <w:adjustRightInd w:val="0"/>
        <w:spacing w:line="360" w:lineRule="auto"/>
        <w:jc w:val="both"/>
        <w:rPr>
          <w:rFonts w:ascii="Verdana" w:hAnsi="Verdana" w:cs="Arial"/>
          <w:sz w:val="36"/>
          <w:szCs w:val="36"/>
          <w:u w:val="single"/>
        </w:rPr>
      </w:pPr>
      <w:r w:rsidRPr="00652313">
        <w:rPr>
          <w:rFonts w:ascii="Verdana" w:hAnsi="Verdana" w:cs="Arial"/>
          <w:sz w:val="36"/>
          <w:szCs w:val="36"/>
          <w:u w:val="single"/>
        </w:rPr>
        <w:t>La défense</w:t>
      </w:r>
    </w:p>
    <w:p w14:paraId="64A260E4" w14:textId="77777777" w:rsidR="002F46D1" w:rsidRPr="00410978" w:rsidRDefault="002F46D1" w:rsidP="002F46D1">
      <w:pPr>
        <w:pStyle w:val="Paragraphedeliste"/>
        <w:numPr>
          <w:ilvl w:val="1"/>
          <w:numId w:val="13"/>
        </w:numPr>
        <w:autoSpaceDE w:val="0"/>
        <w:autoSpaceDN w:val="0"/>
        <w:adjustRightInd w:val="0"/>
        <w:spacing w:line="360" w:lineRule="auto"/>
        <w:jc w:val="both"/>
        <w:rPr>
          <w:rFonts w:ascii="Verdana" w:hAnsi="Verdana" w:cs="Arial"/>
          <w:sz w:val="20"/>
        </w:rPr>
      </w:pPr>
      <w:r w:rsidRPr="00723CFF">
        <w:rPr>
          <w:rFonts w:ascii="Verdana" w:hAnsi="Verdana" w:cs="Arial"/>
          <w:sz w:val="20"/>
        </w:rPr>
        <w:t>C’est l’action d’empêcher l’équipe adverse de faire un point suite à son attaque.</w:t>
      </w:r>
      <w:r w:rsidRPr="00410978">
        <w:rPr>
          <w:rFonts w:ascii="Verdana" w:hAnsi="Verdana" w:cs="Arial"/>
          <w:sz w:val="20"/>
        </w:rPr>
        <w:t>Elle est libre pour les collèges mais obligatoirement avec un contact franc (pas de passe à passe à 2 mains) pour les lycées</w:t>
      </w:r>
      <w:proofErr w:type="gramStart"/>
      <w:r w:rsidRPr="00410978">
        <w:rPr>
          <w:rFonts w:ascii="Verdana" w:hAnsi="Verdana" w:cs="Arial"/>
          <w:sz w:val="20"/>
        </w:rPr>
        <w:t>.</w:t>
      </w:r>
      <w:r>
        <w:rPr>
          <w:rFonts w:ascii="Verdana" w:hAnsi="Verdana" w:cs="Arial"/>
          <w:sz w:val="20"/>
        </w:rPr>
        <w:t>(</w:t>
      </w:r>
      <w:proofErr w:type="gramEnd"/>
      <w:r>
        <w:rPr>
          <w:rFonts w:ascii="Verdana" w:hAnsi="Verdana" w:cs="Arial"/>
          <w:sz w:val="20"/>
        </w:rPr>
        <w:t>sauf règle  13.4 a)</w:t>
      </w:r>
    </w:p>
    <w:p w14:paraId="446BE62A" w14:textId="77777777" w:rsidR="002F46D1" w:rsidRPr="004E0543" w:rsidRDefault="002F46D1" w:rsidP="002F46D1">
      <w:pPr>
        <w:spacing w:line="360" w:lineRule="auto"/>
        <w:jc w:val="both"/>
        <w:outlineLvl w:val="0"/>
        <w:rPr>
          <w:rFonts w:ascii="Verdana" w:hAnsi="Verdana"/>
          <w:b/>
          <w:bCs/>
          <w:kern w:val="36"/>
          <w:sz w:val="20"/>
          <w:szCs w:val="20"/>
        </w:rPr>
      </w:pPr>
      <w:bookmarkStart w:id="14" w:name="temps"/>
      <w:bookmarkEnd w:id="14"/>
    </w:p>
    <w:p w14:paraId="7A69C334" w14:textId="77777777" w:rsidR="002F46D1" w:rsidRPr="00652313" w:rsidRDefault="002F46D1" w:rsidP="002F46D1">
      <w:pPr>
        <w:pStyle w:val="Paragraphedeliste"/>
        <w:numPr>
          <w:ilvl w:val="0"/>
          <w:numId w:val="13"/>
        </w:numPr>
        <w:spacing w:line="360" w:lineRule="auto"/>
        <w:jc w:val="both"/>
        <w:outlineLvl w:val="0"/>
        <w:rPr>
          <w:rFonts w:ascii="Verdana" w:hAnsi="Verdana"/>
          <w:bCs/>
          <w:kern w:val="36"/>
          <w:sz w:val="36"/>
          <w:szCs w:val="36"/>
          <w:u w:val="single"/>
        </w:rPr>
      </w:pPr>
      <w:r w:rsidRPr="00652313">
        <w:rPr>
          <w:rFonts w:ascii="Verdana" w:hAnsi="Verdana"/>
          <w:bCs/>
          <w:kern w:val="36"/>
          <w:sz w:val="36"/>
          <w:szCs w:val="36"/>
          <w:u w:val="single"/>
        </w:rPr>
        <w:t>Temps-morts</w:t>
      </w:r>
    </w:p>
    <w:p w14:paraId="46729BF3"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color w:val="000000"/>
          <w:sz w:val="20"/>
          <w:szCs w:val="20"/>
        </w:rPr>
        <w:t>21.1 D</w:t>
      </w:r>
      <w:r>
        <w:rPr>
          <w:rFonts w:ascii="Verdana" w:hAnsi="Verdana" w:cs="Arial"/>
          <w:b/>
          <w:bCs/>
          <w:color w:val="000000"/>
          <w:sz w:val="20"/>
          <w:szCs w:val="20"/>
        </w:rPr>
        <w:t>éfinition</w:t>
      </w:r>
    </w:p>
    <w:p w14:paraId="35D58F12" w14:textId="77777777" w:rsidR="002F46D1" w:rsidRDefault="002F46D1" w:rsidP="002F46D1">
      <w:pPr>
        <w:autoSpaceDE w:val="0"/>
        <w:autoSpaceDN w:val="0"/>
        <w:adjustRightInd w:val="0"/>
        <w:spacing w:line="360" w:lineRule="auto"/>
        <w:jc w:val="both"/>
        <w:rPr>
          <w:rFonts w:ascii="Verdana" w:hAnsi="Verdana" w:cs="Arial"/>
          <w:color w:val="000000"/>
          <w:sz w:val="20"/>
          <w:szCs w:val="20"/>
        </w:rPr>
      </w:pPr>
      <w:r w:rsidRPr="004E0543">
        <w:rPr>
          <w:rFonts w:ascii="Verdana" w:hAnsi="Verdana" w:cs="Arial"/>
          <w:color w:val="000000"/>
          <w:sz w:val="20"/>
          <w:szCs w:val="20"/>
        </w:rPr>
        <w:t>Un temps-mort est une interruption réglementaire du jeu dont la durée est de 30 secondes.</w:t>
      </w:r>
    </w:p>
    <w:p w14:paraId="5CDE7E8D" w14:textId="77777777" w:rsidR="002F46D1" w:rsidRPr="004E0543" w:rsidRDefault="002F46D1" w:rsidP="002F46D1">
      <w:pPr>
        <w:autoSpaceDE w:val="0"/>
        <w:autoSpaceDN w:val="0"/>
        <w:adjustRightInd w:val="0"/>
        <w:spacing w:line="360" w:lineRule="auto"/>
        <w:jc w:val="both"/>
        <w:rPr>
          <w:rFonts w:ascii="Verdana" w:hAnsi="Verdana"/>
          <w:sz w:val="20"/>
          <w:szCs w:val="20"/>
        </w:rPr>
      </w:pPr>
    </w:p>
    <w:p w14:paraId="5EA9DF55"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color w:val="000000"/>
          <w:sz w:val="20"/>
          <w:szCs w:val="20"/>
        </w:rPr>
        <w:t>21.2 N</w:t>
      </w:r>
      <w:r>
        <w:rPr>
          <w:rFonts w:ascii="Verdana" w:hAnsi="Verdana" w:cs="Arial"/>
          <w:b/>
          <w:bCs/>
          <w:color w:val="000000"/>
          <w:sz w:val="20"/>
          <w:szCs w:val="20"/>
        </w:rPr>
        <w:t>ombre de temps-morts</w:t>
      </w:r>
    </w:p>
    <w:p w14:paraId="35E9A03D"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t>21.2.1 Chaque équipe a droit à un maximum deux temps-morts par set. Pas de temps-mort technique.</w:t>
      </w:r>
    </w:p>
    <w:p w14:paraId="5EB50E43" w14:textId="77777777" w:rsidR="002F46D1" w:rsidRPr="004E0543" w:rsidRDefault="002F46D1" w:rsidP="002F46D1">
      <w:pPr>
        <w:autoSpaceDE w:val="0"/>
        <w:autoSpaceDN w:val="0"/>
        <w:adjustRightInd w:val="0"/>
        <w:spacing w:line="360" w:lineRule="auto"/>
        <w:jc w:val="both"/>
        <w:rPr>
          <w:rFonts w:ascii="Verdana" w:hAnsi="Verdana" w:cs="Arial"/>
          <w:bCs/>
          <w:color w:val="000000"/>
          <w:sz w:val="20"/>
          <w:szCs w:val="20"/>
        </w:rPr>
      </w:pPr>
      <w:r w:rsidRPr="004E0543">
        <w:rPr>
          <w:rFonts w:ascii="Verdana" w:hAnsi="Verdana" w:cs="Arial"/>
          <w:bCs/>
          <w:color w:val="000000"/>
          <w:sz w:val="20"/>
          <w:szCs w:val="20"/>
        </w:rPr>
        <w:t xml:space="preserve">21.2.2 Un seul temps mort possible </w:t>
      </w:r>
      <w:r w:rsidRPr="004E0543">
        <w:rPr>
          <w:rFonts w:ascii="Verdana" w:hAnsi="Verdana" w:cs="Arial"/>
          <w:bCs/>
          <w:sz w:val="20"/>
          <w:szCs w:val="20"/>
        </w:rPr>
        <w:t>par équipe durant le set décisif.</w:t>
      </w:r>
    </w:p>
    <w:p w14:paraId="62F112D4" w14:textId="77777777" w:rsidR="002F46D1" w:rsidRPr="004E0543" w:rsidRDefault="002F46D1" w:rsidP="002F46D1">
      <w:pPr>
        <w:autoSpaceDE w:val="0"/>
        <w:autoSpaceDN w:val="0"/>
        <w:adjustRightInd w:val="0"/>
        <w:spacing w:line="360" w:lineRule="auto"/>
        <w:jc w:val="both"/>
        <w:rPr>
          <w:rFonts w:ascii="Verdana" w:hAnsi="Verdana" w:cs="Arial"/>
          <w:b/>
          <w:bCs/>
          <w:color w:val="000000"/>
          <w:sz w:val="20"/>
          <w:szCs w:val="20"/>
        </w:rPr>
      </w:pPr>
    </w:p>
    <w:p w14:paraId="556C3DD5"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color w:val="000000"/>
          <w:sz w:val="20"/>
          <w:szCs w:val="20"/>
        </w:rPr>
        <w:t>21.3 D</w:t>
      </w:r>
      <w:r>
        <w:rPr>
          <w:rFonts w:ascii="Verdana" w:hAnsi="Verdana" w:cs="Arial"/>
          <w:b/>
          <w:bCs/>
          <w:color w:val="000000"/>
          <w:sz w:val="20"/>
          <w:szCs w:val="20"/>
        </w:rPr>
        <w:t>emande de temps-morts</w:t>
      </w:r>
    </w:p>
    <w:p w14:paraId="348D0705"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t xml:space="preserve">Les temps-morts ne peuvent être demandés par </w:t>
      </w:r>
      <w:r w:rsidRPr="004E0543">
        <w:rPr>
          <w:rFonts w:ascii="Verdana" w:hAnsi="Verdana" w:cs="Arial"/>
          <w:sz w:val="20"/>
          <w:szCs w:val="20"/>
        </w:rPr>
        <w:t>les capitaines ou les entraineurs que</w:t>
      </w:r>
      <w:r w:rsidRPr="004E0543">
        <w:rPr>
          <w:rFonts w:ascii="Verdana" w:hAnsi="Verdana" w:cs="Arial"/>
          <w:color w:val="000000"/>
          <w:sz w:val="20"/>
          <w:szCs w:val="20"/>
        </w:rPr>
        <w:t xml:space="preserve"> lorsque le ballon est hors jeu et avant le coup de sifflet de mise en jeu, en faisant le geste officiel correspondant. Chaque équipe peut demander successivement un temps-mort, sans qu’il soit nécessaire de reprendre le jeu. Les joueurs/joueuses doivent obtenir l’autorisation de l’arbitre afin de pouvoir quitter l’aire de jeu.</w:t>
      </w:r>
    </w:p>
    <w:p w14:paraId="21532136" w14:textId="77777777" w:rsidR="002F46D1" w:rsidRPr="004E0543" w:rsidRDefault="002F46D1" w:rsidP="002F46D1">
      <w:pPr>
        <w:autoSpaceDE w:val="0"/>
        <w:autoSpaceDN w:val="0"/>
        <w:adjustRightInd w:val="0"/>
        <w:spacing w:line="360" w:lineRule="auto"/>
        <w:jc w:val="both"/>
        <w:rPr>
          <w:rFonts w:ascii="Verdana" w:hAnsi="Verdana" w:cs="Arial"/>
          <w:b/>
          <w:bCs/>
          <w:color w:val="000000"/>
          <w:sz w:val="20"/>
          <w:szCs w:val="20"/>
        </w:rPr>
      </w:pPr>
    </w:p>
    <w:p w14:paraId="0D2DD8A8"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color w:val="000000"/>
          <w:sz w:val="20"/>
          <w:szCs w:val="20"/>
        </w:rPr>
        <w:t>21.4 D</w:t>
      </w:r>
      <w:r>
        <w:rPr>
          <w:rFonts w:ascii="Verdana" w:hAnsi="Verdana" w:cs="Arial"/>
          <w:b/>
          <w:bCs/>
          <w:color w:val="000000"/>
          <w:sz w:val="20"/>
          <w:szCs w:val="20"/>
        </w:rPr>
        <w:t>emandes non fondées</w:t>
      </w:r>
    </w:p>
    <w:p w14:paraId="32DD55D0"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lastRenderedPageBreak/>
        <w:t>Entre autres, il n’est pas fondé de demander un temps-mort :</w:t>
      </w:r>
    </w:p>
    <w:p w14:paraId="7031C98D"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t>a) au cours d’un échange de jeu, au moment de la mise en jeu, ou après le coup de sifflet de mise en jeu (Règle 21.3 ci-dessus),</w:t>
      </w:r>
    </w:p>
    <w:p w14:paraId="410E20E1"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t>b) après avoir épuisé le temps-mort autorisé (Règle 21.2 ci-dessus). Toute demande non fondée, qui n’a ni incidence sur le jeu, ni n’occasionne de retard de jeu, sera rejetée sans aucune sanction, à moins qu’elle ne soit répétée au cours du même set (Règle 22.1 b).</w:t>
      </w:r>
    </w:p>
    <w:p w14:paraId="56103EEA" w14:textId="77777777" w:rsidR="002F46D1" w:rsidRPr="004E0543" w:rsidRDefault="002F46D1" w:rsidP="002F46D1">
      <w:pPr>
        <w:autoSpaceDE w:val="0"/>
        <w:autoSpaceDN w:val="0"/>
        <w:adjustRightInd w:val="0"/>
        <w:spacing w:line="360" w:lineRule="auto"/>
        <w:jc w:val="both"/>
        <w:rPr>
          <w:rFonts w:ascii="Verdana" w:hAnsi="Verdana" w:cs="Arial"/>
          <w:b/>
          <w:bCs/>
          <w:color w:val="000000"/>
          <w:sz w:val="20"/>
          <w:szCs w:val="20"/>
        </w:rPr>
      </w:pPr>
      <w:bookmarkStart w:id="15" w:name="retards"/>
      <w:bookmarkEnd w:id="15"/>
    </w:p>
    <w:p w14:paraId="484A756B" w14:textId="77777777" w:rsidR="002F46D1" w:rsidRPr="00652313" w:rsidRDefault="002F46D1" w:rsidP="002F46D1">
      <w:pPr>
        <w:pStyle w:val="Paragraphedeliste"/>
        <w:numPr>
          <w:ilvl w:val="0"/>
          <w:numId w:val="13"/>
        </w:numPr>
        <w:autoSpaceDE w:val="0"/>
        <w:autoSpaceDN w:val="0"/>
        <w:adjustRightInd w:val="0"/>
        <w:spacing w:line="360" w:lineRule="auto"/>
        <w:jc w:val="both"/>
        <w:rPr>
          <w:rFonts w:ascii="Verdana" w:hAnsi="Verdana" w:cs="Arial"/>
          <w:bCs/>
          <w:color w:val="000000"/>
          <w:sz w:val="36"/>
          <w:szCs w:val="36"/>
          <w:u w:val="single"/>
        </w:rPr>
      </w:pPr>
      <w:r w:rsidRPr="00652313">
        <w:rPr>
          <w:rFonts w:ascii="Verdana" w:hAnsi="Verdana" w:cs="Arial"/>
          <w:bCs/>
          <w:color w:val="000000"/>
          <w:sz w:val="36"/>
          <w:szCs w:val="36"/>
          <w:u w:val="single"/>
        </w:rPr>
        <w:t>Retards de jeu</w:t>
      </w:r>
    </w:p>
    <w:p w14:paraId="6B875E9D"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color w:val="000000"/>
          <w:sz w:val="20"/>
          <w:szCs w:val="20"/>
        </w:rPr>
        <w:t>22.1 T</w:t>
      </w:r>
      <w:r>
        <w:rPr>
          <w:rFonts w:ascii="Verdana" w:hAnsi="Verdana" w:cs="Arial"/>
          <w:b/>
          <w:bCs/>
          <w:color w:val="000000"/>
          <w:sz w:val="20"/>
          <w:szCs w:val="20"/>
        </w:rPr>
        <w:t>ypes de retard</w:t>
      </w:r>
    </w:p>
    <w:p w14:paraId="43459795"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t>Toute action irrégulière par une équipe qui diffère la reprise du jeu constitue un retard de jeu, entre autres :</w:t>
      </w:r>
    </w:p>
    <w:p w14:paraId="5FD5145B"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t>a) prolonger les temps-morts après avoir reçu le signal de reprendre le jeu,</w:t>
      </w:r>
    </w:p>
    <w:p w14:paraId="0C7AD01D"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t>b) répéter une demande non fondée dans le même set (Règle 21.4),</w:t>
      </w:r>
    </w:p>
    <w:p w14:paraId="5E8E8EF9"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t xml:space="preserve">c) retarder le jeu </w:t>
      </w:r>
      <w:r w:rsidRPr="004E0543">
        <w:rPr>
          <w:rFonts w:ascii="Verdana" w:hAnsi="Verdana" w:cs="Arial"/>
          <w:i/>
          <w:iCs/>
          <w:color w:val="000000"/>
          <w:sz w:val="20"/>
          <w:szCs w:val="20"/>
        </w:rPr>
        <w:t>(12 secondes doit être le délai maximum, de la fin d’un échange au coup de sifflet pour service, dans des conditions normales de jeu).</w:t>
      </w:r>
    </w:p>
    <w:p w14:paraId="1E0FC744" w14:textId="77777777" w:rsidR="002F46D1" w:rsidRPr="004E0543" w:rsidRDefault="002F46D1" w:rsidP="002F46D1">
      <w:pPr>
        <w:autoSpaceDE w:val="0"/>
        <w:autoSpaceDN w:val="0"/>
        <w:adjustRightInd w:val="0"/>
        <w:spacing w:line="360" w:lineRule="auto"/>
        <w:jc w:val="both"/>
        <w:rPr>
          <w:rFonts w:ascii="Verdana" w:hAnsi="Verdana" w:cs="Arial"/>
          <w:b/>
          <w:bCs/>
          <w:color w:val="000000"/>
          <w:sz w:val="20"/>
          <w:szCs w:val="20"/>
        </w:rPr>
      </w:pPr>
    </w:p>
    <w:p w14:paraId="5E5C4941"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color w:val="000000"/>
          <w:sz w:val="20"/>
          <w:szCs w:val="20"/>
        </w:rPr>
        <w:t>22.2 S</w:t>
      </w:r>
      <w:r>
        <w:rPr>
          <w:rFonts w:ascii="Verdana" w:hAnsi="Verdana" w:cs="Arial"/>
          <w:b/>
          <w:bCs/>
          <w:color w:val="000000"/>
          <w:sz w:val="20"/>
          <w:szCs w:val="20"/>
        </w:rPr>
        <w:t>anctions pour retards</w:t>
      </w:r>
    </w:p>
    <w:p w14:paraId="15731C61"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t xml:space="preserve">22.2.1 Le premier retard par une équipe dans un set est sanctionné par un </w:t>
      </w:r>
      <w:r w:rsidRPr="004E0543">
        <w:rPr>
          <w:rFonts w:ascii="Verdana" w:hAnsi="Verdana" w:cs="Arial"/>
          <w:b/>
          <w:bCs/>
          <w:color w:val="000000"/>
          <w:sz w:val="20"/>
          <w:szCs w:val="20"/>
        </w:rPr>
        <w:t>AVERTISSEMENT POUR</w:t>
      </w:r>
      <w:r>
        <w:rPr>
          <w:rFonts w:ascii="Verdana" w:hAnsi="Verdana"/>
          <w:sz w:val="20"/>
          <w:szCs w:val="20"/>
        </w:rPr>
        <w:t xml:space="preserve"> </w:t>
      </w:r>
      <w:r w:rsidRPr="004E0543">
        <w:rPr>
          <w:rFonts w:ascii="Verdana" w:hAnsi="Verdana" w:cs="Arial"/>
          <w:b/>
          <w:bCs/>
          <w:color w:val="000000"/>
          <w:sz w:val="20"/>
          <w:szCs w:val="20"/>
        </w:rPr>
        <w:t>RETARD</w:t>
      </w:r>
      <w:r w:rsidRPr="004E0543">
        <w:rPr>
          <w:rFonts w:ascii="Verdana" w:hAnsi="Verdana" w:cs="Arial"/>
          <w:color w:val="000000"/>
          <w:sz w:val="20"/>
          <w:szCs w:val="20"/>
        </w:rPr>
        <w:t>.</w:t>
      </w:r>
    </w:p>
    <w:p w14:paraId="7C147FF0"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t xml:space="preserve">22.2.2 Le second retard et les suivants, de n’importe quel type, dû à la même équipe dans le même set, constituent une faute et sont pénalisés d’une </w:t>
      </w:r>
      <w:r w:rsidRPr="004E0543">
        <w:rPr>
          <w:rFonts w:ascii="Verdana" w:hAnsi="Verdana" w:cs="Arial"/>
          <w:b/>
          <w:bCs/>
          <w:color w:val="000000"/>
          <w:sz w:val="20"/>
          <w:szCs w:val="20"/>
        </w:rPr>
        <w:t xml:space="preserve">SANCTION POUR RETARD </w:t>
      </w:r>
      <w:r w:rsidRPr="004E0543">
        <w:rPr>
          <w:rFonts w:ascii="Verdana" w:hAnsi="Verdana" w:cs="Arial"/>
          <w:color w:val="000000"/>
          <w:sz w:val="20"/>
          <w:szCs w:val="20"/>
        </w:rPr>
        <w:t>: perte de l’échange de jeu.</w:t>
      </w:r>
    </w:p>
    <w:p w14:paraId="397D1E10" w14:textId="77777777" w:rsidR="002F46D1" w:rsidRDefault="002F46D1" w:rsidP="002F46D1">
      <w:pPr>
        <w:spacing w:line="360" w:lineRule="auto"/>
        <w:jc w:val="both"/>
        <w:outlineLvl w:val="4"/>
        <w:rPr>
          <w:rFonts w:ascii="Verdana" w:hAnsi="Verdana"/>
          <w:b/>
          <w:bCs/>
          <w:sz w:val="20"/>
          <w:szCs w:val="20"/>
        </w:rPr>
      </w:pPr>
      <w:bookmarkStart w:id="16" w:name="interruption"/>
      <w:bookmarkEnd w:id="16"/>
    </w:p>
    <w:p w14:paraId="0FF719AB" w14:textId="77777777" w:rsidR="002F46D1" w:rsidRPr="00652313" w:rsidRDefault="002F46D1" w:rsidP="002F46D1">
      <w:pPr>
        <w:pStyle w:val="Paragraphedeliste"/>
        <w:numPr>
          <w:ilvl w:val="0"/>
          <w:numId w:val="13"/>
        </w:numPr>
        <w:spacing w:line="360" w:lineRule="auto"/>
        <w:jc w:val="both"/>
        <w:outlineLvl w:val="4"/>
        <w:rPr>
          <w:rFonts w:ascii="Verdana" w:hAnsi="Verdana"/>
          <w:bCs/>
          <w:sz w:val="36"/>
          <w:szCs w:val="36"/>
          <w:u w:val="single"/>
        </w:rPr>
      </w:pPr>
      <w:r w:rsidRPr="00652313">
        <w:rPr>
          <w:rFonts w:ascii="Verdana" w:hAnsi="Verdana"/>
          <w:bCs/>
          <w:sz w:val="36"/>
          <w:szCs w:val="36"/>
          <w:u w:val="single"/>
        </w:rPr>
        <w:t xml:space="preserve">Interruption de </w:t>
      </w:r>
      <w:proofErr w:type="gramStart"/>
      <w:r w:rsidRPr="00652313">
        <w:rPr>
          <w:rFonts w:ascii="Verdana" w:hAnsi="Verdana"/>
          <w:bCs/>
          <w:sz w:val="36"/>
          <w:szCs w:val="36"/>
          <w:u w:val="single"/>
        </w:rPr>
        <w:t>jeu exceptionnelles</w:t>
      </w:r>
      <w:proofErr w:type="gramEnd"/>
    </w:p>
    <w:p w14:paraId="15A05E09"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sz w:val="20"/>
          <w:szCs w:val="20"/>
        </w:rPr>
        <w:t>23.1 B</w:t>
      </w:r>
      <w:r>
        <w:rPr>
          <w:rFonts w:ascii="Verdana" w:hAnsi="Verdana" w:cs="Arial"/>
          <w:b/>
          <w:bCs/>
          <w:sz w:val="20"/>
          <w:szCs w:val="20"/>
        </w:rPr>
        <w:t>lessure</w:t>
      </w:r>
    </w:p>
    <w:p w14:paraId="4444397D"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23.1.1 Si un accident grave se produit lorsque le ballon est en jeu, l’arbitre doit immédiatement arrêter le match. L’échange est ensuite rejoué.</w:t>
      </w:r>
    </w:p>
    <w:p w14:paraId="085E4F6C" w14:textId="77777777" w:rsidR="002F46D1" w:rsidRPr="004E0543" w:rsidRDefault="002F46D1" w:rsidP="002F46D1">
      <w:pPr>
        <w:autoSpaceDE w:val="0"/>
        <w:autoSpaceDN w:val="0"/>
        <w:adjustRightInd w:val="0"/>
        <w:spacing w:line="360" w:lineRule="auto"/>
        <w:jc w:val="both"/>
        <w:rPr>
          <w:rFonts w:ascii="Verdana" w:hAnsi="Verdana" w:cs="Arial"/>
          <w:sz w:val="20"/>
          <w:szCs w:val="20"/>
        </w:rPr>
      </w:pPr>
      <w:r w:rsidRPr="004E0543">
        <w:rPr>
          <w:rFonts w:ascii="Verdana" w:hAnsi="Verdana" w:cs="Arial"/>
          <w:sz w:val="20"/>
          <w:szCs w:val="20"/>
        </w:rPr>
        <w:t>23.1.2 Si un joueur /  une joueuse blessé(e)/malade ne peut pas être remplacé(e) régulièrement ou exceptionnellement, 3 minutes de récupération seront accordées au joueur/à la joueuse, mais pas plus d’une fois durant le match pour le/la même joueur/joueuse. Si le joueur/la joueuse ne se rétablit son équipe est déclarée incomplète (Règles 7.4, 9.1).</w:t>
      </w:r>
    </w:p>
    <w:p w14:paraId="2519A200"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Note : La période de récupération commence au moment où  elle a été autorisée par l’arbitre.</w:t>
      </w:r>
    </w:p>
    <w:p w14:paraId="6368A394" w14:textId="77777777" w:rsidR="002F46D1" w:rsidRPr="004E0543" w:rsidRDefault="002F46D1" w:rsidP="002F46D1">
      <w:pPr>
        <w:autoSpaceDE w:val="0"/>
        <w:autoSpaceDN w:val="0"/>
        <w:adjustRightInd w:val="0"/>
        <w:spacing w:line="360" w:lineRule="auto"/>
        <w:jc w:val="both"/>
        <w:rPr>
          <w:rFonts w:ascii="Verdana" w:hAnsi="Verdana" w:cs="Arial"/>
          <w:b/>
          <w:bCs/>
          <w:sz w:val="20"/>
          <w:szCs w:val="20"/>
        </w:rPr>
      </w:pPr>
    </w:p>
    <w:p w14:paraId="40584CD7"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sz w:val="20"/>
          <w:szCs w:val="20"/>
        </w:rPr>
        <w:t>23.2 I</w:t>
      </w:r>
      <w:r>
        <w:rPr>
          <w:rFonts w:ascii="Verdana" w:hAnsi="Verdana" w:cs="Arial"/>
          <w:b/>
          <w:bCs/>
          <w:sz w:val="20"/>
          <w:szCs w:val="20"/>
        </w:rPr>
        <w:t>ncident extérieur au jeu</w:t>
      </w:r>
    </w:p>
    <w:p w14:paraId="1688B969"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S’il se produit un incident extérieur au jeu durant le match, le jeu doit être interrompu et l’échange rejoué.</w:t>
      </w:r>
    </w:p>
    <w:p w14:paraId="163DBACD" w14:textId="77777777" w:rsidR="002F46D1" w:rsidRPr="004E0543" w:rsidRDefault="002F46D1" w:rsidP="002F46D1">
      <w:pPr>
        <w:autoSpaceDE w:val="0"/>
        <w:autoSpaceDN w:val="0"/>
        <w:adjustRightInd w:val="0"/>
        <w:spacing w:line="360" w:lineRule="auto"/>
        <w:jc w:val="both"/>
        <w:rPr>
          <w:rFonts w:ascii="Verdana" w:hAnsi="Verdana" w:cs="Arial"/>
          <w:b/>
          <w:bCs/>
          <w:sz w:val="20"/>
          <w:szCs w:val="20"/>
        </w:rPr>
      </w:pPr>
    </w:p>
    <w:p w14:paraId="59341327"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sz w:val="20"/>
          <w:szCs w:val="20"/>
        </w:rPr>
        <w:lastRenderedPageBreak/>
        <w:t>23.3 I</w:t>
      </w:r>
      <w:r>
        <w:rPr>
          <w:rFonts w:ascii="Verdana" w:hAnsi="Verdana" w:cs="Arial"/>
          <w:b/>
          <w:bCs/>
          <w:sz w:val="20"/>
          <w:szCs w:val="20"/>
        </w:rPr>
        <w:t>nterruptions prolongées</w:t>
      </w:r>
    </w:p>
    <w:p w14:paraId="3DCFA05A"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Lorsque des circonstances imprévues interrompent un match, les organisateurs, décident des mesures à prendre pour rétablir les conditions normales.</w:t>
      </w:r>
    </w:p>
    <w:p w14:paraId="614766B9"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23.3.1 Dans le cas d’une ou plusieurs interruptions dont la durée totale est inférieure à quatre heures, le match est repris avec les scores acquis au moment de l’interruption, qu’il continue sur le même terrain ou sur un autre.</w:t>
      </w:r>
    </w:p>
    <w:p w14:paraId="0B3CB2BC"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Les résultats des sets joués resteront acquis.</w:t>
      </w:r>
    </w:p>
    <w:p w14:paraId="32A17C83" w14:textId="77777777" w:rsidR="002F46D1" w:rsidRDefault="002F46D1" w:rsidP="002F46D1">
      <w:pPr>
        <w:autoSpaceDE w:val="0"/>
        <w:autoSpaceDN w:val="0"/>
        <w:adjustRightInd w:val="0"/>
        <w:spacing w:line="360" w:lineRule="auto"/>
        <w:jc w:val="both"/>
        <w:rPr>
          <w:rFonts w:ascii="Verdana" w:hAnsi="Verdana" w:cs="Arial"/>
          <w:sz w:val="20"/>
          <w:szCs w:val="20"/>
        </w:rPr>
      </w:pPr>
      <w:r w:rsidRPr="004E0543">
        <w:rPr>
          <w:rFonts w:ascii="Verdana" w:hAnsi="Verdana" w:cs="Arial"/>
          <w:sz w:val="20"/>
          <w:szCs w:val="20"/>
        </w:rPr>
        <w:t>23.3.2 Dans le cas d’une ou plusieurs interruptions dont la durée totale excède quatre heures, le match sera rejoué.</w:t>
      </w:r>
    </w:p>
    <w:p w14:paraId="7832797D" w14:textId="77777777" w:rsidR="002F46D1" w:rsidRDefault="002F46D1" w:rsidP="002F46D1">
      <w:pPr>
        <w:autoSpaceDE w:val="0"/>
        <w:autoSpaceDN w:val="0"/>
        <w:adjustRightInd w:val="0"/>
        <w:spacing w:line="360" w:lineRule="auto"/>
        <w:jc w:val="both"/>
        <w:rPr>
          <w:rFonts w:ascii="Verdana" w:hAnsi="Verdana" w:cs="Arial"/>
          <w:sz w:val="20"/>
          <w:szCs w:val="20"/>
        </w:rPr>
      </w:pPr>
    </w:p>
    <w:p w14:paraId="436BB0B0" w14:textId="77777777" w:rsidR="002F46D1" w:rsidRPr="00652313" w:rsidRDefault="002F46D1" w:rsidP="002F46D1">
      <w:pPr>
        <w:pStyle w:val="Paragraphedeliste"/>
        <w:numPr>
          <w:ilvl w:val="0"/>
          <w:numId w:val="13"/>
        </w:numPr>
        <w:autoSpaceDE w:val="0"/>
        <w:autoSpaceDN w:val="0"/>
        <w:adjustRightInd w:val="0"/>
        <w:spacing w:line="360" w:lineRule="auto"/>
        <w:jc w:val="both"/>
        <w:rPr>
          <w:rFonts w:ascii="Verdana" w:hAnsi="Verdana"/>
          <w:sz w:val="36"/>
          <w:szCs w:val="36"/>
          <w:u w:val="single"/>
        </w:rPr>
      </w:pPr>
      <w:r w:rsidRPr="00652313">
        <w:rPr>
          <w:rFonts w:ascii="Verdana" w:hAnsi="Verdana"/>
          <w:sz w:val="36"/>
          <w:szCs w:val="36"/>
          <w:u w:val="single"/>
        </w:rPr>
        <w:t>Changements de camps et arrêts entre les sets</w:t>
      </w:r>
    </w:p>
    <w:p w14:paraId="15662895" w14:textId="77777777" w:rsidR="002F46D1" w:rsidRPr="004E0543" w:rsidRDefault="002F46D1" w:rsidP="002F46D1">
      <w:pPr>
        <w:autoSpaceDE w:val="0"/>
        <w:autoSpaceDN w:val="0"/>
        <w:adjustRightInd w:val="0"/>
        <w:spacing w:line="360" w:lineRule="auto"/>
        <w:jc w:val="both"/>
        <w:rPr>
          <w:rFonts w:ascii="Verdana" w:hAnsi="Verdana"/>
          <w:sz w:val="20"/>
          <w:szCs w:val="20"/>
        </w:rPr>
      </w:pPr>
      <w:bookmarkStart w:id="17" w:name="changements"/>
      <w:bookmarkEnd w:id="17"/>
      <w:r w:rsidRPr="004E0543">
        <w:rPr>
          <w:rFonts w:ascii="Verdana" w:hAnsi="Verdana" w:cs="Arial"/>
          <w:b/>
          <w:bCs/>
          <w:sz w:val="20"/>
          <w:szCs w:val="20"/>
        </w:rPr>
        <w:t>24.1 C</w:t>
      </w:r>
      <w:r>
        <w:rPr>
          <w:rFonts w:ascii="Verdana" w:hAnsi="Verdana" w:cs="Arial"/>
          <w:b/>
          <w:bCs/>
          <w:sz w:val="20"/>
          <w:szCs w:val="20"/>
        </w:rPr>
        <w:t>hangement de camp</w:t>
      </w:r>
    </w:p>
    <w:p w14:paraId="0B2F8B0A"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24.1.1 Les équipes changent de camp tous les 5 points, tous les 3 points lors du set décisif.</w:t>
      </w:r>
    </w:p>
    <w:p w14:paraId="39F5A6DF" w14:textId="77777777" w:rsidR="002F46D1" w:rsidRPr="004E0543" w:rsidRDefault="002F46D1" w:rsidP="002F46D1">
      <w:pPr>
        <w:autoSpaceDE w:val="0"/>
        <w:autoSpaceDN w:val="0"/>
        <w:adjustRightInd w:val="0"/>
        <w:spacing w:line="360" w:lineRule="auto"/>
        <w:jc w:val="both"/>
        <w:rPr>
          <w:rFonts w:ascii="Verdana" w:hAnsi="Verdana" w:cs="Arial"/>
          <w:b/>
          <w:bCs/>
          <w:sz w:val="20"/>
          <w:szCs w:val="20"/>
        </w:rPr>
      </w:pPr>
    </w:p>
    <w:p w14:paraId="200F813F"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sz w:val="20"/>
          <w:szCs w:val="20"/>
        </w:rPr>
        <w:t>24.2 A</w:t>
      </w:r>
      <w:r>
        <w:rPr>
          <w:rFonts w:ascii="Verdana" w:hAnsi="Verdana" w:cs="Arial"/>
          <w:b/>
          <w:bCs/>
          <w:sz w:val="20"/>
          <w:szCs w:val="20"/>
        </w:rPr>
        <w:t>rrêts</w:t>
      </w:r>
    </w:p>
    <w:p w14:paraId="0DDE0543"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24.2.1 L’arrêt entre les sets dure trois minutes.</w:t>
      </w:r>
    </w:p>
    <w:p w14:paraId="197C97BC"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Pendant l’arrêt avant un set décisif, le premier arbitre procède à un tirage au sort conformément à la règle 8.2.</w:t>
      </w:r>
    </w:p>
    <w:p w14:paraId="5BD5CA35"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24.2.2 Pendant les changements de camp (Règle 24.1 ci-dessus), les équipes doivent immédiatement se replacer sans retard.</w:t>
      </w:r>
    </w:p>
    <w:p w14:paraId="33BB34F6"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24.2.3 Si le changement de camp n’est pas fait au bon moment, il sera effectué dès la prise de connaissance de l’erreur.</w:t>
      </w:r>
    </w:p>
    <w:p w14:paraId="2FEB95D0"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Les points marqués au moment du changement de camp restent acquis.</w:t>
      </w:r>
    </w:p>
    <w:p w14:paraId="7BDF1B3C" w14:textId="77777777" w:rsidR="002F46D1" w:rsidRPr="004E0543" w:rsidRDefault="002F46D1" w:rsidP="002F46D1">
      <w:pPr>
        <w:spacing w:line="360" w:lineRule="auto"/>
        <w:jc w:val="both"/>
        <w:outlineLvl w:val="0"/>
        <w:rPr>
          <w:rFonts w:ascii="Verdana" w:hAnsi="Verdana"/>
          <w:b/>
          <w:bCs/>
          <w:kern w:val="36"/>
          <w:sz w:val="20"/>
          <w:szCs w:val="20"/>
        </w:rPr>
      </w:pPr>
      <w:bookmarkStart w:id="18" w:name="conduite"/>
      <w:bookmarkEnd w:id="18"/>
    </w:p>
    <w:p w14:paraId="3924C25C" w14:textId="77777777" w:rsidR="002F46D1" w:rsidRPr="00785FD7" w:rsidRDefault="002F46D1" w:rsidP="002F46D1">
      <w:pPr>
        <w:pStyle w:val="Paragraphedeliste"/>
        <w:numPr>
          <w:ilvl w:val="0"/>
          <w:numId w:val="13"/>
        </w:numPr>
        <w:spacing w:line="360" w:lineRule="auto"/>
        <w:jc w:val="both"/>
        <w:outlineLvl w:val="0"/>
        <w:rPr>
          <w:rFonts w:ascii="Verdana" w:hAnsi="Verdana"/>
          <w:bCs/>
          <w:kern w:val="36"/>
          <w:sz w:val="36"/>
          <w:szCs w:val="36"/>
          <w:u w:val="single"/>
        </w:rPr>
      </w:pPr>
      <w:r w:rsidRPr="00785FD7">
        <w:rPr>
          <w:rFonts w:ascii="Verdana" w:hAnsi="Verdana"/>
          <w:bCs/>
          <w:kern w:val="36"/>
          <w:sz w:val="36"/>
          <w:szCs w:val="36"/>
          <w:u w:val="single"/>
        </w:rPr>
        <w:t>Points de pénalité</w:t>
      </w: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1618"/>
      </w:tblGrid>
      <w:tr w:rsidR="002F46D1" w:rsidRPr="004E0543" w14:paraId="5E83122D" w14:textId="77777777" w:rsidTr="00EC1E6B">
        <w:trPr>
          <w:jc w:val="center"/>
        </w:trPr>
        <w:tc>
          <w:tcPr>
            <w:tcW w:w="5455" w:type="dxa"/>
            <w:tcMar>
              <w:left w:w="68" w:type="dxa"/>
            </w:tcMar>
          </w:tcPr>
          <w:p w14:paraId="52411D1C" w14:textId="77777777" w:rsidR="002F46D1" w:rsidRDefault="002F46D1" w:rsidP="00EC1E6B">
            <w:pPr>
              <w:spacing w:line="360" w:lineRule="auto"/>
              <w:ind w:left="68"/>
              <w:jc w:val="both"/>
              <w:rPr>
                <w:rFonts w:ascii="Verdana" w:hAnsi="Verdana" w:cs="Arial"/>
                <w:sz w:val="20"/>
                <w:szCs w:val="20"/>
              </w:rPr>
            </w:pPr>
            <w:r w:rsidRPr="004E0543">
              <w:rPr>
                <w:rFonts w:ascii="Verdana" w:hAnsi="Verdana" w:cs="Arial"/>
                <w:sz w:val="20"/>
                <w:szCs w:val="20"/>
              </w:rPr>
              <w:t>1 carton rouge (pénalisation)</w:t>
            </w:r>
          </w:p>
          <w:p w14:paraId="2706A546" w14:textId="77777777" w:rsidR="002F46D1" w:rsidRPr="004E0543" w:rsidRDefault="002F46D1" w:rsidP="00EC1E6B">
            <w:pPr>
              <w:spacing w:line="360" w:lineRule="auto"/>
              <w:ind w:left="68"/>
              <w:jc w:val="both"/>
              <w:rPr>
                <w:rFonts w:ascii="Verdana" w:hAnsi="Verdana" w:cs="Arial"/>
                <w:sz w:val="20"/>
                <w:szCs w:val="20"/>
              </w:rPr>
            </w:pPr>
          </w:p>
          <w:p w14:paraId="44FF29B3" w14:textId="77777777" w:rsidR="002F46D1" w:rsidRDefault="002F46D1" w:rsidP="00EC1E6B">
            <w:pPr>
              <w:spacing w:line="360" w:lineRule="auto"/>
              <w:ind w:left="68"/>
              <w:jc w:val="both"/>
              <w:rPr>
                <w:rFonts w:ascii="Verdana" w:hAnsi="Verdana" w:cs="Arial"/>
                <w:sz w:val="20"/>
                <w:szCs w:val="20"/>
              </w:rPr>
            </w:pPr>
            <w:r w:rsidRPr="004E0543">
              <w:rPr>
                <w:rFonts w:ascii="Verdana" w:hAnsi="Verdana" w:cs="Arial"/>
                <w:sz w:val="20"/>
                <w:szCs w:val="20"/>
              </w:rPr>
              <w:t>Cartons jaune et rouge ensemble (expulsion)</w:t>
            </w:r>
          </w:p>
          <w:p w14:paraId="0BEF8582" w14:textId="77777777" w:rsidR="002F46D1" w:rsidRPr="004E0543" w:rsidRDefault="002F46D1" w:rsidP="00EC1E6B">
            <w:pPr>
              <w:spacing w:line="360" w:lineRule="auto"/>
              <w:ind w:left="68"/>
              <w:jc w:val="both"/>
              <w:rPr>
                <w:rFonts w:ascii="Verdana" w:hAnsi="Verdana" w:cs="Arial"/>
                <w:sz w:val="20"/>
                <w:szCs w:val="20"/>
              </w:rPr>
            </w:pPr>
          </w:p>
          <w:p w14:paraId="7EE178A8" w14:textId="77777777" w:rsidR="002F46D1" w:rsidRPr="004E0543" w:rsidRDefault="002F46D1" w:rsidP="00EC1E6B">
            <w:pPr>
              <w:spacing w:line="360" w:lineRule="auto"/>
              <w:ind w:left="68"/>
              <w:jc w:val="both"/>
              <w:rPr>
                <w:rFonts w:ascii="Verdana" w:hAnsi="Verdana" w:cs="Arial"/>
                <w:sz w:val="20"/>
                <w:szCs w:val="20"/>
              </w:rPr>
            </w:pPr>
            <w:r w:rsidRPr="004E0543">
              <w:rPr>
                <w:rFonts w:ascii="Verdana" w:hAnsi="Verdana" w:cs="Arial"/>
                <w:sz w:val="20"/>
                <w:szCs w:val="20"/>
              </w:rPr>
              <w:t>Cartons jaune et rouge séparés (disqualification du match)</w:t>
            </w:r>
          </w:p>
        </w:tc>
        <w:tc>
          <w:tcPr>
            <w:tcW w:w="1618" w:type="dxa"/>
            <w:tcMar>
              <w:left w:w="68" w:type="dxa"/>
            </w:tcMar>
          </w:tcPr>
          <w:p w14:paraId="2ADEBA39" w14:textId="77777777" w:rsidR="002F46D1" w:rsidRDefault="002F46D1" w:rsidP="00EC1E6B">
            <w:pPr>
              <w:spacing w:line="360" w:lineRule="auto"/>
              <w:ind w:left="68"/>
              <w:jc w:val="both"/>
              <w:rPr>
                <w:rFonts w:ascii="Verdana" w:hAnsi="Verdana" w:cs="Arial"/>
                <w:sz w:val="20"/>
                <w:szCs w:val="20"/>
              </w:rPr>
            </w:pPr>
            <w:r w:rsidRPr="004E0543">
              <w:rPr>
                <w:rFonts w:ascii="Verdana" w:hAnsi="Verdana" w:cs="Arial"/>
                <w:sz w:val="20"/>
                <w:szCs w:val="20"/>
              </w:rPr>
              <w:t>= 2 points</w:t>
            </w:r>
          </w:p>
          <w:p w14:paraId="3D9AD37B" w14:textId="77777777" w:rsidR="002F46D1" w:rsidRPr="004E0543" w:rsidRDefault="002F46D1" w:rsidP="00EC1E6B">
            <w:pPr>
              <w:spacing w:line="360" w:lineRule="auto"/>
              <w:ind w:left="68"/>
              <w:jc w:val="both"/>
              <w:rPr>
                <w:rFonts w:ascii="Verdana" w:hAnsi="Verdana" w:cs="Arial"/>
                <w:sz w:val="20"/>
                <w:szCs w:val="20"/>
              </w:rPr>
            </w:pPr>
          </w:p>
          <w:p w14:paraId="77AFE70D" w14:textId="77777777" w:rsidR="002F46D1" w:rsidRDefault="002F46D1" w:rsidP="00EC1E6B">
            <w:pPr>
              <w:spacing w:line="360" w:lineRule="auto"/>
              <w:ind w:left="68"/>
              <w:jc w:val="both"/>
              <w:rPr>
                <w:rFonts w:ascii="Verdana" w:hAnsi="Verdana" w:cs="Arial"/>
                <w:sz w:val="20"/>
                <w:szCs w:val="20"/>
              </w:rPr>
            </w:pPr>
            <w:r w:rsidRPr="004E0543">
              <w:rPr>
                <w:rFonts w:ascii="Verdana" w:hAnsi="Verdana" w:cs="Arial"/>
                <w:sz w:val="20"/>
                <w:szCs w:val="20"/>
              </w:rPr>
              <w:t>= 3 points</w:t>
            </w:r>
          </w:p>
          <w:p w14:paraId="323FE7F7" w14:textId="77777777" w:rsidR="002F46D1" w:rsidRPr="004E0543" w:rsidRDefault="002F46D1" w:rsidP="00EC1E6B">
            <w:pPr>
              <w:spacing w:line="360" w:lineRule="auto"/>
              <w:ind w:left="68"/>
              <w:jc w:val="both"/>
              <w:rPr>
                <w:rFonts w:ascii="Verdana" w:hAnsi="Verdana" w:cs="Arial"/>
                <w:sz w:val="20"/>
                <w:szCs w:val="20"/>
              </w:rPr>
            </w:pPr>
          </w:p>
          <w:p w14:paraId="58B2CD83" w14:textId="77777777" w:rsidR="002F46D1" w:rsidRPr="004E0543" w:rsidRDefault="002F46D1" w:rsidP="00EC1E6B">
            <w:pPr>
              <w:spacing w:line="360" w:lineRule="auto"/>
              <w:ind w:left="68"/>
              <w:jc w:val="both"/>
              <w:rPr>
                <w:rFonts w:ascii="Verdana" w:hAnsi="Verdana" w:cs="Arial"/>
                <w:sz w:val="20"/>
                <w:szCs w:val="20"/>
              </w:rPr>
            </w:pPr>
            <w:r w:rsidRPr="004E0543">
              <w:rPr>
                <w:rFonts w:ascii="Verdana" w:hAnsi="Verdana" w:cs="Arial"/>
                <w:sz w:val="20"/>
                <w:szCs w:val="20"/>
              </w:rPr>
              <w:t>= 5 points</w:t>
            </w:r>
          </w:p>
        </w:tc>
      </w:tr>
    </w:tbl>
    <w:p w14:paraId="655D1E4A" w14:textId="77777777" w:rsidR="002F46D1" w:rsidRPr="004E0543" w:rsidRDefault="002F46D1" w:rsidP="002F46D1">
      <w:pPr>
        <w:pStyle w:val="Pieddepage"/>
        <w:numPr>
          <w:ilvl w:val="12"/>
          <w:numId w:val="0"/>
        </w:numPr>
        <w:tabs>
          <w:tab w:val="clear" w:pos="4536"/>
          <w:tab w:val="clear" w:pos="9072"/>
        </w:tabs>
        <w:spacing w:line="360" w:lineRule="auto"/>
        <w:rPr>
          <w:rFonts w:ascii="Verdana" w:hAnsi="Verdana" w:cs="Arial"/>
          <w:szCs w:val="20"/>
        </w:rPr>
      </w:pPr>
    </w:p>
    <w:p w14:paraId="405FE3D6" w14:textId="77777777" w:rsidR="002F46D1" w:rsidRPr="004E0543" w:rsidRDefault="002F46D1" w:rsidP="002F46D1">
      <w:pPr>
        <w:pStyle w:val="Lgende"/>
        <w:spacing w:line="360" w:lineRule="auto"/>
        <w:jc w:val="both"/>
        <w:rPr>
          <w:rFonts w:ascii="Verdana" w:hAnsi="Verdana" w:cs="Arial"/>
          <w:b w:val="0"/>
          <w:bCs w:val="0"/>
          <w:sz w:val="20"/>
        </w:rPr>
      </w:pPr>
      <w:r w:rsidRPr="004E0543">
        <w:rPr>
          <w:rFonts w:ascii="Verdana" w:hAnsi="Verdana" w:cs="Arial"/>
          <w:b w:val="0"/>
          <w:bCs w:val="0"/>
          <w:sz w:val="20"/>
        </w:rPr>
        <w:t>Les points de pénalité sont indépendants des points marqués.</w:t>
      </w:r>
    </w:p>
    <w:p w14:paraId="39B4523F" w14:textId="77777777" w:rsidR="002F46D1" w:rsidRPr="004E0543" w:rsidRDefault="002F46D1" w:rsidP="002F46D1">
      <w:pPr>
        <w:spacing w:line="360" w:lineRule="auto"/>
        <w:jc w:val="both"/>
        <w:rPr>
          <w:rFonts w:ascii="Verdana" w:hAnsi="Verdana" w:cs="Arial"/>
          <w:sz w:val="20"/>
          <w:szCs w:val="20"/>
        </w:rPr>
      </w:pPr>
      <w:r w:rsidRPr="004E0543">
        <w:rPr>
          <w:rFonts w:ascii="Verdana" w:hAnsi="Verdana" w:cs="Arial"/>
          <w:sz w:val="20"/>
          <w:szCs w:val="20"/>
        </w:rPr>
        <w:t>Les points de pénalité ne se cumulent pas par joueur, mais s’additionnent par équipe.</w:t>
      </w:r>
    </w:p>
    <w:p w14:paraId="518A444E" w14:textId="766239F1" w:rsidR="002F46D1" w:rsidRPr="002F46D1" w:rsidRDefault="002F46D1" w:rsidP="002F46D1">
      <w:pPr>
        <w:spacing w:line="360" w:lineRule="auto"/>
        <w:jc w:val="both"/>
        <w:rPr>
          <w:rFonts w:ascii="Verdana" w:hAnsi="Verdana" w:cs="Arial"/>
          <w:sz w:val="20"/>
          <w:szCs w:val="20"/>
        </w:rPr>
      </w:pPr>
      <w:r w:rsidRPr="004E0543">
        <w:rPr>
          <w:rFonts w:ascii="Verdana" w:hAnsi="Verdana" w:cs="Arial"/>
          <w:sz w:val="20"/>
          <w:szCs w:val="20"/>
        </w:rPr>
        <w:t>Les points de pénalité sont également applicables aux accompagnateurs agréés par le Comité Directeur de l’AS et indiqués sur la feuille de match.</w:t>
      </w:r>
      <w:bookmarkStart w:id="19" w:name="_GoBack"/>
      <w:bookmarkEnd w:id="19"/>
      <w:r>
        <w:rPr>
          <w:rFonts w:ascii="Verdana" w:hAnsi="Verdana" w:cs="Arial"/>
          <w:bCs/>
          <w:sz w:val="36"/>
          <w:szCs w:val="36"/>
          <w:u w:val="single"/>
        </w:rPr>
        <w:br w:type="page"/>
      </w:r>
    </w:p>
    <w:p w14:paraId="406B56E7" w14:textId="77777777" w:rsidR="002F46D1" w:rsidRPr="00785FD7" w:rsidRDefault="002F46D1" w:rsidP="002F46D1">
      <w:pPr>
        <w:pStyle w:val="Paragraphedeliste"/>
        <w:numPr>
          <w:ilvl w:val="0"/>
          <w:numId w:val="13"/>
        </w:numPr>
        <w:autoSpaceDE w:val="0"/>
        <w:autoSpaceDN w:val="0"/>
        <w:adjustRightInd w:val="0"/>
        <w:spacing w:line="360" w:lineRule="auto"/>
        <w:jc w:val="both"/>
        <w:rPr>
          <w:rFonts w:ascii="Verdana" w:hAnsi="Verdana" w:cs="Arial"/>
          <w:bCs/>
          <w:sz w:val="36"/>
          <w:szCs w:val="36"/>
          <w:u w:val="single"/>
        </w:rPr>
      </w:pPr>
      <w:r w:rsidRPr="00785FD7">
        <w:rPr>
          <w:rFonts w:ascii="Verdana" w:hAnsi="Verdana" w:cs="Arial"/>
          <w:bCs/>
          <w:sz w:val="36"/>
          <w:szCs w:val="36"/>
          <w:u w:val="single"/>
        </w:rPr>
        <w:lastRenderedPageBreak/>
        <w:t>Corps arbitral et procédures</w:t>
      </w:r>
    </w:p>
    <w:p w14:paraId="70F1AB57" w14:textId="77777777" w:rsidR="002F46D1" w:rsidRPr="004E0543" w:rsidRDefault="002F46D1" w:rsidP="002F46D1">
      <w:pPr>
        <w:autoSpaceDE w:val="0"/>
        <w:autoSpaceDN w:val="0"/>
        <w:adjustRightInd w:val="0"/>
        <w:spacing w:line="360" w:lineRule="auto"/>
        <w:jc w:val="both"/>
        <w:rPr>
          <w:rFonts w:ascii="Verdana" w:hAnsi="Verdana"/>
          <w:sz w:val="20"/>
          <w:szCs w:val="20"/>
        </w:rPr>
      </w:pPr>
      <w:bookmarkStart w:id="20" w:name="procedure"/>
      <w:bookmarkEnd w:id="20"/>
      <w:r w:rsidRPr="004E0543">
        <w:rPr>
          <w:rFonts w:ascii="Verdana" w:hAnsi="Verdana" w:cs="Arial"/>
          <w:b/>
          <w:bCs/>
          <w:color w:val="000000"/>
          <w:sz w:val="20"/>
          <w:szCs w:val="20"/>
        </w:rPr>
        <w:t>26.1 C</w:t>
      </w:r>
      <w:r>
        <w:rPr>
          <w:rFonts w:ascii="Verdana" w:hAnsi="Verdana" w:cs="Arial"/>
          <w:b/>
          <w:bCs/>
          <w:color w:val="000000"/>
          <w:sz w:val="20"/>
          <w:szCs w:val="20"/>
        </w:rPr>
        <w:t>omposition</w:t>
      </w:r>
    </w:p>
    <w:p w14:paraId="02471721"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t>Le corps arbitral pour un match est composé des officiels suivants :</w:t>
      </w:r>
    </w:p>
    <w:p w14:paraId="7C4EFD77" w14:textId="77777777" w:rsidR="002F46D1" w:rsidRPr="00785FD7" w:rsidRDefault="002F46D1" w:rsidP="002F46D1">
      <w:pPr>
        <w:pStyle w:val="Paragraphedeliste"/>
        <w:numPr>
          <w:ilvl w:val="1"/>
          <w:numId w:val="9"/>
        </w:numPr>
        <w:autoSpaceDE w:val="0"/>
        <w:autoSpaceDN w:val="0"/>
        <w:adjustRightInd w:val="0"/>
        <w:spacing w:line="360" w:lineRule="auto"/>
        <w:jc w:val="both"/>
        <w:rPr>
          <w:rFonts w:ascii="Verdana" w:hAnsi="Verdana"/>
          <w:sz w:val="20"/>
        </w:rPr>
      </w:pPr>
      <w:r w:rsidRPr="00785FD7">
        <w:rPr>
          <w:rFonts w:ascii="Verdana" w:hAnsi="Verdana" w:cs="Arial"/>
          <w:color w:val="000000"/>
          <w:sz w:val="20"/>
        </w:rPr>
        <w:t>le premier arbitre,</w:t>
      </w:r>
    </w:p>
    <w:p w14:paraId="7D5EAC13" w14:textId="77777777" w:rsidR="002F46D1" w:rsidRPr="00785FD7" w:rsidRDefault="002F46D1" w:rsidP="002F46D1">
      <w:pPr>
        <w:pStyle w:val="Paragraphedeliste"/>
        <w:numPr>
          <w:ilvl w:val="1"/>
          <w:numId w:val="9"/>
        </w:numPr>
        <w:autoSpaceDE w:val="0"/>
        <w:autoSpaceDN w:val="0"/>
        <w:adjustRightInd w:val="0"/>
        <w:spacing w:line="360" w:lineRule="auto"/>
        <w:jc w:val="both"/>
        <w:rPr>
          <w:rFonts w:ascii="Verdana" w:hAnsi="Verdana"/>
          <w:sz w:val="20"/>
        </w:rPr>
      </w:pPr>
      <w:r w:rsidRPr="00785FD7">
        <w:rPr>
          <w:rFonts w:ascii="Verdana" w:hAnsi="Verdana" w:cs="Arial"/>
          <w:color w:val="000000"/>
          <w:sz w:val="20"/>
        </w:rPr>
        <w:t>le second arbitre,</w:t>
      </w:r>
    </w:p>
    <w:p w14:paraId="33FC50C3" w14:textId="77777777" w:rsidR="002F46D1" w:rsidRPr="00785FD7" w:rsidRDefault="002F46D1" w:rsidP="002F46D1">
      <w:pPr>
        <w:pStyle w:val="Paragraphedeliste"/>
        <w:numPr>
          <w:ilvl w:val="1"/>
          <w:numId w:val="9"/>
        </w:numPr>
        <w:autoSpaceDE w:val="0"/>
        <w:autoSpaceDN w:val="0"/>
        <w:adjustRightInd w:val="0"/>
        <w:spacing w:line="360" w:lineRule="auto"/>
        <w:jc w:val="both"/>
        <w:rPr>
          <w:rFonts w:ascii="Verdana" w:hAnsi="Verdana"/>
          <w:sz w:val="20"/>
        </w:rPr>
      </w:pPr>
      <w:r w:rsidRPr="00785FD7">
        <w:rPr>
          <w:rFonts w:ascii="Verdana" w:hAnsi="Verdana" w:cs="Arial"/>
          <w:color w:val="000000"/>
          <w:sz w:val="20"/>
        </w:rPr>
        <w:t>le marqueur,</w:t>
      </w:r>
    </w:p>
    <w:p w14:paraId="71B3060E" w14:textId="77777777" w:rsidR="002F46D1" w:rsidRPr="004E0543" w:rsidRDefault="002F46D1" w:rsidP="002F46D1">
      <w:pPr>
        <w:autoSpaceDE w:val="0"/>
        <w:autoSpaceDN w:val="0"/>
        <w:adjustRightInd w:val="0"/>
        <w:spacing w:line="360" w:lineRule="auto"/>
        <w:jc w:val="both"/>
        <w:rPr>
          <w:rFonts w:ascii="Verdana" w:hAnsi="Verdana" w:cs="Arial"/>
          <w:b/>
          <w:bCs/>
          <w:color w:val="000000"/>
          <w:sz w:val="20"/>
          <w:szCs w:val="20"/>
        </w:rPr>
      </w:pPr>
    </w:p>
    <w:p w14:paraId="7BFC3048"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color w:val="000000"/>
          <w:sz w:val="20"/>
          <w:szCs w:val="20"/>
        </w:rPr>
        <w:t>26.2 P</w:t>
      </w:r>
      <w:r>
        <w:rPr>
          <w:rFonts w:ascii="Verdana" w:hAnsi="Verdana" w:cs="Arial"/>
          <w:b/>
          <w:bCs/>
          <w:color w:val="000000"/>
          <w:sz w:val="20"/>
          <w:szCs w:val="20"/>
        </w:rPr>
        <w:t>rocédures</w:t>
      </w:r>
    </w:p>
    <w:p w14:paraId="14D53B43"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t xml:space="preserve">26.2.1 Seuls le premier et le second arbitre </w:t>
      </w:r>
      <w:proofErr w:type="gramStart"/>
      <w:r w:rsidRPr="004E0543">
        <w:rPr>
          <w:rFonts w:ascii="Verdana" w:hAnsi="Verdana" w:cs="Arial"/>
          <w:color w:val="000000"/>
          <w:sz w:val="20"/>
          <w:szCs w:val="20"/>
        </w:rPr>
        <w:t>peuvent</w:t>
      </w:r>
      <w:proofErr w:type="gramEnd"/>
      <w:r w:rsidRPr="004E0543">
        <w:rPr>
          <w:rFonts w:ascii="Verdana" w:hAnsi="Verdana" w:cs="Arial"/>
          <w:color w:val="000000"/>
          <w:sz w:val="20"/>
          <w:szCs w:val="20"/>
        </w:rPr>
        <w:t xml:space="preserve"> siffler pendant le match :</w:t>
      </w:r>
    </w:p>
    <w:p w14:paraId="534F2B9E"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t>a) Le premier arbitre siffle pour ordonner le service qui commence un échange de jeu.</w:t>
      </w:r>
    </w:p>
    <w:p w14:paraId="1F4921AB"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t>b) Le premier et le second arbitre sifflent la fin de l’échange, à condition qu’ils soient sûrs qu’une faute ait été commise et qu’ils en connaissent la nature.</w:t>
      </w:r>
    </w:p>
    <w:p w14:paraId="539D6BB8"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t>26.2.2 Ils peuvent siffler pendant un arrêt de jeu pour indiquer qu’ils autorisent ou repoussent la demande d’une équipe.</w:t>
      </w:r>
    </w:p>
    <w:p w14:paraId="593A6070"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t>26.2.3 Immédiatement après avoir sifflé la fin de l’échange, le premier doit indiquer à l’aide du geste officiel :</w:t>
      </w:r>
    </w:p>
    <w:p w14:paraId="2F92866D"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t>a) l’équipe qui va servir,</w:t>
      </w:r>
    </w:p>
    <w:p w14:paraId="233BBFFE"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t>b) la nature de la faute (si nécessaire),</w:t>
      </w:r>
    </w:p>
    <w:p w14:paraId="4641362F" w14:textId="77777777" w:rsidR="002F46D1" w:rsidRPr="004E0543" w:rsidRDefault="002F46D1" w:rsidP="002F46D1">
      <w:pPr>
        <w:autoSpaceDE w:val="0"/>
        <w:autoSpaceDN w:val="0"/>
        <w:adjustRightInd w:val="0"/>
        <w:spacing w:line="360" w:lineRule="auto"/>
        <w:jc w:val="both"/>
        <w:rPr>
          <w:rFonts w:ascii="Verdana" w:hAnsi="Verdana" w:cs="Arial"/>
          <w:color w:val="000000"/>
          <w:sz w:val="20"/>
          <w:szCs w:val="20"/>
        </w:rPr>
      </w:pPr>
      <w:r w:rsidRPr="004E0543">
        <w:rPr>
          <w:rFonts w:ascii="Verdana" w:hAnsi="Verdana" w:cs="Arial"/>
          <w:color w:val="000000"/>
          <w:sz w:val="20"/>
          <w:szCs w:val="20"/>
        </w:rPr>
        <w:t>c) le joueur fautif/la joueuse fautive (si nécessaire).</w:t>
      </w:r>
    </w:p>
    <w:p w14:paraId="4EC88AC8" w14:textId="77777777" w:rsidR="002F46D1" w:rsidRDefault="002F46D1" w:rsidP="002F46D1">
      <w:pPr>
        <w:autoSpaceDE w:val="0"/>
        <w:autoSpaceDN w:val="0"/>
        <w:adjustRightInd w:val="0"/>
        <w:spacing w:line="360" w:lineRule="auto"/>
        <w:jc w:val="both"/>
        <w:rPr>
          <w:rFonts w:ascii="Verdana" w:hAnsi="Verdana" w:cs="Arial"/>
          <w:color w:val="000000"/>
          <w:sz w:val="20"/>
          <w:szCs w:val="20"/>
        </w:rPr>
      </w:pPr>
      <w:r w:rsidRPr="004E0543">
        <w:rPr>
          <w:rFonts w:ascii="Verdana" w:hAnsi="Verdana" w:cs="Arial"/>
          <w:color w:val="000000"/>
          <w:sz w:val="20"/>
          <w:szCs w:val="20"/>
        </w:rPr>
        <w:t>Le second se place du côté de l’équipe qui va recevoir le service.</w:t>
      </w:r>
    </w:p>
    <w:p w14:paraId="7E80EF19" w14:textId="77777777" w:rsidR="002F46D1" w:rsidRDefault="002F46D1" w:rsidP="002F46D1">
      <w:pPr>
        <w:autoSpaceDE w:val="0"/>
        <w:autoSpaceDN w:val="0"/>
        <w:adjustRightInd w:val="0"/>
        <w:spacing w:line="360" w:lineRule="auto"/>
        <w:jc w:val="both"/>
        <w:rPr>
          <w:rFonts w:ascii="Verdana" w:hAnsi="Verdana" w:cs="Arial"/>
          <w:color w:val="000000"/>
          <w:sz w:val="20"/>
          <w:szCs w:val="20"/>
        </w:rPr>
      </w:pPr>
    </w:p>
    <w:p w14:paraId="3361871F" w14:textId="77777777" w:rsidR="002F46D1" w:rsidRPr="00785FD7" w:rsidRDefault="002F46D1" w:rsidP="002F46D1">
      <w:pPr>
        <w:pStyle w:val="Paragraphedeliste"/>
        <w:numPr>
          <w:ilvl w:val="0"/>
          <w:numId w:val="13"/>
        </w:numPr>
        <w:autoSpaceDE w:val="0"/>
        <w:autoSpaceDN w:val="0"/>
        <w:adjustRightInd w:val="0"/>
        <w:spacing w:line="360" w:lineRule="auto"/>
        <w:jc w:val="both"/>
        <w:rPr>
          <w:rFonts w:ascii="Verdana" w:hAnsi="Verdana"/>
          <w:sz w:val="36"/>
          <w:szCs w:val="36"/>
          <w:u w:val="single"/>
        </w:rPr>
      </w:pPr>
      <w:r w:rsidRPr="00785FD7">
        <w:rPr>
          <w:rFonts w:ascii="Verdana" w:hAnsi="Verdana"/>
          <w:sz w:val="36"/>
          <w:szCs w:val="36"/>
          <w:u w:val="single"/>
        </w:rPr>
        <w:t>Premier arbitre</w:t>
      </w:r>
    </w:p>
    <w:p w14:paraId="3F897F9C"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color w:val="000000"/>
          <w:sz w:val="20"/>
          <w:szCs w:val="20"/>
        </w:rPr>
        <w:t>27.1 E</w:t>
      </w:r>
      <w:r>
        <w:rPr>
          <w:rFonts w:ascii="Verdana" w:hAnsi="Verdana" w:cs="Arial"/>
          <w:b/>
          <w:bCs/>
          <w:color w:val="000000"/>
          <w:sz w:val="20"/>
          <w:szCs w:val="20"/>
        </w:rPr>
        <w:t>mplacement</w:t>
      </w:r>
    </w:p>
    <w:p w14:paraId="18F16B3A"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t xml:space="preserve">Le premier arbitre remplit ses fonctions assis ou debout sur une plate-forme située à l’une des extrémités du filet. Sa </w:t>
      </w:r>
      <w:proofErr w:type="gramStart"/>
      <w:r w:rsidRPr="004E0543">
        <w:rPr>
          <w:rFonts w:ascii="Verdana" w:hAnsi="Verdana" w:cs="Arial"/>
          <w:color w:val="000000"/>
          <w:sz w:val="20"/>
          <w:szCs w:val="20"/>
        </w:rPr>
        <w:t>vue</w:t>
      </w:r>
      <w:proofErr w:type="gramEnd"/>
      <w:r w:rsidRPr="004E0543">
        <w:rPr>
          <w:rFonts w:ascii="Verdana" w:hAnsi="Verdana" w:cs="Arial"/>
          <w:color w:val="000000"/>
          <w:sz w:val="20"/>
          <w:szCs w:val="20"/>
        </w:rPr>
        <w:t xml:space="preserve"> doit si possible se situer approximativement à 50 cm au-dessus du filet </w:t>
      </w:r>
    </w:p>
    <w:p w14:paraId="00AB4499" w14:textId="77777777" w:rsidR="002F46D1" w:rsidRPr="004E0543" w:rsidRDefault="002F46D1" w:rsidP="002F46D1">
      <w:pPr>
        <w:autoSpaceDE w:val="0"/>
        <w:autoSpaceDN w:val="0"/>
        <w:adjustRightInd w:val="0"/>
        <w:spacing w:line="360" w:lineRule="auto"/>
        <w:jc w:val="both"/>
        <w:rPr>
          <w:rFonts w:ascii="Verdana" w:hAnsi="Verdana"/>
          <w:sz w:val="20"/>
          <w:szCs w:val="20"/>
        </w:rPr>
      </w:pPr>
    </w:p>
    <w:p w14:paraId="457361B8"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color w:val="000000"/>
          <w:sz w:val="20"/>
          <w:szCs w:val="20"/>
        </w:rPr>
        <w:t>27.2 A</w:t>
      </w:r>
      <w:r>
        <w:rPr>
          <w:rFonts w:ascii="Verdana" w:hAnsi="Verdana" w:cs="Arial"/>
          <w:b/>
          <w:bCs/>
          <w:color w:val="000000"/>
          <w:sz w:val="20"/>
          <w:szCs w:val="20"/>
        </w:rPr>
        <w:t>utorité</w:t>
      </w:r>
    </w:p>
    <w:p w14:paraId="7678BC43"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t>27.2.1 Le premier arbitre dirige le match du début à la fin. Il</w:t>
      </w:r>
      <w:r>
        <w:rPr>
          <w:rFonts w:ascii="Verdana" w:hAnsi="Verdana" w:cs="Arial"/>
          <w:color w:val="000000"/>
          <w:sz w:val="20"/>
          <w:szCs w:val="20"/>
        </w:rPr>
        <w:t xml:space="preserve"> </w:t>
      </w:r>
      <w:r w:rsidRPr="004E0543">
        <w:rPr>
          <w:rFonts w:ascii="Verdana" w:hAnsi="Verdana" w:cs="Arial"/>
          <w:color w:val="000000"/>
          <w:sz w:val="20"/>
          <w:szCs w:val="20"/>
        </w:rPr>
        <w:t>/</w:t>
      </w:r>
      <w:r>
        <w:rPr>
          <w:rFonts w:ascii="Verdana" w:hAnsi="Verdana" w:cs="Arial"/>
          <w:color w:val="000000"/>
          <w:sz w:val="20"/>
          <w:szCs w:val="20"/>
        </w:rPr>
        <w:t xml:space="preserve"> </w:t>
      </w:r>
      <w:r w:rsidRPr="004E0543">
        <w:rPr>
          <w:rFonts w:ascii="Verdana" w:hAnsi="Verdana" w:cs="Arial"/>
          <w:color w:val="000000"/>
          <w:sz w:val="20"/>
          <w:szCs w:val="20"/>
        </w:rPr>
        <w:t>elle a autorité sur tous les officiels et les membres des équipes.</w:t>
      </w:r>
    </w:p>
    <w:p w14:paraId="10DB5BA4"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t>Pendant le match, ses décisions sont souveraines. Il</w:t>
      </w:r>
      <w:r>
        <w:rPr>
          <w:rFonts w:ascii="Verdana" w:hAnsi="Verdana" w:cs="Arial"/>
          <w:color w:val="000000"/>
          <w:sz w:val="20"/>
          <w:szCs w:val="20"/>
        </w:rPr>
        <w:t xml:space="preserve"> </w:t>
      </w:r>
      <w:r w:rsidRPr="004E0543">
        <w:rPr>
          <w:rFonts w:ascii="Verdana" w:hAnsi="Verdana" w:cs="Arial"/>
          <w:color w:val="000000"/>
          <w:sz w:val="20"/>
          <w:szCs w:val="20"/>
        </w:rPr>
        <w:t>/</w:t>
      </w:r>
      <w:r>
        <w:rPr>
          <w:rFonts w:ascii="Verdana" w:hAnsi="Verdana" w:cs="Arial"/>
          <w:color w:val="000000"/>
          <w:sz w:val="20"/>
          <w:szCs w:val="20"/>
        </w:rPr>
        <w:t xml:space="preserve"> </w:t>
      </w:r>
      <w:r w:rsidRPr="004E0543">
        <w:rPr>
          <w:rFonts w:ascii="Verdana" w:hAnsi="Verdana" w:cs="Arial"/>
          <w:color w:val="000000"/>
          <w:sz w:val="20"/>
          <w:szCs w:val="20"/>
        </w:rPr>
        <w:t>elle est autorisé(e) à annuler les décisions des autres officiels s’il</w:t>
      </w:r>
      <w:r>
        <w:rPr>
          <w:rFonts w:ascii="Verdana" w:hAnsi="Verdana" w:cs="Arial"/>
          <w:color w:val="000000"/>
          <w:sz w:val="20"/>
          <w:szCs w:val="20"/>
        </w:rPr>
        <w:t xml:space="preserve"> </w:t>
      </w:r>
      <w:r w:rsidRPr="004E0543">
        <w:rPr>
          <w:rFonts w:ascii="Verdana" w:hAnsi="Verdana" w:cs="Arial"/>
          <w:color w:val="000000"/>
          <w:sz w:val="20"/>
          <w:szCs w:val="20"/>
        </w:rPr>
        <w:t>/</w:t>
      </w:r>
      <w:r>
        <w:rPr>
          <w:rFonts w:ascii="Verdana" w:hAnsi="Verdana" w:cs="Arial"/>
          <w:color w:val="000000"/>
          <w:sz w:val="20"/>
          <w:szCs w:val="20"/>
        </w:rPr>
        <w:t xml:space="preserve"> </w:t>
      </w:r>
      <w:r w:rsidRPr="004E0543">
        <w:rPr>
          <w:rFonts w:ascii="Verdana" w:hAnsi="Verdana" w:cs="Arial"/>
          <w:color w:val="000000"/>
          <w:sz w:val="20"/>
          <w:szCs w:val="20"/>
        </w:rPr>
        <w:t>elle juge qu’elles sont erronées.</w:t>
      </w:r>
    </w:p>
    <w:p w14:paraId="4A575B73"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t>Il</w:t>
      </w:r>
      <w:r>
        <w:rPr>
          <w:rFonts w:ascii="Verdana" w:hAnsi="Verdana" w:cs="Arial"/>
          <w:color w:val="000000"/>
          <w:sz w:val="20"/>
          <w:szCs w:val="20"/>
        </w:rPr>
        <w:t xml:space="preserve"> </w:t>
      </w:r>
      <w:r w:rsidRPr="004E0543">
        <w:rPr>
          <w:rFonts w:ascii="Verdana" w:hAnsi="Verdana" w:cs="Arial"/>
          <w:color w:val="000000"/>
          <w:sz w:val="20"/>
          <w:szCs w:val="20"/>
        </w:rPr>
        <w:t>/</w:t>
      </w:r>
      <w:r>
        <w:rPr>
          <w:rFonts w:ascii="Verdana" w:hAnsi="Verdana" w:cs="Arial"/>
          <w:color w:val="000000"/>
          <w:sz w:val="20"/>
          <w:szCs w:val="20"/>
        </w:rPr>
        <w:t xml:space="preserve"> </w:t>
      </w:r>
      <w:r w:rsidRPr="004E0543">
        <w:rPr>
          <w:rFonts w:ascii="Verdana" w:hAnsi="Verdana" w:cs="Arial"/>
          <w:color w:val="000000"/>
          <w:sz w:val="20"/>
          <w:szCs w:val="20"/>
        </w:rPr>
        <w:t>elle peut faire remplacer un officiel qui ne remplit pas correctement ses fonctions.</w:t>
      </w:r>
    </w:p>
    <w:p w14:paraId="145C1F73"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27.2.2 Il</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elle contrôle aussi le travail des ramasseurs de ballons.</w:t>
      </w:r>
    </w:p>
    <w:p w14:paraId="2D2F3BFF"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t>27.2.3 Il</w:t>
      </w:r>
      <w:r>
        <w:rPr>
          <w:rFonts w:ascii="Verdana" w:hAnsi="Verdana" w:cs="Arial"/>
          <w:color w:val="000000"/>
          <w:sz w:val="20"/>
          <w:szCs w:val="20"/>
        </w:rPr>
        <w:t xml:space="preserve"> </w:t>
      </w:r>
      <w:r w:rsidRPr="004E0543">
        <w:rPr>
          <w:rFonts w:ascii="Verdana" w:hAnsi="Verdana" w:cs="Arial"/>
          <w:color w:val="000000"/>
          <w:sz w:val="20"/>
          <w:szCs w:val="20"/>
        </w:rPr>
        <w:t>/</w:t>
      </w:r>
      <w:r>
        <w:rPr>
          <w:rFonts w:ascii="Verdana" w:hAnsi="Verdana" w:cs="Arial"/>
          <w:color w:val="000000"/>
          <w:sz w:val="20"/>
          <w:szCs w:val="20"/>
        </w:rPr>
        <w:t xml:space="preserve"> </w:t>
      </w:r>
      <w:r w:rsidRPr="004E0543">
        <w:rPr>
          <w:rFonts w:ascii="Verdana" w:hAnsi="Verdana" w:cs="Arial"/>
          <w:color w:val="000000"/>
          <w:sz w:val="20"/>
          <w:szCs w:val="20"/>
        </w:rPr>
        <w:t>elle a le pouvoir de décider sur toutes les questions du jeu, y compris celles qui ne sont pas prévues par les règles.</w:t>
      </w:r>
    </w:p>
    <w:p w14:paraId="081D687A"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color w:val="000000"/>
          <w:sz w:val="20"/>
          <w:szCs w:val="20"/>
        </w:rPr>
        <w:lastRenderedPageBreak/>
        <w:t>27.2.4 Il</w:t>
      </w:r>
      <w:r>
        <w:rPr>
          <w:rFonts w:ascii="Verdana" w:hAnsi="Verdana" w:cs="Arial"/>
          <w:color w:val="000000"/>
          <w:sz w:val="20"/>
          <w:szCs w:val="20"/>
        </w:rPr>
        <w:t xml:space="preserve"> </w:t>
      </w:r>
      <w:r w:rsidRPr="004E0543">
        <w:rPr>
          <w:rFonts w:ascii="Verdana" w:hAnsi="Verdana" w:cs="Arial"/>
          <w:color w:val="000000"/>
          <w:sz w:val="20"/>
          <w:szCs w:val="20"/>
        </w:rPr>
        <w:t>/</w:t>
      </w:r>
      <w:r>
        <w:rPr>
          <w:rFonts w:ascii="Verdana" w:hAnsi="Verdana" w:cs="Arial"/>
          <w:color w:val="000000"/>
          <w:sz w:val="20"/>
          <w:szCs w:val="20"/>
        </w:rPr>
        <w:t xml:space="preserve"> </w:t>
      </w:r>
      <w:r w:rsidRPr="004E0543">
        <w:rPr>
          <w:rFonts w:ascii="Verdana" w:hAnsi="Verdana" w:cs="Arial"/>
          <w:color w:val="000000"/>
          <w:sz w:val="20"/>
          <w:szCs w:val="20"/>
        </w:rPr>
        <w:t xml:space="preserve">elle ne doit pas permettre de discuter ses décisions. Cependant, à la demande </w:t>
      </w:r>
      <w:r w:rsidRPr="004E0543">
        <w:rPr>
          <w:rFonts w:ascii="Verdana" w:hAnsi="Verdana" w:cs="Arial"/>
          <w:sz w:val="20"/>
          <w:szCs w:val="20"/>
        </w:rPr>
        <w:t>d’un(e) capitaine, il</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elle</w:t>
      </w:r>
      <w:r w:rsidRPr="004E0543">
        <w:rPr>
          <w:rFonts w:ascii="Verdana" w:hAnsi="Verdana" w:cs="Arial"/>
          <w:color w:val="000000"/>
          <w:sz w:val="20"/>
          <w:szCs w:val="20"/>
        </w:rPr>
        <w:t xml:space="preserve"> donnera des explications sur l’application ou l’interprétation des règles sur lesquelles il</w:t>
      </w:r>
      <w:r>
        <w:rPr>
          <w:rFonts w:ascii="Verdana" w:hAnsi="Verdana" w:cs="Arial"/>
          <w:color w:val="000000"/>
          <w:sz w:val="20"/>
          <w:szCs w:val="20"/>
        </w:rPr>
        <w:t xml:space="preserve"> </w:t>
      </w:r>
      <w:r w:rsidRPr="004E0543">
        <w:rPr>
          <w:rFonts w:ascii="Verdana" w:hAnsi="Verdana" w:cs="Arial"/>
          <w:color w:val="000000"/>
          <w:sz w:val="20"/>
          <w:szCs w:val="20"/>
        </w:rPr>
        <w:t>/</w:t>
      </w:r>
      <w:r>
        <w:rPr>
          <w:rFonts w:ascii="Verdana" w:hAnsi="Verdana" w:cs="Arial"/>
          <w:color w:val="000000"/>
          <w:sz w:val="20"/>
          <w:szCs w:val="20"/>
        </w:rPr>
        <w:t xml:space="preserve"> </w:t>
      </w:r>
      <w:r w:rsidRPr="004E0543">
        <w:rPr>
          <w:rFonts w:ascii="Verdana" w:hAnsi="Verdana" w:cs="Arial"/>
          <w:color w:val="000000"/>
          <w:sz w:val="20"/>
          <w:szCs w:val="20"/>
        </w:rPr>
        <w:t>elle a fondé sa décision. Possibilité d’aller constater une marque au sol à la demande du capitaine d’équipe.</w:t>
      </w:r>
    </w:p>
    <w:p w14:paraId="6B3DC4B1"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 xml:space="preserve">Si le joueur n’est pas d’accord avec l’explication </w:t>
      </w:r>
      <w:r>
        <w:rPr>
          <w:rFonts w:ascii="Verdana" w:hAnsi="Verdana" w:cs="Arial"/>
          <w:sz w:val="20"/>
          <w:szCs w:val="20"/>
        </w:rPr>
        <w:t>et proteste correctement, le 1</w:t>
      </w:r>
      <w:r w:rsidRPr="00785FD7">
        <w:rPr>
          <w:rFonts w:ascii="Verdana" w:hAnsi="Verdana" w:cs="Arial"/>
          <w:sz w:val="20"/>
          <w:szCs w:val="20"/>
          <w:vertAlign w:val="superscript"/>
        </w:rPr>
        <w:t>er</w:t>
      </w:r>
      <w:r>
        <w:rPr>
          <w:rFonts w:ascii="Verdana" w:hAnsi="Verdana" w:cs="Arial"/>
          <w:sz w:val="20"/>
          <w:szCs w:val="20"/>
        </w:rPr>
        <w:t xml:space="preserve"> </w:t>
      </w:r>
      <w:r w:rsidRPr="004E0543">
        <w:rPr>
          <w:rFonts w:ascii="Verdana" w:hAnsi="Verdana" w:cs="Arial"/>
          <w:sz w:val="20"/>
          <w:szCs w:val="20"/>
        </w:rPr>
        <w:t>arbitre doit autoriser le commencement d’une procédure de réclamation.</w:t>
      </w:r>
    </w:p>
    <w:p w14:paraId="3BAFB93B"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27.2.5 Il</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elle a la responsabilité de décider, avant et pendant le match, si le terrain et les conditions sont propres ou non au jeu.</w:t>
      </w:r>
    </w:p>
    <w:p w14:paraId="5F61DAE2" w14:textId="77777777" w:rsidR="002F46D1" w:rsidRPr="004E0543" w:rsidRDefault="002F46D1" w:rsidP="002F46D1">
      <w:pPr>
        <w:autoSpaceDE w:val="0"/>
        <w:autoSpaceDN w:val="0"/>
        <w:adjustRightInd w:val="0"/>
        <w:spacing w:line="360" w:lineRule="auto"/>
        <w:jc w:val="both"/>
        <w:rPr>
          <w:rFonts w:ascii="Verdana" w:hAnsi="Verdana" w:cs="Arial"/>
          <w:b/>
          <w:bCs/>
          <w:sz w:val="20"/>
          <w:szCs w:val="20"/>
        </w:rPr>
      </w:pPr>
    </w:p>
    <w:p w14:paraId="4816F0C2"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sz w:val="20"/>
          <w:szCs w:val="20"/>
        </w:rPr>
        <w:t>27.3 R</w:t>
      </w:r>
      <w:r>
        <w:rPr>
          <w:rFonts w:ascii="Verdana" w:hAnsi="Verdana" w:cs="Arial"/>
          <w:b/>
          <w:bCs/>
          <w:sz w:val="20"/>
          <w:szCs w:val="20"/>
        </w:rPr>
        <w:t>esponsabilités</w:t>
      </w:r>
    </w:p>
    <w:p w14:paraId="331F2875"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27.3.1 Avant le match, le premier arbitre :</w:t>
      </w:r>
    </w:p>
    <w:p w14:paraId="4D5FCC25"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a) inspecte les conditions de l’aire de jeu, les ballons et les autres équipements,</w:t>
      </w:r>
    </w:p>
    <w:p w14:paraId="6F2797C2"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b) effectue le tirage au sort en présence des capitaines d’équipe,</w:t>
      </w:r>
    </w:p>
    <w:p w14:paraId="5CF5D207"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c) contrôle l’échauffement des équipes.</w:t>
      </w:r>
    </w:p>
    <w:p w14:paraId="5D874DC1"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27.3.2 Pendant le match, le premier arbitre est autorisé à :</w:t>
      </w:r>
    </w:p>
    <w:p w14:paraId="2ABEBE94"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a) sanctionner les conduites et les retards,</w:t>
      </w:r>
    </w:p>
    <w:p w14:paraId="72A208F5"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b) décider :</w:t>
      </w:r>
    </w:p>
    <w:p w14:paraId="4D3E8D00" w14:textId="77777777" w:rsidR="002F46D1" w:rsidRPr="00785FD7" w:rsidRDefault="002F46D1" w:rsidP="002F46D1">
      <w:pPr>
        <w:pStyle w:val="Paragraphedeliste"/>
        <w:numPr>
          <w:ilvl w:val="1"/>
          <w:numId w:val="9"/>
        </w:numPr>
        <w:autoSpaceDE w:val="0"/>
        <w:autoSpaceDN w:val="0"/>
        <w:adjustRightInd w:val="0"/>
        <w:spacing w:line="360" w:lineRule="auto"/>
        <w:jc w:val="both"/>
        <w:rPr>
          <w:rFonts w:ascii="Verdana" w:hAnsi="Verdana"/>
          <w:sz w:val="20"/>
        </w:rPr>
      </w:pPr>
      <w:r w:rsidRPr="00785FD7">
        <w:rPr>
          <w:rFonts w:ascii="Verdana" w:hAnsi="Verdana" w:cs="Arial"/>
          <w:sz w:val="20"/>
        </w:rPr>
        <w:t>des fautes du joueur / de la joueuse au service,</w:t>
      </w:r>
    </w:p>
    <w:p w14:paraId="73B40559" w14:textId="77777777" w:rsidR="002F46D1" w:rsidRPr="00785FD7" w:rsidRDefault="002F46D1" w:rsidP="002F46D1">
      <w:pPr>
        <w:pStyle w:val="Paragraphedeliste"/>
        <w:numPr>
          <w:ilvl w:val="1"/>
          <w:numId w:val="9"/>
        </w:numPr>
        <w:autoSpaceDE w:val="0"/>
        <w:autoSpaceDN w:val="0"/>
        <w:adjustRightInd w:val="0"/>
        <w:spacing w:line="360" w:lineRule="auto"/>
        <w:jc w:val="both"/>
        <w:rPr>
          <w:rFonts w:ascii="Verdana" w:hAnsi="Verdana"/>
          <w:sz w:val="20"/>
        </w:rPr>
      </w:pPr>
      <w:r w:rsidRPr="00785FD7">
        <w:rPr>
          <w:rFonts w:ascii="Verdana" w:hAnsi="Verdana" w:cs="Arial"/>
          <w:sz w:val="20"/>
        </w:rPr>
        <w:t>de l’écran de l’équipe au service,</w:t>
      </w:r>
    </w:p>
    <w:p w14:paraId="5C3E2B0E" w14:textId="77777777" w:rsidR="002F46D1" w:rsidRPr="00785FD7" w:rsidRDefault="002F46D1" w:rsidP="002F46D1">
      <w:pPr>
        <w:pStyle w:val="Paragraphedeliste"/>
        <w:numPr>
          <w:ilvl w:val="1"/>
          <w:numId w:val="9"/>
        </w:numPr>
        <w:autoSpaceDE w:val="0"/>
        <w:autoSpaceDN w:val="0"/>
        <w:adjustRightInd w:val="0"/>
        <w:spacing w:line="360" w:lineRule="auto"/>
        <w:jc w:val="both"/>
        <w:rPr>
          <w:rFonts w:ascii="Verdana" w:hAnsi="Verdana" w:cs="Arial"/>
          <w:sz w:val="20"/>
        </w:rPr>
      </w:pPr>
      <w:r w:rsidRPr="00785FD7">
        <w:rPr>
          <w:rFonts w:ascii="Verdana" w:hAnsi="Verdana" w:cs="Arial"/>
          <w:sz w:val="20"/>
        </w:rPr>
        <w:t>des fautes de touche du ballon,</w:t>
      </w:r>
    </w:p>
    <w:p w14:paraId="58069E83" w14:textId="77777777" w:rsidR="002F46D1" w:rsidRPr="00785FD7" w:rsidRDefault="002F46D1" w:rsidP="002F46D1">
      <w:pPr>
        <w:pStyle w:val="Paragraphedeliste"/>
        <w:numPr>
          <w:ilvl w:val="1"/>
          <w:numId w:val="9"/>
        </w:numPr>
        <w:autoSpaceDE w:val="0"/>
        <w:autoSpaceDN w:val="0"/>
        <w:adjustRightInd w:val="0"/>
        <w:spacing w:line="360" w:lineRule="auto"/>
        <w:jc w:val="both"/>
        <w:rPr>
          <w:rFonts w:ascii="Verdana" w:hAnsi="Verdana"/>
          <w:sz w:val="20"/>
        </w:rPr>
      </w:pPr>
      <w:r w:rsidRPr="00785FD7">
        <w:rPr>
          <w:rFonts w:ascii="Verdana" w:hAnsi="Verdana" w:cs="Arial"/>
          <w:sz w:val="20"/>
        </w:rPr>
        <w:t>les fautes de jeu du joueur arrière,</w:t>
      </w:r>
    </w:p>
    <w:p w14:paraId="10FBED0C" w14:textId="77777777" w:rsidR="002F46D1" w:rsidRPr="00785FD7" w:rsidRDefault="002F46D1" w:rsidP="002F46D1">
      <w:pPr>
        <w:pStyle w:val="Paragraphedeliste"/>
        <w:numPr>
          <w:ilvl w:val="1"/>
          <w:numId w:val="9"/>
        </w:numPr>
        <w:autoSpaceDE w:val="0"/>
        <w:autoSpaceDN w:val="0"/>
        <w:adjustRightInd w:val="0"/>
        <w:spacing w:line="360" w:lineRule="auto"/>
        <w:jc w:val="both"/>
        <w:rPr>
          <w:rFonts w:ascii="Verdana" w:hAnsi="Verdana" w:cs="Arial"/>
          <w:sz w:val="20"/>
        </w:rPr>
      </w:pPr>
      <w:r w:rsidRPr="00785FD7">
        <w:rPr>
          <w:rFonts w:ascii="Verdana" w:hAnsi="Verdana" w:cs="Arial"/>
          <w:sz w:val="20"/>
        </w:rPr>
        <w:t>des fautes au-dessus du filet et sur sa partie supérieure.</w:t>
      </w:r>
    </w:p>
    <w:p w14:paraId="2BC19697" w14:textId="77777777" w:rsidR="002F46D1" w:rsidRPr="004E0543" w:rsidRDefault="002F46D1" w:rsidP="002F46D1">
      <w:pPr>
        <w:autoSpaceDE w:val="0"/>
        <w:autoSpaceDN w:val="0"/>
        <w:adjustRightInd w:val="0"/>
        <w:spacing w:line="360" w:lineRule="auto"/>
        <w:jc w:val="both"/>
        <w:rPr>
          <w:rFonts w:ascii="Verdana" w:hAnsi="Verdana"/>
          <w:b/>
          <w:sz w:val="20"/>
          <w:szCs w:val="20"/>
        </w:rPr>
      </w:pPr>
      <w:r w:rsidRPr="004E0543">
        <w:rPr>
          <w:rFonts w:ascii="Verdana" w:hAnsi="Verdana"/>
          <w:b/>
          <w:sz w:val="20"/>
          <w:szCs w:val="20"/>
        </w:rPr>
        <w:t>Toute frappe d’attaque non conforme au règlement 17 sera sifflée comme un doublé.</w:t>
      </w:r>
    </w:p>
    <w:p w14:paraId="3CBADF4B" w14:textId="77777777" w:rsidR="002F46D1" w:rsidRPr="004E0543" w:rsidRDefault="002F46D1" w:rsidP="002F46D1">
      <w:pPr>
        <w:autoSpaceDE w:val="0"/>
        <w:autoSpaceDN w:val="0"/>
        <w:adjustRightInd w:val="0"/>
        <w:spacing w:line="360" w:lineRule="auto"/>
        <w:jc w:val="both"/>
        <w:rPr>
          <w:rFonts w:ascii="Verdana" w:hAnsi="Verdana"/>
          <w:sz w:val="20"/>
          <w:szCs w:val="20"/>
        </w:rPr>
      </w:pPr>
      <w:r>
        <w:rPr>
          <w:rFonts w:ascii="Verdana" w:hAnsi="Verdana"/>
          <w:sz w:val="20"/>
          <w:szCs w:val="20"/>
        </w:rPr>
        <w:t>27.3.3 À</w:t>
      </w:r>
      <w:r w:rsidRPr="004E0543">
        <w:rPr>
          <w:rFonts w:ascii="Verdana" w:hAnsi="Verdana"/>
          <w:sz w:val="20"/>
          <w:szCs w:val="20"/>
        </w:rPr>
        <w:t xml:space="preserve"> la fin du match, il</w:t>
      </w:r>
      <w:r>
        <w:rPr>
          <w:rFonts w:ascii="Verdana" w:hAnsi="Verdana"/>
          <w:sz w:val="20"/>
          <w:szCs w:val="20"/>
        </w:rPr>
        <w:t xml:space="preserve"> </w:t>
      </w:r>
      <w:r w:rsidRPr="004E0543">
        <w:rPr>
          <w:rFonts w:ascii="Verdana" w:hAnsi="Verdana"/>
          <w:sz w:val="20"/>
          <w:szCs w:val="20"/>
        </w:rPr>
        <w:t>/</w:t>
      </w:r>
      <w:r>
        <w:rPr>
          <w:rFonts w:ascii="Verdana" w:hAnsi="Verdana"/>
          <w:sz w:val="20"/>
          <w:szCs w:val="20"/>
        </w:rPr>
        <w:t xml:space="preserve"> </w:t>
      </w:r>
      <w:r w:rsidRPr="004E0543">
        <w:rPr>
          <w:rFonts w:ascii="Verdana" w:hAnsi="Verdana"/>
          <w:sz w:val="20"/>
          <w:szCs w:val="20"/>
        </w:rPr>
        <w:t>elle vérifie la feuille de match et la signe.</w:t>
      </w:r>
    </w:p>
    <w:p w14:paraId="6815222D" w14:textId="77777777" w:rsidR="002F46D1" w:rsidRPr="004E0543" w:rsidRDefault="002F46D1" w:rsidP="002F46D1">
      <w:pPr>
        <w:autoSpaceDE w:val="0"/>
        <w:autoSpaceDN w:val="0"/>
        <w:adjustRightInd w:val="0"/>
        <w:spacing w:line="360" w:lineRule="auto"/>
        <w:jc w:val="both"/>
        <w:rPr>
          <w:rFonts w:ascii="Verdana" w:hAnsi="Verdana" w:cs="Arial"/>
          <w:b/>
          <w:bCs/>
          <w:sz w:val="20"/>
          <w:szCs w:val="20"/>
        </w:rPr>
      </w:pPr>
      <w:bookmarkStart w:id="21" w:name="deuxiemes"/>
      <w:bookmarkEnd w:id="21"/>
    </w:p>
    <w:p w14:paraId="0DCD01B3" w14:textId="77777777" w:rsidR="002F46D1" w:rsidRPr="00785FD7" w:rsidRDefault="002F46D1" w:rsidP="002F46D1">
      <w:pPr>
        <w:pStyle w:val="Paragraphedeliste"/>
        <w:numPr>
          <w:ilvl w:val="0"/>
          <w:numId w:val="13"/>
        </w:numPr>
        <w:autoSpaceDE w:val="0"/>
        <w:autoSpaceDN w:val="0"/>
        <w:adjustRightInd w:val="0"/>
        <w:spacing w:line="360" w:lineRule="auto"/>
        <w:jc w:val="both"/>
        <w:rPr>
          <w:rFonts w:ascii="Verdana" w:hAnsi="Verdana" w:cs="Arial"/>
          <w:bCs/>
          <w:sz w:val="36"/>
          <w:szCs w:val="36"/>
          <w:u w:val="single"/>
        </w:rPr>
      </w:pPr>
      <w:r w:rsidRPr="00785FD7">
        <w:rPr>
          <w:rFonts w:ascii="Verdana" w:hAnsi="Verdana" w:cs="Arial"/>
          <w:bCs/>
          <w:sz w:val="36"/>
          <w:szCs w:val="36"/>
          <w:u w:val="single"/>
        </w:rPr>
        <w:t>Deuxième arbitre</w:t>
      </w:r>
    </w:p>
    <w:p w14:paraId="0CC6F258"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sz w:val="20"/>
          <w:szCs w:val="20"/>
        </w:rPr>
        <w:t>28.1 E</w:t>
      </w:r>
      <w:r>
        <w:rPr>
          <w:rFonts w:ascii="Verdana" w:hAnsi="Verdana" w:cs="Arial"/>
          <w:b/>
          <w:bCs/>
          <w:sz w:val="20"/>
          <w:szCs w:val="20"/>
        </w:rPr>
        <w:t>mplacement</w:t>
      </w:r>
    </w:p>
    <w:p w14:paraId="474BC3EE"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Le second arbitre remplit ses fonctions debout, près du poteau et hors du terrain de jeu, du côté opposé et en face du premier arbitre.</w:t>
      </w:r>
    </w:p>
    <w:p w14:paraId="40A85083" w14:textId="77777777" w:rsidR="002F46D1" w:rsidRPr="004E0543" w:rsidRDefault="002F46D1" w:rsidP="002F46D1">
      <w:pPr>
        <w:autoSpaceDE w:val="0"/>
        <w:autoSpaceDN w:val="0"/>
        <w:adjustRightInd w:val="0"/>
        <w:spacing w:line="360" w:lineRule="auto"/>
        <w:jc w:val="both"/>
        <w:rPr>
          <w:rFonts w:ascii="Verdana" w:hAnsi="Verdana" w:cs="Arial"/>
          <w:b/>
          <w:bCs/>
          <w:sz w:val="20"/>
          <w:szCs w:val="20"/>
        </w:rPr>
      </w:pPr>
    </w:p>
    <w:p w14:paraId="14257D45"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sz w:val="20"/>
          <w:szCs w:val="20"/>
        </w:rPr>
        <w:t>28.2 A</w:t>
      </w:r>
      <w:r>
        <w:rPr>
          <w:rFonts w:ascii="Verdana" w:hAnsi="Verdana" w:cs="Arial"/>
          <w:b/>
          <w:bCs/>
          <w:sz w:val="20"/>
          <w:szCs w:val="20"/>
        </w:rPr>
        <w:t>utorité</w:t>
      </w:r>
    </w:p>
    <w:p w14:paraId="7D438512"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28.2.1 Le second arbitre est l’assistant du premier arbitre, mais il</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elle a aussi son propre champ de compétence (Règle 28.3 ci-dessous). Il</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elle peut remplacer le premier arbitre si celui-ci</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celle-ci devient incapable d’assurer sa tâche.</w:t>
      </w:r>
    </w:p>
    <w:p w14:paraId="22550EE8"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28.2.2 Il</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elle peut aussi, sans siffler, signaler les fautes hors de sa compétence, mais il</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elle ne doit pas insister auprès du premier arbitre.</w:t>
      </w:r>
    </w:p>
    <w:p w14:paraId="3429AE6D"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lastRenderedPageBreak/>
        <w:t>28.2.3 Le second arbitre supervise le travail du marqueur.</w:t>
      </w:r>
    </w:p>
    <w:p w14:paraId="3E1564C3"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28.2.4 Il</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elle autorise les temps-morts et les changements de côté, en contrôle la durée et repousse les demandes non fondées.</w:t>
      </w:r>
    </w:p>
    <w:p w14:paraId="55C76C86"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28.2.5 Il</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elle contrôle les temps-morts de chaque équipe et signale au premier arbitre et aux joueurs</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joueuses concerné(e</w:t>
      </w:r>
      <w:proofErr w:type="gramStart"/>
      <w:r w:rsidRPr="004E0543">
        <w:rPr>
          <w:rFonts w:ascii="Verdana" w:hAnsi="Verdana" w:cs="Arial"/>
          <w:sz w:val="20"/>
          <w:szCs w:val="20"/>
        </w:rPr>
        <w:t>)s</w:t>
      </w:r>
      <w:proofErr w:type="gramEnd"/>
      <w:r w:rsidRPr="004E0543">
        <w:rPr>
          <w:rFonts w:ascii="Verdana" w:hAnsi="Verdana" w:cs="Arial"/>
          <w:sz w:val="20"/>
          <w:szCs w:val="20"/>
        </w:rPr>
        <w:t xml:space="preserve"> le temps-mort utilisé.</w:t>
      </w:r>
    </w:p>
    <w:p w14:paraId="5E9B28CB"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28.2.6 En cas de blessure d’un joueur</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d’une joueuse, il</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elle autorise le temps de récupération (Règle 23.1.2).</w:t>
      </w:r>
    </w:p>
    <w:p w14:paraId="0178E4F8"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28.2.7 Il</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elle vérifie aussi pendant le match si les ballons remplissent toujours les conditions réglementaires.</w:t>
      </w:r>
    </w:p>
    <w:p w14:paraId="15F49CD1" w14:textId="77777777" w:rsidR="002F46D1" w:rsidRPr="004E0543" w:rsidRDefault="002F46D1" w:rsidP="002F46D1">
      <w:pPr>
        <w:autoSpaceDE w:val="0"/>
        <w:autoSpaceDN w:val="0"/>
        <w:adjustRightInd w:val="0"/>
        <w:spacing w:line="360" w:lineRule="auto"/>
        <w:jc w:val="both"/>
        <w:rPr>
          <w:rFonts w:ascii="Verdana" w:hAnsi="Verdana" w:cs="Arial"/>
          <w:b/>
          <w:bCs/>
          <w:sz w:val="20"/>
          <w:szCs w:val="20"/>
        </w:rPr>
      </w:pPr>
    </w:p>
    <w:p w14:paraId="6430C389"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sz w:val="20"/>
          <w:szCs w:val="20"/>
        </w:rPr>
        <w:t>28.3 R</w:t>
      </w:r>
      <w:r>
        <w:rPr>
          <w:rFonts w:ascii="Verdana" w:hAnsi="Verdana" w:cs="Arial"/>
          <w:b/>
          <w:bCs/>
          <w:sz w:val="20"/>
          <w:szCs w:val="20"/>
        </w:rPr>
        <w:t>esponsabilités</w:t>
      </w:r>
    </w:p>
    <w:p w14:paraId="3DCA3A4B"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28.3.1 Pendant le match, le second arbitre décide, siffle et signale :</w:t>
      </w:r>
    </w:p>
    <w:p w14:paraId="122B3766" w14:textId="77777777" w:rsidR="002F46D1" w:rsidRPr="004E0543" w:rsidRDefault="002F46D1" w:rsidP="002F46D1">
      <w:pPr>
        <w:autoSpaceDE w:val="0"/>
        <w:autoSpaceDN w:val="0"/>
        <w:adjustRightInd w:val="0"/>
        <w:spacing w:line="360" w:lineRule="auto"/>
        <w:jc w:val="both"/>
        <w:rPr>
          <w:rFonts w:ascii="Verdana" w:hAnsi="Verdana" w:cs="Arial"/>
          <w:sz w:val="20"/>
          <w:szCs w:val="20"/>
        </w:rPr>
      </w:pPr>
      <w:r w:rsidRPr="004E0543">
        <w:rPr>
          <w:rFonts w:ascii="Verdana" w:hAnsi="Verdana" w:cs="Arial"/>
          <w:sz w:val="20"/>
          <w:szCs w:val="20"/>
        </w:rPr>
        <w:t>a) les éventuelles fautes de position de l’équipe qui est en réception de service,</w:t>
      </w:r>
    </w:p>
    <w:p w14:paraId="1EF909F7" w14:textId="77777777" w:rsidR="002F46D1" w:rsidRPr="004E0543" w:rsidRDefault="002F46D1" w:rsidP="002F46D1">
      <w:pPr>
        <w:autoSpaceDE w:val="0"/>
        <w:autoSpaceDN w:val="0"/>
        <w:adjustRightInd w:val="0"/>
        <w:spacing w:line="360" w:lineRule="auto"/>
        <w:jc w:val="both"/>
        <w:rPr>
          <w:rFonts w:ascii="Verdana" w:hAnsi="Verdana" w:cs="Arial"/>
          <w:sz w:val="20"/>
          <w:szCs w:val="20"/>
        </w:rPr>
      </w:pPr>
      <w:r w:rsidRPr="004E0543">
        <w:rPr>
          <w:rFonts w:ascii="Verdana" w:hAnsi="Verdana" w:cs="Arial"/>
          <w:sz w:val="20"/>
          <w:szCs w:val="20"/>
        </w:rPr>
        <w:t>b) les fautes de jeu du joueur arrière,</w:t>
      </w:r>
    </w:p>
    <w:p w14:paraId="53000E43"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c) le contact par le joueur</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la joueuse de l’antenne située de son côté</w:t>
      </w:r>
      <w:r w:rsidRPr="004E0543">
        <w:rPr>
          <w:rFonts w:ascii="Verdana" w:hAnsi="Verdana"/>
          <w:sz w:val="20"/>
          <w:szCs w:val="20"/>
        </w:rPr>
        <w:t>,</w:t>
      </w:r>
    </w:p>
    <w:p w14:paraId="44300FC2"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d) l’interférence due à la pénétration dans le terrain et l’espace adverse sous le filet (Règle 15.2),</w:t>
      </w:r>
    </w:p>
    <w:p w14:paraId="02D96324"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e) le ballon qui franchit le filet en dehors de l’espace de passage, ou qui touche l’antenne située de son côté du terrain (Règle 11.4),</w:t>
      </w:r>
    </w:p>
    <w:p w14:paraId="68BD1180" w14:textId="77777777" w:rsidR="002F46D1" w:rsidRPr="004E0543" w:rsidRDefault="002F46D1" w:rsidP="002F46D1">
      <w:pPr>
        <w:autoSpaceDE w:val="0"/>
        <w:autoSpaceDN w:val="0"/>
        <w:adjustRightInd w:val="0"/>
        <w:spacing w:line="360" w:lineRule="auto"/>
        <w:jc w:val="both"/>
        <w:rPr>
          <w:rFonts w:ascii="Verdana" w:hAnsi="Verdana" w:cs="Arial"/>
          <w:sz w:val="20"/>
          <w:szCs w:val="20"/>
        </w:rPr>
      </w:pPr>
      <w:r w:rsidRPr="004E0543">
        <w:rPr>
          <w:rFonts w:ascii="Verdana" w:hAnsi="Verdana" w:cs="Arial"/>
          <w:sz w:val="20"/>
          <w:szCs w:val="20"/>
        </w:rPr>
        <w:t>f) le contact du ballon avec un objet extérieur (Règle 11.4),</w:t>
      </w:r>
    </w:p>
    <w:p w14:paraId="385548E6" w14:textId="77777777" w:rsidR="002F46D1" w:rsidRPr="004E0543" w:rsidRDefault="002F46D1" w:rsidP="002F46D1">
      <w:pPr>
        <w:autoSpaceDE w:val="0"/>
        <w:autoSpaceDN w:val="0"/>
        <w:adjustRightInd w:val="0"/>
        <w:spacing w:line="360" w:lineRule="auto"/>
        <w:jc w:val="both"/>
        <w:rPr>
          <w:rFonts w:ascii="Verdana" w:hAnsi="Verdana" w:cs="Arial"/>
          <w:sz w:val="20"/>
          <w:szCs w:val="20"/>
        </w:rPr>
      </w:pPr>
      <w:r w:rsidRPr="004E0543">
        <w:rPr>
          <w:rFonts w:ascii="Verdana" w:hAnsi="Verdana" w:cs="Arial"/>
          <w:sz w:val="20"/>
          <w:szCs w:val="20"/>
        </w:rPr>
        <w:t>g) fait remettre les lignes du terrain en place à l’occasion des différents temps-morts,</w:t>
      </w:r>
    </w:p>
    <w:p w14:paraId="3ADA7187" w14:textId="77777777" w:rsidR="002F46D1" w:rsidRPr="004E0543" w:rsidRDefault="002F46D1" w:rsidP="002F46D1">
      <w:pPr>
        <w:autoSpaceDE w:val="0"/>
        <w:autoSpaceDN w:val="0"/>
        <w:adjustRightInd w:val="0"/>
        <w:spacing w:line="360" w:lineRule="auto"/>
        <w:jc w:val="both"/>
        <w:rPr>
          <w:rFonts w:ascii="Verdana" w:hAnsi="Verdana" w:cs="Arial"/>
          <w:sz w:val="20"/>
          <w:szCs w:val="20"/>
        </w:rPr>
      </w:pPr>
      <w:r w:rsidRPr="004E0543">
        <w:rPr>
          <w:rFonts w:ascii="Verdana" w:hAnsi="Verdana" w:cs="Arial"/>
          <w:sz w:val="20"/>
          <w:szCs w:val="20"/>
        </w:rPr>
        <w:t>h) les fautes de filet.</w:t>
      </w:r>
    </w:p>
    <w:p w14:paraId="694216F1" w14:textId="77777777" w:rsidR="002F46D1" w:rsidRPr="004E0543" w:rsidRDefault="002F46D1" w:rsidP="002F46D1">
      <w:pPr>
        <w:autoSpaceDE w:val="0"/>
        <w:autoSpaceDN w:val="0"/>
        <w:adjustRightInd w:val="0"/>
        <w:spacing w:line="360" w:lineRule="auto"/>
        <w:jc w:val="both"/>
        <w:rPr>
          <w:rFonts w:ascii="Verdana" w:hAnsi="Verdana" w:cs="Arial"/>
          <w:b/>
          <w:bCs/>
          <w:sz w:val="20"/>
          <w:szCs w:val="20"/>
        </w:rPr>
      </w:pPr>
      <w:bookmarkStart w:id="22" w:name="marqueur"/>
      <w:bookmarkEnd w:id="22"/>
    </w:p>
    <w:p w14:paraId="2776FFA8" w14:textId="77777777" w:rsidR="002F46D1" w:rsidRPr="00785FD7" w:rsidRDefault="002F46D1" w:rsidP="002F46D1">
      <w:pPr>
        <w:pStyle w:val="Paragraphedeliste"/>
        <w:numPr>
          <w:ilvl w:val="0"/>
          <w:numId w:val="13"/>
        </w:numPr>
        <w:autoSpaceDE w:val="0"/>
        <w:autoSpaceDN w:val="0"/>
        <w:adjustRightInd w:val="0"/>
        <w:spacing w:line="360" w:lineRule="auto"/>
        <w:jc w:val="both"/>
        <w:rPr>
          <w:rFonts w:ascii="Verdana" w:hAnsi="Verdana" w:cs="Arial"/>
          <w:bCs/>
          <w:sz w:val="36"/>
          <w:szCs w:val="36"/>
          <w:u w:val="single"/>
        </w:rPr>
      </w:pPr>
      <w:r w:rsidRPr="00785FD7">
        <w:rPr>
          <w:rFonts w:ascii="Verdana" w:hAnsi="Verdana" w:cs="Arial"/>
          <w:bCs/>
          <w:sz w:val="36"/>
          <w:szCs w:val="36"/>
          <w:u w:val="single"/>
        </w:rPr>
        <w:t>Marqueur</w:t>
      </w:r>
      <w:r>
        <w:rPr>
          <w:rFonts w:ascii="Verdana" w:hAnsi="Verdana" w:cs="Arial"/>
          <w:bCs/>
          <w:sz w:val="36"/>
          <w:szCs w:val="36"/>
          <w:u w:val="single"/>
        </w:rPr>
        <w:t xml:space="preserve"> - F</w:t>
      </w:r>
      <w:r w:rsidRPr="00785FD7">
        <w:rPr>
          <w:rFonts w:ascii="Verdana" w:hAnsi="Verdana" w:cs="Arial"/>
          <w:bCs/>
          <w:sz w:val="36"/>
          <w:szCs w:val="36"/>
          <w:u w:val="single"/>
        </w:rPr>
        <w:t>euille de match spécifique volley</w:t>
      </w:r>
      <w:r>
        <w:rPr>
          <w:rFonts w:ascii="Verdana" w:hAnsi="Verdana" w:cs="Arial"/>
          <w:bCs/>
          <w:sz w:val="36"/>
          <w:szCs w:val="36"/>
          <w:u w:val="single"/>
        </w:rPr>
        <w:t>-</w:t>
      </w:r>
      <w:r w:rsidRPr="00785FD7">
        <w:rPr>
          <w:rFonts w:ascii="Verdana" w:hAnsi="Verdana" w:cs="Arial"/>
          <w:bCs/>
          <w:sz w:val="36"/>
          <w:szCs w:val="36"/>
          <w:u w:val="single"/>
        </w:rPr>
        <w:t>ball de plage</w:t>
      </w:r>
    </w:p>
    <w:p w14:paraId="1B3A9D49"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sz w:val="20"/>
          <w:szCs w:val="20"/>
        </w:rPr>
        <w:t>29.1 E</w:t>
      </w:r>
      <w:r>
        <w:rPr>
          <w:rFonts w:ascii="Verdana" w:hAnsi="Verdana" w:cs="Arial"/>
          <w:b/>
          <w:bCs/>
          <w:sz w:val="20"/>
          <w:szCs w:val="20"/>
        </w:rPr>
        <w:t>mplacement</w:t>
      </w:r>
    </w:p>
    <w:p w14:paraId="32B0B769"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 xml:space="preserve">Le marqueur remplit ses fonctions </w:t>
      </w:r>
      <w:proofErr w:type="gramStart"/>
      <w:r w:rsidRPr="004E0543">
        <w:rPr>
          <w:rFonts w:ascii="Verdana" w:hAnsi="Verdana" w:cs="Arial"/>
          <w:sz w:val="20"/>
          <w:szCs w:val="20"/>
        </w:rPr>
        <w:t>assis</w:t>
      </w:r>
      <w:proofErr w:type="gramEnd"/>
      <w:r w:rsidRPr="004E0543">
        <w:rPr>
          <w:rFonts w:ascii="Verdana" w:hAnsi="Verdana" w:cs="Arial"/>
          <w:sz w:val="20"/>
          <w:szCs w:val="20"/>
        </w:rPr>
        <w:t xml:space="preserve"> à la table de marque située du côté </w:t>
      </w:r>
      <w:r>
        <w:rPr>
          <w:rFonts w:ascii="Verdana" w:hAnsi="Verdana" w:cs="Arial"/>
          <w:sz w:val="20"/>
          <w:szCs w:val="20"/>
        </w:rPr>
        <w:t>opposé, face au premier arbitre.</w:t>
      </w:r>
    </w:p>
    <w:p w14:paraId="40791255" w14:textId="77777777" w:rsidR="002F46D1" w:rsidRPr="004E0543" w:rsidRDefault="002F46D1" w:rsidP="002F46D1">
      <w:pPr>
        <w:autoSpaceDE w:val="0"/>
        <w:autoSpaceDN w:val="0"/>
        <w:adjustRightInd w:val="0"/>
        <w:spacing w:line="360" w:lineRule="auto"/>
        <w:jc w:val="both"/>
        <w:rPr>
          <w:rFonts w:ascii="Verdana" w:hAnsi="Verdana" w:cs="Arial"/>
          <w:b/>
          <w:bCs/>
          <w:sz w:val="20"/>
          <w:szCs w:val="20"/>
        </w:rPr>
      </w:pPr>
    </w:p>
    <w:p w14:paraId="7FC122E3"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sz w:val="20"/>
          <w:szCs w:val="20"/>
        </w:rPr>
        <w:t>29.2 R</w:t>
      </w:r>
      <w:r>
        <w:rPr>
          <w:rFonts w:ascii="Verdana" w:hAnsi="Verdana" w:cs="Arial"/>
          <w:b/>
          <w:bCs/>
          <w:sz w:val="20"/>
          <w:szCs w:val="20"/>
        </w:rPr>
        <w:t>esponsabilités</w:t>
      </w:r>
    </w:p>
    <w:p w14:paraId="2F6460C4"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Il</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elle tient la feuille de match conformément aux règles en coopération avec le second arbitre.</w:t>
      </w:r>
    </w:p>
    <w:p w14:paraId="38E1143F"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29.2.1 Avant le match et le set, le marqueur inscrit les données du match et des équipes selon les procédures en vigueur et recueille les signatures des capitaines et des entraineurs.</w:t>
      </w:r>
    </w:p>
    <w:p w14:paraId="2DD294F2"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29.2.2 Pendant le match, le marqueur:</w:t>
      </w:r>
    </w:p>
    <w:p w14:paraId="02A8DC83"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a) enregistre les points marqués et en surveille la concordance avec le tableau d’affichage,</w:t>
      </w:r>
    </w:p>
    <w:p w14:paraId="232043D7"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b) contrôle l’ordre du service pour chaque joueur</w:t>
      </w:r>
      <w:r>
        <w:rPr>
          <w:rFonts w:ascii="Verdana" w:hAnsi="Verdana" w:cs="Arial"/>
          <w:sz w:val="20"/>
          <w:szCs w:val="20"/>
        </w:rPr>
        <w:t xml:space="preserve"> </w:t>
      </w:r>
      <w:r w:rsidRPr="004E0543">
        <w:rPr>
          <w:rFonts w:ascii="Verdana" w:hAnsi="Verdana" w:cs="Arial"/>
          <w:sz w:val="20"/>
          <w:szCs w:val="20"/>
        </w:rPr>
        <w:t>/</w:t>
      </w:r>
      <w:r>
        <w:rPr>
          <w:rFonts w:ascii="Verdana" w:hAnsi="Verdana" w:cs="Arial"/>
          <w:sz w:val="20"/>
          <w:szCs w:val="20"/>
        </w:rPr>
        <w:t xml:space="preserve"> </w:t>
      </w:r>
      <w:r w:rsidRPr="004E0543">
        <w:rPr>
          <w:rFonts w:ascii="Verdana" w:hAnsi="Verdana" w:cs="Arial"/>
          <w:sz w:val="20"/>
          <w:szCs w:val="20"/>
        </w:rPr>
        <w:t>joueuse et signale immédiatement toute erreur aux arbitres,</w:t>
      </w:r>
    </w:p>
    <w:p w14:paraId="27D75611"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d) enregistre les temps-morts, en contrôle le nombre et en informe le second arbitre,</w:t>
      </w:r>
    </w:p>
    <w:p w14:paraId="0B0D952F"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e) signale aux arbitres une demande de temps-mort qui ne serait pas fondée,</w:t>
      </w:r>
    </w:p>
    <w:p w14:paraId="2320D8BC"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lastRenderedPageBreak/>
        <w:t>f) annonce aux arbitres les fins de set et les changements de camp.</w:t>
      </w:r>
    </w:p>
    <w:p w14:paraId="3E2761AA"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29.2.3 À la fin du match, le marqueur :</w:t>
      </w:r>
    </w:p>
    <w:p w14:paraId="07DA8789"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a) inscrit le résultat final,</w:t>
      </w:r>
    </w:p>
    <w:p w14:paraId="658E3EE6"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b) signe la feuille de match, recueille les signatures des capitaines, puis celles des arbitres,</w:t>
      </w:r>
    </w:p>
    <w:p w14:paraId="1D0FFD3C"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c) en cas de réclamation (Règle 6.1.7.a), écrit ou permet à la personne concernée d’écrire ses remarques sur la feuille de match, en relation avec l’incident contesté.</w:t>
      </w:r>
    </w:p>
    <w:p w14:paraId="0972AE0F" w14:textId="77777777" w:rsidR="002F46D1" w:rsidRPr="004E0543" w:rsidRDefault="002F46D1" w:rsidP="002F46D1">
      <w:pPr>
        <w:autoSpaceDE w:val="0"/>
        <w:autoSpaceDN w:val="0"/>
        <w:adjustRightInd w:val="0"/>
        <w:spacing w:line="360" w:lineRule="auto"/>
        <w:jc w:val="both"/>
        <w:rPr>
          <w:rFonts w:ascii="Verdana" w:hAnsi="Verdana" w:cs="Arial"/>
          <w:b/>
          <w:bCs/>
          <w:sz w:val="20"/>
          <w:szCs w:val="20"/>
        </w:rPr>
      </w:pPr>
      <w:bookmarkStart w:id="23" w:name="juges"/>
      <w:bookmarkEnd w:id="23"/>
    </w:p>
    <w:p w14:paraId="0F8C1EF6" w14:textId="77777777" w:rsidR="002F46D1" w:rsidRPr="00785FD7" w:rsidRDefault="002F46D1" w:rsidP="002F46D1">
      <w:pPr>
        <w:pStyle w:val="Paragraphedeliste"/>
        <w:numPr>
          <w:ilvl w:val="0"/>
          <w:numId w:val="13"/>
        </w:numPr>
        <w:autoSpaceDE w:val="0"/>
        <w:autoSpaceDN w:val="0"/>
        <w:adjustRightInd w:val="0"/>
        <w:spacing w:line="360" w:lineRule="auto"/>
        <w:jc w:val="both"/>
        <w:rPr>
          <w:rFonts w:ascii="Verdana" w:hAnsi="Verdana" w:cs="Arial"/>
          <w:bCs/>
          <w:sz w:val="36"/>
          <w:szCs w:val="36"/>
          <w:u w:val="single"/>
        </w:rPr>
      </w:pPr>
      <w:bookmarkStart w:id="24" w:name="gestes"/>
      <w:bookmarkEnd w:id="24"/>
      <w:r w:rsidRPr="00785FD7">
        <w:rPr>
          <w:rFonts w:ascii="Verdana" w:hAnsi="Verdana" w:cs="Arial"/>
          <w:bCs/>
          <w:sz w:val="36"/>
          <w:szCs w:val="36"/>
          <w:u w:val="single"/>
        </w:rPr>
        <w:t>Gestes officiels</w:t>
      </w:r>
    </w:p>
    <w:p w14:paraId="0D8C8EF9"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b/>
          <w:bCs/>
          <w:sz w:val="20"/>
          <w:szCs w:val="20"/>
        </w:rPr>
        <w:t>30.1 G</w:t>
      </w:r>
      <w:r>
        <w:rPr>
          <w:rFonts w:ascii="Verdana" w:hAnsi="Verdana" w:cs="Arial"/>
          <w:b/>
          <w:bCs/>
          <w:sz w:val="20"/>
          <w:szCs w:val="20"/>
        </w:rPr>
        <w:t>estes officiels des arbitres</w:t>
      </w:r>
    </w:p>
    <w:p w14:paraId="6455A47F" w14:textId="77777777" w:rsidR="002F46D1" w:rsidRPr="004E0543" w:rsidRDefault="002F46D1" w:rsidP="002F46D1">
      <w:pPr>
        <w:autoSpaceDE w:val="0"/>
        <w:autoSpaceDN w:val="0"/>
        <w:adjustRightInd w:val="0"/>
        <w:spacing w:line="360" w:lineRule="auto"/>
        <w:jc w:val="both"/>
        <w:rPr>
          <w:rFonts w:ascii="Verdana" w:hAnsi="Verdana"/>
          <w:sz w:val="20"/>
          <w:szCs w:val="20"/>
        </w:rPr>
      </w:pPr>
      <w:r>
        <w:rPr>
          <w:rFonts w:ascii="Verdana" w:hAnsi="Verdana" w:cs="Arial"/>
          <w:sz w:val="20"/>
          <w:szCs w:val="20"/>
        </w:rPr>
        <w:t xml:space="preserve">Le premier </w:t>
      </w:r>
      <w:r w:rsidRPr="004E0543">
        <w:rPr>
          <w:rFonts w:ascii="Verdana" w:hAnsi="Verdana" w:cs="Arial"/>
          <w:sz w:val="20"/>
          <w:szCs w:val="20"/>
        </w:rPr>
        <w:t>arbitre et les juges de ligne doivent indiquer avec les gestes officiels, la nature de l’interruption du jeu, de la manière suivante :</w:t>
      </w:r>
    </w:p>
    <w:p w14:paraId="44948543"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30.1.1 L’arbitre indique l’équipe qui doit effectuer le prochain service.</w:t>
      </w:r>
    </w:p>
    <w:p w14:paraId="10C92F1D" w14:textId="77777777" w:rsidR="002F46D1" w:rsidRPr="004E0543" w:rsidRDefault="002F46D1" w:rsidP="002F46D1">
      <w:pPr>
        <w:autoSpaceDE w:val="0"/>
        <w:autoSpaceDN w:val="0"/>
        <w:adjustRightInd w:val="0"/>
        <w:spacing w:line="360" w:lineRule="auto"/>
        <w:jc w:val="both"/>
        <w:rPr>
          <w:rFonts w:ascii="Verdana" w:hAnsi="Verdana"/>
          <w:sz w:val="20"/>
          <w:szCs w:val="20"/>
        </w:rPr>
      </w:pPr>
      <w:r w:rsidRPr="004E0543">
        <w:rPr>
          <w:rFonts w:ascii="Verdana" w:hAnsi="Verdana" w:cs="Arial"/>
          <w:sz w:val="20"/>
          <w:szCs w:val="20"/>
        </w:rPr>
        <w:t>30.1.2 Si nécessaire, l’arbitre indique la nature de la faute sifflée ou de l’interruption autorisée. Le geste est maintenu pendant un instant et, s’il est fait d’une seule main, cette main correspond au côté de l’équipe fautive ou demanderesse.</w:t>
      </w:r>
    </w:p>
    <w:p w14:paraId="112121DD" w14:textId="77777777" w:rsidR="002F46D1" w:rsidRPr="004E0543" w:rsidRDefault="002F46D1" w:rsidP="002F46D1">
      <w:pPr>
        <w:autoSpaceDE w:val="0"/>
        <w:autoSpaceDN w:val="0"/>
        <w:adjustRightInd w:val="0"/>
        <w:spacing w:line="360" w:lineRule="auto"/>
        <w:jc w:val="both"/>
        <w:rPr>
          <w:rFonts w:ascii="Verdana" w:hAnsi="Verdana" w:cs="Arial"/>
          <w:sz w:val="20"/>
          <w:szCs w:val="20"/>
        </w:rPr>
      </w:pPr>
      <w:r w:rsidRPr="004E0543">
        <w:rPr>
          <w:rFonts w:ascii="Verdana" w:hAnsi="Verdana" w:cs="Arial"/>
          <w:sz w:val="20"/>
          <w:szCs w:val="20"/>
        </w:rPr>
        <w:t>30.1.3 Si nécessaire, l’arbitre indique finalement le joueur ayant commis la faute, ou l’équipe demanderesse.</w:t>
      </w:r>
    </w:p>
    <w:p w14:paraId="3F1CC2D9" w14:textId="77777777" w:rsidR="002F46D1" w:rsidRPr="004E0543" w:rsidRDefault="002F46D1" w:rsidP="002F46D1">
      <w:pPr>
        <w:autoSpaceDE w:val="0"/>
        <w:autoSpaceDN w:val="0"/>
        <w:adjustRightInd w:val="0"/>
        <w:spacing w:line="360" w:lineRule="auto"/>
        <w:jc w:val="both"/>
        <w:rPr>
          <w:rFonts w:ascii="Verdana" w:hAnsi="Verdana" w:cs="Arial"/>
          <w:sz w:val="20"/>
          <w:szCs w:val="20"/>
        </w:rPr>
      </w:pPr>
    </w:p>
    <w:tbl>
      <w:tblPr>
        <w:tblW w:w="0" w:type="auto"/>
        <w:tblInd w:w="-38" w:type="dxa"/>
        <w:tblLayout w:type="fixed"/>
        <w:tblCellMar>
          <w:left w:w="70" w:type="dxa"/>
          <w:right w:w="70" w:type="dxa"/>
        </w:tblCellMar>
        <w:tblLook w:val="01E0" w:firstRow="1" w:lastRow="1" w:firstColumn="1" w:lastColumn="1" w:noHBand="0" w:noVBand="0"/>
      </w:tblPr>
      <w:tblGrid>
        <w:gridCol w:w="2552"/>
        <w:gridCol w:w="2416"/>
        <w:gridCol w:w="360"/>
        <w:gridCol w:w="2700"/>
        <w:gridCol w:w="2392"/>
      </w:tblGrid>
      <w:tr w:rsidR="002F46D1" w:rsidRPr="004E0543" w14:paraId="06E50569" w14:textId="77777777" w:rsidTr="00EC1E6B">
        <w:tc>
          <w:tcPr>
            <w:tcW w:w="4968" w:type="dxa"/>
            <w:gridSpan w:val="2"/>
          </w:tcPr>
          <w:p w14:paraId="4D6BD513"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r w:rsidRPr="004E0543">
              <w:rPr>
                <w:rFonts w:ascii="Verdana" w:hAnsi="Verdana"/>
                <w:b/>
                <w:sz w:val="20"/>
                <w:szCs w:val="20"/>
              </w:rPr>
              <w:t>Autorisation de servir</w:t>
            </w:r>
          </w:p>
          <w:p w14:paraId="3CDA165D"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p>
        </w:tc>
        <w:tc>
          <w:tcPr>
            <w:tcW w:w="360" w:type="dxa"/>
          </w:tcPr>
          <w:p w14:paraId="1598CD2C"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p>
        </w:tc>
        <w:tc>
          <w:tcPr>
            <w:tcW w:w="5092" w:type="dxa"/>
            <w:gridSpan w:val="2"/>
          </w:tcPr>
          <w:p w14:paraId="2203CD3B"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r w:rsidRPr="004E0543">
              <w:rPr>
                <w:rFonts w:ascii="Verdana" w:hAnsi="Verdana"/>
                <w:b/>
                <w:sz w:val="20"/>
                <w:szCs w:val="20"/>
              </w:rPr>
              <w:t>Équipe au service</w:t>
            </w:r>
          </w:p>
        </w:tc>
      </w:tr>
      <w:tr w:rsidR="002F46D1" w:rsidRPr="004E0543" w14:paraId="3D09BD17" w14:textId="77777777" w:rsidTr="00EC1E6B">
        <w:tc>
          <w:tcPr>
            <w:tcW w:w="2552" w:type="dxa"/>
          </w:tcPr>
          <w:p w14:paraId="1B0D50BC"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sidRPr="004E0543">
              <w:rPr>
                <w:rFonts w:ascii="Verdana" w:hAnsi="Verdana"/>
                <w:noProof/>
                <w:sz w:val="20"/>
                <w:szCs w:val="20"/>
              </w:rPr>
              <w:drawing>
                <wp:inline distT="0" distB="0" distL="0" distR="0" wp14:anchorId="0B5EE949" wp14:editId="53285C1A">
                  <wp:extent cx="1490345" cy="1083945"/>
                  <wp:effectExtent l="0" t="0" r="0" b="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0345" cy="1083945"/>
                          </a:xfrm>
                          <a:prstGeom prst="rect">
                            <a:avLst/>
                          </a:prstGeom>
                          <a:noFill/>
                          <a:ln>
                            <a:noFill/>
                          </a:ln>
                        </pic:spPr>
                      </pic:pic>
                    </a:graphicData>
                  </a:graphic>
                </wp:inline>
              </w:drawing>
            </w:r>
          </w:p>
        </w:tc>
        <w:tc>
          <w:tcPr>
            <w:tcW w:w="2416" w:type="dxa"/>
          </w:tcPr>
          <w:p w14:paraId="68DEE9A0"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sidRPr="004E0543">
              <w:rPr>
                <w:rFonts w:ascii="Verdana" w:hAnsi="Verdana"/>
                <w:sz w:val="20"/>
                <w:szCs w:val="20"/>
              </w:rPr>
              <w:t>Déplacer la main pour indiquer la direction du service</w:t>
            </w:r>
          </w:p>
        </w:tc>
        <w:tc>
          <w:tcPr>
            <w:tcW w:w="360" w:type="dxa"/>
          </w:tcPr>
          <w:p w14:paraId="4AB59B35"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p>
        </w:tc>
        <w:tc>
          <w:tcPr>
            <w:tcW w:w="2700" w:type="dxa"/>
          </w:tcPr>
          <w:p w14:paraId="3410124D"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sidRPr="004E0543">
              <w:rPr>
                <w:rFonts w:ascii="Verdana" w:hAnsi="Verdana"/>
                <w:noProof/>
                <w:sz w:val="20"/>
                <w:szCs w:val="20"/>
              </w:rPr>
              <w:drawing>
                <wp:inline distT="0" distB="0" distL="0" distR="0" wp14:anchorId="4E622F54" wp14:editId="27BE9A36">
                  <wp:extent cx="1422400" cy="10668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EQUIPE AU XERVICE TGRANSPARENT.png"/>
                          <pic:cNvPicPr/>
                        </pic:nvPicPr>
                        <pic:blipFill>
                          <a:blip r:embed="rId12"/>
                          <a:stretch>
                            <a:fillRect/>
                          </a:stretch>
                        </pic:blipFill>
                        <pic:spPr>
                          <a:xfrm>
                            <a:off x="0" y="0"/>
                            <a:ext cx="1422400" cy="1066800"/>
                          </a:xfrm>
                          <a:prstGeom prst="rect">
                            <a:avLst/>
                          </a:prstGeom>
                        </pic:spPr>
                      </pic:pic>
                    </a:graphicData>
                  </a:graphic>
                </wp:inline>
              </w:drawing>
            </w:r>
          </w:p>
        </w:tc>
        <w:tc>
          <w:tcPr>
            <w:tcW w:w="2392" w:type="dxa"/>
          </w:tcPr>
          <w:p w14:paraId="679AE9D7"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sidRPr="004E0543">
              <w:rPr>
                <w:rFonts w:ascii="Verdana" w:hAnsi="Verdana"/>
                <w:sz w:val="20"/>
                <w:szCs w:val="20"/>
              </w:rPr>
              <w:t>Étendre le bras du côté de l’équipe qui devra servir</w:t>
            </w:r>
          </w:p>
        </w:tc>
      </w:tr>
      <w:tr w:rsidR="002F46D1" w:rsidRPr="004E0543" w14:paraId="79A1C5EA" w14:textId="77777777" w:rsidTr="00EC1E6B">
        <w:tc>
          <w:tcPr>
            <w:tcW w:w="10420" w:type="dxa"/>
            <w:gridSpan w:val="5"/>
          </w:tcPr>
          <w:p w14:paraId="39A7E8FB"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p>
        </w:tc>
      </w:tr>
      <w:tr w:rsidR="002F46D1" w:rsidRPr="004E0543" w14:paraId="27CEE16F" w14:textId="77777777" w:rsidTr="00EC1E6B">
        <w:tc>
          <w:tcPr>
            <w:tcW w:w="4968" w:type="dxa"/>
            <w:gridSpan w:val="2"/>
          </w:tcPr>
          <w:p w14:paraId="4E328EF4"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r w:rsidRPr="004E0543">
              <w:rPr>
                <w:rFonts w:ascii="Verdana" w:hAnsi="Verdana"/>
                <w:b/>
                <w:sz w:val="20"/>
                <w:szCs w:val="20"/>
              </w:rPr>
              <w:t>Changement de terrain</w:t>
            </w:r>
          </w:p>
          <w:p w14:paraId="04A304AE"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p>
        </w:tc>
        <w:tc>
          <w:tcPr>
            <w:tcW w:w="360" w:type="dxa"/>
          </w:tcPr>
          <w:p w14:paraId="7CF7391C"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p>
        </w:tc>
        <w:tc>
          <w:tcPr>
            <w:tcW w:w="5092" w:type="dxa"/>
            <w:gridSpan w:val="2"/>
          </w:tcPr>
          <w:p w14:paraId="3356E654"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r w:rsidRPr="004E0543">
              <w:rPr>
                <w:rFonts w:ascii="Verdana" w:hAnsi="Verdana"/>
                <w:b/>
                <w:sz w:val="20"/>
                <w:szCs w:val="20"/>
              </w:rPr>
              <w:t>Temps mort</w:t>
            </w:r>
          </w:p>
        </w:tc>
      </w:tr>
      <w:tr w:rsidR="002F46D1" w:rsidRPr="004E0543" w14:paraId="546605B1" w14:textId="77777777" w:rsidTr="00EC1E6B">
        <w:tc>
          <w:tcPr>
            <w:tcW w:w="2552" w:type="dxa"/>
          </w:tcPr>
          <w:p w14:paraId="46AB2CA6"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sidRPr="004E0543">
              <w:rPr>
                <w:rFonts w:ascii="Verdana" w:hAnsi="Verdana"/>
                <w:noProof/>
                <w:sz w:val="20"/>
                <w:szCs w:val="20"/>
              </w:rPr>
              <w:drawing>
                <wp:inline distT="0" distB="0" distL="0" distR="0" wp14:anchorId="562EC449" wp14:editId="5B2D06F9">
                  <wp:extent cx="1541145" cy="948055"/>
                  <wp:effectExtent l="0" t="0" r="0" b="0"/>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1145" cy="948055"/>
                          </a:xfrm>
                          <a:prstGeom prst="rect">
                            <a:avLst/>
                          </a:prstGeom>
                          <a:noFill/>
                          <a:ln>
                            <a:noFill/>
                          </a:ln>
                        </pic:spPr>
                      </pic:pic>
                    </a:graphicData>
                  </a:graphic>
                </wp:inline>
              </w:drawing>
            </w:r>
          </w:p>
        </w:tc>
        <w:tc>
          <w:tcPr>
            <w:tcW w:w="2416" w:type="dxa"/>
          </w:tcPr>
          <w:p w14:paraId="2FDCC787"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sidRPr="004E0543">
              <w:rPr>
                <w:rFonts w:ascii="Verdana" w:hAnsi="Verdana"/>
                <w:sz w:val="20"/>
                <w:szCs w:val="20"/>
              </w:rPr>
              <w:t>Lever les avant-bras en avant et en arrière et les tourner autour du corps</w:t>
            </w:r>
          </w:p>
          <w:p w14:paraId="43DF5D1C"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p>
          <w:p w14:paraId="6B03D78E"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p>
        </w:tc>
        <w:tc>
          <w:tcPr>
            <w:tcW w:w="360" w:type="dxa"/>
          </w:tcPr>
          <w:p w14:paraId="0D71615E"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p>
        </w:tc>
        <w:tc>
          <w:tcPr>
            <w:tcW w:w="2700" w:type="dxa"/>
          </w:tcPr>
          <w:p w14:paraId="51B11383"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sidRPr="004E0543">
              <w:rPr>
                <w:rFonts w:ascii="Verdana" w:hAnsi="Verdana"/>
                <w:noProof/>
                <w:sz w:val="20"/>
                <w:szCs w:val="20"/>
              </w:rPr>
              <w:drawing>
                <wp:inline distT="0" distB="0" distL="0" distR="0" wp14:anchorId="69717238" wp14:editId="4037C089">
                  <wp:extent cx="1511300" cy="10795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TEMPS MORT TRANSPARENT.png"/>
                          <pic:cNvPicPr/>
                        </pic:nvPicPr>
                        <pic:blipFill>
                          <a:blip r:embed="rId14"/>
                          <a:stretch>
                            <a:fillRect/>
                          </a:stretch>
                        </pic:blipFill>
                        <pic:spPr>
                          <a:xfrm>
                            <a:off x="0" y="0"/>
                            <a:ext cx="1511300" cy="1079500"/>
                          </a:xfrm>
                          <a:prstGeom prst="rect">
                            <a:avLst/>
                          </a:prstGeom>
                        </pic:spPr>
                      </pic:pic>
                    </a:graphicData>
                  </a:graphic>
                </wp:inline>
              </w:drawing>
            </w:r>
          </w:p>
        </w:tc>
        <w:tc>
          <w:tcPr>
            <w:tcW w:w="2392" w:type="dxa"/>
          </w:tcPr>
          <w:p w14:paraId="1146638E"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sidRPr="004E0543">
              <w:rPr>
                <w:rFonts w:ascii="Verdana" w:hAnsi="Verdana"/>
                <w:sz w:val="20"/>
                <w:szCs w:val="20"/>
              </w:rPr>
              <w:t>Poser la paume d’une main sur les doigts de l’autre tenue verticalement (forme du T)</w:t>
            </w:r>
          </w:p>
        </w:tc>
      </w:tr>
      <w:tr w:rsidR="002F46D1" w:rsidRPr="004E0543" w14:paraId="0D09474F" w14:textId="77777777" w:rsidTr="00EC1E6B">
        <w:tc>
          <w:tcPr>
            <w:tcW w:w="10420" w:type="dxa"/>
            <w:gridSpan w:val="5"/>
          </w:tcPr>
          <w:p w14:paraId="68F53F99" w14:textId="77777777" w:rsidR="002F46D1"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p>
          <w:p w14:paraId="2395CACB" w14:textId="77777777" w:rsidR="002F46D1"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p>
          <w:p w14:paraId="44918B0A" w14:textId="77777777" w:rsidR="002F46D1"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p>
          <w:p w14:paraId="1E8FC871"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p>
        </w:tc>
      </w:tr>
      <w:tr w:rsidR="002F46D1" w:rsidRPr="004E0543" w14:paraId="1DEFB8CA" w14:textId="77777777" w:rsidTr="00EC1E6B">
        <w:tc>
          <w:tcPr>
            <w:tcW w:w="4968" w:type="dxa"/>
            <w:gridSpan w:val="2"/>
          </w:tcPr>
          <w:p w14:paraId="38015447"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r w:rsidRPr="004E0543">
              <w:rPr>
                <w:rFonts w:ascii="Verdana" w:hAnsi="Verdana"/>
                <w:b/>
                <w:sz w:val="20"/>
                <w:szCs w:val="20"/>
              </w:rPr>
              <w:lastRenderedPageBreak/>
              <w:t>Avertissement pour retard de jeu</w:t>
            </w:r>
          </w:p>
          <w:p w14:paraId="260AF293"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r w:rsidRPr="004E0543">
              <w:rPr>
                <w:rFonts w:ascii="Verdana" w:hAnsi="Verdana"/>
                <w:b/>
                <w:sz w:val="20"/>
                <w:szCs w:val="20"/>
              </w:rPr>
              <w:t>Pénalisation pour retard de jeu</w:t>
            </w:r>
          </w:p>
          <w:p w14:paraId="0D08AF85"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p>
        </w:tc>
        <w:tc>
          <w:tcPr>
            <w:tcW w:w="360" w:type="dxa"/>
          </w:tcPr>
          <w:p w14:paraId="21424B0C"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p>
        </w:tc>
        <w:tc>
          <w:tcPr>
            <w:tcW w:w="5092" w:type="dxa"/>
            <w:gridSpan w:val="2"/>
          </w:tcPr>
          <w:p w14:paraId="0745DB03"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r w:rsidRPr="004E0543">
              <w:rPr>
                <w:rFonts w:ascii="Verdana" w:hAnsi="Verdana"/>
                <w:b/>
                <w:sz w:val="20"/>
                <w:szCs w:val="20"/>
              </w:rPr>
              <w:t>Conduite incorrecte, Avertissement ou Pénalisation</w:t>
            </w:r>
          </w:p>
        </w:tc>
      </w:tr>
      <w:tr w:rsidR="002F46D1" w:rsidRPr="004E0543" w14:paraId="6892DA0C" w14:textId="77777777" w:rsidTr="00EC1E6B">
        <w:tc>
          <w:tcPr>
            <w:tcW w:w="2552" w:type="dxa"/>
          </w:tcPr>
          <w:p w14:paraId="1090E7CA"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sidRPr="004E0543">
              <w:rPr>
                <w:rFonts w:ascii="Verdana" w:hAnsi="Verdana"/>
                <w:noProof/>
                <w:sz w:val="20"/>
                <w:szCs w:val="20"/>
              </w:rPr>
              <w:drawing>
                <wp:inline distT="0" distB="0" distL="0" distR="0" wp14:anchorId="35E21AB7" wp14:editId="3E27BB3E">
                  <wp:extent cx="1371600" cy="1185545"/>
                  <wp:effectExtent l="0" t="0" r="0" b="0"/>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1185545"/>
                          </a:xfrm>
                          <a:prstGeom prst="rect">
                            <a:avLst/>
                          </a:prstGeom>
                          <a:noFill/>
                          <a:ln>
                            <a:noFill/>
                          </a:ln>
                        </pic:spPr>
                      </pic:pic>
                    </a:graphicData>
                  </a:graphic>
                </wp:inline>
              </w:drawing>
            </w:r>
          </w:p>
        </w:tc>
        <w:tc>
          <w:tcPr>
            <w:tcW w:w="2416" w:type="dxa"/>
          </w:tcPr>
          <w:p w14:paraId="2218F206"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sidRPr="004E0543">
              <w:rPr>
                <w:rFonts w:ascii="Verdana" w:hAnsi="Verdana"/>
                <w:sz w:val="20"/>
                <w:szCs w:val="20"/>
              </w:rPr>
              <w:t>Pointer le poignet avec le Carton Jaune (avertissement), ou avec le Carton Rouge (Pénalisation)</w:t>
            </w:r>
          </w:p>
        </w:tc>
        <w:tc>
          <w:tcPr>
            <w:tcW w:w="360" w:type="dxa"/>
          </w:tcPr>
          <w:p w14:paraId="32098827"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p>
        </w:tc>
        <w:tc>
          <w:tcPr>
            <w:tcW w:w="2700" w:type="dxa"/>
          </w:tcPr>
          <w:p w14:paraId="32B90DF2"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sidRPr="004E0543">
              <w:rPr>
                <w:rFonts w:ascii="Verdana" w:hAnsi="Verdana"/>
                <w:noProof/>
                <w:sz w:val="20"/>
                <w:szCs w:val="20"/>
              </w:rPr>
              <w:drawing>
                <wp:inline distT="0" distB="0" distL="0" distR="0" wp14:anchorId="15470E6C" wp14:editId="6200F0FE">
                  <wp:extent cx="1168400" cy="111760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CONDUITE INCORRECTE TGRANSPARENT.png"/>
                          <pic:cNvPicPr/>
                        </pic:nvPicPr>
                        <pic:blipFill>
                          <a:blip r:embed="rId16"/>
                          <a:stretch>
                            <a:fillRect/>
                          </a:stretch>
                        </pic:blipFill>
                        <pic:spPr>
                          <a:xfrm>
                            <a:off x="0" y="0"/>
                            <a:ext cx="1168400" cy="1117600"/>
                          </a:xfrm>
                          <a:prstGeom prst="rect">
                            <a:avLst/>
                          </a:prstGeom>
                        </pic:spPr>
                      </pic:pic>
                    </a:graphicData>
                  </a:graphic>
                </wp:inline>
              </w:drawing>
            </w:r>
          </w:p>
        </w:tc>
        <w:tc>
          <w:tcPr>
            <w:tcW w:w="2392" w:type="dxa"/>
          </w:tcPr>
          <w:p w14:paraId="0058C539"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sidRPr="004E0543">
              <w:rPr>
                <w:rFonts w:ascii="Verdana" w:hAnsi="Verdana"/>
                <w:sz w:val="20"/>
                <w:szCs w:val="20"/>
              </w:rPr>
              <w:t>Montrer un Carton Jaune pour l’Avertissement ou un Carton Rouge pour la Pénalisation</w:t>
            </w:r>
          </w:p>
        </w:tc>
      </w:tr>
      <w:tr w:rsidR="002F46D1" w:rsidRPr="004E0543" w14:paraId="4901F44F" w14:textId="77777777" w:rsidTr="00EC1E6B">
        <w:tc>
          <w:tcPr>
            <w:tcW w:w="10420" w:type="dxa"/>
            <w:gridSpan w:val="5"/>
          </w:tcPr>
          <w:p w14:paraId="64C3DCFE"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p>
        </w:tc>
      </w:tr>
      <w:tr w:rsidR="002F46D1" w:rsidRPr="004E0543" w14:paraId="2B00AD05" w14:textId="77777777" w:rsidTr="00EC1E6B">
        <w:tc>
          <w:tcPr>
            <w:tcW w:w="4968" w:type="dxa"/>
            <w:gridSpan w:val="2"/>
          </w:tcPr>
          <w:p w14:paraId="6B065416"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r w:rsidRPr="004E0543">
              <w:rPr>
                <w:rFonts w:ascii="Verdana" w:hAnsi="Verdana"/>
                <w:b/>
                <w:sz w:val="20"/>
                <w:szCs w:val="20"/>
              </w:rPr>
              <w:t>Expulsion</w:t>
            </w:r>
          </w:p>
          <w:p w14:paraId="6CD4C494"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p>
        </w:tc>
        <w:tc>
          <w:tcPr>
            <w:tcW w:w="360" w:type="dxa"/>
          </w:tcPr>
          <w:p w14:paraId="398653E2"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p>
        </w:tc>
        <w:tc>
          <w:tcPr>
            <w:tcW w:w="5092" w:type="dxa"/>
            <w:gridSpan w:val="2"/>
          </w:tcPr>
          <w:p w14:paraId="714CD127"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r w:rsidRPr="004E0543">
              <w:rPr>
                <w:rFonts w:ascii="Verdana" w:hAnsi="Verdana"/>
                <w:b/>
                <w:sz w:val="20"/>
                <w:szCs w:val="20"/>
              </w:rPr>
              <w:t>Disqualification</w:t>
            </w:r>
          </w:p>
        </w:tc>
      </w:tr>
      <w:tr w:rsidR="002F46D1" w:rsidRPr="004E0543" w14:paraId="0D131237" w14:textId="77777777" w:rsidTr="00EC1E6B">
        <w:tc>
          <w:tcPr>
            <w:tcW w:w="2552" w:type="dxa"/>
          </w:tcPr>
          <w:p w14:paraId="53FA695D"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sidRPr="004E0543">
              <w:rPr>
                <w:rFonts w:ascii="Verdana" w:hAnsi="Verdana"/>
                <w:noProof/>
                <w:sz w:val="20"/>
                <w:szCs w:val="20"/>
              </w:rPr>
              <w:drawing>
                <wp:inline distT="0" distB="0" distL="0" distR="0" wp14:anchorId="592A1D1C" wp14:editId="3FAB9709">
                  <wp:extent cx="1252855" cy="1185545"/>
                  <wp:effectExtent l="0" t="0" r="0" b="0"/>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2855" cy="1185545"/>
                          </a:xfrm>
                          <a:prstGeom prst="rect">
                            <a:avLst/>
                          </a:prstGeom>
                          <a:noFill/>
                          <a:ln>
                            <a:noFill/>
                          </a:ln>
                        </pic:spPr>
                      </pic:pic>
                    </a:graphicData>
                  </a:graphic>
                </wp:inline>
              </w:drawing>
            </w:r>
          </w:p>
        </w:tc>
        <w:tc>
          <w:tcPr>
            <w:tcW w:w="2416" w:type="dxa"/>
          </w:tcPr>
          <w:p w14:paraId="48A8F8BD"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sidRPr="004E0543">
              <w:rPr>
                <w:rFonts w:ascii="Verdana" w:hAnsi="Verdana"/>
                <w:sz w:val="20"/>
                <w:szCs w:val="20"/>
              </w:rPr>
              <w:t>Montrer les deux Cartons ensemble pour l’Expulsion</w:t>
            </w:r>
          </w:p>
        </w:tc>
        <w:tc>
          <w:tcPr>
            <w:tcW w:w="360" w:type="dxa"/>
          </w:tcPr>
          <w:p w14:paraId="155B5057"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p>
        </w:tc>
        <w:tc>
          <w:tcPr>
            <w:tcW w:w="2700" w:type="dxa"/>
          </w:tcPr>
          <w:p w14:paraId="6B25DFBC"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sidRPr="004E0543">
              <w:rPr>
                <w:rFonts w:ascii="Verdana" w:hAnsi="Verdana"/>
                <w:noProof/>
                <w:sz w:val="20"/>
                <w:szCs w:val="20"/>
              </w:rPr>
              <w:drawing>
                <wp:inline distT="0" distB="0" distL="0" distR="0" wp14:anchorId="34CE0245" wp14:editId="5E39EE47">
                  <wp:extent cx="1219200" cy="10668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DISQUALIFICATION TRANSPARENT.png"/>
                          <pic:cNvPicPr/>
                        </pic:nvPicPr>
                        <pic:blipFill>
                          <a:blip r:embed="rId18"/>
                          <a:stretch>
                            <a:fillRect/>
                          </a:stretch>
                        </pic:blipFill>
                        <pic:spPr>
                          <a:xfrm>
                            <a:off x="0" y="0"/>
                            <a:ext cx="1219200" cy="1066800"/>
                          </a:xfrm>
                          <a:prstGeom prst="rect">
                            <a:avLst/>
                          </a:prstGeom>
                        </pic:spPr>
                      </pic:pic>
                    </a:graphicData>
                  </a:graphic>
                </wp:inline>
              </w:drawing>
            </w:r>
          </w:p>
        </w:tc>
        <w:tc>
          <w:tcPr>
            <w:tcW w:w="2392" w:type="dxa"/>
          </w:tcPr>
          <w:p w14:paraId="2705301A"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sidRPr="004E0543">
              <w:rPr>
                <w:rFonts w:ascii="Verdana" w:hAnsi="Verdana"/>
                <w:sz w:val="20"/>
                <w:szCs w:val="20"/>
              </w:rPr>
              <w:t>Montrer les deux Cartons séparément pour la Disqualification</w:t>
            </w:r>
          </w:p>
        </w:tc>
      </w:tr>
      <w:tr w:rsidR="002F46D1" w:rsidRPr="004E0543" w14:paraId="558C149D" w14:textId="77777777" w:rsidTr="00EC1E6B">
        <w:tc>
          <w:tcPr>
            <w:tcW w:w="10420" w:type="dxa"/>
            <w:gridSpan w:val="5"/>
          </w:tcPr>
          <w:p w14:paraId="2FAE875F"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p>
        </w:tc>
      </w:tr>
      <w:tr w:rsidR="002F46D1" w:rsidRPr="004E0543" w14:paraId="34E22B72" w14:textId="77777777" w:rsidTr="00EC1E6B">
        <w:tc>
          <w:tcPr>
            <w:tcW w:w="4968" w:type="dxa"/>
            <w:gridSpan w:val="2"/>
          </w:tcPr>
          <w:p w14:paraId="79FFA159"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r w:rsidRPr="004E0543">
              <w:rPr>
                <w:rFonts w:ascii="Verdana" w:hAnsi="Verdana"/>
                <w:b/>
                <w:sz w:val="20"/>
                <w:szCs w:val="20"/>
              </w:rPr>
              <w:t>Fin du Set ou du Match</w:t>
            </w:r>
          </w:p>
          <w:p w14:paraId="5EDDDD20"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p>
        </w:tc>
        <w:tc>
          <w:tcPr>
            <w:tcW w:w="360" w:type="dxa"/>
          </w:tcPr>
          <w:p w14:paraId="0078EFF7"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p>
        </w:tc>
        <w:tc>
          <w:tcPr>
            <w:tcW w:w="5092" w:type="dxa"/>
            <w:gridSpan w:val="2"/>
          </w:tcPr>
          <w:p w14:paraId="3A9A9A51"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r w:rsidRPr="004E0543">
              <w:rPr>
                <w:rFonts w:ascii="Verdana" w:hAnsi="Verdana"/>
                <w:b/>
                <w:sz w:val="20"/>
                <w:szCs w:val="20"/>
              </w:rPr>
              <w:t>Ballon non lancé ou lâché pendant la frappe de service</w:t>
            </w:r>
          </w:p>
          <w:p w14:paraId="581EE91F"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p>
        </w:tc>
      </w:tr>
      <w:tr w:rsidR="002F46D1" w:rsidRPr="004E0543" w14:paraId="073E11B5" w14:textId="77777777" w:rsidTr="00EC1E6B">
        <w:tc>
          <w:tcPr>
            <w:tcW w:w="2552" w:type="dxa"/>
          </w:tcPr>
          <w:p w14:paraId="63A97E71"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sidRPr="004E0543">
              <w:rPr>
                <w:rFonts w:ascii="Verdana" w:hAnsi="Verdana"/>
                <w:noProof/>
                <w:sz w:val="20"/>
                <w:szCs w:val="20"/>
              </w:rPr>
              <w:drawing>
                <wp:inline distT="0" distB="0" distL="0" distR="0" wp14:anchorId="6F76F221" wp14:editId="4133E21C">
                  <wp:extent cx="1252855" cy="1185545"/>
                  <wp:effectExtent l="0" t="0" r="0" b="0"/>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52855" cy="1185545"/>
                          </a:xfrm>
                          <a:prstGeom prst="rect">
                            <a:avLst/>
                          </a:prstGeom>
                          <a:noFill/>
                          <a:ln>
                            <a:noFill/>
                          </a:ln>
                        </pic:spPr>
                      </pic:pic>
                    </a:graphicData>
                  </a:graphic>
                </wp:inline>
              </w:drawing>
            </w:r>
          </w:p>
        </w:tc>
        <w:tc>
          <w:tcPr>
            <w:tcW w:w="2416" w:type="dxa"/>
          </w:tcPr>
          <w:p w14:paraId="7864A092"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sidRPr="004E0543">
              <w:rPr>
                <w:rFonts w:ascii="Verdana" w:hAnsi="Verdana"/>
                <w:sz w:val="20"/>
                <w:szCs w:val="20"/>
              </w:rPr>
              <w:t>Croiser les avant-bras devant la poitrine, mains ouvertes</w:t>
            </w:r>
          </w:p>
        </w:tc>
        <w:tc>
          <w:tcPr>
            <w:tcW w:w="360" w:type="dxa"/>
          </w:tcPr>
          <w:p w14:paraId="4770F3FB"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p>
        </w:tc>
        <w:tc>
          <w:tcPr>
            <w:tcW w:w="2700" w:type="dxa"/>
          </w:tcPr>
          <w:p w14:paraId="534CB03C"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sidRPr="004E0543">
              <w:rPr>
                <w:rFonts w:ascii="Verdana" w:hAnsi="Verdana"/>
                <w:noProof/>
                <w:sz w:val="20"/>
                <w:szCs w:val="20"/>
              </w:rPr>
              <w:drawing>
                <wp:inline distT="0" distB="0" distL="0" distR="0" wp14:anchorId="7E762B67" wp14:editId="166C0974">
                  <wp:extent cx="1066800" cy="121920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ALLON NON LANCE TRANSPARENT.png"/>
                          <pic:cNvPicPr/>
                        </pic:nvPicPr>
                        <pic:blipFill>
                          <a:blip r:embed="rId20"/>
                          <a:stretch>
                            <a:fillRect/>
                          </a:stretch>
                        </pic:blipFill>
                        <pic:spPr>
                          <a:xfrm>
                            <a:off x="0" y="0"/>
                            <a:ext cx="1066800" cy="1219200"/>
                          </a:xfrm>
                          <a:prstGeom prst="rect">
                            <a:avLst/>
                          </a:prstGeom>
                        </pic:spPr>
                      </pic:pic>
                    </a:graphicData>
                  </a:graphic>
                </wp:inline>
              </w:drawing>
            </w:r>
          </w:p>
        </w:tc>
        <w:tc>
          <w:tcPr>
            <w:tcW w:w="2392" w:type="dxa"/>
          </w:tcPr>
          <w:p w14:paraId="4011D5A6"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sidRPr="004E0543">
              <w:rPr>
                <w:rFonts w:ascii="Verdana" w:hAnsi="Verdana"/>
                <w:sz w:val="20"/>
                <w:szCs w:val="20"/>
              </w:rPr>
              <w:t>Lever le bras tendu, la paume de la main vers le haut</w:t>
            </w:r>
          </w:p>
        </w:tc>
      </w:tr>
      <w:tr w:rsidR="002F46D1" w:rsidRPr="004E0543" w14:paraId="12950FB4" w14:textId="77777777" w:rsidTr="00EC1E6B">
        <w:tc>
          <w:tcPr>
            <w:tcW w:w="10420" w:type="dxa"/>
            <w:gridSpan w:val="5"/>
          </w:tcPr>
          <w:p w14:paraId="7339FC68"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p>
        </w:tc>
      </w:tr>
    </w:tbl>
    <w:p w14:paraId="7B8831D9" w14:textId="77777777" w:rsidR="002F46D1" w:rsidRPr="004E0543" w:rsidRDefault="002F46D1" w:rsidP="002F46D1">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p>
    <w:tbl>
      <w:tblPr>
        <w:tblW w:w="0" w:type="auto"/>
        <w:tblInd w:w="-38" w:type="dxa"/>
        <w:tblLayout w:type="fixed"/>
        <w:tblCellMar>
          <w:left w:w="70" w:type="dxa"/>
          <w:right w:w="70" w:type="dxa"/>
        </w:tblCellMar>
        <w:tblLook w:val="01E0" w:firstRow="1" w:lastRow="1" w:firstColumn="1" w:lastColumn="1" w:noHBand="0" w:noVBand="0"/>
      </w:tblPr>
      <w:tblGrid>
        <w:gridCol w:w="2552"/>
        <w:gridCol w:w="2416"/>
        <w:gridCol w:w="360"/>
        <w:gridCol w:w="2700"/>
        <w:gridCol w:w="2392"/>
      </w:tblGrid>
      <w:tr w:rsidR="002F46D1" w:rsidRPr="004E0543" w14:paraId="1F23D77B" w14:textId="77777777" w:rsidTr="00EC1E6B">
        <w:tc>
          <w:tcPr>
            <w:tcW w:w="4968" w:type="dxa"/>
            <w:gridSpan w:val="2"/>
          </w:tcPr>
          <w:p w14:paraId="32ED3A49"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r w:rsidRPr="004E0543">
              <w:rPr>
                <w:rFonts w:ascii="Verdana" w:hAnsi="Verdana"/>
                <w:b/>
                <w:sz w:val="20"/>
                <w:szCs w:val="20"/>
              </w:rPr>
              <w:t>Retard dans le service</w:t>
            </w:r>
          </w:p>
          <w:p w14:paraId="51E1BE16"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p>
        </w:tc>
        <w:tc>
          <w:tcPr>
            <w:tcW w:w="360" w:type="dxa"/>
          </w:tcPr>
          <w:p w14:paraId="5C463B57"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p>
        </w:tc>
        <w:tc>
          <w:tcPr>
            <w:tcW w:w="5092" w:type="dxa"/>
            <w:gridSpan w:val="2"/>
          </w:tcPr>
          <w:p w14:paraId="0D5F6149"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r w:rsidRPr="004E0543">
              <w:rPr>
                <w:rFonts w:ascii="Verdana" w:hAnsi="Verdana"/>
                <w:b/>
                <w:sz w:val="20"/>
                <w:szCs w:val="20"/>
              </w:rPr>
              <w:t>Écran</w:t>
            </w:r>
          </w:p>
        </w:tc>
      </w:tr>
      <w:tr w:rsidR="002F46D1" w:rsidRPr="004E0543" w14:paraId="6652DD88" w14:textId="77777777" w:rsidTr="00EC1E6B">
        <w:tc>
          <w:tcPr>
            <w:tcW w:w="2552" w:type="dxa"/>
          </w:tcPr>
          <w:p w14:paraId="3D0E58BC"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sidRPr="004E0543">
              <w:rPr>
                <w:rFonts w:ascii="Verdana" w:hAnsi="Verdana"/>
                <w:noProof/>
                <w:sz w:val="20"/>
                <w:szCs w:val="20"/>
              </w:rPr>
              <w:drawing>
                <wp:inline distT="0" distB="0" distL="0" distR="0" wp14:anchorId="49B36482" wp14:editId="0223A001">
                  <wp:extent cx="1252855" cy="1252855"/>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2855" cy="1252855"/>
                          </a:xfrm>
                          <a:prstGeom prst="rect">
                            <a:avLst/>
                          </a:prstGeom>
                          <a:noFill/>
                          <a:ln>
                            <a:noFill/>
                          </a:ln>
                        </pic:spPr>
                      </pic:pic>
                    </a:graphicData>
                  </a:graphic>
                </wp:inline>
              </w:drawing>
            </w:r>
          </w:p>
        </w:tc>
        <w:tc>
          <w:tcPr>
            <w:tcW w:w="2416" w:type="dxa"/>
          </w:tcPr>
          <w:p w14:paraId="6A6EEFF9"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sidRPr="004E0543">
              <w:rPr>
                <w:rFonts w:ascii="Verdana" w:hAnsi="Verdana"/>
                <w:sz w:val="20"/>
                <w:szCs w:val="20"/>
              </w:rPr>
              <w:t>Lever cinq doigts écartés</w:t>
            </w:r>
          </w:p>
        </w:tc>
        <w:tc>
          <w:tcPr>
            <w:tcW w:w="360" w:type="dxa"/>
          </w:tcPr>
          <w:p w14:paraId="3CF90ED4"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p>
        </w:tc>
        <w:tc>
          <w:tcPr>
            <w:tcW w:w="2700" w:type="dxa"/>
          </w:tcPr>
          <w:p w14:paraId="39BAC005"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sidRPr="004E0543">
              <w:rPr>
                <w:rFonts w:ascii="Verdana" w:hAnsi="Verdana"/>
                <w:noProof/>
                <w:sz w:val="20"/>
                <w:szCs w:val="20"/>
              </w:rPr>
              <w:drawing>
                <wp:inline distT="0" distB="0" distL="0" distR="0" wp14:anchorId="2BBDF27F" wp14:editId="310CCB74">
                  <wp:extent cx="1168400" cy="135890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ECRAN TRANSPARENT.png"/>
                          <pic:cNvPicPr/>
                        </pic:nvPicPr>
                        <pic:blipFill>
                          <a:blip r:embed="rId22"/>
                          <a:stretch>
                            <a:fillRect/>
                          </a:stretch>
                        </pic:blipFill>
                        <pic:spPr>
                          <a:xfrm>
                            <a:off x="0" y="0"/>
                            <a:ext cx="1168400" cy="1358900"/>
                          </a:xfrm>
                          <a:prstGeom prst="rect">
                            <a:avLst/>
                          </a:prstGeom>
                        </pic:spPr>
                      </pic:pic>
                    </a:graphicData>
                  </a:graphic>
                </wp:inline>
              </w:drawing>
            </w:r>
          </w:p>
        </w:tc>
        <w:tc>
          <w:tcPr>
            <w:tcW w:w="2392" w:type="dxa"/>
          </w:tcPr>
          <w:p w14:paraId="4C6553F6"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sidRPr="004E0543">
              <w:rPr>
                <w:rFonts w:ascii="Verdana" w:hAnsi="Verdana"/>
                <w:sz w:val="20"/>
                <w:szCs w:val="20"/>
              </w:rPr>
              <w:t>Lever verticalement les deux bras, les paumes en avant</w:t>
            </w:r>
          </w:p>
        </w:tc>
      </w:tr>
      <w:tr w:rsidR="002F46D1" w:rsidRPr="004E0543" w14:paraId="1EDB78A6" w14:textId="77777777" w:rsidTr="00EC1E6B">
        <w:tc>
          <w:tcPr>
            <w:tcW w:w="10420" w:type="dxa"/>
            <w:gridSpan w:val="5"/>
          </w:tcPr>
          <w:p w14:paraId="14098A18" w14:textId="77777777" w:rsidR="002F46D1"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p>
          <w:p w14:paraId="4D036C78" w14:textId="77777777" w:rsidR="002F46D1"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p>
          <w:p w14:paraId="176528D0"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p>
        </w:tc>
      </w:tr>
      <w:tr w:rsidR="002F46D1" w:rsidRPr="004E0543" w14:paraId="16D11C47" w14:textId="77777777" w:rsidTr="00EC1E6B">
        <w:tc>
          <w:tcPr>
            <w:tcW w:w="4968" w:type="dxa"/>
            <w:gridSpan w:val="2"/>
          </w:tcPr>
          <w:p w14:paraId="64B03DE9"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r w:rsidRPr="004E0543">
              <w:rPr>
                <w:rFonts w:ascii="Verdana" w:hAnsi="Verdana"/>
                <w:b/>
                <w:sz w:val="20"/>
                <w:szCs w:val="20"/>
              </w:rPr>
              <w:lastRenderedPageBreak/>
              <w:t>Ballon touché</w:t>
            </w:r>
          </w:p>
          <w:p w14:paraId="58440A08"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r>
              <w:rPr>
                <w:rFonts w:ascii="Verdana" w:hAnsi="Verdana"/>
                <w:b/>
                <w:noProof/>
                <w:sz w:val="20"/>
                <w:szCs w:val="20"/>
              </w:rPr>
              <mc:AlternateContent>
                <mc:Choice Requires="wps">
                  <w:drawing>
                    <wp:anchor distT="0" distB="0" distL="114300" distR="114300" simplePos="0" relativeHeight="251662336" behindDoc="0" locked="0" layoutInCell="1" allowOverlap="1" wp14:anchorId="52E5FF66" wp14:editId="5C83D939">
                      <wp:simplePos x="0" y="0"/>
                      <wp:positionH relativeFrom="column">
                        <wp:posOffset>24130</wp:posOffset>
                      </wp:positionH>
                      <wp:positionV relativeFrom="paragraph">
                        <wp:posOffset>39370</wp:posOffset>
                      </wp:positionV>
                      <wp:extent cx="457200" cy="228600"/>
                      <wp:effectExtent l="0" t="1270" r="127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6BC072" w14:textId="77777777" w:rsidR="002F46D1" w:rsidRDefault="002F46D1" w:rsidP="002F46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6" o:spid="_x0000_s1026" type="#_x0000_t202" style="position:absolute;left:0;text-align:left;margin-left:1.9pt;margin-top:3.1pt;width:3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" stroked="f">
                      <v:textbox>
                        <w:txbxContent>
                          <w:p w14:paraId="576BC072" w14:textId="77777777" w:rsidR="002F46D1" w:rsidRDefault="002F46D1" w:rsidP="002F46D1"/>
                        </w:txbxContent>
                      </v:textbox>
                    </v:shape>
                  </w:pict>
                </mc:Fallback>
              </mc:AlternateContent>
            </w:r>
          </w:p>
        </w:tc>
        <w:tc>
          <w:tcPr>
            <w:tcW w:w="360" w:type="dxa"/>
          </w:tcPr>
          <w:p w14:paraId="4541AE72"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p>
        </w:tc>
        <w:tc>
          <w:tcPr>
            <w:tcW w:w="5092" w:type="dxa"/>
            <w:gridSpan w:val="2"/>
          </w:tcPr>
          <w:p w14:paraId="03CE2794"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r w:rsidRPr="004E0543">
              <w:rPr>
                <w:rFonts w:ascii="Verdana" w:hAnsi="Verdana"/>
                <w:b/>
                <w:sz w:val="20"/>
                <w:szCs w:val="20"/>
              </w:rPr>
              <w:t>Balle « dedans » (« In »)</w:t>
            </w:r>
          </w:p>
        </w:tc>
      </w:tr>
      <w:tr w:rsidR="002F46D1" w:rsidRPr="004E0543" w14:paraId="6B0A8B8E" w14:textId="77777777" w:rsidTr="00EC1E6B">
        <w:tc>
          <w:tcPr>
            <w:tcW w:w="2552" w:type="dxa"/>
          </w:tcPr>
          <w:p w14:paraId="6F369C84"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sidRPr="004E0543">
              <w:rPr>
                <w:rFonts w:ascii="Verdana" w:hAnsi="Verdana"/>
                <w:noProof/>
                <w:sz w:val="20"/>
                <w:szCs w:val="20"/>
              </w:rPr>
              <w:drawing>
                <wp:inline distT="0" distB="0" distL="0" distR="0" wp14:anchorId="4931527F" wp14:editId="0436B678">
                  <wp:extent cx="1100455" cy="1354455"/>
                  <wp:effectExtent l="0" t="0" r="0" b="0"/>
                  <wp:docPr id="53" name="Imag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00455" cy="1354455"/>
                          </a:xfrm>
                          <a:prstGeom prst="rect">
                            <a:avLst/>
                          </a:prstGeom>
                          <a:noFill/>
                          <a:ln>
                            <a:noFill/>
                          </a:ln>
                        </pic:spPr>
                      </pic:pic>
                    </a:graphicData>
                  </a:graphic>
                </wp:inline>
              </w:drawing>
            </w:r>
          </w:p>
        </w:tc>
        <w:tc>
          <w:tcPr>
            <w:tcW w:w="2416" w:type="dxa"/>
          </w:tcPr>
          <w:p w14:paraId="1D1F7428"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0288" behindDoc="0" locked="0" layoutInCell="0" allowOverlap="1" wp14:anchorId="4202D563" wp14:editId="01C10EDC">
                      <wp:simplePos x="0" y="0"/>
                      <wp:positionH relativeFrom="column">
                        <wp:posOffset>-1485900</wp:posOffset>
                      </wp:positionH>
                      <wp:positionV relativeFrom="paragraph">
                        <wp:posOffset>-68580</wp:posOffset>
                      </wp:positionV>
                      <wp:extent cx="342900" cy="228600"/>
                      <wp:effectExtent l="0" t="0" r="0" b="508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C2C368" w14:textId="77777777" w:rsidR="002F46D1" w:rsidRDefault="002F46D1" w:rsidP="002F46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116.95pt;margin-top:-5.3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" o:allowincell="f" stroked="f">
                      <v:textbox>
                        <w:txbxContent>
                          <w:p w14:paraId="5BC2C368" w14:textId="77777777" w:rsidR="002F46D1" w:rsidRDefault="002F46D1" w:rsidP="002F46D1"/>
                        </w:txbxContent>
                      </v:textbox>
                    </v:shape>
                  </w:pict>
                </mc:Fallback>
              </mc:AlternateContent>
            </w:r>
            <w:r w:rsidRPr="004E0543">
              <w:rPr>
                <w:rFonts w:ascii="Verdana" w:hAnsi="Verdana"/>
                <w:sz w:val="20"/>
                <w:szCs w:val="20"/>
              </w:rPr>
              <w:t>Frotter avec la paume d’une main les doigts de l’autre placée en position verticale</w:t>
            </w:r>
          </w:p>
        </w:tc>
        <w:tc>
          <w:tcPr>
            <w:tcW w:w="360" w:type="dxa"/>
          </w:tcPr>
          <w:p w14:paraId="5AB7F447"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p>
        </w:tc>
        <w:tc>
          <w:tcPr>
            <w:tcW w:w="2700" w:type="dxa"/>
          </w:tcPr>
          <w:p w14:paraId="5E232826"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sidRPr="004E0543">
              <w:rPr>
                <w:rFonts w:ascii="Verdana" w:hAnsi="Verdana"/>
                <w:noProof/>
                <w:sz w:val="20"/>
                <w:szCs w:val="20"/>
              </w:rPr>
              <w:drawing>
                <wp:inline distT="0" distB="0" distL="0" distR="0" wp14:anchorId="6663C3DE" wp14:editId="1C5E1377">
                  <wp:extent cx="1511300" cy="1219200"/>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N TRANSPARENT.png"/>
                          <pic:cNvPicPr/>
                        </pic:nvPicPr>
                        <pic:blipFill>
                          <a:blip r:embed="rId24"/>
                          <a:stretch>
                            <a:fillRect/>
                          </a:stretch>
                        </pic:blipFill>
                        <pic:spPr>
                          <a:xfrm>
                            <a:off x="0" y="0"/>
                            <a:ext cx="1511300" cy="1219200"/>
                          </a:xfrm>
                          <a:prstGeom prst="rect">
                            <a:avLst/>
                          </a:prstGeom>
                        </pic:spPr>
                      </pic:pic>
                    </a:graphicData>
                  </a:graphic>
                </wp:inline>
              </w:drawing>
            </w:r>
          </w:p>
        </w:tc>
        <w:tc>
          <w:tcPr>
            <w:tcW w:w="2392" w:type="dxa"/>
          </w:tcPr>
          <w:p w14:paraId="05C82A47"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sidRPr="004E0543">
              <w:rPr>
                <w:rFonts w:ascii="Verdana" w:hAnsi="Verdana"/>
                <w:sz w:val="20"/>
                <w:szCs w:val="20"/>
              </w:rPr>
              <w:t>Étendre le bras et le doigt vers le sol</w:t>
            </w:r>
          </w:p>
        </w:tc>
      </w:tr>
      <w:tr w:rsidR="002F46D1" w:rsidRPr="004E0543" w14:paraId="13742323" w14:textId="77777777" w:rsidTr="00EC1E6B">
        <w:tc>
          <w:tcPr>
            <w:tcW w:w="10420" w:type="dxa"/>
            <w:gridSpan w:val="5"/>
          </w:tcPr>
          <w:p w14:paraId="0E98B569"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p>
        </w:tc>
      </w:tr>
      <w:tr w:rsidR="002F46D1" w:rsidRPr="004E0543" w14:paraId="36CCB10C" w14:textId="77777777" w:rsidTr="00EC1E6B">
        <w:tc>
          <w:tcPr>
            <w:tcW w:w="4968" w:type="dxa"/>
            <w:gridSpan w:val="2"/>
          </w:tcPr>
          <w:p w14:paraId="6974ACB6"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r w:rsidRPr="004E0543">
              <w:rPr>
                <w:rFonts w:ascii="Verdana" w:hAnsi="Verdana"/>
                <w:b/>
                <w:sz w:val="20"/>
                <w:szCs w:val="20"/>
              </w:rPr>
              <w:t>Balle « dehors » (« Out »)</w:t>
            </w:r>
          </w:p>
          <w:p w14:paraId="3C12A865"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p>
        </w:tc>
        <w:tc>
          <w:tcPr>
            <w:tcW w:w="360" w:type="dxa"/>
          </w:tcPr>
          <w:p w14:paraId="32D30235"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p>
        </w:tc>
        <w:tc>
          <w:tcPr>
            <w:tcW w:w="5092" w:type="dxa"/>
            <w:gridSpan w:val="2"/>
          </w:tcPr>
          <w:p w14:paraId="64088B16"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r w:rsidRPr="004E0543">
              <w:rPr>
                <w:rFonts w:ascii="Verdana" w:hAnsi="Verdana"/>
                <w:b/>
                <w:sz w:val="20"/>
                <w:szCs w:val="20"/>
              </w:rPr>
              <w:t>Ballon tenu</w:t>
            </w:r>
          </w:p>
        </w:tc>
      </w:tr>
      <w:tr w:rsidR="002F46D1" w:rsidRPr="004E0543" w14:paraId="089B8A3A" w14:textId="77777777" w:rsidTr="00EC1E6B">
        <w:tc>
          <w:tcPr>
            <w:tcW w:w="2552" w:type="dxa"/>
          </w:tcPr>
          <w:p w14:paraId="65B0DBF8"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sidRPr="004E0543">
              <w:rPr>
                <w:rFonts w:ascii="Verdana" w:hAnsi="Verdana"/>
                <w:noProof/>
                <w:sz w:val="20"/>
                <w:szCs w:val="20"/>
              </w:rPr>
              <w:drawing>
                <wp:inline distT="0" distB="0" distL="0" distR="0" wp14:anchorId="601D715A" wp14:editId="64928194">
                  <wp:extent cx="1371600" cy="1185545"/>
                  <wp:effectExtent l="0" t="0" r="0" b="0"/>
                  <wp:docPr id="55" name="Imag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1600" cy="1185545"/>
                          </a:xfrm>
                          <a:prstGeom prst="rect">
                            <a:avLst/>
                          </a:prstGeom>
                          <a:noFill/>
                          <a:ln>
                            <a:noFill/>
                          </a:ln>
                        </pic:spPr>
                      </pic:pic>
                    </a:graphicData>
                  </a:graphic>
                </wp:inline>
              </w:drawing>
            </w:r>
          </w:p>
        </w:tc>
        <w:tc>
          <w:tcPr>
            <w:tcW w:w="2416" w:type="dxa"/>
          </w:tcPr>
          <w:p w14:paraId="4CF3A54A"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sidRPr="004E0543">
              <w:rPr>
                <w:rFonts w:ascii="Verdana" w:hAnsi="Verdana"/>
                <w:sz w:val="20"/>
                <w:szCs w:val="20"/>
              </w:rPr>
              <w:t>Lever les avant-bras verticalement les mains ouvertes et les paumes vers soi</w:t>
            </w:r>
          </w:p>
        </w:tc>
        <w:tc>
          <w:tcPr>
            <w:tcW w:w="360" w:type="dxa"/>
          </w:tcPr>
          <w:p w14:paraId="3A18ECD0"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p>
        </w:tc>
        <w:tc>
          <w:tcPr>
            <w:tcW w:w="2700" w:type="dxa"/>
          </w:tcPr>
          <w:p w14:paraId="6941B4BD"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sidRPr="004E0543">
              <w:rPr>
                <w:rFonts w:ascii="Verdana" w:hAnsi="Verdana"/>
                <w:noProof/>
                <w:sz w:val="20"/>
                <w:szCs w:val="20"/>
              </w:rPr>
              <w:drawing>
                <wp:inline distT="0" distB="0" distL="0" distR="0" wp14:anchorId="6381FC94" wp14:editId="0CC3B699">
                  <wp:extent cx="1168400" cy="1117600"/>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TENU TRANSPARENT.png"/>
                          <pic:cNvPicPr/>
                        </pic:nvPicPr>
                        <pic:blipFill>
                          <a:blip r:embed="rId26"/>
                          <a:stretch>
                            <a:fillRect/>
                          </a:stretch>
                        </pic:blipFill>
                        <pic:spPr>
                          <a:xfrm>
                            <a:off x="0" y="0"/>
                            <a:ext cx="1168400" cy="1117600"/>
                          </a:xfrm>
                          <a:prstGeom prst="rect">
                            <a:avLst/>
                          </a:prstGeom>
                        </pic:spPr>
                      </pic:pic>
                    </a:graphicData>
                  </a:graphic>
                </wp:inline>
              </w:drawing>
            </w:r>
          </w:p>
        </w:tc>
        <w:tc>
          <w:tcPr>
            <w:tcW w:w="2392" w:type="dxa"/>
          </w:tcPr>
          <w:p w14:paraId="18BF93F3"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sidRPr="004E0543">
              <w:rPr>
                <w:rFonts w:ascii="Verdana" w:hAnsi="Verdana"/>
                <w:sz w:val="20"/>
                <w:szCs w:val="20"/>
              </w:rPr>
              <w:t>Lever lentement l’avant-bras, la paume de main vers le haut</w:t>
            </w:r>
          </w:p>
        </w:tc>
      </w:tr>
      <w:tr w:rsidR="002F46D1" w:rsidRPr="004E0543" w14:paraId="2C05776E" w14:textId="77777777" w:rsidTr="00EC1E6B">
        <w:tc>
          <w:tcPr>
            <w:tcW w:w="10420" w:type="dxa"/>
            <w:gridSpan w:val="5"/>
          </w:tcPr>
          <w:p w14:paraId="52128858"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p>
        </w:tc>
      </w:tr>
      <w:tr w:rsidR="002F46D1" w:rsidRPr="004E0543" w14:paraId="3DA1EFC6" w14:textId="77777777" w:rsidTr="00EC1E6B">
        <w:tc>
          <w:tcPr>
            <w:tcW w:w="4968" w:type="dxa"/>
            <w:gridSpan w:val="2"/>
          </w:tcPr>
          <w:p w14:paraId="68C37A2B"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r w:rsidRPr="004E0543">
              <w:rPr>
                <w:rFonts w:ascii="Verdana" w:hAnsi="Verdana"/>
                <w:b/>
                <w:sz w:val="20"/>
                <w:szCs w:val="20"/>
              </w:rPr>
              <w:t>Double touche</w:t>
            </w:r>
          </w:p>
          <w:p w14:paraId="2E32C134"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p>
        </w:tc>
        <w:tc>
          <w:tcPr>
            <w:tcW w:w="360" w:type="dxa"/>
          </w:tcPr>
          <w:p w14:paraId="6C2AABD9"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p>
        </w:tc>
        <w:tc>
          <w:tcPr>
            <w:tcW w:w="5092" w:type="dxa"/>
            <w:gridSpan w:val="2"/>
          </w:tcPr>
          <w:p w14:paraId="3C0F9A5F"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r w:rsidRPr="004E0543">
              <w:rPr>
                <w:rFonts w:ascii="Verdana" w:hAnsi="Verdana"/>
                <w:b/>
                <w:sz w:val="20"/>
                <w:szCs w:val="20"/>
              </w:rPr>
              <w:t>Quatre touches</w:t>
            </w:r>
          </w:p>
        </w:tc>
      </w:tr>
      <w:tr w:rsidR="002F46D1" w:rsidRPr="004E0543" w14:paraId="339AD1D6" w14:textId="77777777" w:rsidTr="00EC1E6B">
        <w:tc>
          <w:tcPr>
            <w:tcW w:w="2552" w:type="dxa"/>
          </w:tcPr>
          <w:p w14:paraId="087860CA"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sidRPr="004E0543">
              <w:rPr>
                <w:rFonts w:ascii="Verdana" w:hAnsi="Verdana"/>
                <w:noProof/>
                <w:sz w:val="20"/>
                <w:szCs w:val="20"/>
              </w:rPr>
              <w:drawing>
                <wp:inline distT="0" distB="0" distL="0" distR="0" wp14:anchorId="4B40D696" wp14:editId="11750B84">
                  <wp:extent cx="1100455" cy="1100455"/>
                  <wp:effectExtent l="0" t="0" r="0" b="0"/>
                  <wp:docPr id="57" name="Imag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00455" cy="1100455"/>
                          </a:xfrm>
                          <a:prstGeom prst="rect">
                            <a:avLst/>
                          </a:prstGeom>
                          <a:noFill/>
                          <a:ln>
                            <a:noFill/>
                          </a:ln>
                        </pic:spPr>
                      </pic:pic>
                    </a:graphicData>
                  </a:graphic>
                </wp:inline>
              </w:drawing>
            </w:r>
          </w:p>
        </w:tc>
        <w:tc>
          <w:tcPr>
            <w:tcW w:w="2416" w:type="dxa"/>
          </w:tcPr>
          <w:p w14:paraId="0D25E167"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sidRPr="004E0543">
              <w:rPr>
                <w:rFonts w:ascii="Verdana" w:hAnsi="Verdana"/>
                <w:sz w:val="20"/>
                <w:szCs w:val="20"/>
              </w:rPr>
              <w:t>Lever deux doigts écartés</w:t>
            </w:r>
          </w:p>
        </w:tc>
        <w:tc>
          <w:tcPr>
            <w:tcW w:w="360" w:type="dxa"/>
          </w:tcPr>
          <w:p w14:paraId="0144F2DB"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p>
        </w:tc>
        <w:tc>
          <w:tcPr>
            <w:tcW w:w="2700" w:type="dxa"/>
          </w:tcPr>
          <w:p w14:paraId="4D256525"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sidRPr="004E0543">
              <w:rPr>
                <w:rFonts w:ascii="Verdana" w:hAnsi="Verdana"/>
                <w:noProof/>
                <w:sz w:val="20"/>
                <w:szCs w:val="20"/>
              </w:rPr>
              <w:drawing>
                <wp:inline distT="0" distB="0" distL="0" distR="0" wp14:anchorId="52478452" wp14:editId="1CAC0E90">
                  <wp:extent cx="1155700" cy="1219200"/>
                  <wp:effectExtent l="0" t="0" r="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QUATRE TRANSPARENT.png"/>
                          <pic:cNvPicPr/>
                        </pic:nvPicPr>
                        <pic:blipFill>
                          <a:blip r:embed="rId28"/>
                          <a:stretch>
                            <a:fillRect/>
                          </a:stretch>
                        </pic:blipFill>
                        <pic:spPr>
                          <a:xfrm>
                            <a:off x="0" y="0"/>
                            <a:ext cx="1155700" cy="1219200"/>
                          </a:xfrm>
                          <a:prstGeom prst="rect">
                            <a:avLst/>
                          </a:prstGeom>
                        </pic:spPr>
                      </pic:pic>
                    </a:graphicData>
                  </a:graphic>
                </wp:inline>
              </w:drawing>
            </w:r>
          </w:p>
        </w:tc>
        <w:tc>
          <w:tcPr>
            <w:tcW w:w="2392" w:type="dxa"/>
          </w:tcPr>
          <w:p w14:paraId="2EA60F04"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sidRPr="004E0543">
              <w:rPr>
                <w:rFonts w:ascii="Verdana" w:hAnsi="Verdana"/>
                <w:sz w:val="20"/>
                <w:szCs w:val="20"/>
              </w:rPr>
              <w:t>Lever quatre doigts écartés</w:t>
            </w:r>
          </w:p>
        </w:tc>
      </w:tr>
      <w:tr w:rsidR="002F46D1" w:rsidRPr="004E0543" w14:paraId="6656D09C" w14:textId="77777777" w:rsidTr="00EC1E6B">
        <w:tc>
          <w:tcPr>
            <w:tcW w:w="10420" w:type="dxa"/>
            <w:gridSpan w:val="5"/>
          </w:tcPr>
          <w:p w14:paraId="5570E039"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p>
        </w:tc>
      </w:tr>
      <w:tr w:rsidR="002F46D1" w:rsidRPr="004E0543" w14:paraId="7F81AE6B" w14:textId="77777777" w:rsidTr="00EC1E6B">
        <w:tc>
          <w:tcPr>
            <w:tcW w:w="4968" w:type="dxa"/>
            <w:gridSpan w:val="2"/>
          </w:tcPr>
          <w:p w14:paraId="2B8DCBB6"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r w:rsidRPr="004E0543">
              <w:rPr>
                <w:rFonts w:ascii="Verdana" w:hAnsi="Verdana"/>
                <w:b/>
                <w:sz w:val="20"/>
                <w:szCs w:val="20"/>
              </w:rPr>
              <w:t>Filet touché par un joueur</w:t>
            </w:r>
          </w:p>
          <w:p w14:paraId="79CCD330"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p>
        </w:tc>
        <w:tc>
          <w:tcPr>
            <w:tcW w:w="360" w:type="dxa"/>
          </w:tcPr>
          <w:p w14:paraId="41CEE2FB"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p>
        </w:tc>
        <w:tc>
          <w:tcPr>
            <w:tcW w:w="5092" w:type="dxa"/>
            <w:gridSpan w:val="2"/>
          </w:tcPr>
          <w:p w14:paraId="38E68B7B"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r w:rsidRPr="004E0543">
              <w:rPr>
                <w:rFonts w:ascii="Verdana" w:hAnsi="Verdana"/>
                <w:b/>
                <w:sz w:val="20"/>
                <w:szCs w:val="20"/>
              </w:rPr>
              <w:t>Franchissement par-dessus le filet</w:t>
            </w:r>
          </w:p>
        </w:tc>
      </w:tr>
      <w:tr w:rsidR="002F46D1" w:rsidRPr="004E0543" w14:paraId="55409BE3" w14:textId="77777777" w:rsidTr="00EC1E6B">
        <w:tc>
          <w:tcPr>
            <w:tcW w:w="2552" w:type="dxa"/>
          </w:tcPr>
          <w:p w14:paraId="2D0D3CAD"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sidRPr="004E0543">
              <w:rPr>
                <w:rFonts w:ascii="Verdana" w:hAnsi="Verdana"/>
                <w:noProof/>
                <w:sz w:val="20"/>
                <w:szCs w:val="20"/>
              </w:rPr>
              <w:drawing>
                <wp:inline distT="0" distB="0" distL="0" distR="0" wp14:anchorId="0FB77CD0" wp14:editId="0D3BEA84">
                  <wp:extent cx="1371600" cy="1134745"/>
                  <wp:effectExtent l="0" t="0" r="0" b="0"/>
                  <wp:docPr id="59" name="Imag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71600" cy="1134745"/>
                          </a:xfrm>
                          <a:prstGeom prst="rect">
                            <a:avLst/>
                          </a:prstGeom>
                          <a:noFill/>
                          <a:ln>
                            <a:noFill/>
                          </a:ln>
                        </pic:spPr>
                      </pic:pic>
                    </a:graphicData>
                  </a:graphic>
                </wp:inline>
              </w:drawing>
            </w:r>
          </w:p>
        </w:tc>
        <w:tc>
          <w:tcPr>
            <w:tcW w:w="2416" w:type="dxa"/>
          </w:tcPr>
          <w:p w14:paraId="6FDD91C9"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sidRPr="004E0543">
              <w:rPr>
                <w:rFonts w:ascii="Verdana" w:hAnsi="Verdana"/>
                <w:sz w:val="20"/>
                <w:szCs w:val="20"/>
              </w:rPr>
              <w:t>Montrer le côté correspondant du filet</w:t>
            </w:r>
          </w:p>
        </w:tc>
        <w:tc>
          <w:tcPr>
            <w:tcW w:w="360" w:type="dxa"/>
          </w:tcPr>
          <w:p w14:paraId="222EBD2A"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p>
        </w:tc>
        <w:tc>
          <w:tcPr>
            <w:tcW w:w="2700" w:type="dxa"/>
          </w:tcPr>
          <w:p w14:paraId="761BB285"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sidRPr="004E0543">
              <w:rPr>
                <w:rFonts w:ascii="Verdana" w:hAnsi="Verdana"/>
                <w:noProof/>
                <w:sz w:val="20"/>
                <w:szCs w:val="20"/>
              </w:rPr>
              <w:drawing>
                <wp:inline distT="0" distB="0" distL="0" distR="0" wp14:anchorId="4EA09136" wp14:editId="00EF947F">
                  <wp:extent cx="1282700" cy="1168400"/>
                  <wp:effectExtent l="0" t="0" r="0"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FRANCHISSEMENT TRANSPARENT.png"/>
                          <pic:cNvPicPr/>
                        </pic:nvPicPr>
                        <pic:blipFill>
                          <a:blip r:embed="rId30"/>
                          <a:stretch>
                            <a:fillRect/>
                          </a:stretch>
                        </pic:blipFill>
                        <pic:spPr>
                          <a:xfrm>
                            <a:off x="0" y="0"/>
                            <a:ext cx="1282700" cy="1168400"/>
                          </a:xfrm>
                          <a:prstGeom prst="rect">
                            <a:avLst/>
                          </a:prstGeom>
                        </pic:spPr>
                      </pic:pic>
                    </a:graphicData>
                  </a:graphic>
                </wp:inline>
              </w:drawing>
            </w:r>
          </w:p>
        </w:tc>
        <w:tc>
          <w:tcPr>
            <w:tcW w:w="2392" w:type="dxa"/>
          </w:tcPr>
          <w:p w14:paraId="1F9C9659"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sidRPr="004E0543">
              <w:rPr>
                <w:rFonts w:ascii="Verdana" w:hAnsi="Verdana"/>
                <w:sz w:val="20"/>
                <w:szCs w:val="20"/>
              </w:rPr>
              <w:t>Placer une main au-dessus du filet, paume vers le bas</w:t>
            </w:r>
          </w:p>
        </w:tc>
      </w:tr>
      <w:tr w:rsidR="002F46D1" w:rsidRPr="004E0543" w14:paraId="39EADC19" w14:textId="77777777" w:rsidTr="00EC1E6B">
        <w:tc>
          <w:tcPr>
            <w:tcW w:w="10420" w:type="dxa"/>
            <w:gridSpan w:val="5"/>
          </w:tcPr>
          <w:p w14:paraId="2AA93F37"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p>
        </w:tc>
      </w:tr>
    </w:tbl>
    <w:p w14:paraId="020A90FD" w14:textId="77777777" w:rsidR="002F46D1" w:rsidRPr="004E0543" w:rsidRDefault="002F46D1" w:rsidP="002F46D1">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p>
    <w:p w14:paraId="6A68EE95" w14:textId="77777777" w:rsidR="002F46D1" w:rsidRPr="004E0543" w:rsidRDefault="002F46D1" w:rsidP="002F46D1">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p>
    <w:p w14:paraId="5695BE92" w14:textId="77777777" w:rsidR="002F46D1" w:rsidRDefault="002F46D1" w:rsidP="002F46D1">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p>
    <w:p w14:paraId="49BCBBDC" w14:textId="77777777" w:rsidR="002F46D1" w:rsidRDefault="002F46D1" w:rsidP="002F46D1">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p>
    <w:p w14:paraId="687FB213" w14:textId="77777777" w:rsidR="002F46D1" w:rsidRPr="004E0543" w:rsidRDefault="002F46D1" w:rsidP="002F46D1">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p>
    <w:tbl>
      <w:tblPr>
        <w:tblW w:w="0" w:type="auto"/>
        <w:tblInd w:w="-38" w:type="dxa"/>
        <w:tblLayout w:type="fixed"/>
        <w:tblCellMar>
          <w:left w:w="70" w:type="dxa"/>
          <w:right w:w="70" w:type="dxa"/>
        </w:tblCellMar>
        <w:tblLook w:val="01E0" w:firstRow="1" w:lastRow="1" w:firstColumn="1" w:lastColumn="1" w:noHBand="0" w:noVBand="0"/>
      </w:tblPr>
      <w:tblGrid>
        <w:gridCol w:w="2628"/>
        <w:gridCol w:w="2340"/>
        <w:gridCol w:w="360"/>
        <w:gridCol w:w="2340"/>
        <w:gridCol w:w="2752"/>
      </w:tblGrid>
      <w:tr w:rsidR="002F46D1" w:rsidRPr="004E0543" w14:paraId="7A572D03" w14:textId="77777777" w:rsidTr="00EC1E6B">
        <w:tc>
          <w:tcPr>
            <w:tcW w:w="4968" w:type="dxa"/>
            <w:gridSpan w:val="2"/>
          </w:tcPr>
          <w:p w14:paraId="05DF63DD"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r w:rsidRPr="004E0543">
              <w:rPr>
                <w:rFonts w:ascii="Verdana" w:hAnsi="Verdana"/>
                <w:b/>
                <w:sz w:val="20"/>
                <w:szCs w:val="20"/>
              </w:rPr>
              <w:lastRenderedPageBreak/>
              <w:t>Faute d’attaque ou sur le service adverse</w:t>
            </w:r>
          </w:p>
          <w:p w14:paraId="6606CA68"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p>
        </w:tc>
        <w:tc>
          <w:tcPr>
            <w:tcW w:w="360" w:type="dxa"/>
          </w:tcPr>
          <w:p w14:paraId="2D8FEFAB"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p>
        </w:tc>
        <w:tc>
          <w:tcPr>
            <w:tcW w:w="5092" w:type="dxa"/>
            <w:gridSpan w:val="2"/>
          </w:tcPr>
          <w:p w14:paraId="05EA3E94"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r w:rsidRPr="004E0543">
              <w:rPr>
                <w:rFonts w:ascii="Verdana" w:hAnsi="Verdana"/>
                <w:b/>
                <w:sz w:val="20"/>
                <w:szCs w:val="20"/>
              </w:rPr>
              <w:t>Interférence par pénétration dans le camp adverse ou ballon qui franchit entièrement l’espace inférieur sous le filet</w:t>
            </w:r>
          </w:p>
          <w:p w14:paraId="066F63E0"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p>
        </w:tc>
      </w:tr>
      <w:tr w:rsidR="002F46D1" w:rsidRPr="004E0543" w14:paraId="207AB228" w14:textId="77777777" w:rsidTr="00EC1E6B">
        <w:tc>
          <w:tcPr>
            <w:tcW w:w="2628" w:type="dxa"/>
          </w:tcPr>
          <w:p w14:paraId="7D66C578"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sidRPr="004E0543">
              <w:rPr>
                <w:rFonts w:ascii="Verdana" w:hAnsi="Verdana"/>
                <w:noProof/>
                <w:sz w:val="20"/>
                <w:szCs w:val="20"/>
              </w:rPr>
              <w:drawing>
                <wp:inline distT="0" distB="0" distL="0" distR="0" wp14:anchorId="02207161" wp14:editId="31AA5448">
                  <wp:extent cx="965200" cy="1320800"/>
                  <wp:effectExtent l="0" t="0" r="0" b="0"/>
                  <wp:docPr id="61" name="Imag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65200" cy="1320800"/>
                          </a:xfrm>
                          <a:prstGeom prst="rect">
                            <a:avLst/>
                          </a:prstGeom>
                          <a:noFill/>
                          <a:ln>
                            <a:noFill/>
                          </a:ln>
                        </pic:spPr>
                      </pic:pic>
                    </a:graphicData>
                  </a:graphic>
                </wp:inline>
              </w:drawing>
            </w:r>
          </w:p>
        </w:tc>
        <w:tc>
          <w:tcPr>
            <w:tcW w:w="2340" w:type="dxa"/>
          </w:tcPr>
          <w:p w14:paraId="6AB296AF"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sidRPr="004E0543">
              <w:rPr>
                <w:rFonts w:ascii="Verdana" w:hAnsi="Verdana"/>
                <w:sz w:val="20"/>
                <w:szCs w:val="20"/>
              </w:rPr>
              <w:t>Effectuer un mouvement de haut en bas avec l’avant-bras, la main ouverte</w:t>
            </w:r>
          </w:p>
        </w:tc>
        <w:tc>
          <w:tcPr>
            <w:tcW w:w="360" w:type="dxa"/>
          </w:tcPr>
          <w:p w14:paraId="604BAEC9"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p>
        </w:tc>
        <w:tc>
          <w:tcPr>
            <w:tcW w:w="2340" w:type="dxa"/>
          </w:tcPr>
          <w:p w14:paraId="527D2E7C"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sidRPr="004E0543">
              <w:rPr>
                <w:rFonts w:ascii="Verdana" w:hAnsi="Verdana"/>
                <w:noProof/>
                <w:sz w:val="20"/>
                <w:szCs w:val="20"/>
              </w:rPr>
              <w:drawing>
                <wp:inline distT="0" distB="0" distL="0" distR="0" wp14:anchorId="6E701C6A" wp14:editId="5DFF0049">
                  <wp:extent cx="1016000" cy="1308100"/>
                  <wp:effectExtent l="0" t="0" r="0"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NTERFERENCE TRANSPARENT.png"/>
                          <pic:cNvPicPr/>
                        </pic:nvPicPr>
                        <pic:blipFill>
                          <a:blip r:embed="rId32"/>
                          <a:stretch>
                            <a:fillRect/>
                          </a:stretch>
                        </pic:blipFill>
                        <pic:spPr>
                          <a:xfrm>
                            <a:off x="0" y="0"/>
                            <a:ext cx="1016000" cy="1308100"/>
                          </a:xfrm>
                          <a:prstGeom prst="rect">
                            <a:avLst/>
                          </a:prstGeom>
                        </pic:spPr>
                      </pic:pic>
                    </a:graphicData>
                  </a:graphic>
                </wp:inline>
              </w:drawing>
            </w:r>
          </w:p>
        </w:tc>
        <w:tc>
          <w:tcPr>
            <w:tcW w:w="2752" w:type="dxa"/>
          </w:tcPr>
          <w:p w14:paraId="276D203E"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sidRPr="004E0543">
              <w:rPr>
                <w:rFonts w:ascii="Verdana" w:hAnsi="Verdana"/>
                <w:sz w:val="20"/>
                <w:szCs w:val="20"/>
              </w:rPr>
              <w:t>Montrer du doigt la ligne centrale</w:t>
            </w:r>
          </w:p>
        </w:tc>
      </w:tr>
      <w:tr w:rsidR="002F46D1" w:rsidRPr="004E0543" w14:paraId="1EBDDF77" w14:textId="77777777" w:rsidTr="00EC1E6B">
        <w:tc>
          <w:tcPr>
            <w:tcW w:w="10420" w:type="dxa"/>
            <w:gridSpan w:val="5"/>
          </w:tcPr>
          <w:p w14:paraId="1E1174E3"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p>
        </w:tc>
      </w:tr>
      <w:tr w:rsidR="002F46D1" w:rsidRPr="004E0543" w14:paraId="3A39D7DF" w14:textId="77777777" w:rsidTr="00EC1E6B">
        <w:tc>
          <w:tcPr>
            <w:tcW w:w="4968" w:type="dxa"/>
            <w:gridSpan w:val="2"/>
          </w:tcPr>
          <w:p w14:paraId="75329824"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r w:rsidRPr="004E0543">
              <w:rPr>
                <w:rFonts w:ascii="Verdana" w:hAnsi="Verdana"/>
                <w:b/>
                <w:sz w:val="20"/>
                <w:szCs w:val="20"/>
              </w:rPr>
              <w:t>Double faute et échange à rejouer</w:t>
            </w:r>
          </w:p>
          <w:p w14:paraId="31039AF5"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p>
        </w:tc>
        <w:tc>
          <w:tcPr>
            <w:tcW w:w="360" w:type="dxa"/>
          </w:tcPr>
          <w:p w14:paraId="725C88D6"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p>
        </w:tc>
        <w:tc>
          <w:tcPr>
            <w:tcW w:w="5092" w:type="dxa"/>
            <w:gridSpan w:val="2"/>
          </w:tcPr>
          <w:p w14:paraId="62FA5FCB"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p>
        </w:tc>
      </w:tr>
      <w:tr w:rsidR="002F46D1" w:rsidRPr="004E0543" w14:paraId="20E89E68" w14:textId="77777777" w:rsidTr="00EC1E6B">
        <w:tc>
          <w:tcPr>
            <w:tcW w:w="2628" w:type="dxa"/>
          </w:tcPr>
          <w:p w14:paraId="581B59C8"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sidRPr="004E0543">
              <w:rPr>
                <w:rFonts w:ascii="Verdana" w:hAnsi="Verdana"/>
                <w:noProof/>
                <w:sz w:val="20"/>
                <w:szCs w:val="20"/>
              </w:rPr>
              <w:drawing>
                <wp:inline distT="0" distB="0" distL="0" distR="0" wp14:anchorId="1ABAD6CD" wp14:editId="0CCF27A1">
                  <wp:extent cx="1287145" cy="1219200"/>
                  <wp:effectExtent l="0" t="0" r="0" b="0"/>
                  <wp:docPr id="63" name="Imag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87145" cy="1219200"/>
                          </a:xfrm>
                          <a:prstGeom prst="rect">
                            <a:avLst/>
                          </a:prstGeom>
                          <a:noFill/>
                          <a:ln>
                            <a:noFill/>
                          </a:ln>
                        </pic:spPr>
                      </pic:pic>
                    </a:graphicData>
                  </a:graphic>
                </wp:inline>
              </w:drawing>
            </w:r>
          </w:p>
        </w:tc>
        <w:tc>
          <w:tcPr>
            <w:tcW w:w="2340" w:type="dxa"/>
          </w:tcPr>
          <w:p w14:paraId="2C502A58"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sidRPr="004E0543">
              <w:rPr>
                <w:rFonts w:ascii="Verdana" w:hAnsi="Verdana"/>
                <w:sz w:val="20"/>
                <w:szCs w:val="20"/>
              </w:rPr>
              <w:t>Lever verticalement les deux pouces</w:t>
            </w:r>
          </w:p>
        </w:tc>
        <w:tc>
          <w:tcPr>
            <w:tcW w:w="360" w:type="dxa"/>
          </w:tcPr>
          <w:p w14:paraId="1A753FE6"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p>
        </w:tc>
        <w:tc>
          <w:tcPr>
            <w:tcW w:w="2340" w:type="dxa"/>
          </w:tcPr>
          <w:p w14:paraId="1F210A70"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p>
        </w:tc>
        <w:tc>
          <w:tcPr>
            <w:tcW w:w="2752" w:type="dxa"/>
          </w:tcPr>
          <w:p w14:paraId="519A20C9"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p>
        </w:tc>
      </w:tr>
      <w:tr w:rsidR="002F46D1" w:rsidRPr="004E0543" w14:paraId="1DCD9985" w14:textId="77777777" w:rsidTr="00EC1E6B">
        <w:tc>
          <w:tcPr>
            <w:tcW w:w="10420" w:type="dxa"/>
            <w:gridSpan w:val="5"/>
          </w:tcPr>
          <w:p w14:paraId="1711B807"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p>
        </w:tc>
      </w:tr>
    </w:tbl>
    <w:p w14:paraId="738746E6" w14:textId="77777777" w:rsidR="002F46D1" w:rsidRPr="004E0543" w:rsidRDefault="002F46D1" w:rsidP="002F46D1">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p>
    <w:p w14:paraId="27B7DF9D" w14:textId="77777777" w:rsidR="002F46D1" w:rsidRPr="00D55B46" w:rsidRDefault="002F46D1" w:rsidP="002F46D1">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r w:rsidRPr="00D55B46">
        <w:rPr>
          <w:rFonts w:ascii="Verdana" w:hAnsi="Verdana"/>
          <w:b/>
          <w:sz w:val="20"/>
          <w:szCs w:val="20"/>
        </w:rPr>
        <w:t>30.2 Gestes officiels des juges de ligne</w:t>
      </w:r>
    </w:p>
    <w:tbl>
      <w:tblPr>
        <w:tblW w:w="0" w:type="auto"/>
        <w:tblInd w:w="-38" w:type="dxa"/>
        <w:tblLayout w:type="fixed"/>
        <w:tblCellMar>
          <w:left w:w="70" w:type="dxa"/>
          <w:right w:w="70" w:type="dxa"/>
        </w:tblCellMar>
        <w:tblLook w:val="01E0" w:firstRow="1" w:lastRow="1" w:firstColumn="1" w:lastColumn="1" w:noHBand="0" w:noVBand="0"/>
      </w:tblPr>
      <w:tblGrid>
        <w:gridCol w:w="2552"/>
        <w:gridCol w:w="2416"/>
        <w:gridCol w:w="360"/>
        <w:gridCol w:w="2700"/>
        <w:gridCol w:w="2392"/>
      </w:tblGrid>
      <w:tr w:rsidR="002F46D1" w:rsidRPr="004E0543" w14:paraId="4900CE6E" w14:textId="77777777" w:rsidTr="00EC1E6B">
        <w:tc>
          <w:tcPr>
            <w:tcW w:w="4968" w:type="dxa"/>
            <w:gridSpan w:val="2"/>
          </w:tcPr>
          <w:p w14:paraId="540A5FD4"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r>
              <w:rPr>
                <w:rFonts w:ascii="Verdana" w:hAnsi="Verdana"/>
                <w:noProof/>
                <w:sz w:val="20"/>
                <w:szCs w:val="20"/>
              </w:rPr>
              <mc:AlternateContent>
                <mc:Choice Requires="wps">
                  <w:drawing>
                    <wp:anchor distT="0" distB="0" distL="114300" distR="114300" simplePos="0" relativeHeight="251661312" behindDoc="0" locked="0" layoutInCell="0" allowOverlap="1" wp14:anchorId="023004F6" wp14:editId="073B110F">
                      <wp:simplePos x="0" y="0"/>
                      <wp:positionH relativeFrom="column">
                        <wp:posOffset>-45720</wp:posOffset>
                      </wp:positionH>
                      <wp:positionV relativeFrom="paragraph">
                        <wp:posOffset>157480</wp:posOffset>
                      </wp:positionV>
                      <wp:extent cx="388620" cy="290195"/>
                      <wp:effectExtent l="5080" t="508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F5F7F" w14:textId="77777777" w:rsidR="002F46D1" w:rsidRDefault="002F46D1" w:rsidP="002F46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3.55pt;margin-top:12.4pt;width:30.6pt;height:2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" o:allowincell="f" stroked="f">
                      <v:textbox>
                        <w:txbxContent>
                          <w:p w14:paraId="59CF5F7F" w14:textId="77777777" w:rsidR="002F46D1" w:rsidRDefault="002F46D1" w:rsidP="002F46D1"/>
                        </w:txbxContent>
                      </v:textbox>
                    </v:shape>
                  </w:pict>
                </mc:Fallback>
              </mc:AlternateContent>
            </w:r>
            <w:r w:rsidRPr="004E0543">
              <w:rPr>
                <w:rFonts w:ascii="Verdana" w:hAnsi="Verdana"/>
                <w:b/>
                <w:sz w:val="20"/>
                <w:szCs w:val="20"/>
              </w:rPr>
              <w:t>Balle « dedans » (« In »)</w:t>
            </w:r>
          </w:p>
          <w:p w14:paraId="2D0B2108"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p>
        </w:tc>
        <w:tc>
          <w:tcPr>
            <w:tcW w:w="360" w:type="dxa"/>
          </w:tcPr>
          <w:p w14:paraId="1EFF01A8"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p>
        </w:tc>
        <w:tc>
          <w:tcPr>
            <w:tcW w:w="5092" w:type="dxa"/>
            <w:gridSpan w:val="2"/>
          </w:tcPr>
          <w:p w14:paraId="37EF4407"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r w:rsidRPr="004E0543">
              <w:rPr>
                <w:rFonts w:ascii="Verdana" w:hAnsi="Verdana"/>
                <w:b/>
                <w:sz w:val="20"/>
                <w:szCs w:val="20"/>
              </w:rPr>
              <w:t>Balle « dehors » (« Out »)</w:t>
            </w:r>
          </w:p>
          <w:p w14:paraId="71118AA5"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p>
        </w:tc>
      </w:tr>
      <w:tr w:rsidR="002F46D1" w:rsidRPr="004E0543" w14:paraId="4D70A57C" w14:textId="77777777" w:rsidTr="00EC1E6B">
        <w:tc>
          <w:tcPr>
            <w:tcW w:w="2552" w:type="dxa"/>
          </w:tcPr>
          <w:p w14:paraId="3EFC40C8"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sidRPr="004E0543">
              <w:rPr>
                <w:rFonts w:ascii="Verdana" w:hAnsi="Verdana"/>
                <w:noProof/>
                <w:sz w:val="20"/>
                <w:szCs w:val="20"/>
              </w:rPr>
              <w:drawing>
                <wp:inline distT="0" distB="0" distL="0" distR="0" wp14:anchorId="000A2F11" wp14:editId="21BC55A4">
                  <wp:extent cx="1100455" cy="1354455"/>
                  <wp:effectExtent l="0" t="0" r="0" b="0"/>
                  <wp:docPr id="64" name="Imag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00455" cy="1354455"/>
                          </a:xfrm>
                          <a:prstGeom prst="rect">
                            <a:avLst/>
                          </a:prstGeom>
                          <a:noFill/>
                          <a:ln>
                            <a:noFill/>
                          </a:ln>
                        </pic:spPr>
                      </pic:pic>
                    </a:graphicData>
                  </a:graphic>
                </wp:inline>
              </w:drawing>
            </w:r>
          </w:p>
        </w:tc>
        <w:tc>
          <w:tcPr>
            <w:tcW w:w="2416" w:type="dxa"/>
          </w:tcPr>
          <w:p w14:paraId="6E4E04EE"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sidRPr="004E0543">
              <w:rPr>
                <w:rFonts w:ascii="Verdana" w:hAnsi="Verdana"/>
                <w:sz w:val="20"/>
                <w:szCs w:val="20"/>
              </w:rPr>
              <w:t>Abaisser le fanion</w:t>
            </w:r>
          </w:p>
        </w:tc>
        <w:tc>
          <w:tcPr>
            <w:tcW w:w="360" w:type="dxa"/>
          </w:tcPr>
          <w:p w14:paraId="42201B37"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p>
        </w:tc>
        <w:tc>
          <w:tcPr>
            <w:tcW w:w="2700" w:type="dxa"/>
          </w:tcPr>
          <w:p w14:paraId="64C0F774"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sidRPr="004E0543">
              <w:rPr>
                <w:rFonts w:ascii="Verdana" w:hAnsi="Verdana"/>
                <w:noProof/>
                <w:sz w:val="20"/>
                <w:szCs w:val="20"/>
              </w:rPr>
              <w:drawing>
                <wp:inline distT="0" distB="0" distL="0" distR="0" wp14:anchorId="512E412F" wp14:editId="76878907">
                  <wp:extent cx="876300" cy="1371600"/>
                  <wp:effectExtent l="0" t="0" r="0" b="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OUT TRANSPARENT.png"/>
                          <pic:cNvPicPr/>
                        </pic:nvPicPr>
                        <pic:blipFill>
                          <a:blip r:embed="rId35"/>
                          <a:stretch>
                            <a:fillRect/>
                          </a:stretch>
                        </pic:blipFill>
                        <pic:spPr>
                          <a:xfrm>
                            <a:off x="0" y="0"/>
                            <a:ext cx="876300" cy="1371600"/>
                          </a:xfrm>
                          <a:prstGeom prst="rect">
                            <a:avLst/>
                          </a:prstGeom>
                        </pic:spPr>
                      </pic:pic>
                    </a:graphicData>
                  </a:graphic>
                </wp:inline>
              </w:drawing>
            </w:r>
          </w:p>
        </w:tc>
        <w:tc>
          <w:tcPr>
            <w:tcW w:w="2392" w:type="dxa"/>
          </w:tcPr>
          <w:p w14:paraId="59E1FB40"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sidRPr="004E0543">
              <w:rPr>
                <w:rFonts w:ascii="Verdana" w:hAnsi="Verdana"/>
                <w:sz w:val="20"/>
                <w:szCs w:val="20"/>
              </w:rPr>
              <w:t>Lever le fanion</w:t>
            </w:r>
          </w:p>
        </w:tc>
      </w:tr>
      <w:tr w:rsidR="002F46D1" w:rsidRPr="004E0543" w14:paraId="316A0210" w14:textId="77777777" w:rsidTr="00EC1E6B">
        <w:tc>
          <w:tcPr>
            <w:tcW w:w="10420" w:type="dxa"/>
            <w:gridSpan w:val="5"/>
          </w:tcPr>
          <w:p w14:paraId="75895AB7"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p>
        </w:tc>
      </w:tr>
      <w:tr w:rsidR="002F46D1" w:rsidRPr="004E0543" w14:paraId="3C78BF3D" w14:textId="77777777" w:rsidTr="00EC1E6B">
        <w:tc>
          <w:tcPr>
            <w:tcW w:w="4968" w:type="dxa"/>
            <w:gridSpan w:val="2"/>
          </w:tcPr>
          <w:p w14:paraId="4ADDE2B9"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r w:rsidRPr="004E0543">
              <w:rPr>
                <w:rFonts w:ascii="Verdana" w:hAnsi="Verdana"/>
                <w:b/>
                <w:sz w:val="20"/>
                <w:szCs w:val="20"/>
              </w:rPr>
              <w:t>Ballon touché</w:t>
            </w:r>
          </w:p>
          <w:p w14:paraId="3D4FB4EA"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p>
        </w:tc>
        <w:tc>
          <w:tcPr>
            <w:tcW w:w="360" w:type="dxa"/>
          </w:tcPr>
          <w:p w14:paraId="35DC4974"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p>
        </w:tc>
        <w:tc>
          <w:tcPr>
            <w:tcW w:w="5092" w:type="dxa"/>
            <w:gridSpan w:val="2"/>
          </w:tcPr>
          <w:p w14:paraId="5EFAB5D0"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r w:rsidRPr="004E0543">
              <w:rPr>
                <w:rFonts w:ascii="Verdana" w:hAnsi="Verdana"/>
                <w:b/>
                <w:sz w:val="20"/>
                <w:szCs w:val="20"/>
              </w:rPr>
              <w:t>Ballon hors-jeu, ou faute de pied d’un joueur au service</w:t>
            </w:r>
          </w:p>
          <w:p w14:paraId="531DE220"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p>
        </w:tc>
      </w:tr>
      <w:tr w:rsidR="002F46D1" w:rsidRPr="004E0543" w14:paraId="115BCAD0" w14:textId="77777777" w:rsidTr="00EC1E6B">
        <w:tc>
          <w:tcPr>
            <w:tcW w:w="2552" w:type="dxa"/>
          </w:tcPr>
          <w:p w14:paraId="7F4D6A49"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sidRPr="004E0543">
              <w:rPr>
                <w:rFonts w:ascii="Verdana" w:hAnsi="Verdana"/>
                <w:noProof/>
                <w:sz w:val="20"/>
                <w:szCs w:val="20"/>
              </w:rPr>
              <w:drawing>
                <wp:inline distT="0" distB="0" distL="0" distR="0" wp14:anchorId="48A0D365" wp14:editId="5CDA9B49">
                  <wp:extent cx="1236345" cy="1270000"/>
                  <wp:effectExtent l="0" t="0" r="0" b="0"/>
                  <wp:docPr id="66" name="Imag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36345" cy="1270000"/>
                          </a:xfrm>
                          <a:prstGeom prst="rect">
                            <a:avLst/>
                          </a:prstGeom>
                          <a:noFill/>
                          <a:ln>
                            <a:noFill/>
                          </a:ln>
                        </pic:spPr>
                      </pic:pic>
                    </a:graphicData>
                  </a:graphic>
                </wp:inline>
              </w:drawing>
            </w:r>
          </w:p>
        </w:tc>
        <w:tc>
          <w:tcPr>
            <w:tcW w:w="2416" w:type="dxa"/>
          </w:tcPr>
          <w:p w14:paraId="57F37EA2"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sidRPr="004E0543">
              <w:rPr>
                <w:rFonts w:ascii="Verdana" w:hAnsi="Verdana"/>
                <w:sz w:val="20"/>
                <w:szCs w:val="20"/>
              </w:rPr>
              <w:t>Lever le fanion et toucher le dessus avec la paume de la main libre</w:t>
            </w:r>
          </w:p>
        </w:tc>
        <w:tc>
          <w:tcPr>
            <w:tcW w:w="360" w:type="dxa"/>
          </w:tcPr>
          <w:p w14:paraId="334E0078"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p>
        </w:tc>
        <w:tc>
          <w:tcPr>
            <w:tcW w:w="2700" w:type="dxa"/>
          </w:tcPr>
          <w:p w14:paraId="5274B97C"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sidRPr="004E0543">
              <w:rPr>
                <w:rFonts w:ascii="Verdana" w:hAnsi="Verdana"/>
                <w:noProof/>
                <w:sz w:val="20"/>
                <w:szCs w:val="20"/>
              </w:rPr>
              <w:drawing>
                <wp:inline distT="0" distB="0" distL="0" distR="0" wp14:anchorId="4984384E" wp14:editId="7070DAAE">
                  <wp:extent cx="1625600" cy="1272540"/>
                  <wp:effectExtent l="0" t="0" r="0" b="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HORS JEU TRANSPARENT.png"/>
                          <pic:cNvPicPr/>
                        </pic:nvPicPr>
                        <pic:blipFill>
                          <a:blip r:embed="rId37"/>
                          <a:stretch>
                            <a:fillRect/>
                          </a:stretch>
                        </pic:blipFill>
                        <pic:spPr>
                          <a:xfrm>
                            <a:off x="0" y="0"/>
                            <a:ext cx="1625600" cy="1272540"/>
                          </a:xfrm>
                          <a:prstGeom prst="rect">
                            <a:avLst/>
                          </a:prstGeom>
                        </pic:spPr>
                      </pic:pic>
                    </a:graphicData>
                  </a:graphic>
                </wp:inline>
              </w:drawing>
            </w:r>
          </w:p>
        </w:tc>
        <w:tc>
          <w:tcPr>
            <w:tcW w:w="2392" w:type="dxa"/>
          </w:tcPr>
          <w:p w14:paraId="62FCA53C"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sidRPr="004E0543">
              <w:rPr>
                <w:rFonts w:ascii="Verdana" w:hAnsi="Verdana"/>
                <w:sz w:val="20"/>
                <w:szCs w:val="20"/>
              </w:rPr>
              <w:t>Agiter le fanion au-dessus de la tête et montrer du doigt l’antenne ou la ligne concernée</w:t>
            </w:r>
          </w:p>
        </w:tc>
      </w:tr>
      <w:tr w:rsidR="002F46D1" w:rsidRPr="004E0543" w14:paraId="189C6AB0" w14:textId="77777777" w:rsidTr="00EC1E6B">
        <w:tc>
          <w:tcPr>
            <w:tcW w:w="10420" w:type="dxa"/>
            <w:gridSpan w:val="5"/>
          </w:tcPr>
          <w:p w14:paraId="09804324"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p>
        </w:tc>
      </w:tr>
      <w:tr w:rsidR="002F46D1" w:rsidRPr="004E0543" w14:paraId="06A8868D" w14:textId="77777777" w:rsidTr="00EC1E6B">
        <w:tc>
          <w:tcPr>
            <w:tcW w:w="4968" w:type="dxa"/>
            <w:gridSpan w:val="2"/>
          </w:tcPr>
          <w:p w14:paraId="43B594AA"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r w:rsidRPr="004E0543">
              <w:rPr>
                <w:rFonts w:ascii="Verdana" w:hAnsi="Verdana"/>
                <w:b/>
                <w:sz w:val="20"/>
                <w:szCs w:val="20"/>
              </w:rPr>
              <w:t>Jugement impossible</w:t>
            </w:r>
          </w:p>
          <w:p w14:paraId="2815167A"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p>
        </w:tc>
        <w:tc>
          <w:tcPr>
            <w:tcW w:w="360" w:type="dxa"/>
          </w:tcPr>
          <w:p w14:paraId="4C0BFC31"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p>
        </w:tc>
        <w:tc>
          <w:tcPr>
            <w:tcW w:w="5092" w:type="dxa"/>
            <w:gridSpan w:val="2"/>
          </w:tcPr>
          <w:p w14:paraId="02D6D4A6"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b/>
                <w:sz w:val="20"/>
                <w:szCs w:val="20"/>
              </w:rPr>
            </w:pPr>
          </w:p>
        </w:tc>
      </w:tr>
      <w:tr w:rsidR="002F46D1" w:rsidRPr="004E0543" w14:paraId="13B6AFDA" w14:textId="77777777" w:rsidTr="00EC1E6B">
        <w:tc>
          <w:tcPr>
            <w:tcW w:w="2552" w:type="dxa"/>
          </w:tcPr>
          <w:p w14:paraId="0A3E8314"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sidRPr="004E0543">
              <w:rPr>
                <w:rFonts w:ascii="Verdana" w:hAnsi="Verdana"/>
                <w:noProof/>
                <w:sz w:val="20"/>
                <w:szCs w:val="20"/>
              </w:rPr>
              <w:drawing>
                <wp:inline distT="0" distB="0" distL="0" distR="0" wp14:anchorId="348236F4" wp14:editId="0282FE4B">
                  <wp:extent cx="1371600" cy="1117600"/>
                  <wp:effectExtent l="0" t="0" r="0" b="0"/>
                  <wp:docPr id="68" name="Imag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71600" cy="1117600"/>
                          </a:xfrm>
                          <a:prstGeom prst="rect">
                            <a:avLst/>
                          </a:prstGeom>
                          <a:noFill/>
                          <a:ln>
                            <a:noFill/>
                          </a:ln>
                        </pic:spPr>
                      </pic:pic>
                    </a:graphicData>
                  </a:graphic>
                </wp:inline>
              </w:drawing>
            </w:r>
          </w:p>
        </w:tc>
        <w:tc>
          <w:tcPr>
            <w:tcW w:w="2416" w:type="dxa"/>
          </w:tcPr>
          <w:p w14:paraId="1B37550C"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r w:rsidRPr="004E0543">
              <w:rPr>
                <w:rFonts w:ascii="Verdana" w:hAnsi="Verdana"/>
                <w:sz w:val="20"/>
                <w:szCs w:val="20"/>
              </w:rPr>
              <w:t>Lever et croiser les deux avant-bras et mains devant la poitrine</w:t>
            </w:r>
          </w:p>
        </w:tc>
        <w:tc>
          <w:tcPr>
            <w:tcW w:w="360" w:type="dxa"/>
          </w:tcPr>
          <w:p w14:paraId="34C6802F"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p>
        </w:tc>
        <w:tc>
          <w:tcPr>
            <w:tcW w:w="2700" w:type="dxa"/>
          </w:tcPr>
          <w:p w14:paraId="3E306151"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p>
        </w:tc>
        <w:tc>
          <w:tcPr>
            <w:tcW w:w="2392" w:type="dxa"/>
          </w:tcPr>
          <w:p w14:paraId="61123CE3"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p>
        </w:tc>
      </w:tr>
      <w:tr w:rsidR="002F46D1" w:rsidRPr="004E0543" w14:paraId="22887607" w14:textId="77777777" w:rsidTr="00EC1E6B">
        <w:tc>
          <w:tcPr>
            <w:tcW w:w="10420" w:type="dxa"/>
            <w:gridSpan w:val="5"/>
          </w:tcPr>
          <w:p w14:paraId="6284FA70" w14:textId="77777777" w:rsidR="002F46D1" w:rsidRPr="004E0543" w:rsidRDefault="002F46D1" w:rsidP="00EC1E6B">
            <w:pPr>
              <w:tabs>
                <w:tab w:val="left" w:pos="426"/>
                <w:tab w:val="left" w:pos="993"/>
                <w:tab w:val="left" w:pos="1418"/>
              </w:tabs>
              <w:overflowPunct w:val="0"/>
              <w:autoSpaceDE w:val="0"/>
              <w:autoSpaceDN w:val="0"/>
              <w:adjustRightInd w:val="0"/>
              <w:spacing w:line="360" w:lineRule="auto"/>
              <w:jc w:val="both"/>
              <w:textAlignment w:val="baseline"/>
              <w:rPr>
                <w:rFonts w:ascii="Verdana" w:hAnsi="Verdana"/>
                <w:sz w:val="20"/>
                <w:szCs w:val="20"/>
              </w:rPr>
            </w:pPr>
          </w:p>
        </w:tc>
      </w:tr>
    </w:tbl>
    <w:p w14:paraId="6824AE20" w14:textId="77777777" w:rsidR="002F46D1" w:rsidRPr="004E0543" w:rsidRDefault="002F46D1" w:rsidP="002F46D1">
      <w:pPr>
        <w:autoSpaceDE w:val="0"/>
        <w:autoSpaceDN w:val="0"/>
        <w:adjustRightInd w:val="0"/>
        <w:spacing w:line="360" w:lineRule="auto"/>
        <w:jc w:val="both"/>
        <w:rPr>
          <w:rFonts w:ascii="Verdana" w:hAnsi="Verdana" w:cs="Arial"/>
          <w:sz w:val="20"/>
          <w:szCs w:val="20"/>
        </w:rPr>
      </w:pPr>
    </w:p>
    <w:p w14:paraId="6238FBAE" w14:textId="77777777" w:rsidR="002F46D1" w:rsidRDefault="002F46D1" w:rsidP="002F46D1">
      <w:pPr>
        <w:autoSpaceDE w:val="0"/>
        <w:autoSpaceDN w:val="0"/>
        <w:adjustRightInd w:val="0"/>
        <w:rPr>
          <w:rFonts w:cs="Arial"/>
          <w:b/>
          <w:i/>
          <w:sz w:val="32"/>
        </w:rPr>
      </w:pPr>
      <w:r w:rsidRPr="004159DF">
        <w:rPr>
          <w:rFonts w:cs="Arial"/>
          <w:b/>
          <w:i/>
          <w:sz w:val="32"/>
        </w:rPr>
        <w:t>Diagramme 1 :</w:t>
      </w:r>
    </w:p>
    <w:p w14:paraId="3F1C3E4B" w14:textId="77777777" w:rsidR="002F46D1" w:rsidRPr="004159DF" w:rsidRDefault="002F46D1" w:rsidP="002F46D1">
      <w:pPr>
        <w:autoSpaceDE w:val="0"/>
        <w:autoSpaceDN w:val="0"/>
        <w:adjustRightInd w:val="0"/>
        <w:rPr>
          <w:rFonts w:ascii="Verdana" w:hAnsi="Verdana" w:cs="Arial"/>
          <w:b/>
          <w:szCs w:val="20"/>
        </w:rPr>
      </w:pPr>
    </w:p>
    <w:p w14:paraId="3EEC5ED5" w14:textId="20E47AC6" w:rsidR="00D95CF8" w:rsidRPr="00266189" w:rsidRDefault="00D95CF8" w:rsidP="00D95CF8">
      <w:pPr>
        <w:pStyle w:val="NormalWeb"/>
        <w:spacing w:before="0" w:beforeAutospacing="0" w:after="0" w:afterAutospacing="0"/>
        <w:jc w:val="both"/>
        <w:rPr>
          <w:rFonts w:ascii="Verdana" w:hAnsi="Verdana" w:cs="Arial"/>
          <w:sz w:val="18"/>
          <w:szCs w:val="18"/>
        </w:rPr>
      </w:pPr>
    </w:p>
    <w:p w14:paraId="0CFEDE42" w14:textId="1896D723" w:rsidR="00D95CF8" w:rsidRPr="00266189" w:rsidRDefault="00D95CF8" w:rsidP="00D95CF8">
      <w:pPr>
        <w:pStyle w:val="NormalWeb"/>
        <w:spacing w:before="0" w:beforeAutospacing="0" w:after="0" w:afterAutospacing="0"/>
        <w:jc w:val="both"/>
        <w:rPr>
          <w:rFonts w:ascii="Verdana" w:hAnsi="Verdana" w:cs="Arial"/>
          <w:sz w:val="18"/>
          <w:szCs w:val="18"/>
        </w:rPr>
      </w:pPr>
    </w:p>
    <w:p w14:paraId="28A14B64" w14:textId="77777777" w:rsidR="00D95CF8" w:rsidRPr="00266189" w:rsidRDefault="00D95CF8" w:rsidP="00D95CF8">
      <w:pPr>
        <w:pStyle w:val="NormalWeb"/>
        <w:spacing w:before="0" w:beforeAutospacing="0" w:after="0" w:afterAutospacing="0"/>
        <w:jc w:val="both"/>
        <w:rPr>
          <w:rFonts w:ascii="Verdana" w:hAnsi="Verdana" w:cs="Arial"/>
          <w:sz w:val="18"/>
          <w:szCs w:val="18"/>
        </w:rPr>
      </w:pPr>
    </w:p>
    <w:sectPr w:rsidR="00D95CF8" w:rsidRPr="00266189" w:rsidSect="00BA5781">
      <w:headerReference w:type="default" r:id="rId39"/>
      <w:footerReference w:type="default" r:id="rId40"/>
      <w:headerReference w:type="first" r:id="rId41"/>
      <w:footerReference w:type="first" r:id="rId42"/>
      <w:pgSz w:w="11906" w:h="16838" w:code="9"/>
      <w:pgMar w:top="1134" w:right="851" w:bottom="1134" w:left="851" w:header="510" w:footer="28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7D8BD" w14:textId="77777777" w:rsidR="009B046C" w:rsidRDefault="009B046C">
      <w:r>
        <w:separator/>
      </w:r>
    </w:p>
  </w:endnote>
  <w:endnote w:type="continuationSeparator" w:id="0">
    <w:p w14:paraId="43591E35" w14:textId="77777777" w:rsidR="009B046C" w:rsidRDefault="009B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Sylfaen">
    <w:panose1 w:val="00000000000000000000"/>
    <w:charset w:val="4D"/>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Univers LT 57 Condensed">
    <w:altName w:val="Bell MT"/>
    <w:charset w:val="00"/>
    <w:family w:val="auto"/>
    <w:pitch w:val="variable"/>
    <w:sig w:usb0="8000002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Mangal">
    <w:panose1 w:val="00000000000000000000"/>
    <w:charset w:val="01"/>
    <w:family w:val="roman"/>
    <w:notTrueType/>
    <w:pitch w:val="variable"/>
    <w:sig w:usb0="00002000" w:usb1="00000000" w:usb2="00000000" w:usb3="00000000" w:csb0="00000000"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
      <w:tblW w:w="1123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6374"/>
      <w:gridCol w:w="2268"/>
    </w:tblGrid>
    <w:tr w:rsidR="009B046C" w14:paraId="485A0A1E" w14:textId="04CB86F1" w:rsidTr="00B8225B">
      <w:trPr>
        <w:trHeight w:val="284"/>
      </w:trPr>
      <w:tc>
        <w:tcPr>
          <w:tcW w:w="2590" w:type="dxa"/>
          <w:tcMar>
            <w:left w:w="0" w:type="dxa"/>
          </w:tcMar>
        </w:tcPr>
        <w:p w14:paraId="445EF530" w14:textId="5E6DC958" w:rsidR="009B046C" w:rsidRPr="00834710" w:rsidRDefault="002F46D1" w:rsidP="00343D39">
          <w:r>
            <w:rPr>
              <w:rFonts w:ascii="Verdana" w:hAnsi="Verdana"/>
              <w:b/>
              <w:sz w:val="16"/>
              <w:szCs w:val="16"/>
            </w:rPr>
            <w:t>12 novembre</w:t>
          </w:r>
          <w:r w:rsidR="008528E5">
            <w:rPr>
              <w:rFonts w:ascii="Verdana" w:hAnsi="Verdana"/>
              <w:b/>
              <w:sz w:val="16"/>
              <w:szCs w:val="16"/>
            </w:rPr>
            <w:t xml:space="preserve"> </w:t>
          </w:r>
          <w:r w:rsidR="009B046C">
            <w:rPr>
              <w:rFonts w:ascii="Verdana" w:hAnsi="Verdana"/>
              <w:b/>
              <w:sz w:val="16"/>
              <w:szCs w:val="16"/>
            </w:rPr>
            <w:t>2019</w:t>
          </w:r>
        </w:p>
      </w:tc>
      <w:tc>
        <w:tcPr>
          <w:tcW w:w="6374" w:type="dxa"/>
          <w:tcMar>
            <w:top w:w="28" w:type="dxa"/>
          </w:tcMar>
        </w:tcPr>
        <w:p w14:paraId="16CA5E01" w14:textId="13AE6873" w:rsidR="009B046C" w:rsidRPr="001967D3" w:rsidRDefault="009B046C" w:rsidP="001967D3">
          <w:pPr>
            <w:pStyle w:val="Pieddepage"/>
            <w:jc w:val="center"/>
            <w:rPr>
              <w:sz w:val="16"/>
              <w:szCs w:val="16"/>
            </w:rPr>
          </w:pPr>
          <w:r w:rsidRPr="00787BE8">
            <w:rPr>
              <w:rFonts w:ascii="Verdana" w:hAnsi="Verdana"/>
              <w:b/>
              <w:sz w:val="16"/>
              <w:szCs w:val="16"/>
            </w:rPr>
            <w:t xml:space="preserve">Page </w:t>
          </w:r>
          <w:r w:rsidRPr="00787BE8">
            <w:rPr>
              <w:rFonts w:ascii="Verdana" w:hAnsi="Verdana"/>
              <w:b/>
              <w:sz w:val="16"/>
              <w:szCs w:val="16"/>
            </w:rPr>
            <w:fldChar w:fldCharType="begin"/>
          </w:r>
          <w:r>
            <w:rPr>
              <w:rFonts w:ascii="Verdana" w:hAnsi="Verdana"/>
              <w:b/>
              <w:sz w:val="16"/>
              <w:szCs w:val="16"/>
            </w:rPr>
            <w:instrText>PAGE</w:instrText>
          </w:r>
          <w:r w:rsidRPr="00787BE8">
            <w:rPr>
              <w:rFonts w:ascii="Verdana" w:hAnsi="Verdana"/>
              <w:b/>
              <w:sz w:val="16"/>
              <w:szCs w:val="16"/>
            </w:rPr>
            <w:fldChar w:fldCharType="separate"/>
          </w:r>
          <w:r w:rsidR="002F46D1">
            <w:rPr>
              <w:rFonts w:ascii="Verdana" w:hAnsi="Verdana"/>
              <w:b/>
              <w:noProof/>
              <w:sz w:val="16"/>
              <w:szCs w:val="16"/>
            </w:rPr>
            <w:t>24</w:t>
          </w:r>
          <w:r w:rsidRPr="00787BE8">
            <w:rPr>
              <w:rFonts w:ascii="Verdana" w:hAnsi="Verdana"/>
              <w:b/>
              <w:sz w:val="16"/>
              <w:szCs w:val="16"/>
            </w:rPr>
            <w:fldChar w:fldCharType="end"/>
          </w:r>
          <w:r w:rsidRPr="00787BE8">
            <w:rPr>
              <w:rFonts w:ascii="Verdana" w:hAnsi="Verdana"/>
              <w:b/>
              <w:sz w:val="16"/>
              <w:szCs w:val="16"/>
            </w:rPr>
            <w:t xml:space="preserve"> sur </w:t>
          </w:r>
          <w:r w:rsidRPr="00787BE8">
            <w:rPr>
              <w:rFonts w:ascii="Verdana" w:hAnsi="Verdana"/>
              <w:b/>
              <w:sz w:val="16"/>
              <w:szCs w:val="16"/>
            </w:rPr>
            <w:fldChar w:fldCharType="begin"/>
          </w:r>
          <w:r>
            <w:rPr>
              <w:rFonts w:ascii="Verdana" w:hAnsi="Verdana"/>
              <w:b/>
              <w:sz w:val="16"/>
              <w:szCs w:val="16"/>
            </w:rPr>
            <w:instrText>NUMPAGES</w:instrText>
          </w:r>
          <w:r w:rsidRPr="00787BE8">
            <w:rPr>
              <w:rFonts w:ascii="Verdana" w:hAnsi="Verdana"/>
              <w:b/>
              <w:sz w:val="16"/>
              <w:szCs w:val="16"/>
            </w:rPr>
            <w:fldChar w:fldCharType="separate"/>
          </w:r>
          <w:r w:rsidR="002F46D1">
            <w:rPr>
              <w:rFonts w:ascii="Verdana" w:hAnsi="Verdana"/>
              <w:b/>
              <w:noProof/>
              <w:sz w:val="16"/>
              <w:szCs w:val="16"/>
            </w:rPr>
            <w:t>27</w:t>
          </w:r>
          <w:r w:rsidRPr="00787BE8">
            <w:rPr>
              <w:rFonts w:ascii="Verdana" w:hAnsi="Verdana"/>
              <w:b/>
              <w:sz w:val="16"/>
              <w:szCs w:val="16"/>
            </w:rPr>
            <w:fldChar w:fldCharType="end"/>
          </w:r>
        </w:p>
      </w:tc>
      <w:tc>
        <w:tcPr>
          <w:tcW w:w="2268" w:type="dxa"/>
          <w:tcMar>
            <w:top w:w="28" w:type="dxa"/>
          </w:tcMar>
        </w:tcPr>
        <w:p w14:paraId="0F0485A0" w14:textId="4DB0EC1F" w:rsidR="009B046C" w:rsidRPr="00787BE8" w:rsidRDefault="009B046C" w:rsidP="00343D39">
          <w:pPr>
            <w:pStyle w:val="Pieddepage"/>
            <w:jc w:val="right"/>
            <w:rPr>
              <w:rFonts w:ascii="Verdana" w:hAnsi="Verdana"/>
              <w:b/>
              <w:sz w:val="16"/>
              <w:szCs w:val="16"/>
            </w:rPr>
          </w:pPr>
        </w:p>
      </w:tc>
    </w:tr>
  </w:tbl>
  <w:p w14:paraId="7FACABAF" w14:textId="7FE653E6" w:rsidR="009B046C" w:rsidRPr="00BA5781" w:rsidRDefault="009B046C" w:rsidP="007323F9">
    <w:pPr>
      <w:rPr>
        <w:sz w:val="10"/>
        <w:szCs w:val="1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3D20E" w14:textId="0F761659" w:rsidR="009B046C" w:rsidRPr="00787BE8" w:rsidRDefault="009B046C" w:rsidP="00787BE8">
    <w:pPr>
      <w:pStyle w:val="Pieddepage"/>
      <w:jc w:val="center"/>
      <w:rPr>
        <w:sz w:val="16"/>
        <w:szCs w:val="16"/>
      </w:rPr>
    </w:pPr>
    <w:r w:rsidRPr="00787BE8">
      <w:rPr>
        <w:rFonts w:ascii="Verdana" w:hAnsi="Verdana"/>
        <w:b/>
        <w:sz w:val="16"/>
        <w:szCs w:val="16"/>
      </w:rPr>
      <w:t xml:space="preserve">Page </w:t>
    </w:r>
    <w:r w:rsidRPr="00787BE8">
      <w:rPr>
        <w:rFonts w:ascii="Verdana" w:hAnsi="Verdana"/>
        <w:b/>
        <w:sz w:val="16"/>
        <w:szCs w:val="16"/>
      </w:rPr>
      <w:fldChar w:fldCharType="begin"/>
    </w:r>
    <w:r>
      <w:rPr>
        <w:rFonts w:ascii="Verdana" w:hAnsi="Verdana"/>
        <w:b/>
        <w:sz w:val="16"/>
        <w:szCs w:val="16"/>
      </w:rPr>
      <w:instrText>PAGE</w:instrText>
    </w:r>
    <w:r w:rsidRPr="00787BE8">
      <w:rPr>
        <w:rFonts w:ascii="Verdana" w:hAnsi="Verdana"/>
        <w:b/>
        <w:sz w:val="16"/>
        <w:szCs w:val="16"/>
      </w:rPr>
      <w:fldChar w:fldCharType="separate"/>
    </w:r>
    <w:r w:rsidR="002F46D1">
      <w:rPr>
        <w:rFonts w:ascii="Verdana" w:hAnsi="Verdana"/>
        <w:b/>
        <w:noProof/>
        <w:sz w:val="16"/>
        <w:szCs w:val="16"/>
      </w:rPr>
      <w:t>1</w:t>
    </w:r>
    <w:r w:rsidRPr="00787BE8">
      <w:rPr>
        <w:rFonts w:ascii="Verdana" w:hAnsi="Verdana"/>
        <w:b/>
        <w:sz w:val="16"/>
        <w:szCs w:val="16"/>
      </w:rPr>
      <w:fldChar w:fldCharType="end"/>
    </w:r>
    <w:r w:rsidRPr="00787BE8">
      <w:rPr>
        <w:rFonts w:ascii="Verdana" w:hAnsi="Verdana"/>
        <w:b/>
        <w:sz w:val="16"/>
        <w:szCs w:val="16"/>
      </w:rPr>
      <w:t xml:space="preserve"> sur </w:t>
    </w:r>
    <w:r w:rsidRPr="00787BE8">
      <w:rPr>
        <w:rFonts w:ascii="Verdana" w:hAnsi="Verdana"/>
        <w:b/>
        <w:sz w:val="16"/>
        <w:szCs w:val="16"/>
      </w:rPr>
      <w:fldChar w:fldCharType="begin"/>
    </w:r>
    <w:r>
      <w:rPr>
        <w:rFonts w:ascii="Verdana" w:hAnsi="Verdana"/>
        <w:b/>
        <w:sz w:val="16"/>
        <w:szCs w:val="16"/>
      </w:rPr>
      <w:instrText>NUMPAGES</w:instrText>
    </w:r>
    <w:r w:rsidRPr="00787BE8">
      <w:rPr>
        <w:rFonts w:ascii="Verdana" w:hAnsi="Verdana"/>
        <w:b/>
        <w:sz w:val="16"/>
        <w:szCs w:val="16"/>
      </w:rPr>
      <w:fldChar w:fldCharType="separate"/>
    </w:r>
    <w:r w:rsidR="002F46D1">
      <w:rPr>
        <w:rFonts w:ascii="Verdana" w:hAnsi="Verdana"/>
        <w:b/>
        <w:noProof/>
        <w:sz w:val="16"/>
        <w:szCs w:val="16"/>
      </w:rPr>
      <w:t>28</w:t>
    </w:r>
    <w:r w:rsidRPr="00787BE8">
      <w:rPr>
        <w:rFonts w:ascii="Verdana" w:hAnsi="Verdana"/>
        <w:b/>
        <w:sz w:val="16"/>
        <w:szCs w:val="16"/>
      </w:rPr>
      <w:fldChar w:fldCharType="end"/>
    </w:r>
  </w:p>
  <w:p w14:paraId="790E5FEA" w14:textId="77777777" w:rsidR="009B046C" w:rsidRPr="0089028F" w:rsidRDefault="009B046C" w:rsidP="0099116B">
    <w:pPr>
      <w:pStyle w:val="Pieddepage"/>
      <w:tabs>
        <w:tab w:val="clear" w:pos="4536"/>
        <w:tab w:val="clear" w:pos="9072"/>
        <w:tab w:val="left" w:pos="1905"/>
      </w:tabs>
      <w:jc w:val="center"/>
      <w:rPr>
        <w:rFonts w:ascii="Verdana" w:hAnsi="Verdana"/>
        <w:sz w:val="10"/>
        <w:szCs w:val="1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CE45E" w14:textId="77777777" w:rsidR="009B046C" w:rsidRDefault="009B046C">
      <w:r>
        <w:separator/>
      </w:r>
    </w:p>
  </w:footnote>
  <w:footnote w:type="continuationSeparator" w:id="0">
    <w:p w14:paraId="4696BC06" w14:textId="77777777" w:rsidR="009B046C" w:rsidRDefault="009B04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E164B" w14:textId="52E18416" w:rsidR="009B046C" w:rsidRPr="007B6597" w:rsidRDefault="009B046C" w:rsidP="007B6597">
    <w:pPr>
      <w:pStyle w:val="En-tte"/>
      <w:rPr>
        <w:rFonts w:ascii="Verdana" w:hAnsi="Verdana"/>
        <w:lang w:val="fr-FR"/>
      </w:rPr>
    </w:pPr>
    <w:r>
      <w:rPr>
        <w:noProof/>
        <w:lang w:val="fr-FR" w:eastAsia="fr-FR"/>
      </w:rPr>
      <w:drawing>
        <wp:anchor distT="0" distB="0" distL="114300" distR="114300" simplePos="0" relativeHeight="251666944" behindDoc="1" locked="0" layoutInCell="1" allowOverlap="1" wp14:anchorId="309516E9" wp14:editId="3C008F36">
          <wp:simplePos x="0" y="0"/>
          <wp:positionH relativeFrom="column">
            <wp:posOffset>-520700</wp:posOffset>
          </wp:positionH>
          <wp:positionV relativeFrom="paragraph">
            <wp:posOffset>-292735</wp:posOffset>
          </wp:positionV>
          <wp:extent cx="7571493" cy="10709998"/>
          <wp:effectExtent l="0" t="0" r="0" b="0"/>
          <wp:wrapNone/>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uv 20192.jpg"/>
                  <pic:cNvPicPr/>
                </pic:nvPicPr>
                <pic:blipFill>
                  <a:blip r:embed="rId1">
                    <a:extLst>
                      <a:ext uri="{28A0092B-C50C-407E-A947-70E740481C1C}">
                        <a14:useLocalDpi xmlns:a14="http://schemas.microsoft.com/office/drawing/2010/main" val="0"/>
                      </a:ext>
                    </a:extLst>
                  </a:blip>
                  <a:stretch>
                    <a:fillRect/>
                  </a:stretch>
                </pic:blipFill>
                <pic:spPr>
                  <a:xfrm>
                    <a:off x="0" y="0"/>
                    <a:ext cx="7571493" cy="1070999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7EE26" w14:textId="4DFC5524" w:rsidR="009B046C" w:rsidRDefault="009B046C">
    <w:pPr>
      <w:pStyle w:val="En-tte"/>
    </w:pPr>
    <w:r>
      <w:rPr>
        <w:noProof/>
        <w:lang w:val="fr-FR" w:eastAsia="fr-FR"/>
      </w:rPr>
      <w:drawing>
        <wp:anchor distT="0" distB="0" distL="114300" distR="114300" simplePos="0" relativeHeight="251664896" behindDoc="1" locked="0" layoutInCell="1" allowOverlap="1" wp14:anchorId="645B14C0" wp14:editId="58B08508">
          <wp:simplePos x="0" y="0"/>
          <wp:positionH relativeFrom="column">
            <wp:posOffset>-533400</wp:posOffset>
          </wp:positionH>
          <wp:positionV relativeFrom="paragraph">
            <wp:posOffset>-318135</wp:posOffset>
          </wp:positionV>
          <wp:extent cx="7572670" cy="10711663"/>
          <wp:effectExtent l="0" t="0" r="0" b="7620"/>
          <wp:wrapNone/>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v 20193.jpg"/>
                  <pic:cNvPicPr/>
                </pic:nvPicPr>
                <pic:blipFill>
                  <a:blip r:embed="rId1">
                    <a:extLst>
                      <a:ext uri="{28A0092B-C50C-407E-A947-70E740481C1C}">
                        <a14:useLocalDpi xmlns:a14="http://schemas.microsoft.com/office/drawing/2010/main" val="0"/>
                      </a:ext>
                    </a:extLst>
                  </a:blip>
                  <a:stretch>
                    <a:fillRect/>
                  </a:stretch>
                </pic:blipFill>
                <pic:spPr>
                  <a:xfrm>
                    <a:off x="0" y="0"/>
                    <a:ext cx="7572670" cy="1071166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2015"/>
      <w:numFmt w:val="bullet"/>
      <w:lvlText w:val="-"/>
      <w:lvlJc w:val="left"/>
      <w:pPr>
        <w:tabs>
          <w:tab w:val="num" w:pos="0"/>
        </w:tabs>
        <w:ind w:left="720" w:hanging="360"/>
      </w:pPr>
      <w:rPr>
        <w:rFonts w:ascii="Verdana" w:hAnsi="Verdana" w:cs="Arial"/>
      </w:rPr>
    </w:lvl>
  </w:abstractNum>
  <w:abstractNum w:abstractNumId="1">
    <w:nsid w:val="00000003"/>
    <w:multiLevelType w:val="singleLevel"/>
    <w:tmpl w:val="00000003"/>
    <w:name w:val="WW8Num2"/>
    <w:lvl w:ilvl="0">
      <w:start w:val="1"/>
      <w:numFmt w:val="decimal"/>
      <w:lvlText w:val="%1."/>
      <w:lvlJc w:val="left"/>
      <w:pPr>
        <w:tabs>
          <w:tab w:val="num" w:pos="0"/>
        </w:tabs>
        <w:ind w:left="720" w:hanging="360"/>
      </w:pPr>
      <w:rPr>
        <w:rFonts w:ascii="Verdana" w:hAnsi="Verdana" w:cs="Verdana"/>
        <w:color w:val="000000"/>
        <w:szCs w:val="20"/>
      </w:rPr>
    </w:lvl>
  </w:abstractNum>
  <w:abstractNum w:abstractNumId="2">
    <w:nsid w:val="00000004"/>
    <w:multiLevelType w:val="singleLevel"/>
    <w:tmpl w:val="00000004"/>
    <w:name w:val="WW8Num3"/>
    <w:lvl w:ilvl="0">
      <w:start w:val="1"/>
      <w:numFmt w:val="bullet"/>
      <w:lvlText w:val="o"/>
      <w:lvlJc w:val="left"/>
      <w:pPr>
        <w:tabs>
          <w:tab w:val="num" w:pos="0"/>
        </w:tabs>
        <w:ind w:left="2145" w:hanging="360"/>
      </w:pPr>
      <w:rPr>
        <w:rFonts w:ascii="Courier New" w:hAnsi="Courier New" w:cs="Courier New"/>
      </w:rPr>
    </w:lvl>
  </w:abstractNum>
  <w:abstractNum w:abstractNumId="3">
    <w:nsid w:val="00000005"/>
    <w:multiLevelType w:val="singleLevel"/>
    <w:tmpl w:val="B83EBB86"/>
    <w:name w:val="WW8Num4"/>
    <w:lvl w:ilvl="0">
      <w:start w:val="1"/>
      <w:numFmt w:val="decimal"/>
      <w:lvlText w:val="%1."/>
      <w:lvlJc w:val="left"/>
      <w:pPr>
        <w:tabs>
          <w:tab w:val="num" w:pos="0"/>
        </w:tabs>
        <w:ind w:left="720" w:hanging="360"/>
      </w:pPr>
      <w:rPr>
        <w:i/>
        <w:sz w:val="18"/>
        <w:szCs w:val="18"/>
      </w:rPr>
    </w:lvl>
  </w:abstractNum>
  <w:abstractNum w:abstractNumId="4">
    <w:nsid w:val="00000006"/>
    <w:multiLevelType w:val="singleLevel"/>
    <w:tmpl w:val="72BE6CDE"/>
    <w:name w:val="WW8Num5"/>
    <w:lvl w:ilvl="0">
      <w:start w:val="1"/>
      <w:numFmt w:val="decimal"/>
      <w:lvlText w:val="%1."/>
      <w:lvlJc w:val="left"/>
      <w:pPr>
        <w:tabs>
          <w:tab w:val="num" w:pos="0"/>
        </w:tabs>
        <w:ind w:left="720" w:hanging="360"/>
      </w:pPr>
      <w:rPr>
        <w:sz w:val="18"/>
        <w:szCs w:val="18"/>
      </w:rPr>
    </w:lvl>
  </w:abstractNum>
  <w:abstractNum w:abstractNumId="5">
    <w:nsid w:val="00000007"/>
    <w:multiLevelType w:val="singleLevel"/>
    <w:tmpl w:val="00000007"/>
    <w:name w:val="WW8Num6"/>
    <w:lvl w:ilvl="0">
      <w:start w:val="1"/>
      <w:numFmt w:val="decimal"/>
      <w:lvlText w:val="%1-"/>
      <w:lvlJc w:val="left"/>
      <w:pPr>
        <w:tabs>
          <w:tab w:val="num" w:pos="360"/>
        </w:tabs>
        <w:ind w:left="360" w:hanging="360"/>
      </w:pPr>
      <w:rPr>
        <w:b/>
        <w:sz w:val="28"/>
        <w:szCs w:val="20"/>
      </w:rPr>
    </w:lvl>
  </w:abstractNum>
  <w:abstractNum w:abstractNumId="6">
    <w:nsid w:val="00000008"/>
    <w:multiLevelType w:val="singleLevel"/>
    <w:tmpl w:val="00000008"/>
    <w:name w:val="WW8Num7"/>
    <w:lvl w:ilvl="0">
      <w:start w:val="7"/>
      <w:numFmt w:val="decimal"/>
      <w:lvlText w:val="%1."/>
      <w:lvlJc w:val="left"/>
      <w:pPr>
        <w:tabs>
          <w:tab w:val="num" w:pos="0"/>
        </w:tabs>
        <w:ind w:left="720" w:hanging="360"/>
      </w:pPr>
    </w:lvl>
  </w:abstractNum>
  <w:abstractNum w:abstractNumId="7">
    <w:nsid w:val="0000000A"/>
    <w:multiLevelType w:val="singleLevel"/>
    <w:tmpl w:val="5058BC32"/>
    <w:name w:val="WW8Num9"/>
    <w:lvl w:ilvl="0">
      <w:start w:val="1"/>
      <w:numFmt w:val="decimal"/>
      <w:lvlText w:val="%1."/>
      <w:lvlJc w:val="left"/>
      <w:pPr>
        <w:tabs>
          <w:tab w:val="num" w:pos="0"/>
        </w:tabs>
        <w:ind w:left="720" w:hanging="360"/>
      </w:pPr>
      <w:rPr>
        <w:sz w:val="18"/>
        <w:szCs w:val="18"/>
      </w:rPr>
    </w:lvl>
  </w:abstractNum>
  <w:abstractNum w:abstractNumId="8">
    <w:nsid w:val="0000000B"/>
    <w:multiLevelType w:val="singleLevel"/>
    <w:tmpl w:val="4D9A703E"/>
    <w:name w:val="WW8Num10"/>
    <w:lvl w:ilvl="0">
      <w:start w:val="5"/>
      <w:numFmt w:val="decimal"/>
      <w:lvlText w:val="%1."/>
      <w:lvlJc w:val="left"/>
      <w:pPr>
        <w:tabs>
          <w:tab w:val="num" w:pos="0"/>
        </w:tabs>
        <w:ind w:left="720" w:hanging="360"/>
      </w:pPr>
      <w:rPr>
        <w:sz w:val="18"/>
        <w:szCs w:val="18"/>
      </w:rPr>
    </w:lvl>
  </w:abstractNum>
  <w:abstractNum w:abstractNumId="9">
    <w:nsid w:val="0000000D"/>
    <w:multiLevelType w:val="singleLevel"/>
    <w:tmpl w:val="0000000D"/>
    <w:name w:val="WW8Num12"/>
    <w:lvl w:ilvl="0">
      <w:start w:val="7"/>
      <w:numFmt w:val="decimal"/>
      <w:lvlText w:val="%1."/>
      <w:lvlJc w:val="left"/>
      <w:pPr>
        <w:tabs>
          <w:tab w:val="num" w:pos="0"/>
        </w:tabs>
        <w:ind w:left="720" w:hanging="360"/>
      </w:pPr>
    </w:lvl>
  </w:abstractNum>
  <w:abstractNum w:abstractNumId="10">
    <w:nsid w:val="0000000E"/>
    <w:multiLevelType w:val="singleLevel"/>
    <w:tmpl w:val="71543B62"/>
    <w:name w:val="WW8Num13"/>
    <w:lvl w:ilvl="0">
      <w:start w:val="1"/>
      <w:numFmt w:val="decimal"/>
      <w:lvlText w:val="%1."/>
      <w:lvlJc w:val="left"/>
      <w:pPr>
        <w:tabs>
          <w:tab w:val="num" w:pos="0"/>
        </w:tabs>
        <w:ind w:left="720" w:hanging="360"/>
      </w:pPr>
      <w:rPr>
        <w:sz w:val="18"/>
        <w:szCs w:val="18"/>
      </w:rPr>
    </w:lvl>
  </w:abstractNum>
  <w:abstractNum w:abstractNumId="11">
    <w:nsid w:val="0000000F"/>
    <w:multiLevelType w:val="singleLevel"/>
    <w:tmpl w:val="22EE8628"/>
    <w:name w:val="WW8Num14"/>
    <w:lvl w:ilvl="0">
      <w:start w:val="1"/>
      <w:numFmt w:val="decimal"/>
      <w:lvlText w:val="%1."/>
      <w:lvlJc w:val="left"/>
      <w:pPr>
        <w:tabs>
          <w:tab w:val="num" w:pos="0"/>
        </w:tabs>
        <w:ind w:left="720" w:hanging="360"/>
      </w:pPr>
      <w:rPr>
        <w:b w:val="0"/>
        <w:sz w:val="18"/>
        <w:szCs w:val="18"/>
      </w:rPr>
    </w:lvl>
  </w:abstractNum>
  <w:abstractNum w:abstractNumId="12">
    <w:nsid w:val="00000010"/>
    <w:multiLevelType w:val="singleLevel"/>
    <w:tmpl w:val="00000010"/>
    <w:name w:val="WW8Num15"/>
    <w:lvl w:ilvl="0">
      <w:start w:val="1"/>
      <w:numFmt w:val="decimal"/>
      <w:lvlText w:val="%1."/>
      <w:lvlJc w:val="left"/>
      <w:pPr>
        <w:tabs>
          <w:tab w:val="num" w:pos="0"/>
        </w:tabs>
        <w:ind w:left="720" w:hanging="360"/>
      </w:pPr>
      <w:rPr>
        <w:rFonts w:ascii="Verdana" w:hAnsi="Verdana" w:cs="Verdana"/>
        <w:sz w:val="18"/>
        <w:szCs w:val="18"/>
      </w:rPr>
    </w:lvl>
  </w:abstractNum>
  <w:abstractNum w:abstractNumId="13">
    <w:nsid w:val="00000011"/>
    <w:multiLevelType w:val="singleLevel"/>
    <w:tmpl w:val="00000011"/>
    <w:name w:val="WW8Num16"/>
    <w:lvl w:ilvl="0">
      <w:start w:val="1"/>
      <w:numFmt w:val="decimal"/>
      <w:lvlText w:val="%1."/>
      <w:lvlJc w:val="left"/>
      <w:pPr>
        <w:tabs>
          <w:tab w:val="num" w:pos="0"/>
        </w:tabs>
        <w:ind w:left="720" w:hanging="360"/>
      </w:pPr>
      <w:rPr>
        <w:rFonts w:ascii="Verdana" w:eastAsia="Calibri" w:hAnsi="Verdana" w:cs="Verdana"/>
        <w:i/>
        <w:color w:val="000000"/>
        <w:szCs w:val="20"/>
        <w:lang w:eastAsia="en-US"/>
      </w:rPr>
    </w:lvl>
  </w:abstractNum>
  <w:abstractNum w:abstractNumId="14">
    <w:nsid w:val="00000012"/>
    <w:multiLevelType w:val="singleLevel"/>
    <w:tmpl w:val="00000012"/>
    <w:name w:val="WW8Num17"/>
    <w:lvl w:ilvl="0">
      <w:start w:val="1"/>
      <w:numFmt w:val="decimal"/>
      <w:lvlText w:val="%1."/>
      <w:lvlJc w:val="left"/>
      <w:pPr>
        <w:tabs>
          <w:tab w:val="num" w:pos="0"/>
        </w:tabs>
        <w:ind w:left="720" w:hanging="360"/>
      </w:pPr>
      <w:rPr>
        <w:rFonts w:ascii="Verdana" w:eastAsia="Calibri" w:hAnsi="Verdana" w:cs="Verdana"/>
        <w:szCs w:val="20"/>
      </w:rPr>
    </w:lvl>
  </w:abstractNum>
  <w:abstractNum w:abstractNumId="15">
    <w:nsid w:val="00000014"/>
    <w:multiLevelType w:val="singleLevel"/>
    <w:tmpl w:val="00000014"/>
    <w:name w:val="WW8Num19"/>
    <w:lvl w:ilvl="0">
      <w:start w:val="3"/>
      <w:numFmt w:val="decimal"/>
      <w:lvlText w:val="%1."/>
      <w:lvlJc w:val="left"/>
      <w:pPr>
        <w:tabs>
          <w:tab w:val="num" w:pos="0"/>
        </w:tabs>
        <w:ind w:left="720" w:hanging="360"/>
      </w:pPr>
      <w:rPr>
        <w:rFonts w:ascii="Verdana" w:eastAsia="Calibri" w:hAnsi="Verdana" w:cs="Verdana"/>
        <w:i w:val="0"/>
        <w:szCs w:val="20"/>
        <w:lang w:eastAsia="en-US"/>
      </w:rPr>
    </w:lvl>
  </w:abstractNum>
  <w:abstractNum w:abstractNumId="16">
    <w:nsid w:val="00000015"/>
    <w:multiLevelType w:val="singleLevel"/>
    <w:tmpl w:val="00000015"/>
    <w:name w:val="WW8Num20"/>
    <w:lvl w:ilvl="0">
      <w:start w:val="200"/>
      <w:numFmt w:val="bullet"/>
      <w:lvlText w:val="-"/>
      <w:lvlJc w:val="left"/>
      <w:pPr>
        <w:tabs>
          <w:tab w:val="num" w:pos="0"/>
        </w:tabs>
        <w:ind w:left="420" w:hanging="360"/>
      </w:pPr>
      <w:rPr>
        <w:rFonts w:ascii="Arial" w:hAnsi="Arial" w:cs="Arial"/>
        <w:sz w:val="18"/>
        <w:szCs w:val="18"/>
      </w:rPr>
    </w:lvl>
  </w:abstractNum>
  <w:abstractNum w:abstractNumId="17">
    <w:nsid w:val="00000016"/>
    <w:multiLevelType w:val="singleLevel"/>
    <w:tmpl w:val="00000016"/>
    <w:name w:val="WW8Num21"/>
    <w:lvl w:ilvl="0">
      <w:start w:val="10"/>
      <w:numFmt w:val="decimal"/>
      <w:lvlText w:val="%1."/>
      <w:lvlJc w:val="left"/>
      <w:pPr>
        <w:tabs>
          <w:tab w:val="num" w:pos="0"/>
        </w:tabs>
        <w:ind w:left="720" w:hanging="360"/>
      </w:pPr>
    </w:lvl>
  </w:abstractNum>
  <w:abstractNum w:abstractNumId="18">
    <w:nsid w:val="00000017"/>
    <w:multiLevelType w:val="singleLevel"/>
    <w:tmpl w:val="00000017"/>
    <w:name w:val="WW8Num22"/>
    <w:lvl w:ilvl="0">
      <w:start w:val="1"/>
      <w:numFmt w:val="decimal"/>
      <w:lvlText w:val="%1)"/>
      <w:lvlJc w:val="left"/>
      <w:pPr>
        <w:tabs>
          <w:tab w:val="num" w:pos="0"/>
        </w:tabs>
        <w:ind w:left="720" w:hanging="360"/>
      </w:pPr>
      <w:rPr>
        <w:rFonts w:ascii="Verdana" w:hAnsi="Verdana" w:cs="Verdana"/>
        <w:bCs/>
        <w:szCs w:val="20"/>
      </w:rPr>
    </w:lvl>
  </w:abstractNum>
  <w:abstractNum w:abstractNumId="19">
    <w:nsid w:val="00000018"/>
    <w:multiLevelType w:val="singleLevel"/>
    <w:tmpl w:val="00000018"/>
    <w:name w:val="WW8Num23"/>
    <w:lvl w:ilvl="0">
      <w:start w:val="1"/>
      <w:numFmt w:val="bullet"/>
      <w:lvlText w:val=""/>
      <w:lvlJc w:val="left"/>
      <w:pPr>
        <w:tabs>
          <w:tab w:val="num" w:pos="0"/>
        </w:tabs>
        <w:ind w:left="2145" w:hanging="360"/>
      </w:pPr>
      <w:rPr>
        <w:rFonts w:ascii="Wingdings" w:hAnsi="Wingdings" w:cs="Wingdings"/>
      </w:rPr>
    </w:lvl>
  </w:abstractNum>
  <w:abstractNum w:abstractNumId="20">
    <w:nsid w:val="00000019"/>
    <w:multiLevelType w:val="singleLevel"/>
    <w:tmpl w:val="00000019"/>
    <w:name w:val="WW8Num24"/>
    <w:lvl w:ilvl="0">
      <w:start w:val="7"/>
      <w:numFmt w:val="decimal"/>
      <w:lvlText w:val="%1."/>
      <w:lvlJc w:val="left"/>
      <w:pPr>
        <w:tabs>
          <w:tab w:val="num" w:pos="0"/>
        </w:tabs>
        <w:ind w:left="720" w:hanging="360"/>
      </w:pPr>
    </w:lvl>
  </w:abstractNum>
  <w:abstractNum w:abstractNumId="21">
    <w:nsid w:val="0000001A"/>
    <w:multiLevelType w:val="singleLevel"/>
    <w:tmpl w:val="0000001A"/>
    <w:name w:val="WW8Num25"/>
    <w:lvl w:ilvl="0">
      <w:start w:val="9"/>
      <w:numFmt w:val="decimal"/>
      <w:lvlText w:val="%1."/>
      <w:lvlJc w:val="left"/>
      <w:pPr>
        <w:tabs>
          <w:tab w:val="num" w:pos="0"/>
        </w:tabs>
        <w:ind w:left="720" w:hanging="360"/>
      </w:pPr>
    </w:lvl>
  </w:abstractNum>
  <w:abstractNum w:abstractNumId="22">
    <w:nsid w:val="0000001B"/>
    <w:multiLevelType w:val="singleLevel"/>
    <w:tmpl w:val="0000001B"/>
    <w:name w:val="WW8Num26"/>
    <w:lvl w:ilvl="0">
      <w:start w:val="1"/>
      <w:numFmt w:val="decimal"/>
      <w:lvlText w:val="%1."/>
      <w:lvlJc w:val="left"/>
      <w:pPr>
        <w:tabs>
          <w:tab w:val="num" w:pos="0"/>
        </w:tabs>
        <w:ind w:left="720" w:hanging="360"/>
      </w:pPr>
    </w:lvl>
  </w:abstractNum>
  <w:abstractNum w:abstractNumId="23">
    <w:nsid w:val="0000001C"/>
    <w:multiLevelType w:val="singleLevel"/>
    <w:tmpl w:val="0000001C"/>
    <w:name w:val="WW8Num27"/>
    <w:lvl w:ilvl="0">
      <w:start w:val="1"/>
      <w:numFmt w:val="decimal"/>
      <w:lvlText w:val="%1."/>
      <w:lvlJc w:val="left"/>
      <w:pPr>
        <w:tabs>
          <w:tab w:val="num" w:pos="0"/>
        </w:tabs>
        <w:ind w:left="720" w:hanging="360"/>
      </w:pPr>
    </w:lvl>
  </w:abstractNum>
  <w:abstractNum w:abstractNumId="24">
    <w:nsid w:val="0000001D"/>
    <w:multiLevelType w:val="singleLevel"/>
    <w:tmpl w:val="B1A20338"/>
    <w:name w:val="WW8Num28"/>
    <w:lvl w:ilvl="0">
      <w:start w:val="1"/>
      <w:numFmt w:val="decimal"/>
      <w:lvlText w:val="%1."/>
      <w:lvlJc w:val="left"/>
      <w:pPr>
        <w:tabs>
          <w:tab w:val="num" w:pos="0"/>
        </w:tabs>
        <w:ind w:left="720" w:hanging="360"/>
      </w:pPr>
      <w:rPr>
        <w:rFonts w:ascii="Verdana" w:hAnsi="Verdana" w:cs="Verdana"/>
        <w:sz w:val="18"/>
        <w:szCs w:val="24"/>
      </w:rPr>
    </w:lvl>
  </w:abstractNum>
  <w:abstractNum w:abstractNumId="25">
    <w:nsid w:val="00000020"/>
    <w:multiLevelType w:val="singleLevel"/>
    <w:tmpl w:val="00000020"/>
    <w:name w:val="WW8Num31"/>
    <w:lvl w:ilvl="0">
      <w:start w:val="1"/>
      <w:numFmt w:val="decimal"/>
      <w:lvlText w:val="%1."/>
      <w:lvlJc w:val="left"/>
      <w:pPr>
        <w:tabs>
          <w:tab w:val="num" w:pos="0"/>
        </w:tabs>
        <w:ind w:left="720" w:hanging="360"/>
      </w:pPr>
      <w:rPr>
        <w:rFonts w:ascii="Verdana" w:eastAsia="Calibri" w:hAnsi="Verdana" w:cs="Verdana"/>
        <w:szCs w:val="20"/>
      </w:rPr>
    </w:lvl>
  </w:abstractNum>
  <w:abstractNum w:abstractNumId="26">
    <w:nsid w:val="00000021"/>
    <w:multiLevelType w:val="singleLevel"/>
    <w:tmpl w:val="00000021"/>
    <w:name w:val="WW8Num32"/>
    <w:lvl w:ilvl="0">
      <w:numFmt w:val="bullet"/>
      <w:lvlText w:val="-"/>
      <w:lvlJc w:val="left"/>
      <w:pPr>
        <w:tabs>
          <w:tab w:val="num" w:pos="0"/>
        </w:tabs>
        <w:ind w:left="405" w:hanging="360"/>
      </w:pPr>
      <w:rPr>
        <w:rFonts w:ascii="Calibri" w:hAnsi="Calibri" w:cs="Times New Roman"/>
        <w:szCs w:val="20"/>
      </w:rPr>
    </w:lvl>
  </w:abstractNum>
  <w:abstractNum w:abstractNumId="27">
    <w:nsid w:val="01651D6E"/>
    <w:multiLevelType w:val="hybridMultilevel"/>
    <w:tmpl w:val="FED872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068664FB"/>
    <w:multiLevelType w:val="hybridMultilevel"/>
    <w:tmpl w:val="BB82EF50"/>
    <w:lvl w:ilvl="0" w:tplc="2E2E2640">
      <w:start w:val="2015"/>
      <w:numFmt w:val="bullet"/>
      <w:pStyle w:val="Listepuces1"/>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1619752B"/>
    <w:multiLevelType w:val="hybridMultilevel"/>
    <w:tmpl w:val="B0EE3D6E"/>
    <w:lvl w:ilvl="0" w:tplc="12D60A7E">
      <w:start w:val="1"/>
      <w:numFmt w:val="bullet"/>
      <w:lvlText w:val=""/>
      <w:lvlJc w:val="left"/>
      <w:pPr>
        <w:tabs>
          <w:tab w:val="num" w:pos="644"/>
        </w:tabs>
        <w:ind w:left="644" w:hanging="360"/>
      </w:pPr>
      <w:rPr>
        <w:rFonts w:ascii="Wingdings 2" w:hAnsi="Wingdings 2" w:hint="default"/>
        <w:b w:val="0"/>
        <w:bCs w:val="0"/>
        <w:color w:val="auto"/>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16D4781C"/>
    <w:multiLevelType w:val="multilevel"/>
    <w:tmpl w:val="52F023E8"/>
    <w:lvl w:ilvl="0">
      <w:start w:val="10"/>
      <w:numFmt w:val="decimal"/>
      <w:lvlText w:val="%1"/>
      <w:lvlJc w:val="left"/>
      <w:pPr>
        <w:ind w:left="640" w:hanging="640"/>
      </w:pPr>
      <w:rPr>
        <w:rFonts w:cs="Arial" w:hint="default"/>
        <w:color w:val="000000"/>
      </w:rPr>
    </w:lvl>
    <w:lvl w:ilvl="1">
      <w:start w:val="3"/>
      <w:numFmt w:val="decimal"/>
      <w:lvlText w:val="%1.%2"/>
      <w:lvlJc w:val="left"/>
      <w:pPr>
        <w:ind w:left="720" w:hanging="720"/>
      </w:pPr>
      <w:rPr>
        <w:rFonts w:cs="Arial" w:hint="default"/>
        <w:color w:val="000000"/>
      </w:rPr>
    </w:lvl>
    <w:lvl w:ilvl="2">
      <w:start w:val="2"/>
      <w:numFmt w:val="decimal"/>
      <w:lvlText w:val="%1.%2.%3"/>
      <w:lvlJc w:val="left"/>
      <w:pPr>
        <w:ind w:left="720" w:hanging="720"/>
      </w:pPr>
      <w:rPr>
        <w:rFonts w:cs="Arial" w:hint="default"/>
        <w:color w:val="000000"/>
      </w:rPr>
    </w:lvl>
    <w:lvl w:ilvl="3">
      <w:start w:val="1"/>
      <w:numFmt w:val="decimal"/>
      <w:lvlText w:val="%1.%2.%3.%4"/>
      <w:lvlJc w:val="left"/>
      <w:pPr>
        <w:ind w:left="1080" w:hanging="1080"/>
      </w:pPr>
      <w:rPr>
        <w:rFonts w:cs="Arial" w:hint="default"/>
        <w:color w:val="000000"/>
      </w:rPr>
    </w:lvl>
    <w:lvl w:ilvl="4">
      <w:start w:val="1"/>
      <w:numFmt w:val="decimal"/>
      <w:lvlText w:val="%1.%2.%3.%4.%5"/>
      <w:lvlJc w:val="left"/>
      <w:pPr>
        <w:ind w:left="1440" w:hanging="1440"/>
      </w:pPr>
      <w:rPr>
        <w:rFonts w:cs="Arial" w:hint="default"/>
        <w:color w:val="000000"/>
      </w:rPr>
    </w:lvl>
    <w:lvl w:ilvl="5">
      <w:start w:val="1"/>
      <w:numFmt w:val="decimal"/>
      <w:lvlText w:val="%1.%2.%3.%4.%5.%6"/>
      <w:lvlJc w:val="left"/>
      <w:pPr>
        <w:ind w:left="1440" w:hanging="1440"/>
      </w:pPr>
      <w:rPr>
        <w:rFonts w:cs="Arial" w:hint="default"/>
        <w:color w:val="000000"/>
      </w:rPr>
    </w:lvl>
    <w:lvl w:ilvl="6">
      <w:start w:val="1"/>
      <w:numFmt w:val="decimal"/>
      <w:lvlText w:val="%1.%2.%3.%4.%5.%6.%7"/>
      <w:lvlJc w:val="left"/>
      <w:pPr>
        <w:ind w:left="1800" w:hanging="1800"/>
      </w:pPr>
      <w:rPr>
        <w:rFonts w:cs="Arial" w:hint="default"/>
        <w:color w:val="000000"/>
      </w:rPr>
    </w:lvl>
    <w:lvl w:ilvl="7">
      <w:start w:val="1"/>
      <w:numFmt w:val="decimal"/>
      <w:lvlText w:val="%1.%2.%3.%4.%5.%6.%7.%8"/>
      <w:lvlJc w:val="left"/>
      <w:pPr>
        <w:ind w:left="2160" w:hanging="2160"/>
      </w:pPr>
      <w:rPr>
        <w:rFonts w:cs="Arial" w:hint="default"/>
        <w:color w:val="000000"/>
      </w:rPr>
    </w:lvl>
    <w:lvl w:ilvl="8">
      <w:start w:val="1"/>
      <w:numFmt w:val="decimal"/>
      <w:lvlText w:val="%1.%2.%3.%4.%5.%6.%7.%8.%9"/>
      <w:lvlJc w:val="left"/>
      <w:pPr>
        <w:ind w:left="2160" w:hanging="2160"/>
      </w:pPr>
      <w:rPr>
        <w:rFonts w:cs="Arial" w:hint="default"/>
        <w:color w:val="000000"/>
      </w:rPr>
    </w:lvl>
  </w:abstractNum>
  <w:abstractNum w:abstractNumId="31">
    <w:nsid w:val="194E756C"/>
    <w:multiLevelType w:val="multilevel"/>
    <w:tmpl w:val="3D1A7758"/>
    <w:lvl w:ilvl="0">
      <w:start w:val="12"/>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nsid w:val="1C441EDE"/>
    <w:multiLevelType w:val="hybridMultilevel"/>
    <w:tmpl w:val="EEBC4FFA"/>
    <w:lvl w:ilvl="0" w:tplc="B1ACAE78">
      <w:start w:val="1"/>
      <w:numFmt w:val="decimal"/>
      <w:pStyle w:val="Style2"/>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1E794ADE"/>
    <w:multiLevelType w:val="hybridMultilevel"/>
    <w:tmpl w:val="070EDD72"/>
    <w:lvl w:ilvl="0" w:tplc="97647FB6">
      <w:numFmt w:val="bullet"/>
      <w:lvlText w:val="-"/>
      <w:lvlJc w:val="left"/>
      <w:pPr>
        <w:ind w:left="720" w:hanging="360"/>
      </w:pPr>
      <w:rPr>
        <w:rFonts w:ascii="Verdana" w:eastAsia="Times New Roman" w:hAnsi="Verdana"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1FD01B6D"/>
    <w:multiLevelType w:val="multilevel"/>
    <w:tmpl w:val="CC3A60A8"/>
    <w:lvl w:ilvl="0">
      <w:start w:val="9"/>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35">
    <w:nsid w:val="24BF5AA0"/>
    <w:multiLevelType w:val="hybridMultilevel"/>
    <w:tmpl w:val="BCBC0BEC"/>
    <w:lvl w:ilvl="0" w:tplc="7F3A3FD8">
      <w:start w:val="4"/>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2D610E4B"/>
    <w:multiLevelType w:val="multilevel"/>
    <w:tmpl w:val="31D0814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cs="Arial" w:hint="default"/>
        <w:color w:val="000000"/>
      </w:rPr>
    </w:lvl>
    <w:lvl w:ilvl="2">
      <w:start w:val="1"/>
      <w:numFmt w:val="decimal"/>
      <w:isLgl/>
      <w:lvlText w:val="%1.%2.%3."/>
      <w:lvlJc w:val="left"/>
      <w:pPr>
        <w:ind w:left="1080" w:hanging="720"/>
      </w:pPr>
      <w:rPr>
        <w:rFonts w:cs="Arial" w:hint="default"/>
        <w:color w:val="000000"/>
      </w:rPr>
    </w:lvl>
    <w:lvl w:ilvl="3">
      <w:start w:val="1"/>
      <w:numFmt w:val="decimal"/>
      <w:isLgl/>
      <w:lvlText w:val="%1.%2.%3.%4."/>
      <w:lvlJc w:val="left"/>
      <w:pPr>
        <w:ind w:left="1440" w:hanging="1080"/>
      </w:pPr>
      <w:rPr>
        <w:rFonts w:cs="Arial" w:hint="default"/>
        <w:color w:val="000000"/>
      </w:rPr>
    </w:lvl>
    <w:lvl w:ilvl="4">
      <w:start w:val="1"/>
      <w:numFmt w:val="decimal"/>
      <w:isLgl/>
      <w:lvlText w:val="%1.%2.%3.%4.%5."/>
      <w:lvlJc w:val="left"/>
      <w:pPr>
        <w:ind w:left="1800" w:hanging="1440"/>
      </w:pPr>
      <w:rPr>
        <w:rFonts w:cs="Arial" w:hint="default"/>
        <w:color w:val="000000"/>
      </w:rPr>
    </w:lvl>
    <w:lvl w:ilvl="5">
      <w:start w:val="1"/>
      <w:numFmt w:val="decimal"/>
      <w:isLgl/>
      <w:lvlText w:val="%1.%2.%3.%4.%5.%6."/>
      <w:lvlJc w:val="left"/>
      <w:pPr>
        <w:ind w:left="1800" w:hanging="1440"/>
      </w:pPr>
      <w:rPr>
        <w:rFonts w:cs="Arial" w:hint="default"/>
        <w:color w:val="000000"/>
      </w:rPr>
    </w:lvl>
    <w:lvl w:ilvl="6">
      <w:start w:val="1"/>
      <w:numFmt w:val="decimal"/>
      <w:isLgl/>
      <w:lvlText w:val="%1.%2.%3.%4.%5.%6.%7."/>
      <w:lvlJc w:val="left"/>
      <w:pPr>
        <w:ind w:left="2160" w:hanging="1800"/>
      </w:pPr>
      <w:rPr>
        <w:rFonts w:cs="Arial" w:hint="default"/>
        <w:color w:val="000000"/>
      </w:rPr>
    </w:lvl>
    <w:lvl w:ilvl="7">
      <w:start w:val="1"/>
      <w:numFmt w:val="decimal"/>
      <w:isLgl/>
      <w:lvlText w:val="%1.%2.%3.%4.%5.%6.%7.%8."/>
      <w:lvlJc w:val="left"/>
      <w:pPr>
        <w:ind w:left="2520" w:hanging="2160"/>
      </w:pPr>
      <w:rPr>
        <w:rFonts w:cs="Arial" w:hint="default"/>
        <w:color w:val="000000"/>
      </w:rPr>
    </w:lvl>
    <w:lvl w:ilvl="8">
      <w:start w:val="1"/>
      <w:numFmt w:val="decimal"/>
      <w:isLgl/>
      <w:lvlText w:val="%1.%2.%3.%4.%5.%6.%7.%8.%9."/>
      <w:lvlJc w:val="left"/>
      <w:pPr>
        <w:ind w:left="2520" w:hanging="2160"/>
      </w:pPr>
      <w:rPr>
        <w:rFonts w:cs="Arial" w:hint="default"/>
        <w:color w:val="000000"/>
      </w:rPr>
    </w:lvl>
  </w:abstractNum>
  <w:abstractNum w:abstractNumId="37">
    <w:nsid w:val="32791A24"/>
    <w:multiLevelType w:val="hybridMultilevel"/>
    <w:tmpl w:val="8EFCFBE2"/>
    <w:lvl w:ilvl="0" w:tplc="91E6936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3F9863AB"/>
    <w:multiLevelType w:val="multilevel"/>
    <w:tmpl w:val="040C001D"/>
    <w:styleLink w:val="Style1"/>
    <w:lvl w:ilvl="0">
      <w:start w:val="1"/>
      <w:numFmt w:val="upperRoman"/>
      <w:lvlText w:val="%1"/>
      <w:lvlJc w:val="left"/>
      <w:pPr>
        <w:ind w:left="360" w:hanging="360"/>
      </w:pPr>
      <w:rPr>
        <w:rFonts w:ascii="Calibri" w:hAnsi="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06118C7"/>
    <w:multiLevelType w:val="hybridMultilevel"/>
    <w:tmpl w:val="2F3EE42A"/>
    <w:lvl w:ilvl="0" w:tplc="EC5E6C3E">
      <w:start w:val="1"/>
      <w:numFmt w:val="bullet"/>
      <w:pStyle w:val="Listepuces"/>
      <w:lvlText w:val=""/>
      <w:lvlJc w:val="left"/>
      <w:pPr>
        <w:tabs>
          <w:tab w:val="num" w:pos="2061"/>
        </w:tabs>
        <w:ind w:left="2058" w:hanging="357"/>
      </w:pPr>
      <w:rPr>
        <w:rFonts w:ascii="Wingdings" w:hAnsi="Wingdings" w:hint="default"/>
      </w:rPr>
    </w:lvl>
    <w:lvl w:ilvl="1" w:tplc="040C0003">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0">
    <w:nsid w:val="6BB605DC"/>
    <w:multiLevelType w:val="hybridMultilevel"/>
    <w:tmpl w:val="9EE8D068"/>
    <w:lvl w:ilvl="0" w:tplc="040C0001">
      <w:start w:val="1"/>
      <w:numFmt w:val="bullet"/>
      <w:lvlText w:val=""/>
      <w:lvlJc w:val="left"/>
      <w:pPr>
        <w:ind w:left="1080" w:hanging="360"/>
      </w:pPr>
      <w:rPr>
        <w:rFonts w:ascii="Symbol" w:hAnsi="Symbol" w:hint="default"/>
      </w:rPr>
    </w:lvl>
    <w:lvl w:ilvl="1" w:tplc="DABC215A">
      <w:numFmt w:val="bullet"/>
      <w:lvlText w:val="•"/>
      <w:lvlJc w:val="left"/>
      <w:pPr>
        <w:ind w:left="1800" w:hanging="360"/>
      </w:pPr>
      <w:rPr>
        <w:rFonts w:ascii="Verdana" w:eastAsia="Times New Roman" w:hAnsi="Verdana"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nsid w:val="7DF73B70"/>
    <w:multiLevelType w:val="multilevel"/>
    <w:tmpl w:val="F13AEEAE"/>
    <w:lvl w:ilvl="0">
      <w:start w:val="5"/>
      <w:numFmt w:val="decimal"/>
      <w:lvlText w:val="%1"/>
      <w:lvlJc w:val="left"/>
      <w:pPr>
        <w:ind w:left="520" w:hanging="520"/>
      </w:pPr>
      <w:rPr>
        <w:rFonts w:cs="Arial" w:hint="default"/>
        <w:color w:val="000000"/>
      </w:rPr>
    </w:lvl>
    <w:lvl w:ilvl="1">
      <w:start w:val="1"/>
      <w:numFmt w:val="decimal"/>
      <w:lvlText w:val="%1.%2"/>
      <w:lvlJc w:val="left"/>
      <w:pPr>
        <w:ind w:left="720" w:hanging="720"/>
      </w:pPr>
      <w:rPr>
        <w:rFonts w:cs="Arial" w:hint="default"/>
        <w:color w:val="000000"/>
      </w:rPr>
    </w:lvl>
    <w:lvl w:ilvl="2">
      <w:start w:val="7"/>
      <w:numFmt w:val="decimal"/>
      <w:lvlText w:val="%1.%2.%3"/>
      <w:lvlJc w:val="left"/>
      <w:pPr>
        <w:ind w:left="720" w:hanging="720"/>
      </w:pPr>
      <w:rPr>
        <w:rFonts w:cs="Arial" w:hint="default"/>
        <w:color w:val="000000"/>
      </w:rPr>
    </w:lvl>
    <w:lvl w:ilvl="3">
      <w:start w:val="1"/>
      <w:numFmt w:val="decimal"/>
      <w:lvlText w:val="%1.%2.%3.%4"/>
      <w:lvlJc w:val="left"/>
      <w:pPr>
        <w:ind w:left="1080" w:hanging="1080"/>
      </w:pPr>
      <w:rPr>
        <w:rFonts w:cs="Arial" w:hint="default"/>
        <w:color w:val="000000"/>
      </w:rPr>
    </w:lvl>
    <w:lvl w:ilvl="4">
      <w:start w:val="1"/>
      <w:numFmt w:val="decimal"/>
      <w:lvlText w:val="%1.%2.%3.%4.%5"/>
      <w:lvlJc w:val="left"/>
      <w:pPr>
        <w:ind w:left="1440" w:hanging="1440"/>
      </w:pPr>
      <w:rPr>
        <w:rFonts w:cs="Arial" w:hint="default"/>
        <w:color w:val="000000"/>
      </w:rPr>
    </w:lvl>
    <w:lvl w:ilvl="5">
      <w:start w:val="1"/>
      <w:numFmt w:val="decimal"/>
      <w:lvlText w:val="%1.%2.%3.%4.%5.%6"/>
      <w:lvlJc w:val="left"/>
      <w:pPr>
        <w:ind w:left="1440" w:hanging="1440"/>
      </w:pPr>
      <w:rPr>
        <w:rFonts w:cs="Arial" w:hint="default"/>
        <w:color w:val="000000"/>
      </w:rPr>
    </w:lvl>
    <w:lvl w:ilvl="6">
      <w:start w:val="1"/>
      <w:numFmt w:val="decimal"/>
      <w:lvlText w:val="%1.%2.%3.%4.%5.%6.%7"/>
      <w:lvlJc w:val="left"/>
      <w:pPr>
        <w:ind w:left="1800" w:hanging="1800"/>
      </w:pPr>
      <w:rPr>
        <w:rFonts w:cs="Arial" w:hint="default"/>
        <w:color w:val="000000"/>
      </w:rPr>
    </w:lvl>
    <w:lvl w:ilvl="7">
      <w:start w:val="1"/>
      <w:numFmt w:val="decimal"/>
      <w:lvlText w:val="%1.%2.%3.%4.%5.%6.%7.%8"/>
      <w:lvlJc w:val="left"/>
      <w:pPr>
        <w:ind w:left="2160" w:hanging="2160"/>
      </w:pPr>
      <w:rPr>
        <w:rFonts w:cs="Arial" w:hint="default"/>
        <w:color w:val="000000"/>
      </w:rPr>
    </w:lvl>
    <w:lvl w:ilvl="8">
      <w:start w:val="1"/>
      <w:numFmt w:val="decimal"/>
      <w:lvlText w:val="%1.%2.%3.%4.%5.%6.%7.%8.%9"/>
      <w:lvlJc w:val="left"/>
      <w:pPr>
        <w:ind w:left="2160" w:hanging="2160"/>
      </w:pPr>
      <w:rPr>
        <w:rFonts w:cs="Arial" w:hint="default"/>
        <w:color w:val="000000"/>
      </w:rPr>
    </w:lvl>
  </w:abstractNum>
  <w:num w:numId="1">
    <w:abstractNumId w:val="39"/>
  </w:num>
  <w:num w:numId="2">
    <w:abstractNumId w:val="32"/>
  </w:num>
  <w:num w:numId="3">
    <w:abstractNumId w:val="28"/>
  </w:num>
  <w:num w:numId="4">
    <w:abstractNumId w:val="38"/>
  </w:num>
  <w:num w:numId="5">
    <w:abstractNumId w:val="37"/>
  </w:num>
  <w:num w:numId="6">
    <w:abstractNumId w:val="27"/>
  </w:num>
  <w:num w:numId="7">
    <w:abstractNumId w:val="29"/>
  </w:num>
  <w:num w:numId="8">
    <w:abstractNumId w:val="36"/>
  </w:num>
  <w:num w:numId="9">
    <w:abstractNumId w:val="40"/>
  </w:num>
  <w:num w:numId="10">
    <w:abstractNumId w:val="41"/>
  </w:num>
  <w:num w:numId="11">
    <w:abstractNumId w:val="34"/>
  </w:num>
  <w:num w:numId="12">
    <w:abstractNumId w:val="35"/>
  </w:num>
  <w:num w:numId="13">
    <w:abstractNumId w:val="31"/>
  </w:num>
  <w:num w:numId="14">
    <w:abstractNumId w:val="33"/>
  </w:num>
  <w:num w:numId="15">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9"/>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BC"/>
    <w:rsid w:val="00004EAB"/>
    <w:rsid w:val="00011CAC"/>
    <w:rsid w:val="00017A6A"/>
    <w:rsid w:val="000201E8"/>
    <w:rsid w:val="0002158D"/>
    <w:rsid w:val="00024A05"/>
    <w:rsid w:val="000270A0"/>
    <w:rsid w:val="00031255"/>
    <w:rsid w:val="00033781"/>
    <w:rsid w:val="00035CF5"/>
    <w:rsid w:val="00035DCE"/>
    <w:rsid w:val="000402E0"/>
    <w:rsid w:val="00040410"/>
    <w:rsid w:val="00040EAC"/>
    <w:rsid w:val="00042111"/>
    <w:rsid w:val="000443E4"/>
    <w:rsid w:val="00044918"/>
    <w:rsid w:val="000454C9"/>
    <w:rsid w:val="0004562A"/>
    <w:rsid w:val="000463C2"/>
    <w:rsid w:val="0005189B"/>
    <w:rsid w:val="00051C42"/>
    <w:rsid w:val="00051FB2"/>
    <w:rsid w:val="00054C3D"/>
    <w:rsid w:val="00055F10"/>
    <w:rsid w:val="00061825"/>
    <w:rsid w:val="00064F30"/>
    <w:rsid w:val="000715A4"/>
    <w:rsid w:val="00074B5D"/>
    <w:rsid w:val="000763C4"/>
    <w:rsid w:val="000802F0"/>
    <w:rsid w:val="0008096A"/>
    <w:rsid w:val="00082040"/>
    <w:rsid w:val="00082264"/>
    <w:rsid w:val="0008320D"/>
    <w:rsid w:val="00083A62"/>
    <w:rsid w:val="00086567"/>
    <w:rsid w:val="000865C8"/>
    <w:rsid w:val="00093F7B"/>
    <w:rsid w:val="000A3565"/>
    <w:rsid w:val="000A357A"/>
    <w:rsid w:val="000A5FEB"/>
    <w:rsid w:val="000A7BD3"/>
    <w:rsid w:val="000B016B"/>
    <w:rsid w:val="000B16C6"/>
    <w:rsid w:val="000B365E"/>
    <w:rsid w:val="000B435C"/>
    <w:rsid w:val="000B59E8"/>
    <w:rsid w:val="000B6A16"/>
    <w:rsid w:val="000C0283"/>
    <w:rsid w:val="000C26B4"/>
    <w:rsid w:val="000C7577"/>
    <w:rsid w:val="000C7A9C"/>
    <w:rsid w:val="000D0944"/>
    <w:rsid w:val="000D39EA"/>
    <w:rsid w:val="000D4F76"/>
    <w:rsid w:val="000D4FA7"/>
    <w:rsid w:val="000D539B"/>
    <w:rsid w:val="000E14BF"/>
    <w:rsid w:val="000E3173"/>
    <w:rsid w:val="000E3F67"/>
    <w:rsid w:val="000E5E16"/>
    <w:rsid w:val="000E6394"/>
    <w:rsid w:val="000F7490"/>
    <w:rsid w:val="00102CD8"/>
    <w:rsid w:val="00103882"/>
    <w:rsid w:val="00106493"/>
    <w:rsid w:val="00110A51"/>
    <w:rsid w:val="00111FFF"/>
    <w:rsid w:val="00112023"/>
    <w:rsid w:val="0011285F"/>
    <w:rsid w:val="00114C91"/>
    <w:rsid w:val="00114D17"/>
    <w:rsid w:val="00116533"/>
    <w:rsid w:val="001209EE"/>
    <w:rsid w:val="001213DB"/>
    <w:rsid w:val="00122696"/>
    <w:rsid w:val="00123588"/>
    <w:rsid w:val="001236EE"/>
    <w:rsid w:val="00123FED"/>
    <w:rsid w:val="001250CE"/>
    <w:rsid w:val="001255A8"/>
    <w:rsid w:val="00125E43"/>
    <w:rsid w:val="00127A09"/>
    <w:rsid w:val="00131479"/>
    <w:rsid w:val="0013381D"/>
    <w:rsid w:val="00134FC1"/>
    <w:rsid w:val="00137961"/>
    <w:rsid w:val="00142420"/>
    <w:rsid w:val="00143FE9"/>
    <w:rsid w:val="00145242"/>
    <w:rsid w:val="00147D42"/>
    <w:rsid w:val="001535D8"/>
    <w:rsid w:val="001541EE"/>
    <w:rsid w:val="00154EED"/>
    <w:rsid w:val="00157825"/>
    <w:rsid w:val="0016007C"/>
    <w:rsid w:val="00160FE9"/>
    <w:rsid w:val="001618CA"/>
    <w:rsid w:val="00163C54"/>
    <w:rsid w:val="00164E94"/>
    <w:rsid w:val="001670B2"/>
    <w:rsid w:val="0017015E"/>
    <w:rsid w:val="00170B34"/>
    <w:rsid w:val="001717BD"/>
    <w:rsid w:val="00172253"/>
    <w:rsid w:val="001738BE"/>
    <w:rsid w:val="0017406F"/>
    <w:rsid w:val="001763E5"/>
    <w:rsid w:val="0017643C"/>
    <w:rsid w:val="00176CFF"/>
    <w:rsid w:val="001803EF"/>
    <w:rsid w:val="00180951"/>
    <w:rsid w:val="00180F2C"/>
    <w:rsid w:val="00185A9B"/>
    <w:rsid w:val="0018675D"/>
    <w:rsid w:val="00191969"/>
    <w:rsid w:val="00195307"/>
    <w:rsid w:val="001967D3"/>
    <w:rsid w:val="001A20EC"/>
    <w:rsid w:val="001A2414"/>
    <w:rsid w:val="001A2B0D"/>
    <w:rsid w:val="001A436E"/>
    <w:rsid w:val="001A4B18"/>
    <w:rsid w:val="001A5559"/>
    <w:rsid w:val="001A60E0"/>
    <w:rsid w:val="001B008B"/>
    <w:rsid w:val="001B0116"/>
    <w:rsid w:val="001B1578"/>
    <w:rsid w:val="001B4C34"/>
    <w:rsid w:val="001C051C"/>
    <w:rsid w:val="001C1D71"/>
    <w:rsid w:val="001C3B76"/>
    <w:rsid w:val="001C3E9F"/>
    <w:rsid w:val="001C577F"/>
    <w:rsid w:val="001C67D7"/>
    <w:rsid w:val="001D1762"/>
    <w:rsid w:val="001D3072"/>
    <w:rsid w:val="001D419B"/>
    <w:rsid w:val="001D56C9"/>
    <w:rsid w:val="001D6055"/>
    <w:rsid w:val="001E0564"/>
    <w:rsid w:val="001E3CD1"/>
    <w:rsid w:val="001E72CB"/>
    <w:rsid w:val="001F056B"/>
    <w:rsid w:val="001F17E1"/>
    <w:rsid w:val="001F1C27"/>
    <w:rsid w:val="001F522D"/>
    <w:rsid w:val="001F685F"/>
    <w:rsid w:val="00203275"/>
    <w:rsid w:val="00205B50"/>
    <w:rsid w:val="00205C1D"/>
    <w:rsid w:val="00205EF4"/>
    <w:rsid w:val="00206414"/>
    <w:rsid w:val="002077E4"/>
    <w:rsid w:val="00207914"/>
    <w:rsid w:val="00211E49"/>
    <w:rsid w:val="0021537A"/>
    <w:rsid w:val="00215F21"/>
    <w:rsid w:val="00223ACD"/>
    <w:rsid w:val="00226F37"/>
    <w:rsid w:val="002318B0"/>
    <w:rsid w:val="00231B11"/>
    <w:rsid w:val="00233A16"/>
    <w:rsid w:val="0023601C"/>
    <w:rsid w:val="002379A0"/>
    <w:rsid w:val="00243797"/>
    <w:rsid w:val="00243BC5"/>
    <w:rsid w:val="0024413F"/>
    <w:rsid w:val="00244211"/>
    <w:rsid w:val="0024532F"/>
    <w:rsid w:val="00245C7B"/>
    <w:rsid w:val="00250A01"/>
    <w:rsid w:val="00252A12"/>
    <w:rsid w:val="00253899"/>
    <w:rsid w:val="00255EF8"/>
    <w:rsid w:val="00256BC6"/>
    <w:rsid w:val="00264E85"/>
    <w:rsid w:val="00266189"/>
    <w:rsid w:val="0026650F"/>
    <w:rsid w:val="002667F7"/>
    <w:rsid w:val="00272C27"/>
    <w:rsid w:val="00272C7A"/>
    <w:rsid w:val="00274805"/>
    <w:rsid w:val="002768D3"/>
    <w:rsid w:val="00282C9E"/>
    <w:rsid w:val="00290711"/>
    <w:rsid w:val="002967B2"/>
    <w:rsid w:val="00296D27"/>
    <w:rsid w:val="002A4165"/>
    <w:rsid w:val="002A4209"/>
    <w:rsid w:val="002B1EC5"/>
    <w:rsid w:val="002B235F"/>
    <w:rsid w:val="002B38F4"/>
    <w:rsid w:val="002B49BD"/>
    <w:rsid w:val="002B5BA1"/>
    <w:rsid w:val="002B716A"/>
    <w:rsid w:val="002C3E34"/>
    <w:rsid w:val="002C6B78"/>
    <w:rsid w:val="002D1683"/>
    <w:rsid w:val="002D3355"/>
    <w:rsid w:val="002D529A"/>
    <w:rsid w:val="002D59FE"/>
    <w:rsid w:val="002D5FA7"/>
    <w:rsid w:val="002D7415"/>
    <w:rsid w:val="002E4A28"/>
    <w:rsid w:val="002E5123"/>
    <w:rsid w:val="002E6CED"/>
    <w:rsid w:val="002F1BB0"/>
    <w:rsid w:val="002F2A34"/>
    <w:rsid w:val="002F46D1"/>
    <w:rsid w:val="002F6F47"/>
    <w:rsid w:val="003004C7"/>
    <w:rsid w:val="00300E47"/>
    <w:rsid w:val="00302FD5"/>
    <w:rsid w:val="0030709D"/>
    <w:rsid w:val="003103B5"/>
    <w:rsid w:val="00312718"/>
    <w:rsid w:val="003128E6"/>
    <w:rsid w:val="0031328C"/>
    <w:rsid w:val="00313501"/>
    <w:rsid w:val="0031484B"/>
    <w:rsid w:val="0031770E"/>
    <w:rsid w:val="003220E9"/>
    <w:rsid w:val="003228B3"/>
    <w:rsid w:val="0032302B"/>
    <w:rsid w:val="00324683"/>
    <w:rsid w:val="0032530A"/>
    <w:rsid w:val="0033018A"/>
    <w:rsid w:val="003303A7"/>
    <w:rsid w:val="00336425"/>
    <w:rsid w:val="00341122"/>
    <w:rsid w:val="0034219A"/>
    <w:rsid w:val="00342B38"/>
    <w:rsid w:val="00343D39"/>
    <w:rsid w:val="00347276"/>
    <w:rsid w:val="00347923"/>
    <w:rsid w:val="0035032F"/>
    <w:rsid w:val="0036165C"/>
    <w:rsid w:val="00362C8A"/>
    <w:rsid w:val="003659FB"/>
    <w:rsid w:val="003779DC"/>
    <w:rsid w:val="00387BB5"/>
    <w:rsid w:val="00390602"/>
    <w:rsid w:val="003912F7"/>
    <w:rsid w:val="00391BE9"/>
    <w:rsid w:val="00394033"/>
    <w:rsid w:val="003A019E"/>
    <w:rsid w:val="003A1956"/>
    <w:rsid w:val="003A24D9"/>
    <w:rsid w:val="003A2E5A"/>
    <w:rsid w:val="003A3363"/>
    <w:rsid w:val="003A3946"/>
    <w:rsid w:val="003A5D42"/>
    <w:rsid w:val="003A71E2"/>
    <w:rsid w:val="003A7EF1"/>
    <w:rsid w:val="003B1DFC"/>
    <w:rsid w:val="003B3AEF"/>
    <w:rsid w:val="003B68E0"/>
    <w:rsid w:val="003B6E2A"/>
    <w:rsid w:val="003B6F65"/>
    <w:rsid w:val="003C0806"/>
    <w:rsid w:val="003C0FDE"/>
    <w:rsid w:val="003C274B"/>
    <w:rsid w:val="003C3276"/>
    <w:rsid w:val="003C3C83"/>
    <w:rsid w:val="003C4323"/>
    <w:rsid w:val="003D1823"/>
    <w:rsid w:val="003D45A2"/>
    <w:rsid w:val="003D70FA"/>
    <w:rsid w:val="003D77FC"/>
    <w:rsid w:val="003E1918"/>
    <w:rsid w:val="003E266C"/>
    <w:rsid w:val="003E47C0"/>
    <w:rsid w:val="003E496C"/>
    <w:rsid w:val="003E561B"/>
    <w:rsid w:val="003E5BCE"/>
    <w:rsid w:val="003E5C45"/>
    <w:rsid w:val="003E767A"/>
    <w:rsid w:val="003F36B1"/>
    <w:rsid w:val="003F4F2A"/>
    <w:rsid w:val="003F71B4"/>
    <w:rsid w:val="00401566"/>
    <w:rsid w:val="00405203"/>
    <w:rsid w:val="004076FC"/>
    <w:rsid w:val="00412676"/>
    <w:rsid w:val="004126C8"/>
    <w:rsid w:val="00413E1B"/>
    <w:rsid w:val="00413E5A"/>
    <w:rsid w:val="00420DEF"/>
    <w:rsid w:val="00422AFC"/>
    <w:rsid w:val="00431E24"/>
    <w:rsid w:val="00434A17"/>
    <w:rsid w:val="00436B22"/>
    <w:rsid w:val="0043781A"/>
    <w:rsid w:val="00443105"/>
    <w:rsid w:val="00443E0B"/>
    <w:rsid w:val="00444C7E"/>
    <w:rsid w:val="00444D18"/>
    <w:rsid w:val="00445D9F"/>
    <w:rsid w:val="00446902"/>
    <w:rsid w:val="00454879"/>
    <w:rsid w:val="004556CC"/>
    <w:rsid w:val="004569F9"/>
    <w:rsid w:val="00461547"/>
    <w:rsid w:val="00462DF3"/>
    <w:rsid w:val="00465C00"/>
    <w:rsid w:val="004676CC"/>
    <w:rsid w:val="00467712"/>
    <w:rsid w:val="00474CBD"/>
    <w:rsid w:val="00475B0D"/>
    <w:rsid w:val="00475FA0"/>
    <w:rsid w:val="0048342A"/>
    <w:rsid w:val="00484909"/>
    <w:rsid w:val="004856BC"/>
    <w:rsid w:val="00485BCF"/>
    <w:rsid w:val="004869CD"/>
    <w:rsid w:val="00486F32"/>
    <w:rsid w:val="00490945"/>
    <w:rsid w:val="004917EE"/>
    <w:rsid w:val="00493921"/>
    <w:rsid w:val="004942DB"/>
    <w:rsid w:val="004A0169"/>
    <w:rsid w:val="004A0516"/>
    <w:rsid w:val="004A2754"/>
    <w:rsid w:val="004A2829"/>
    <w:rsid w:val="004A342F"/>
    <w:rsid w:val="004A6192"/>
    <w:rsid w:val="004B0D6C"/>
    <w:rsid w:val="004B195F"/>
    <w:rsid w:val="004B499F"/>
    <w:rsid w:val="004B5B2E"/>
    <w:rsid w:val="004C36DE"/>
    <w:rsid w:val="004C7282"/>
    <w:rsid w:val="004D14C4"/>
    <w:rsid w:val="004D3B4A"/>
    <w:rsid w:val="004D5D8B"/>
    <w:rsid w:val="004D6D23"/>
    <w:rsid w:val="004E14F0"/>
    <w:rsid w:val="004E1B31"/>
    <w:rsid w:val="004E341B"/>
    <w:rsid w:val="004E4658"/>
    <w:rsid w:val="004E6469"/>
    <w:rsid w:val="004F43B7"/>
    <w:rsid w:val="004F594F"/>
    <w:rsid w:val="0050098C"/>
    <w:rsid w:val="00500CD8"/>
    <w:rsid w:val="00502222"/>
    <w:rsid w:val="00502996"/>
    <w:rsid w:val="005033D4"/>
    <w:rsid w:val="00504911"/>
    <w:rsid w:val="00506761"/>
    <w:rsid w:val="00506CFA"/>
    <w:rsid w:val="0051062D"/>
    <w:rsid w:val="00511047"/>
    <w:rsid w:val="005131E2"/>
    <w:rsid w:val="0051611E"/>
    <w:rsid w:val="00516936"/>
    <w:rsid w:val="00517102"/>
    <w:rsid w:val="005231E5"/>
    <w:rsid w:val="00524BD2"/>
    <w:rsid w:val="00526D49"/>
    <w:rsid w:val="00526F56"/>
    <w:rsid w:val="0052796A"/>
    <w:rsid w:val="005303DD"/>
    <w:rsid w:val="00530A1E"/>
    <w:rsid w:val="0053383B"/>
    <w:rsid w:val="00535457"/>
    <w:rsid w:val="005355E3"/>
    <w:rsid w:val="00537679"/>
    <w:rsid w:val="00537C83"/>
    <w:rsid w:val="005403F4"/>
    <w:rsid w:val="00541420"/>
    <w:rsid w:val="00541AFB"/>
    <w:rsid w:val="00543930"/>
    <w:rsid w:val="00543F81"/>
    <w:rsid w:val="005445DC"/>
    <w:rsid w:val="00550ABF"/>
    <w:rsid w:val="0055167A"/>
    <w:rsid w:val="00553238"/>
    <w:rsid w:val="005543AC"/>
    <w:rsid w:val="005632E6"/>
    <w:rsid w:val="00563CEB"/>
    <w:rsid w:val="00570626"/>
    <w:rsid w:val="00572E94"/>
    <w:rsid w:val="00574843"/>
    <w:rsid w:val="00575156"/>
    <w:rsid w:val="0058085E"/>
    <w:rsid w:val="005815F2"/>
    <w:rsid w:val="0058402B"/>
    <w:rsid w:val="005841FC"/>
    <w:rsid w:val="00584AF0"/>
    <w:rsid w:val="00584C23"/>
    <w:rsid w:val="005874BE"/>
    <w:rsid w:val="00593883"/>
    <w:rsid w:val="00597B50"/>
    <w:rsid w:val="00597E91"/>
    <w:rsid w:val="005A0F33"/>
    <w:rsid w:val="005A130C"/>
    <w:rsid w:val="005A30AE"/>
    <w:rsid w:val="005A42F2"/>
    <w:rsid w:val="005A51E1"/>
    <w:rsid w:val="005A5B60"/>
    <w:rsid w:val="005A76C8"/>
    <w:rsid w:val="005A7986"/>
    <w:rsid w:val="005B22EF"/>
    <w:rsid w:val="005B334A"/>
    <w:rsid w:val="005C1832"/>
    <w:rsid w:val="005C22DC"/>
    <w:rsid w:val="005C34FF"/>
    <w:rsid w:val="005D265F"/>
    <w:rsid w:val="005D2CA9"/>
    <w:rsid w:val="005D2DC8"/>
    <w:rsid w:val="005D3ED9"/>
    <w:rsid w:val="005D4CF5"/>
    <w:rsid w:val="005D6E72"/>
    <w:rsid w:val="005E0657"/>
    <w:rsid w:val="005E0FF6"/>
    <w:rsid w:val="005E3EC9"/>
    <w:rsid w:val="005E4FA0"/>
    <w:rsid w:val="005E5E3D"/>
    <w:rsid w:val="005E5EA1"/>
    <w:rsid w:val="005E6A08"/>
    <w:rsid w:val="005E6E0A"/>
    <w:rsid w:val="005E6FD5"/>
    <w:rsid w:val="005F46CD"/>
    <w:rsid w:val="005F7AC4"/>
    <w:rsid w:val="00600317"/>
    <w:rsid w:val="00604CD3"/>
    <w:rsid w:val="006070A4"/>
    <w:rsid w:val="00610305"/>
    <w:rsid w:val="00610A52"/>
    <w:rsid w:val="00611B45"/>
    <w:rsid w:val="00613D47"/>
    <w:rsid w:val="0061512B"/>
    <w:rsid w:val="00621033"/>
    <w:rsid w:val="00622C5C"/>
    <w:rsid w:val="00625056"/>
    <w:rsid w:val="006258AB"/>
    <w:rsid w:val="006266D1"/>
    <w:rsid w:val="00631FC3"/>
    <w:rsid w:val="0063247E"/>
    <w:rsid w:val="0063327C"/>
    <w:rsid w:val="006339AC"/>
    <w:rsid w:val="006350A2"/>
    <w:rsid w:val="0064138D"/>
    <w:rsid w:val="00641D86"/>
    <w:rsid w:val="00642695"/>
    <w:rsid w:val="00643091"/>
    <w:rsid w:val="00643AB9"/>
    <w:rsid w:val="00643FFE"/>
    <w:rsid w:val="0064589C"/>
    <w:rsid w:val="00650E2E"/>
    <w:rsid w:val="006521A0"/>
    <w:rsid w:val="00652C5E"/>
    <w:rsid w:val="0065556E"/>
    <w:rsid w:val="00655B0A"/>
    <w:rsid w:val="006572FD"/>
    <w:rsid w:val="00660265"/>
    <w:rsid w:val="00661468"/>
    <w:rsid w:val="00661B93"/>
    <w:rsid w:val="00662108"/>
    <w:rsid w:val="00664375"/>
    <w:rsid w:val="0066530F"/>
    <w:rsid w:val="00666333"/>
    <w:rsid w:val="00666CAC"/>
    <w:rsid w:val="006712D7"/>
    <w:rsid w:val="00672F38"/>
    <w:rsid w:val="006765BC"/>
    <w:rsid w:val="00680C27"/>
    <w:rsid w:val="00681663"/>
    <w:rsid w:val="006847C7"/>
    <w:rsid w:val="00684B1C"/>
    <w:rsid w:val="00685B7C"/>
    <w:rsid w:val="00686764"/>
    <w:rsid w:val="00690A2D"/>
    <w:rsid w:val="00692C89"/>
    <w:rsid w:val="00693365"/>
    <w:rsid w:val="00694CD9"/>
    <w:rsid w:val="006963CC"/>
    <w:rsid w:val="00696A7B"/>
    <w:rsid w:val="00697EC2"/>
    <w:rsid w:val="006A1944"/>
    <w:rsid w:val="006A28AA"/>
    <w:rsid w:val="006A31E4"/>
    <w:rsid w:val="006A3367"/>
    <w:rsid w:val="006A36EB"/>
    <w:rsid w:val="006A6D52"/>
    <w:rsid w:val="006A79D8"/>
    <w:rsid w:val="006B5904"/>
    <w:rsid w:val="006B692C"/>
    <w:rsid w:val="006C455C"/>
    <w:rsid w:val="006C6BAB"/>
    <w:rsid w:val="006D5B98"/>
    <w:rsid w:val="006D6DD7"/>
    <w:rsid w:val="006E1A47"/>
    <w:rsid w:val="006E3942"/>
    <w:rsid w:val="006E3EC0"/>
    <w:rsid w:val="006E49FE"/>
    <w:rsid w:val="006E5022"/>
    <w:rsid w:val="006E52D5"/>
    <w:rsid w:val="006F15D2"/>
    <w:rsid w:val="006F5D0E"/>
    <w:rsid w:val="006F654B"/>
    <w:rsid w:val="006F7CFD"/>
    <w:rsid w:val="00700401"/>
    <w:rsid w:val="00701A54"/>
    <w:rsid w:val="0070619D"/>
    <w:rsid w:val="00710ED9"/>
    <w:rsid w:val="007111DC"/>
    <w:rsid w:val="0071461F"/>
    <w:rsid w:val="007158BB"/>
    <w:rsid w:val="00716E67"/>
    <w:rsid w:val="0071799F"/>
    <w:rsid w:val="00717AF7"/>
    <w:rsid w:val="00720603"/>
    <w:rsid w:val="00720681"/>
    <w:rsid w:val="00722564"/>
    <w:rsid w:val="00724AC6"/>
    <w:rsid w:val="00725ECB"/>
    <w:rsid w:val="0072733E"/>
    <w:rsid w:val="00730BA0"/>
    <w:rsid w:val="007312D4"/>
    <w:rsid w:val="007317BA"/>
    <w:rsid w:val="00731C53"/>
    <w:rsid w:val="007323F9"/>
    <w:rsid w:val="00734F56"/>
    <w:rsid w:val="00740AC4"/>
    <w:rsid w:val="0074304D"/>
    <w:rsid w:val="00743813"/>
    <w:rsid w:val="00743EF4"/>
    <w:rsid w:val="00747818"/>
    <w:rsid w:val="00753DF8"/>
    <w:rsid w:val="00755FF1"/>
    <w:rsid w:val="007567A6"/>
    <w:rsid w:val="00761A76"/>
    <w:rsid w:val="007645AF"/>
    <w:rsid w:val="00764876"/>
    <w:rsid w:val="007665D0"/>
    <w:rsid w:val="007706A4"/>
    <w:rsid w:val="00770F47"/>
    <w:rsid w:val="0077222B"/>
    <w:rsid w:val="007745D8"/>
    <w:rsid w:val="007762F1"/>
    <w:rsid w:val="0077652C"/>
    <w:rsid w:val="0077695D"/>
    <w:rsid w:val="007779CA"/>
    <w:rsid w:val="00787377"/>
    <w:rsid w:val="00787BE8"/>
    <w:rsid w:val="00787CB7"/>
    <w:rsid w:val="00787CF3"/>
    <w:rsid w:val="007A10F1"/>
    <w:rsid w:val="007A2C5A"/>
    <w:rsid w:val="007A46C2"/>
    <w:rsid w:val="007A4E2D"/>
    <w:rsid w:val="007B3061"/>
    <w:rsid w:val="007B6597"/>
    <w:rsid w:val="007C0A51"/>
    <w:rsid w:val="007C68A4"/>
    <w:rsid w:val="007C6D56"/>
    <w:rsid w:val="007C7FCD"/>
    <w:rsid w:val="007D006F"/>
    <w:rsid w:val="007D00BD"/>
    <w:rsid w:val="007D0F60"/>
    <w:rsid w:val="007D22A6"/>
    <w:rsid w:val="007D390E"/>
    <w:rsid w:val="007D421F"/>
    <w:rsid w:val="007D685E"/>
    <w:rsid w:val="007E04E5"/>
    <w:rsid w:val="007E0F37"/>
    <w:rsid w:val="007E77C3"/>
    <w:rsid w:val="007F0489"/>
    <w:rsid w:val="007F1438"/>
    <w:rsid w:val="007F2281"/>
    <w:rsid w:val="007F3B06"/>
    <w:rsid w:val="007F5B44"/>
    <w:rsid w:val="00802C04"/>
    <w:rsid w:val="00804698"/>
    <w:rsid w:val="00804DB9"/>
    <w:rsid w:val="0080763B"/>
    <w:rsid w:val="00810A55"/>
    <w:rsid w:val="00810A7F"/>
    <w:rsid w:val="00810C58"/>
    <w:rsid w:val="00810F9B"/>
    <w:rsid w:val="00811348"/>
    <w:rsid w:val="00812C8F"/>
    <w:rsid w:val="00822375"/>
    <w:rsid w:val="00822853"/>
    <w:rsid w:val="00822A40"/>
    <w:rsid w:val="00824BEB"/>
    <w:rsid w:val="00825301"/>
    <w:rsid w:val="0082689F"/>
    <w:rsid w:val="00827AC9"/>
    <w:rsid w:val="00831A34"/>
    <w:rsid w:val="00834710"/>
    <w:rsid w:val="008362BF"/>
    <w:rsid w:val="00837E5A"/>
    <w:rsid w:val="008406AF"/>
    <w:rsid w:val="00842BFB"/>
    <w:rsid w:val="00843BC8"/>
    <w:rsid w:val="0084543E"/>
    <w:rsid w:val="00845B60"/>
    <w:rsid w:val="0084675B"/>
    <w:rsid w:val="00847B5D"/>
    <w:rsid w:val="00847C52"/>
    <w:rsid w:val="00850164"/>
    <w:rsid w:val="00852795"/>
    <w:rsid w:val="008528E5"/>
    <w:rsid w:val="00852C14"/>
    <w:rsid w:val="008612F3"/>
    <w:rsid w:val="008629C3"/>
    <w:rsid w:val="00871EFD"/>
    <w:rsid w:val="00875B64"/>
    <w:rsid w:val="008845DB"/>
    <w:rsid w:val="00884FAA"/>
    <w:rsid w:val="008864FC"/>
    <w:rsid w:val="00887A68"/>
    <w:rsid w:val="0089028F"/>
    <w:rsid w:val="00890A3C"/>
    <w:rsid w:val="0089149D"/>
    <w:rsid w:val="00892514"/>
    <w:rsid w:val="00892A5C"/>
    <w:rsid w:val="00892E4A"/>
    <w:rsid w:val="00895D52"/>
    <w:rsid w:val="00895E68"/>
    <w:rsid w:val="00896A96"/>
    <w:rsid w:val="008A06FF"/>
    <w:rsid w:val="008A1F13"/>
    <w:rsid w:val="008A1F79"/>
    <w:rsid w:val="008A58CA"/>
    <w:rsid w:val="008B0034"/>
    <w:rsid w:val="008B1721"/>
    <w:rsid w:val="008B207B"/>
    <w:rsid w:val="008B2675"/>
    <w:rsid w:val="008B463F"/>
    <w:rsid w:val="008B5380"/>
    <w:rsid w:val="008B5CE5"/>
    <w:rsid w:val="008B6312"/>
    <w:rsid w:val="008C0406"/>
    <w:rsid w:val="008C1AF0"/>
    <w:rsid w:val="008C5E58"/>
    <w:rsid w:val="008C6907"/>
    <w:rsid w:val="008C783D"/>
    <w:rsid w:val="008D45C7"/>
    <w:rsid w:val="008D4DE3"/>
    <w:rsid w:val="008E0238"/>
    <w:rsid w:val="008E1D9B"/>
    <w:rsid w:val="008E1FE9"/>
    <w:rsid w:val="008E236E"/>
    <w:rsid w:val="008E2DE3"/>
    <w:rsid w:val="008E41AF"/>
    <w:rsid w:val="008E7B78"/>
    <w:rsid w:val="008F05C3"/>
    <w:rsid w:val="008F5E00"/>
    <w:rsid w:val="00902B3A"/>
    <w:rsid w:val="00903144"/>
    <w:rsid w:val="00904270"/>
    <w:rsid w:val="0090562A"/>
    <w:rsid w:val="009109CF"/>
    <w:rsid w:val="00910B07"/>
    <w:rsid w:val="00913608"/>
    <w:rsid w:val="00915F3D"/>
    <w:rsid w:val="00915F5B"/>
    <w:rsid w:val="0091683B"/>
    <w:rsid w:val="00917EF2"/>
    <w:rsid w:val="0092124F"/>
    <w:rsid w:val="0092186A"/>
    <w:rsid w:val="009235DB"/>
    <w:rsid w:val="00924704"/>
    <w:rsid w:val="00931A91"/>
    <w:rsid w:val="009362F1"/>
    <w:rsid w:val="00940968"/>
    <w:rsid w:val="00941515"/>
    <w:rsid w:val="00942E55"/>
    <w:rsid w:val="00944ABA"/>
    <w:rsid w:val="00945A44"/>
    <w:rsid w:val="00946654"/>
    <w:rsid w:val="009516DA"/>
    <w:rsid w:val="00955DF9"/>
    <w:rsid w:val="0095614F"/>
    <w:rsid w:val="00956A8A"/>
    <w:rsid w:val="00957B63"/>
    <w:rsid w:val="0096003D"/>
    <w:rsid w:val="0096042E"/>
    <w:rsid w:val="00960FDC"/>
    <w:rsid w:val="009626B4"/>
    <w:rsid w:val="0096472F"/>
    <w:rsid w:val="00965AFA"/>
    <w:rsid w:val="00966005"/>
    <w:rsid w:val="009723D7"/>
    <w:rsid w:val="009728F7"/>
    <w:rsid w:val="00972D82"/>
    <w:rsid w:val="00975F11"/>
    <w:rsid w:val="00980B5C"/>
    <w:rsid w:val="00985D5E"/>
    <w:rsid w:val="009866C4"/>
    <w:rsid w:val="00990E7B"/>
    <w:rsid w:val="0099116B"/>
    <w:rsid w:val="00993E52"/>
    <w:rsid w:val="009957CE"/>
    <w:rsid w:val="009968E9"/>
    <w:rsid w:val="00997325"/>
    <w:rsid w:val="009A152C"/>
    <w:rsid w:val="009A3FD6"/>
    <w:rsid w:val="009B046C"/>
    <w:rsid w:val="009B1DC5"/>
    <w:rsid w:val="009B49C4"/>
    <w:rsid w:val="009B7D9A"/>
    <w:rsid w:val="009C50F5"/>
    <w:rsid w:val="009D1875"/>
    <w:rsid w:val="009D1915"/>
    <w:rsid w:val="009D56A0"/>
    <w:rsid w:val="009E4489"/>
    <w:rsid w:val="009E6542"/>
    <w:rsid w:val="009F4ED1"/>
    <w:rsid w:val="00A03853"/>
    <w:rsid w:val="00A10D25"/>
    <w:rsid w:val="00A10ECD"/>
    <w:rsid w:val="00A12C9B"/>
    <w:rsid w:val="00A1317B"/>
    <w:rsid w:val="00A14B55"/>
    <w:rsid w:val="00A31774"/>
    <w:rsid w:val="00A31898"/>
    <w:rsid w:val="00A3262A"/>
    <w:rsid w:val="00A352B3"/>
    <w:rsid w:val="00A36662"/>
    <w:rsid w:val="00A40F83"/>
    <w:rsid w:val="00A43CC8"/>
    <w:rsid w:val="00A43DD0"/>
    <w:rsid w:val="00A43FB4"/>
    <w:rsid w:val="00A44300"/>
    <w:rsid w:val="00A44590"/>
    <w:rsid w:val="00A45F4F"/>
    <w:rsid w:val="00A47A92"/>
    <w:rsid w:val="00A54F8B"/>
    <w:rsid w:val="00A571BA"/>
    <w:rsid w:val="00A60E26"/>
    <w:rsid w:val="00A64568"/>
    <w:rsid w:val="00A6460D"/>
    <w:rsid w:val="00A64F0B"/>
    <w:rsid w:val="00A67D03"/>
    <w:rsid w:val="00A860FD"/>
    <w:rsid w:val="00A863B4"/>
    <w:rsid w:val="00A9138C"/>
    <w:rsid w:val="00A9393F"/>
    <w:rsid w:val="00A974E8"/>
    <w:rsid w:val="00A97794"/>
    <w:rsid w:val="00AA05E1"/>
    <w:rsid w:val="00AA143D"/>
    <w:rsid w:val="00AA1D6E"/>
    <w:rsid w:val="00AA3928"/>
    <w:rsid w:val="00AA66B1"/>
    <w:rsid w:val="00AB05A0"/>
    <w:rsid w:val="00AB13A6"/>
    <w:rsid w:val="00AB1F85"/>
    <w:rsid w:val="00AB318F"/>
    <w:rsid w:val="00AB582C"/>
    <w:rsid w:val="00AC1690"/>
    <w:rsid w:val="00AC46F3"/>
    <w:rsid w:val="00AD01C8"/>
    <w:rsid w:val="00AD1C32"/>
    <w:rsid w:val="00AD3B0E"/>
    <w:rsid w:val="00AD52B5"/>
    <w:rsid w:val="00AD5C12"/>
    <w:rsid w:val="00AE1CD5"/>
    <w:rsid w:val="00AF024A"/>
    <w:rsid w:val="00AF1166"/>
    <w:rsid w:val="00AF2345"/>
    <w:rsid w:val="00AF3670"/>
    <w:rsid w:val="00AF3AF2"/>
    <w:rsid w:val="00AF3EA2"/>
    <w:rsid w:val="00AF4E8A"/>
    <w:rsid w:val="00AF6C0A"/>
    <w:rsid w:val="00B01391"/>
    <w:rsid w:val="00B018D8"/>
    <w:rsid w:val="00B0284E"/>
    <w:rsid w:val="00B0448C"/>
    <w:rsid w:val="00B04588"/>
    <w:rsid w:val="00B14FF5"/>
    <w:rsid w:val="00B17CA0"/>
    <w:rsid w:val="00B217B1"/>
    <w:rsid w:val="00B23A60"/>
    <w:rsid w:val="00B24CF5"/>
    <w:rsid w:val="00B25C8C"/>
    <w:rsid w:val="00B26F44"/>
    <w:rsid w:val="00B2701C"/>
    <w:rsid w:val="00B27719"/>
    <w:rsid w:val="00B301C4"/>
    <w:rsid w:val="00B325D3"/>
    <w:rsid w:val="00B32D31"/>
    <w:rsid w:val="00B338E0"/>
    <w:rsid w:val="00B348B8"/>
    <w:rsid w:val="00B44C26"/>
    <w:rsid w:val="00B471CD"/>
    <w:rsid w:val="00B471D6"/>
    <w:rsid w:val="00B50E7C"/>
    <w:rsid w:val="00B518C2"/>
    <w:rsid w:val="00B53AFA"/>
    <w:rsid w:val="00B5503C"/>
    <w:rsid w:val="00B55938"/>
    <w:rsid w:val="00B55B81"/>
    <w:rsid w:val="00B5668F"/>
    <w:rsid w:val="00B57486"/>
    <w:rsid w:val="00B604A2"/>
    <w:rsid w:val="00B60F7E"/>
    <w:rsid w:val="00B7218F"/>
    <w:rsid w:val="00B737D6"/>
    <w:rsid w:val="00B73BA4"/>
    <w:rsid w:val="00B75894"/>
    <w:rsid w:val="00B80987"/>
    <w:rsid w:val="00B81F00"/>
    <w:rsid w:val="00B8225B"/>
    <w:rsid w:val="00B84F2F"/>
    <w:rsid w:val="00B85B6A"/>
    <w:rsid w:val="00B8736A"/>
    <w:rsid w:val="00BA5781"/>
    <w:rsid w:val="00BA755D"/>
    <w:rsid w:val="00BA7FEE"/>
    <w:rsid w:val="00BB7C85"/>
    <w:rsid w:val="00BC129C"/>
    <w:rsid w:val="00BC37BC"/>
    <w:rsid w:val="00BC4400"/>
    <w:rsid w:val="00BC4B25"/>
    <w:rsid w:val="00BC5457"/>
    <w:rsid w:val="00BD360D"/>
    <w:rsid w:val="00BD48ED"/>
    <w:rsid w:val="00BD6D77"/>
    <w:rsid w:val="00BD79B3"/>
    <w:rsid w:val="00BE0D57"/>
    <w:rsid w:val="00BE29C7"/>
    <w:rsid w:val="00BE6833"/>
    <w:rsid w:val="00BF0AB1"/>
    <w:rsid w:val="00BF2172"/>
    <w:rsid w:val="00BF2361"/>
    <w:rsid w:val="00BF56DD"/>
    <w:rsid w:val="00BF5711"/>
    <w:rsid w:val="00BF5E2F"/>
    <w:rsid w:val="00C02056"/>
    <w:rsid w:val="00C0229A"/>
    <w:rsid w:val="00C05532"/>
    <w:rsid w:val="00C0682E"/>
    <w:rsid w:val="00C07EBE"/>
    <w:rsid w:val="00C128A5"/>
    <w:rsid w:val="00C2090B"/>
    <w:rsid w:val="00C22387"/>
    <w:rsid w:val="00C2310F"/>
    <w:rsid w:val="00C24768"/>
    <w:rsid w:val="00C258A2"/>
    <w:rsid w:val="00C30414"/>
    <w:rsid w:val="00C33CAF"/>
    <w:rsid w:val="00C3526E"/>
    <w:rsid w:val="00C37D85"/>
    <w:rsid w:val="00C419D1"/>
    <w:rsid w:val="00C41C4C"/>
    <w:rsid w:val="00C44BFB"/>
    <w:rsid w:val="00C46349"/>
    <w:rsid w:val="00C5127B"/>
    <w:rsid w:val="00C512B7"/>
    <w:rsid w:val="00C51852"/>
    <w:rsid w:val="00C51D51"/>
    <w:rsid w:val="00C556D9"/>
    <w:rsid w:val="00C5592D"/>
    <w:rsid w:val="00C56EF5"/>
    <w:rsid w:val="00C57597"/>
    <w:rsid w:val="00C60F9F"/>
    <w:rsid w:val="00C61956"/>
    <w:rsid w:val="00C62864"/>
    <w:rsid w:val="00C65F57"/>
    <w:rsid w:val="00C664D2"/>
    <w:rsid w:val="00C70F73"/>
    <w:rsid w:val="00C71132"/>
    <w:rsid w:val="00C71812"/>
    <w:rsid w:val="00C759AD"/>
    <w:rsid w:val="00C82A0E"/>
    <w:rsid w:val="00C83389"/>
    <w:rsid w:val="00C83775"/>
    <w:rsid w:val="00C8457F"/>
    <w:rsid w:val="00C8537D"/>
    <w:rsid w:val="00C85E1E"/>
    <w:rsid w:val="00C87033"/>
    <w:rsid w:val="00C90B26"/>
    <w:rsid w:val="00C92661"/>
    <w:rsid w:val="00C97EFF"/>
    <w:rsid w:val="00CA156E"/>
    <w:rsid w:val="00CA3D44"/>
    <w:rsid w:val="00CA57D5"/>
    <w:rsid w:val="00CA7402"/>
    <w:rsid w:val="00CA7966"/>
    <w:rsid w:val="00CB0237"/>
    <w:rsid w:val="00CB0427"/>
    <w:rsid w:val="00CB053B"/>
    <w:rsid w:val="00CB25D1"/>
    <w:rsid w:val="00CB35C5"/>
    <w:rsid w:val="00CB688D"/>
    <w:rsid w:val="00CC3C6F"/>
    <w:rsid w:val="00CC51F0"/>
    <w:rsid w:val="00CD17E6"/>
    <w:rsid w:val="00CD20E4"/>
    <w:rsid w:val="00CD6C8C"/>
    <w:rsid w:val="00CE40A8"/>
    <w:rsid w:val="00CE4D05"/>
    <w:rsid w:val="00CF1467"/>
    <w:rsid w:val="00CF1740"/>
    <w:rsid w:val="00CF3BC5"/>
    <w:rsid w:val="00CF51FB"/>
    <w:rsid w:val="00CF5B0F"/>
    <w:rsid w:val="00D0075B"/>
    <w:rsid w:val="00D0076F"/>
    <w:rsid w:val="00D01EC3"/>
    <w:rsid w:val="00D0400D"/>
    <w:rsid w:val="00D04C37"/>
    <w:rsid w:val="00D0648E"/>
    <w:rsid w:val="00D17DF4"/>
    <w:rsid w:val="00D208A3"/>
    <w:rsid w:val="00D26715"/>
    <w:rsid w:val="00D33445"/>
    <w:rsid w:val="00D35BCE"/>
    <w:rsid w:val="00D36184"/>
    <w:rsid w:val="00D4034E"/>
    <w:rsid w:val="00D415BE"/>
    <w:rsid w:val="00D41E1A"/>
    <w:rsid w:val="00D437D4"/>
    <w:rsid w:val="00D4403E"/>
    <w:rsid w:val="00D453B5"/>
    <w:rsid w:val="00D507CE"/>
    <w:rsid w:val="00D51DC8"/>
    <w:rsid w:val="00D51DE5"/>
    <w:rsid w:val="00D52DA0"/>
    <w:rsid w:val="00D530E9"/>
    <w:rsid w:val="00D53721"/>
    <w:rsid w:val="00D5460D"/>
    <w:rsid w:val="00D572E6"/>
    <w:rsid w:val="00D575B4"/>
    <w:rsid w:val="00D6258C"/>
    <w:rsid w:val="00D627BC"/>
    <w:rsid w:val="00D644FA"/>
    <w:rsid w:val="00D64856"/>
    <w:rsid w:val="00D6557F"/>
    <w:rsid w:val="00D66D3B"/>
    <w:rsid w:val="00D672AB"/>
    <w:rsid w:val="00D702C7"/>
    <w:rsid w:val="00D754C4"/>
    <w:rsid w:val="00D77036"/>
    <w:rsid w:val="00D80BBE"/>
    <w:rsid w:val="00D815A4"/>
    <w:rsid w:val="00D849BA"/>
    <w:rsid w:val="00D84D15"/>
    <w:rsid w:val="00D860A1"/>
    <w:rsid w:val="00D8636E"/>
    <w:rsid w:val="00D86C00"/>
    <w:rsid w:val="00D91AE6"/>
    <w:rsid w:val="00D933B0"/>
    <w:rsid w:val="00D94877"/>
    <w:rsid w:val="00D95260"/>
    <w:rsid w:val="00D95CF8"/>
    <w:rsid w:val="00DA0975"/>
    <w:rsid w:val="00DA2ED3"/>
    <w:rsid w:val="00DA4DDA"/>
    <w:rsid w:val="00DB0880"/>
    <w:rsid w:val="00DB744D"/>
    <w:rsid w:val="00DB7485"/>
    <w:rsid w:val="00DB7CDD"/>
    <w:rsid w:val="00DC1A51"/>
    <w:rsid w:val="00DC2E43"/>
    <w:rsid w:val="00DD0C2C"/>
    <w:rsid w:val="00DD0F72"/>
    <w:rsid w:val="00DD3DFA"/>
    <w:rsid w:val="00DD4F07"/>
    <w:rsid w:val="00DD5089"/>
    <w:rsid w:val="00DD5E8F"/>
    <w:rsid w:val="00DD7450"/>
    <w:rsid w:val="00DE0D17"/>
    <w:rsid w:val="00DE2F45"/>
    <w:rsid w:val="00DE35DB"/>
    <w:rsid w:val="00DE75A6"/>
    <w:rsid w:val="00DF17FA"/>
    <w:rsid w:val="00DF1E27"/>
    <w:rsid w:val="00DF55C2"/>
    <w:rsid w:val="00DF5E70"/>
    <w:rsid w:val="00DF71AA"/>
    <w:rsid w:val="00E0060E"/>
    <w:rsid w:val="00E0113B"/>
    <w:rsid w:val="00E01436"/>
    <w:rsid w:val="00E01681"/>
    <w:rsid w:val="00E02665"/>
    <w:rsid w:val="00E02CAC"/>
    <w:rsid w:val="00E0303B"/>
    <w:rsid w:val="00E033BD"/>
    <w:rsid w:val="00E050B8"/>
    <w:rsid w:val="00E05922"/>
    <w:rsid w:val="00E0769C"/>
    <w:rsid w:val="00E11AB3"/>
    <w:rsid w:val="00E11ABC"/>
    <w:rsid w:val="00E122AF"/>
    <w:rsid w:val="00E22CD2"/>
    <w:rsid w:val="00E25D57"/>
    <w:rsid w:val="00E266C2"/>
    <w:rsid w:val="00E30ED5"/>
    <w:rsid w:val="00E33BBC"/>
    <w:rsid w:val="00E35B8F"/>
    <w:rsid w:val="00E37B58"/>
    <w:rsid w:val="00E37BF0"/>
    <w:rsid w:val="00E37E66"/>
    <w:rsid w:val="00E37FAA"/>
    <w:rsid w:val="00E424B4"/>
    <w:rsid w:val="00E43DB9"/>
    <w:rsid w:val="00E43DCF"/>
    <w:rsid w:val="00E4657A"/>
    <w:rsid w:val="00E4767F"/>
    <w:rsid w:val="00E47F2F"/>
    <w:rsid w:val="00E52860"/>
    <w:rsid w:val="00E52CF1"/>
    <w:rsid w:val="00E56ECA"/>
    <w:rsid w:val="00E5753B"/>
    <w:rsid w:val="00E57725"/>
    <w:rsid w:val="00E64D18"/>
    <w:rsid w:val="00E70BA1"/>
    <w:rsid w:val="00E71136"/>
    <w:rsid w:val="00E731F8"/>
    <w:rsid w:val="00E7346C"/>
    <w:rsid w:val="00E73C00"/>
    <w:rsid w:val="00E8225C"/>
    <w:rsid w:val="00E82B35"/>
    <w:rsid w:val="00E830EB"/>
    <w:rsid w:val="00E87947"/>
    <w:rsid w:val="00E91E8D"/>
    <w:rsid w:val="00E9294F"/>
    <w:rsid w:val="00E930E3"/>
    <w:rsid w:val="00E9391E"/>
    <w:rsid w:val="00E945D1"/>
    <w:rsid w:val="00E96E91"/>
    <w:rsid w:val="00EA05D3"/>
    <w:rsid w:val="00EA3D1F"/>
    <w:rsid w:val="00EB035D"/>
    <w:rsid w:val="00EB0B42"/>
    <w:rsid w:val="00EB23D2"/>
    <w:rsid w:val="00EB2AA0"/>
    <w:rsid w:val="00EB41BB"/>
    <w:rsid w:val="00EB7362"/>
    <w:rsid w:val="00EB74D6"/>
    <w:rsid w:val="00EC4B87"/>
    <w:rsid w:val="00EC6527"/>
    <w:rsid w:val="00EC6999"/>
    <w:rsid w:val="00ED0CA9"/>
    <w:rsid w:val="00ED119E"/>
    <w:rsid w:val="00ED1A59"/>
    <w:rsid w:val="00ED3CE4"/>
    <w:rsid w:val="00ED42BC"/>
    <w:rsid w:val="00ED6A1E"/>
    <w:rsid w:val="00ED7F97"/>
    <w:rsid w:val="00EE073E"/>
    <w:rsid w:val="00EE149A"/>
    <w:rsid w:val="00EE4C19"/>
    <w:rsid w:val="00EE72E1"/>
    <w:rsid w:val="00EF12EF"/>
    <w:rsid w:val="00EF2221"/>
    <w:rsid w:val="00EF477A"/>
    <w:rsid w:val="00EF5E7E"/>
    <w:rsid w:val="00EF6257"/>
    <w:rsid w:val="00EF63B7"/>
    <w:rsid w:val="00EF63E7"/>
    <w:rsid w:val="00F02A99"/>
    <w:rsid w:val="00F05736"/>
    <w:rsid w:val="00F06229"/>
    <w:rsid w:val="00F11302"/>
    <w:rsid w:val="00F12B9C"/>
    <w:rsid w:val="00F1342A"/>
    <w:rsid w:val="00F165E1"/>
    <w:rsid w:val="00F1666E"/>
    <w:rsid w:val="00F16A14"/>
    <w:rsid w:val="00F22A59"/>
    <w:rsid w:val="00F22B1B"/>
    <w:rsid w:val="00F238CD"/>
    <w:rsid w:val="00F26D0D"/>
    <w:rsid w:val="00F30409"/>
    <w:rsid w:val="00F3138C"/>
    <w:rsid w:val="00F373EB"/>
    <w:rsid w:val="00F50B43"/>
    <w:rsid w:val="00F5124C"/>
    <w:rsid w:val="00F51BA7"/>
    <w:rsid w:val="00F51DB5"/>
    <w:rsid w:val="00F52E1D"/>
    <w:rsid w:val="00F53A0E"/>
    <w:rsid w:val="00F55577"/>
    <w:rsid w:val="00F70D02"/>
    <w:rsid w:val="00F71C9C"/>
    <w:rsid w:val="00F728EC"/>
    <w:rsid w:val="00F74932"/>
    <w:rsid w:val="00F76794"/>
    <w:rsid w:val="00F80D7A"/>
    <w:rsid w:val="00F80D98"/>
    <w:rsid w:val="00F853E4"/>
    <w:rsid w:val="00F85561"/>
    <w:rsid w:val="00F91794"/>
    <w:rsid w:val="00F95270"/>
    <w:rsid w:val="00F956CF"/>
    <w:rsid w:val="00F96909"/>
    <w:rsid w:val="00FA234C"/>
    <w:rsid w:val="00FA6793"/>
    <w:rsid w:val="00FB09B1"/>
    <w:rsid w:val="00FB10BE"/>
    <w:rsid w:val="00FB2CC9"/>
    <w:rsid w:val="00FB50C4"/>
    <w:rsid w:val="00FB66DC"/>
    <w:rsid w:val="00FB7C8D"/>
    <w:rsid w:val="00FC19B9"/>
    <w:rsid w:val="00FC44B1"/>
    <w:rsid w:val="00FC5F37"/>
    <w:rsid w:val="00FD1940"/>
    <w:rsid w:val="00FD3448"/>
    <w:rsid w:val="00FD5052"/>
    <w:rsid w:val="00FD6F6D"/>
    <w:rsid w:val="00FE6CCA"/>
    <w:rsid w:val="00FE7E90"/>
    <w:rsid w:val="00FF0DCE"/>
    <w:rsid w:val="00FF3EC9"/>
    <w:rsid w:val="00FF4C4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311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semiHidden="0" w:uiPriority="0" w:unhideWhenUsed="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0" w:unhideWhenUsed="0" w:qFormat="1"/>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1D6055"/>
    <w:rPr>
      <w:sz w:val="24"/>
      <w:szCs w:val="24"/>
    </w:rPr>
  </w:style>
  <w:style w:type="paragraph" w:styleId="Titre1">
    <w:name w:val="heading 1"/>
    <w:basedOn w:val="Normal"/>
    <w:next w:val="Normal"/>
    <w:link w:val="Titre1Car"/>
    <w:uiPriority w:val="9"/>
    <w:qFormat/>
    <w:pPr>
      <w:keepNext/>
      <w:jc w:val="center"/>
      <w:outlineLvl w:val="0"/>
    </w:pPr>
    <w:rPr>
      <w:rFonts w:ascii="Calibri" w:eastAsia="Batang" w:hAnsi="Calibri"/>
      <w:b/>
      <w:bCs/>
      <w:sz w:val="28"/>
    </w:rPr>
  </w:style>
  <w:style w:type="paragraph" w:styleId="Titre2">
    <w:name w:val="heading 2"/>
    <w:basedOn w:val="Normal"/>
    <w:next w:val="Normal"/>
    <w:link w:val="Titre2Car"/>
    <w:qFormat/>
    <w:pPr>
      <w:keepNext/>
      <w:outlineLvl w:val="1"/>
    </w:pPr>
    <w:rPr>
      <w:b/>
      <w:bCs/>
    </w:rPr>
  </w:style>
  <w:style w:type="paragraph" w:styleId="Titre3">
    <w:name w:val="heading 3"/>
    <w:basedOn w:val="Normal"/>
    <w:next w:val="Normal"/>
    <w:link w:val="Titre3Car"/>
    <w:qFormat/>
    <w:pPr>
      <w:keepNext/>
      <w:outlineLvl w:val="2"/>
    </w:pPr>
    <w:rPr>
      <w:b/>
      <w:bCs/>
      <w:u w:val="single"/>
    </w:rPr>
  </w:style>
  <w:style w:type="paragraph" w:styleId="Titre4">
    <w:name w:val="heading 4"/>
    <w:basedOn w:val="Normal"/>
    <w:next w:val="Normal"/>
    <w:link w:val="Titre4Car"/>
    <w:uiPriority w:val="9"/>
    <w:qFormat/>
    <w:pPr>
      <w:keepNext/>
      <w:outlineLvl w:val="3"/>
    </w:pPr>
    <w:rPr>
      <w:rFonts w:ascii="Sylfaen" w:hAnsi="Sylfaen"/>
      <w:b/>
      <w:bCs/>
      <w:color w:val="800000"/>
      <w:lang w:val="x-none" w:eastAsia="x-none"/>
    </w:rPr>
  </w:style>
  <w:style w:type="paragraph" w:styleId="Titre5">
    <w:name w:val="heading 5"/>
    <w:basedOn w:val="Normal"/>
    <w:next w:val="Normal"/>
    <w:link w:val="Titre5Car"/>
    <w:uiPriority w:val="9"/>
    <w:qFormat/>
    <w:pPr>
      <w:keepNext/>
      <w:outlineLvl w:val="4"/>
    </w:pPr>
    <w:rPr>
      <w:u w:val="single"/>
      <w:lang w:val="x-none" w:eastAsia="x-none"/>
    </w:rPr>
  </w:style>
  <w:style w:type="paragraph" w:styleId="Titre6">
    <w:name w:val="heading 6"/>
    <w:basedOn w:val="Normal"/>
    <w:next w:val="Normal"/>
    <w:link w:val="Titre6Car"/>
    <w:uiPriority w:val="9"/>
    <w:qFormat/>
    <w:pPr>
      <w:keepNext/>
      <w:ind w:left="10"/>
      <w:outlineLvl w:val="5"/>
    </w:pPr>
    <w:rPr>
      <w:rFonts w:ascii="Arial" w:hAnsi="Arial" w:cs="Arial"/>
      <w:i/>
      <w:iCs/>
      <w:sz w:val="22"/>
      <w:szCs w:val="22"/>
    </w:rPr>
  </w:style>
  <w:style w:type="paragraph" w:styleId="Titre7">
    <w:name w:val="heading 7"/>
    <w:basedOn w:val="Normal"/>
    <w:next w:val="Normal"/>
    <w:link w:val="Titre7Car"/>
    <w:uiPriority w:val="9"/>
    <w:qFormat/>
    <w:pPr>
      <w:keepNext/>
      <w:ind w:left="10"/>
      <w:jc w:val="center"/>
      <w:outlineLvl w:val="6"/>
    </w:pPr>
    <w:rPr>
      <w:rFonts w:eastAsia="Arial Unicode MS" w:cs="Arial"/>
      <w:b/>
      <w:bCs/>
      <w:szCs w:val="20"/>
    </w:rPr>
  </w:style>
  <w:style w:type="paragraph" w:styleId="Titre8">
    <w:name w:val="heading 8"/>
    <w:basedOn w:val="Normal"/>
    <w:next w:val="Normal"/>
    <w:link w:val="Titre8Car"/>
    <w:uiPriority w:val="9"/>
    <w:qFormat/>
    <w:pPr>
      <w:keepNext/>
      <w:ind w:left="113" w:right="113"/>
      <w:jc w:val="center"/>
      <w:outlineLvl w:val="7"/>
    </w:pPr>
    <w:rPr>
      <w:rFonts w:eastAsia="Batang"/>
      <w:b/>
      <w:bCs/>
      <w:sz w:val="48"/>
    </w:rPr>
  </w:style>
  <w:style w:type="paragraph" w:styleId="Titre9">
    <w:name w:val="heading 9"/>
    <w:basedOn w:val="Normal"/>
    <w:next w:val="Normal"/>
    <w:link w:val="Titre9Car"/>
    <w:uiPriority w:val="9"/>
    <w:qFormat/>
    <w:pPr>
      <w:keepNext/>
      <w:pBdr>
        <w:top w:val="single" w:sz="8" w:space="1" w:color="auto"/>
        <w:bottom w:val="single" w:sz="8" w:space="1" w:color="auto"/>
      </w:pBdr>
      <w:jc w:val="center"/>
      <w:outlineLvl w:val="8"/>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uiPriority w:val="99"/>
    <w:pPr>
      <w:tabs>
        <w:tab w:val="center" w:pos="4536"/>
        <w:tab w:val="right" w:pos="9072"/>
      </w:tabs>
    </w:pPr>
    <w:rPr>
      <w:lang w:val="x-none" w:eastAsia="x-none"/>
    </w:rPr>
  </w:style>
  <w:style w:type="paragraph" w:styleId="Pieddepage">
    <w:name w:val="footer"/>
    <w:basedOn w:val="Normal"/>
    <w:pPr>
      <w:tabs>
        <w:tab w:val="center" w:pos="4536"/>
        <w:tab w:val="right" w:pos="9072"/>
      </w:tabs>
    </w:pPr>
  </w:style>
  <w:style w:type="character" w:styleId="Numrodepage">
    <w:name w:val="page number"/>
    <w:basedOn w:val="Policepardfaut"/>
    <w:semiHidden/>
  </w:style>
  <w:style w:type="paragraph" w:styleId="Corpsdetexte">
    <w:name w:val="Body Text"/>
    <w:basedOn w:val="Normal"/>
    <w:link w:val="CorpsdetexteCar"/>
    <w:uiPriority w:val="99"/>
    <w:rPr>
      <w:lang w:val="x-none" w:eastAsia="x-none"/>
    </w:rPr>
  </w:style>
  <w:style w:type="paragraph" w:styleId="Corpsdetexte2">
    <w:name w:val="Body Text 2"/>
    <w:basedOn w:val="Normal"/>
    <w:link w:val="Corpsdetexte2Car"/>
    <w:semiHidden/>
    <w:pPr>
      <w:ind w:left="1440"/>
    </w:pPr>
    <w:rPr>
      <w:lang w:val="x-none" w:eastAsia="x-none"/>
    </w:rPr>
  </w:style>
  <w:style w:type="paragraph" w:styleId="Retraitcorpsdetexte">
    <w:name w:val="Body Text Indent"/>
    <w:basedOn w:val="Normal"/>
    <w:link w:val="RetraitcorpsdetexteCar"/>
    <w:semiHidden/>
    <w:pPr>
      <w:ind w:left="1440"/>
    </w:pPr>
  </w:style>
  <w:style w:type="paragraph" w:styleId="Corpsdetexte3">
    <w:name w:val="Body Text 3"/>
    <w:basedOn w:val="Normal"/>
    <w:link w:val="Corpsdetexte3Car"/>
    <w:semiHidden/>
  </w:style>
  <w:style w:type="paragraph" w:styleId="Retraitcorpsdetexte2">
    <w:name w:val="Body Text Indent 2"/>
    <w:basedOn w:val="Normal"/>
    <w:semiHidden/>
  </w:style>
  <w:style w:type="paragraph" w:styleId="Retraitcorpsdetexte3">
    <w:name w:val="Body Text Indent 3"/>
    <w:basedOn w:val="Normal"/>
    <w:link w:val="Retraitcorpsdetexte3Car"/>
    <w:semiHidden/>
    <w:rPr>
      <w:b/>
      <w:bCs/>
      <w:u w:val="single"/>
    </w:rPr>
  </w:style>
  <w:style w:type="paragraph" w:customStyle="1" w:styleId="xl35">
    <w:name w:val="xl35"/>
    <w:basedOn w:val="Normal"/>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4">
    <w:name w:val="xl24"/>
    <w:basedOn w:val="Normal"/>
    <w:pPr>
      <w:pBdr>
        <w:bottom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25">
    <w:name w:val="xl25"/>
    <w:basedOn w:val="Normal"/>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26">
    <w:name w:val="xl26"/>
    <w:basedOn w:val="Normal"/>
    <w:pPr>
      <w:pBdr>
        <w:top w:val="single" w:sz="8" w:space="0" w:color="auto"/>
        <w:bottom w:val="single" w:sz="4" w:space="0" w:color="auto"/>
      </w:pBdr>
      <w:shd w:val="clear" w:color="auto" w:fill="CCFFFF"/>
      <w:spacing w:before="100" w:beforeAutospacing="1" w:after="100" w:afterAutospacing="1"/>
      <w:jc w:val="center"/>
    </w:pPr>
    <w:rPr>
      <w:rFonts w:ascii="Arial Unicode MS" w:eastAsia="Arial Unicode MS" w:hAnsi="Arial Unicode MS" w:cs="Arial Unicode MS"/>
      <w:i/>
      <w:iCs/>
    </w:rPr>
  </w:style>
  <w:style w:type="paragraph" w:customStyle="1" w:styleId="xl27">
    <w:name w:val="xl27"/>
    <w:basedOn w:val="Normal"/>
    <w:pPr>
      <w:shd w:val="clear" w:color="auto" w:fill="CCFFFF"/>
      <w:spacing w:before="100" w:beforeAutospacing="1" w:after="100" w:afterAutospacing="1"/>
    </w:pPr>
    <w:rPr>
      <w:rFonts w:ascii="Arial Unicode MS" w:eastAsia="Arial Unicode MS" w:hAnsi="Arial Unicode MS" w:cs="Arial Unicode MS"/>
    </w:rPr>
  </w:style>
  <w:style w:type="paragraph" w:customStyle="1" w:styleId="xl28">
    <w:name w:val="xl28"/>
    <w:basedOn w:val="Normal"/>
    <w:pPr>
      <w:pBdr>
        <w:bottom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29">
    <w:name w:val="xl29"/>
    <w:basedOn w:val="Normal"/>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b/>
      <w:bCs/>
      <w:sz w:val="22"/>
      <w:szCs w:val="22"/>
    </w:rPr>
  </w:style>
  <w:style w:type="paragraph" w:customStyle="1" w:styleId="xl30">
    <w:name w:val="xl30"/>
    <w:basedOn w:val="Normal"/>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b/>
      <w:bCs/>
      <w:sz w:val="22"/>
      <w:szCs w:val="22"/>
    </w:rPr>
  </w:style>
  <w:style w:type="paragraph" w:customStyle="1" w:styleId="xl31">
    <w:name w:val="xl31"/>
    <w:basedOn w:val="Normal"/>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b/>
      <w:bCs/>
    </w:rPr>
  </w:style>
  <w:style w:type="paragraph" w:customStyle="1" w:styleId="xl32">
    <w:name w:val="xl32"/>
    <w:basedOn w:val="Normal"/>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Normal"/>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Normal"/>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jc w:val="center"/>
    </w:pPr>
    <w:rPr>
      <w:rFonts w:ascii="Arial Unicode MS" w:eastAsia="Arial Unicode MS" w:hAnsi="Arial Unicode MS" w:cs="Arial Unicode MS"/>
      <w:i/>
      <w:iCs/>
    </w:rPr>
  </w:style>
  <w:style w:type="paragraph" w:customStyle="1" w:styleId="xl40">
    <w:name w:val="xl40"/>
    <w:basedOn w:val="Normal"/>
    <w:pPr>
      <w:pBdr>
        <w:left w:val="single" w:sz="8" w:space="0" w:color="auto"/>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41">
    <w:name w:val="xl41"/>
    <w:basedOn w:val="Normal"/>
    <w:pPr>
      <w:pBdr>
        <w:left w:val="single" w:sz="8" w:space="0" w:color="auto"/>
        <w:bottom w:val="single" w:sz="8" w:space="0" w:color="auto"/>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42">
    <w:name w:val="xl42"/>
    <w:basedOn w:val="Normal"/>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43">
    <w:name w:val="xl43"/>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b/>
      <w:bCs/>
      <w:i/>
      <w:iCs/>
    </w:rPr>
  </w:style>
  <w:style w:type="paragraph" w:customStyle="1" w:styleId="xl44">
    <w:name w:val="xl44"/>
    <w:basedOn w:val="Normal"/>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pPr>
      <w:pBdr>
        <w:left w:val="single" w:sz="8" w:space="0" w:color="auto"/>
        <w:right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pBdr>
        <w:left w:val="single" w:sz="8" w:space="0" w:color="auto"/>
        <w:bottom w:val="single" w:sz="8" w:space="0" w:color="auto"/>
        <w:right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49">
    <w:name w:val="xl49"/>
    <w:basedOn w:val="Normal"/>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50">
    <w:name w:val="xl50"/>
    <w:basedOn w:val="Normal"/>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b/>
      <w:bCs/>
      <w:sz w:val="22"/>
      <w:szCs w:val="22"/>
    </w:rPr>
  </w:style>
  <w:style w:type="paragraph" w:customStyle="1" w:styleId="xl51">
    <w:name w:val="xl51"/>
    <w:basedOn w:val="Normal"/>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2">
    <w:name w:val="xl22"/>
    <w:basedOn w:val="Normal"/>
    <w:pPr>
      <w:spacing w:before="100" w:beforeAutospacing="1" w:after="100" w:afterAutospacing="1"/>
    </w:pPr>
    <w:rPr>
      <w:rFonts w:ascii="Arial Unicode MS" w:eastAsia="Arial Unicode MS" w:hAnsi="Arial Unicode MS" w:cs="Arial Unicode MS"/>
    </w:rPr>
  </w:style>
  <w:style w:type="paragraph" w:styleId="Listepuces">
    <w:name w:val="List Bullet"/>
    <w:basedOn w:val="Normal"/>
    <w:semiHidden/>
    <w:pPr>
      <w:numPr>
        <w:numId w:val="1"/>
      </w:numPr>
      <w:tabs>
        <w:tab w:val="right" w:leader="dot" w:pos="10206"/>
      </w:tabs>
    </w:pPr>
    <w:rPr>
      <w:rFonts w:ascii="Univers LT 57 Condensed" w:hAnsi="Univers LT 57 Condensed"/>
      <w:b/>
      <w:bCs/>
      <w:i/>
      <w:caps/>
    </w:rPr>
  </w:style>
  <w:style w:type="paragraph" w:customStyle="1" w:styleId="Style2">
    <w:name w:val="Style2"/>
    <w:basedOn w:val="Retraitcorpsdetexte2"/>
    <w:pPr>
      <w:numPr>
        <w:numId w:val="2"/>
      </w:numPr>
      <w:tabs>
        <w:tab w:val="left" w:pos="2449"/>
      </w:tabs>
      <w:spacing w:before="240"/>
    </w:pPr>
    <w:rPr>
      <w:rFonts w:ascii="Sylfaen" w:hAnsi="Sylfaen"/>
      <w:bCs/>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styleId="lev">
    <w:name w:val="Strong"/>
    <w:qFormat/>
    <w:rPr>
      <w:b/>
      <w:bCs/>
    </w:rPr>
  </w:style>
  <w:style w:type="paragraph" w:styleId="Normalcentr">
    <w:name w:val="Block Text"/>
    <w:basedOn w:val="Normal"/>
    <w:semiHidden/>
    <w:pPr>
      <w:ind w:left="-360" w:right="-82"/>
    </w:pPr>
  </w:style>
  <w:style w:type="paragraph" w:styleId="Textebrut">
    <w:name w:val="Plain Text"/>
    <w:basedOn w:val="Normal"/>
    <w:link w:val="TextebrutCar"/>
    <w:semiHidden/>
    <w:pPr>
      <w:spacing w:before="100" w:beforeAutospacing="1" w:after="100" w:afterAutospacing="1"/>
    </w:pPr>
    <w:rPr>
      <w:rFonts w:ascii="Arial Unicode MS" w:eastAsia="Arial Unicode MS" w:hAnsi="Arial Unicode MS" w:cs="Arial Unicode MS"/>
    </w:rPr>
  </w:style>
  <w:style w:type="paragraph" w:styleId="Titre">
    <w:name w:val="Title"/>
    <w:basedOn w:val="Normal"/>
    <w:qFormat/>
    <w:pPr>
      <w:pBdr>
        <w:top w:val="single" w:sz="4" w:space="1" w:color="auto"/>
        <w:left w:val="single" w:sz="4" w:space="4" w:color="auto"/>
        <w:bottom w:val="single" w:sz="4" w:space="1" w:color="auto"/>
        <w:right w:val="single" w:sz="4" w:space="4" w:color="auto"/>
      </w:pBdr>
      <w:jc w:val="center"/>
    </w:pPr>
    <w:rPr>
      <w:caps/>
      <w:sz w:val="32"/>
    </w:rPr>
  </w:style>
  <w:style w:type="character" w:customStyle="1" w:styleId="PieddepageCar">
    <w:name w:val="Pied de page Car"/>
    <w:uiPriority w:val="99"/>
    <w:rPr>
      <w:rFonts w:ascii="Book Antiqua" w:hAnsi="Book Antiqua"/>
      <w:szCs w:val="24"/>
    </w:rPr>
  </w:style>
  <w:style w:type="paragraph" w:styleId="Explorateurdedocument">
    <w:name w:val="Document Map"/>
    <w:basedOn w:val="Normal"/>
    <w:semiHidden/>
    <w:unhideWhenUsed/>
    <w:rPr>
      <w:rFonts w:ascii="Tahoma" w:hAnsi="Tahoma" w:cs="Tahoma"/>
      <w:sz w:val="16"/>
      <w:szCs w:val="16"/>
    </w:rPr>
  </w:style>
  <w:style w:type="character" w:customStyle="1" w:styleId="ExplorateurdedocumentsCar">
    <w:name w:val="Explorateur de documents Car"/>
    <w:semiHidden/>
    <w:rPr>
      <w:rFonts w:ascii="Tahoma" w:hAnsi="Tahoma" w:cs="Tahoma"/>
      <w:sz w:val="16"/>
      <w:szCs w:val="16"/>
    </w:rPr>
  </w:style>
  <w:style w:type="paragraph" w:customStyle="1" w:styleId="Listecouleur-Accent11">
    <w:name w:val="Liste couleur - Accent 11"/>
    <w:basedOn w:val="Normal"/>
    <w:qFormat/>
    <w:pPr>
      <w:ind w:left="708"/>
    </w:pPr>
  </w:style>
  <w:style w:type="paragraph" w:styleId="Notedebasdepage">
    <w:name w:val="footnote text"/>
    <w:basedOn w:val="Normal"/>
    <w:unhideWhenUsed/>
    <w:rPr>
      <w:szCs w:val="20"/>
    </w:rPr>
  </w:style>
  <w:style w:type="character" w:customStyle="1" w:styleId="NotedebasdepageCar">
    <w:name w:val="Note de bas de page Car"/>
    <w:rPr>
      <w:rFonts w:ascii="Book Antiqua" w:hAnsi="Book Antiqua"/>
    </w:rPr>
  </w:style>
  <w:style w:type="character" w:styleId="Marquenotebasdepage">
    <w:name w:val="footnote reference"/>
    <w:unhideWhenUsed/>
    <w:rPr>
      <w:vertAlign w:val="superscript"/>
    </w:rPr>
  </w:style>
  <w:style w:type="character" w:customStyle="1" w:styleId="En-tteCar">
    <w:name w:val="En-tête Car"/>
    <w:uiPriority w:val="99"/>
    <w:rPr>
      <w:rFonts w:ascii="Book Antiqua" w:hAnsi="Book Antiqua"/>
      <w:szCs w:val="24"/>
    </w:rPr>
  </w:style>
  <w:style w:type="character" w:customStyle="1" w:styleId="TitreCar">
    <w:name w:val="Titre Car"/>
    <w:rPr>
      <w:caps/>
      <w:sz w:val="32"/>
      <w:szCs w:val="24"/>
    </w:rPr>
  </w:style>
  <w:style w:type="paragraph" w:styleId="HTMLprformat">
    <w:name w:val="HTML Preformatted"/>
    <w:basedOn w:val="Normal"/>
    <w:link w:val="HTMLprformatCar"/>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pPr>
      <w:spacing w:before="100" w:beforeAutospacing="1" w:after="100" w:afterAutospacing="1"/>
    </w:pPr>
  </w:style>
  <w:style w:type="character" w:customStyle="1" w:styleId="textffrgris1">
    <w:name w:val="text_ffr_gris1"/>
    <w:rPr>
      <w:rFonts w:ascii="Arial" w:hAnsi="Arial" w:cs="Arial" w:hint="default"/>
      <w:color w:val="484848"/>
      <w:sz w:val="17"/>
      <w:szCs w:val="17"/>
    </w:rPr>
  </w:style>
  <w:style w:type="character" w:styleId="Lienhypertexte">
    <w:name w:val="Hyperlink"/>
    <w:uiPriority w:val="99"/>
    <w:unhideWhenUsed/>
    <w:rPr>
      <w:color w:val="0000A0"/>
      <w:u w:val="single"/>
    </w:rPr>
  </w:style>
  <w:style w:type="character" w:styleId="Accentuation">
    <w:name w:val="Emphasis"/>
    <w:qFormat/>
    <w:rPr>
      <w:i/>
      <w:iCs/>
    </w:rPr>
  </w:style>
  <w:style w:type="character" w:customStyle="1" w:styleId="lienffrrouge1">
    <w:name w:val="lien_ffr_rouge1"/>
    <w:rPr>
      <w:color w:val="F1001A"/>
      <w:sz w:val="17"/>
      <w:szCs w:val="17"/>
      <w:u w:val="single"/>
    </w:rPr>
  </w:style>
  <w:style w:type="character" w:customStyle="1" w:styleId="lienhypertexte0">
    <w:name w:val="lienhypertexte"/>
    <w:basedOn w:val="Policepardfaut"/>
  </w:style>
  <w:style w:type="character" w:customStyle="1" w:styleId="Retraitcorpsdetexte2Car">
    <w:name w:val="Retrait corps de texte 2 Car"/>
    <w:locked/>
    <w:rPr>
      <w:rFonts w:ascii="Book Antiqua" w:hAnsi="Book Antiqua"/>
      <w:szCs w:val="24"/>
    </w:rPr>
  </w:style>
  <w:style w:type="paragraph" w:customStyle="1" w:styleId="Trameclaire-Accent21">
    <w:name w:val="Trame claire - Accent 21"/>
    <w:basedOn w:val="Normal"/>
    <w:next w:val="Normal"/>
    <w:qFormat/>
    <w:pPr>
      <w:widowControl w:val="0"/>
      <w:pBdr>
        <w:bottom w:val="single" w:sz="4" w:space="4" w:color="4F81BD"/>
      </w:pBdr>
      <w:suppressAutoHyphens/>
      <w:spacing w:before="200" w:after="280"/>
      <w:ind w:left="936" w:right="936"/>
    </w:pPr>
    <w:rPr>
      <w:rFonts w:eastAsia="SimSun" w:cs="Mangal"/>
      <w:b/>
      <w:bCs/>
      <w:i/>
      <w:iCs/>
      <w:color w:val="4F81BD"/>
      <w:kern w:val="1"/>
      <w:szCs w:val="21"/>
      <w:lang w:eastAsia="hi-IN" w:bidi="hi-IN"/>
    </w:rPr>
  </w:style>
  <w:style w:type="character" w:customStyle="1" w:styleId="CitationintenseCar">
    <w:name w:val="Citation intense Car"/>
    <w:rPr>
      <w:rFonts w:eastAsia="SimSun" w:cs="Mangal"/>
      <w:b/>
      <w:bCs/>
      <w:i/>
      <w:iCs/>
      <w:color w:val="4F81BD"/>
      <w:kern w:val="1"/>
      <w:sz w:val="24"/>
      <w:szCs w:val="21"/>
      <w:lang w:eastAsia="hi-IN" w:bidi="hi-IN"/>
    </w:rPr>
  </w:style>
  <w:style w:type="character" w:customStyle="1" w:styleId="Forteaccentuation1">
    <w:name w:val="Forte accentuation1"/>
    <w:qFormat/>
    <w:rPr>
      <w:b/>
      <w:bCs/>
      <w:i/>
      <w:iCs/>
      <w:color w:val="4F81BD"/>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Unicode MS"/>
      <w:sz w:val="18"/>
      <w:szCs w:val="18"/>
    </w:rPr>
  </w:style>
  <w:style w:type="paragraph" w:customStyle="1" w:styleId="xl66">
    <w:name w:val="xl66"/>
    <w:basedOn w:val="Normal"/>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cs="Arial Unicode MS"/>
      <w:sz w:val="18"/>
      <w:szCs w:val="18"/>
    </w:rPr>
  </w:style>
  <w:style w:type="paragraph" w:customStyle="1" w:styleId="xl67">
    <w:name w:val="xl67"/>
    <w:basedOn w:val="Normal"/>
    <w:pPr>
      <w:pBdr>
        <w:top w:val="single" w:sz="4" w:space="0" w:color="auto"/>
        <w:left w:val="single" w:sz="4" w:space="0" w:color="auto"/>
        <w:bottom w:val="single" w:sz="4" w:space="0" w:color="auto"/>
      </w:pBdr>
      <w:spacing w:before="100" w:beforeAutospacing="1" w:after="100" w:afterAutospacing="1"/>
      <w:jc w:val="center"/>
      <w:textAlignment w:val="top"/>
    </w:pPr>
    <w:rPr>
      <w:rFonts w:ascii="Verdana" w:eastAsia="Arial Unicode MS" w:hAnsi="Verdana" w:cs="Arial Unicode MS"/>
      <w:b/>
      <w:bCs/>
      <w:sz w:val="18"/>
      <w:szCs w:val="18"/>
    </w:rPr>
  </w:style>
  <w:style w:type="paragraph" w:customStyle="1" w:styleId="xl68">
    <w:name w:val="xl68"/>
    <w:basedOn w:val="Normal"/>
    <w:pPr>
      <w:pBdr>
        <w:top w:val="single" w:sz="4" w:space="0" w:color="auto"/>
        <w:bottom w:val="single" w:sz="4" w:space="0" w:color="auto"/>
        <w:right w:val="single" w:sz="4" w:space="0" w:color="auto"/>
      </w:pBdr>
      <w:spacing w:before="100" w:beforeAutospacing="1" w:after="100" w:afterAutospacing="1"/>
      <w:jc w:val="center"/>
      <w:textAlignment w:val="top"/>
    </w:pPr>
    <w:rPr>
      <w:rFonts w:ascii="Verdana" w:eastAsia="Arial Unicode MS" w:hAnsi="Verdana" w:cs="Arial Unicode MS"/>
      <w:b/>
      <w:bCs/>
      <w:sz w:val="18"/>
      <w:szCs w:val="18"/>
    </w:rPr>
  </w:style>
  <w:style w:type="paragraph" w:customStyle="1" w:styleId="xl69">
    <w:name w:val="xl69"/>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Unicode MS"/>
      <w:sz w:val="18"/>
      <w:szCs w:val="18"/>
    </w:rPr>
  </w:style>
  <w:style w:type="paragraph" w:customStyle="1" w:styleId="xl70">
    <w:name w:val="xl70"/>
    <w:basedOn w:val="Normal"/>
    <w:pPr>
      <w:pBdr>
        <w:bottom w:val="single" w:sz="4" w:space="0" w:color="auto"/>
        <w:right w:val="single" w:sz="4" w:space="0" w:color="auto"/>
      </w:pBdr>
      <w:spacing w:before="100" w:beforeAutospacing="1" w:after="100" w:afterAutospacing="1"/>
      <w:textAlignment w:val="top"/>
    </w:pPr>
    <w:rPr>
      <w:rFonts w:ascii="Verdana" w:eastAsia="Arial Unicode MS" w:hAnsi="Verdana" w:cs="Arial Unicode MS"/>
      <w:sz w:val="18"/>
      <w:szCs w:val="18"/>
    </w:rPr>
  </w:style>
  <w:style w:type="paragraph" w:customStyle="1" w:styleId="xl71">
    <w:name w:val="xl71"/>
    <w:basedOn w:val="Normal"/>
    <w:pPr>
      <w:pBdr>
        <w:bottom w:val="single" w:sz="4" w:space="0" w:color="auto"/>
        <w:right w:val="single" w:sz="4" w:space="0" w:color="auto"/>
      </w:pBdr>
      <w:spacing w:before="100" w:beforeAutospacing="1" w:after="100" w:afterAutospacing="1"/>
      <w:jc w:val="right"/>
      <w:textAlignment w:val="top"/>
    </w:pPr>
    <w:rPr>
      <w:rFonts w:ascii="Verdana" w:eastAsia="Arial Unicode MS" w:hAnsi="Verdana" w:cs="Arial Unicode MS"/>
      <w:sz w:val="18"/>
      <w:szCs w:val="18"/>
    </w:rPr>
  </w:style>
  <w:style w:type="paragraph" w:customStyle="1" w:styleId="xl72">
    <w:name w:val="xl72"/>
    <w:basedOn w:val="Normal"/>
    <w:pPr>
      <w:pBdr>
        <w:bottom w:val="single" w:sz="4" w:space="0" w:color="auto"/>
        <w:right w:val="single" w:sz="4" w:space="0" w:color="auto"/>
      </w:pBdr>
      <w:spacing w:before="100" w:beforeAutospacing="1" w:after="100" w:afterAutospacing="1"/>
      <w:jc w:val="right"/>
      <w:textAlignment w:val="top"/>
    </w:pPr>
    <w:rPr>
      <w:rFonts w:ascii="Verdana" w:eastAsia="Arial Unicode MS" w:hAnsi="Verdana" w:cs="Arial Unicode MS"/>
      <w:sz w:val="18"/>
      <w:szCs w:val="18"/>
    </w:rPr>
  </w:style>
  <w:style w:type="paragraph" w:customStyle="1" w:styleId="xl73">
    <w:name w:val="xl73"/>
    <w:basedOn w:val="Normal"/>
    <w:pPr>
      <w:pBdr>
        <w:bottom w:val="single" w:sz="4" w:space="0" w:color="auto"/>
        <w:right w:val="single" w:sz="4" w:space="0" w:color="auto"/>
      </w:pBdr>
      <w:spacing w:before="100" w:beforeAutospacing="1" w:after="100" w:afterAutospacing="1"/>
      <w:jc w:val="right"/>
      <w:textAlignment w:val="top"/>
    </w:pPr>
    <w:rPr>
      <w:rFonts w:ascii="Verdana" w:eastAsia="Arial Unicode MS" w:hAnsi="Verdana" w:cs="Arial Unicode MS"/>
      <w:sz w:val="18"/>
      <w:szCs w:val="18"/>
    </w:rPr>
  </w:style>
  <w:style w:type="paragraph" w:customStyle="1" w:styleId="xl74">
    <w:name w:val="xl74"/>
    <w:basedOn w:val="Normal"/>
    <w:pPr>
      <w:pBdr>
        <w:left w:val="single" w:sz="4" w:space="0" w:color="auto"/>
        <w:right w:val="single" w:sz="4" w:space="0" w:color="auto"/>
      </w:pBdr>
      <w:spacing w:before="100" w:beforeAutospacing="1" w:after="100" w:afterAutospacing="1"/>
      <w:jc w:val="center"/>
      <w:textAlignment w:val="top"/>
    </w:pPr>
    <w:rPr>
      <w:rFonts w:ascii="Verdana" w:eastAsia="Arial Unicode MS" w:hAnsi="Verdana" w:cs="Arial Unicode MS"/>
      <w:b/>
      <w:bCs/>
      <w:sz w:val="18"/>
      <w:szCs w:val="18"/>
    </w:rPr>
  </w:style>
  <w:style w:type="paragraph" w:customStyle="1" w:styleId="xl75">
    <w:name w:val="xl75"/>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Unicode MS"/>
      <w:sz w:val="18"/>
      <w:szCs w:val="18"/>
    </w:rPr>
  </w:style>
  <w:style w:type="paragraph" w:customStyle="1" w:styleId="xl76">
    <w:name w:val="xl7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Arial Unicode MS" w:hAnsi="Verdana" w:cs="Arial Unicode MS"/>
      <w:b/>
      <w:bCs/>
      <w:sz w:val="18"/>
      <w:szCs w:val="18"/>
    </w:rPr>
  </w:style>
  <w:style w:type="paragraph" w:customStyle="1" w:styleId="xl77">
    <w:name w:val="xl77"/>
    <w:basedOn w:val="Normal"/>
    <w:pPr>
      <w:pBdr>
        <w:right w:val="single" w:sz="4" w:space="0" w:color="auto"/>
      </w:pBdr>
      <w:spacing w:before="100" w:beforeAutospacing="1" w:after="100" w:afterAutospacing="1"/>
      <w:jc w:val="center"/>
      <w:textAlignment w:val="top"/>
    </w:pPr>
    <w:rPr>
      <w:rFonts w:eastAsia="Arial Unicode MS" w:cs="Arial Unicode MS"/>
      <w:sz w:val="18"/>
      <w:szCs w:val="18"/>
    </w:rPr>
  </w:style>
  <w:style w:type="paragraph" w:customStyle="1" w:styleId="xl78">
    <w:name w:val="xl78"/>
    <w:basedOn w:val="Normal"/>
    <w:pPr>
      <w:spacing w:before="100" w:beforeAutospacing="1" w:after="100" w:afterAutospacing="1"/>
      <w:jc w:val="center"/>
      <w:textAlignment w:val="top"/>
    </w:pPr>
    <w:rPr>
      <w:rFonts w:eastAsia="Arial Unicode MS" w:cs="Arial Unicode MS"/>
      <w:sz w:val="18"/>
      <w:szCs w:val="18"/>
    </w:rPr>
  </w:style>
  <w:style w:type="paragraph" w:customStyle="1" w:styleId="xl79">
    <w:name w:val="xl79"/>
    <w:basedOn w:val="Normal"/>
    <w:pPr>
      <w:pBdr>
        <w:right w:val="single" w:sz="4" w:space="0" w:color="auto"/>
      </w:pBdr>
      <w:spacing w:before="100" w:beforeAutospacing="1" w:after="100" w:afterAutospacing="1"/>
      <w:textAlignment w:val="top"/>
    </w:pPr>
    <w:rPr>
      <w:rFonts w:eastAsia="Arial Unicode MS" w:cs="Arial Unicode MS"/>
      <w:sz w:val="18"/>
      <w:szCs w:val="18"/>
    </w:rPr>
  </w:style>
  <w:style w:type="paragraph" w:customStyle="1" w:styleId="xl80">
    <w:name w:val="xl80"/>
    <w:basedOn w:val="Normal"/>
    <w:pPr>
      <w:pBdr>
        <w:top w:val="single" w:sz="4" w:space="0" w:color="auto"/>
        <w:left w:val="single" w:sz="4" w:space="0" w:color="auto"/>
        <w:bottom w:val="single" w:sz="4" w:space="0" w:color="auto"/>
      </w:pBdr>
      <w:spacing w:before="100" w:beforeAutospacing="1" w:after="100" w:afterAutospacing="1"/>
      <w:jc w:val="center"/>
      <w:textAlignment w:val="top"/>
    </w:pPr>
    <w:rPr>
      <w:rFonts w:ascii="Verdana" w:eastAsia="Arial Unicode MS" w:hAnsi="Verdana" w:cs="Arial Unicode MS"/>
      <w:sz w:val="18"/>
      <w:szCs w:val="18"/>
    </w:rPr>
  </w:style>
  <w:style w:type="paragraph" w:customStyle="1" w:styleId="xl81">
    <w:name w:val="xl81"/>
    <w:basedOn w:val="Normal"/>
    <w:pPr>
      <w:pBdr>
        <w:top w:val="single" w:sz="4" w:space="0" w:color="auto"/>
        <w:bottom w:val="single" w:sz="4" w:space="0" w:color="auto"/>
        <w:right w:val="single" w:sz="4" w:space="0" w:color="auto"/>
      </w:pBdr>
      <w:spacing w:before="100" w:beforeAutospacing="1" w:after="100" w:afterAutospacing="1"/>
      <w:jc w:val="center"/>
      <w:textAlignment w:val="top"/>
    </w:pPr>
    <w:rPr>
      <w:rFonts w:ascii="Verdana" w:eastAsia="Arial Unicode MS" w:hAnsi="Verdana" w:cs="Arial Unicode MS"/>
      <w:sz w:val="18"/>
      <w:szCs w:val="18"/>
    </w:rPr>
  </w:style>
  <w:style w:type="paragraph" w:customStyle="1" w:styleId="xl82">
    <w:name w:val="xl82"/>
    <w:basedOn w:val="Normal"/>
    <w:pPr>
      <w:spacing w:before="100" w:beforeAutospacing="1" w:after="100" w:afterAutospacing="1"/>
      <w:jc w:val="right"/>
      <w:textAlignment w:val="top"/>
    </w:pPr>
    <w:rPr>
      <w:rFonts w:eastAsia="Arial Unicode MS" w:cs="Arial Unicode MS"/>
      <w:sz w:val="18"/>
      <w:szCs w:val="18"/>
    </w:rPr>
  </w:style>
  <w:style w:type="character" w:styleId="Lienhypertextesuivi">
    <w:name w:val="FollowedHyperlink"/>
    <w:uiPriority w:val="99"/>
    <w:semiHidden/>
    <w:rPr>
      <w:color w:val="800080"/>
      <w:u w:val="single"/>
    </w:rPr>
  </w:style>
  <w:style w:type="paragraph" w:customStyle="1" w:styleId="xl83">
    <w:name w:val="xl83"/>
    <w:basedOn w:val="Normal"/>
    <w:pPr>
      <w:pBdr>
        <w:top w:val="single" w:sz="8" w:space="0" w:color="auto"/>
        <w:left w:val="single" w:sz="8" w:space="0" w:color="auto"/>
        <w:bottom w:val="single" w:sz="8" w:space="0" w:color="auto"/>
        <w:right w:val="single" w:sz="4" w:space="0" w:color="auto"/>
      </w:pBdr>
      <w:spacing w:before="100" w:beforeAutospacing="1" w:after="100" w:afterAutospacing="1"/>
    </w:pPr>
    <w:rPr>
      <w:rFonts w:ascii="Tahoma" w:eastAsia="Arial Unicode MS" w:hAnsi="Tahoma" w:cs="Tahoma"/>
      <w:b/>
      <w:bCs/>
    </w:rPr>
  </w:style>
  <w:style w:type="paragraph" w:customStyle="1" w:styleId="xl84">
    <w:name w:val="xl84"/>
    <w:basedOn w:val="Normal"/>
    <w:pPr>
      <w:pBdr>
        <w:top w:val="single" w:sz="8" w:space="0" w:color="auto"/>
        <w:left w:val="single" w:sz="4" w:space="0" w:color="auto"/>
        <w:bottom w:val="single" w:sz="8" w:space="0" w:color="auto"/>
        <w:right w:val="single" w:sz="4" w:space="0" w:color="auto"/>
      </w:pBdr>
      <w:spacing w:before="100" w:beforeAutospacing="1" w:after="100" w:afterAutospacing="1"/>
    </w:pPr>
    <w:rPr>
      <w:rFonts w:ascii="Tahoma" w:eastAsia="Arial Unicode MS" w:hAnsi="Tahoma" w:cs="Tahoma"/>
      <w:b/>
      <w:bCs/>
    </w:rPr>
  </w:style>
  <w:style w:type="paragraph" w:customStyle="1" w:styleId="xl85">
    <w:name w:val="xl8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ascii="Tahoma" w:eastAsia="Arial Unicode MS" w:hAnsi="Tahoma" w:cs="Tahoma"/>
      <w:b/>
      <w:bCs/>
    </w:rPr>
  </w:style>
  <w:style w:type="paragraph" w:customStyle="1" w:styleId="xl86">
    <w:name w:val="xl86"/>
    <w:basedOn w:val="Normal"/>
    <w:pPr>
      <w:pBdr>
        <w:top w:val="single" w:sz="8" w:space="0" w:color="auto"/>
        <w:bottom w:val="single" w:sz="8" w:space="0" w:color="auto"/>
        <w:right w:val="single" w:sz="4" w:space="0" w:color="auto"/>
      </w:pBdr>
      <w:spacing w:before="100" w:beforeAutospacing="1" w:after="100" w:afterAutospacing="1"/>
    </w:pPr>
    <w:rPr>
      <w:rFonts w:ascii="Tahoma" w:eastAsia="Arial Unicode MS" w:hAnsi="Tahoma" w:cs="Tahoma"/>
      <w:b/>
      <w:bCs/>
    </w:rPr>
  </w:style>
  <w:style w:type="paragraph" w:customStyle="1" w:styleId="xl87">
    <w:name w:val="xl87"/>
    <w:basedOn w:val="Normal"/>
    <w:pPr>
      <w:spacing w:before="100" w:beforeAutospacing="1" w:after="100" w:afterAutospacing="1"/>
      <w:jc w:val="right"/>
    </w:pPr>
    <w:rPr>
      <w:rFonts w:ascii="Tahoma" w:eastAsia="Arial Unicode MS" w:hAnsi="Tahoma" w:cs="Tahoma"/>
      <w:b/>
      <w:bCs/>
    </w:rPr>
  </w:style>
  <w:style w:type="paragraph" w:customStyle="1" w:styleId="xl88">
    <w:name w:val="xl88"/>
    <w:basedOn w:val="Normal"/>
    <w:pPr>
      <w:pBdr>
        <w:top w:val="single" w:sz="4" w:space="0" w:color="auto"/>
        <w:left w:val="single" w:sz="8"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89">
    <w:name w:val="xl89"/>
    <w:basedOn w:val="Normal"/>
    <w:pPr>
      <w:pBdr>
        <w:top w:val="single" w:sz="4" w:space="0" w:color="auto"/>
        <w:left w:val="single" w:sz="4"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90">
    <w:name w:val="xl90"/>
    <w:basedOn w:val="Normal"/>
    <w:pPr>
      <w:pBdr>
        <w:top w:val="single" w:sz="4" w:space="0" w:color="auto"/>
        <w:left w:val="single" w:sz="4" w:space="0" w:color="auto"/>
        <w:right w:val="single" w:sz="8" w:space="0" w:color="auto"/>
      </w:pBdr>
      <w:spacing w:before="100" w:beforeAutospacing="1" w:after="100" w:afterAutospacing="1"/>
      <w:jc w:val="center"/>
    </w:pPr>
    <w:rPr>
      <w:rFonts w:ascii="Tahoma" w:eastAsia="Arial Unicode MS" w:hAnsi="Tahoma" w:cs="Tahoma"/>
    </w:rPr>
  </w:style>
  <w:style w:type="paragraph" w:customStyle="1" w:styleId="xl91">
    <w:name w:val="xl91"/>
    <w:basedOn w:val="Normal"/>
    <w:pPr>
      <w:pBdr>
        <w:top w:val="single" w:sz="4"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92">
    <w:name w:val="xl92"/>
    <w:basedOn w:val="Normal"/>
    <w:pPr>
      <w:pBdr>
        <w:top w:val="single" w:sz="4" w:space="0" w:color="auto"/>
        <w:left w:val="single" w:sz="4"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93">
    <w:name w:val="xl93"/>
    <w:basedOn w:val="Normal"/>
    <w:pPr>
      <w:pBdr>
        <w:top w:val="single" w:sz="8" w:space="0" w:color="auto"/>
        <w:left w:val="single" w:sz="8" w:space="0" w:color="auto"/>
        <w:right w:val="single" w:sz="4" w:space="0" w:color="auto"/>
      </w:pBdr>
      <w:spacing w:before="100" w:beforeAutospacing="1" w:after="100" w:afterAutospacing="1"/>
    </w:pPr>
    <w:rPr>
      <w:rFonts w:ascii="Tahoma" w:eastAsia="Arial Unicode MS" w:hAnsi="Tahoma" w:cs="Tahoma"/>
      <w:b/>
      <w:bCs/>
    </w:rPr>
  </w:style>
  <w:style w:type="paragraph" w:customStyle="1" w:styleId="xl94">
    <w:name w:val="xl94"/>
    <w:basedOn w:val="Normal"/>
    <w:pPr>
      <w:pBdr>
        <w:top w:val="single" w:sz="8" w:space="0" w:color="auto"/>
        <w:left w:val="single" w:sz="4" w:space="0" w:color="auto"/>
        <w:right w:val="single" w:sz="4" w:space="0" w:color="auto"/>
      </w:pBdr>
      <w:spacing w:before="100" w:beforeAutospacing="1" w:after="100" w:afterAutospacing="1"/>
    </w:pPr>
    <w:rPr>
      <w:rFonts w:ascii="Tahoma" w:eastAsia="Arial Unicode MS" w:hAnsi="Tahoma" w:cs="Tahoma"/>
      <w:b/>
      <w:bCs/>
    </w:rPr>
  </w:style>
  <w:style w:type="paragraph" w:customStyle="1" w:styleId="xl95">
    <w:name w:val="xl95"/>
    <w:basedOn w:val="Normal"/>
    <w:pPr>
      <w:pBdr>
        <w:top w:val="single" w:sz="8" w:space="0" w:color="auto"/>
        <w:left w:val="single" w:sz="4" w:space="0" w:color="auto"/>
        <w:right w:val="single" w:sz="8" w:space="0" w:color="auto"/>
      </w:pBdr>
      <w:spacing w:before="100" w:beforeAutospacing="1" w:after="100" w:afterAutospacing="1"/>
    </w:pPr>
    <w:rPr>
      <w:rFonts w:ascii="Tahoma" w:eastAsia="Arial Unicode MS" w:hAnsi="Tahoma" w:cs="Tahoma"/>
      <w:b/>
      <w:bCs/>
    </w:rPr>
  </w:style>
  <w:style w:type="paragraph" w:customStyle="1" w:styleId="xl96">
    <w:name w:val="xl96"/>
    <w:basedOn w:val="Normal"/>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97">
    <w:name w:val="xl97"/>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98">
    <w:name w:val="xl98"/>
    <w:basedOn w:val="Normal"/>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ahoma" w:eastAsia="Arial Unicode MS" w:hAnsi="Tahoma" w:cs="Tahoma"/>
    </w:rPr>
  </w:style>
  <w:style w:type="paragraph" w:customStyle="1" w:styleId="xl99">
    <w:name w:val="xl99"/>
    <w:basedOn w:val="Normal"/>
    <w:pPr>
      <w:pBdr>
        <w:top w:val="single" w:sz="8" w:space="0" w:color="auto"/>
        <w:bottom w:val="single" w:sz="8"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100">
    <w:name w:val="xl100"/>
    <w:basedOn w:val="Normal"/>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ahoma" w:eastAsia="Arial Unicode MS" w:hAnsi="Tahoma" w:cs="Tahoma"/>
      <w:b/>
      <w:bCs/>
    </w:rPr>
  </w:style>
  <w:style w:type="paragraph" w:customStyle="1" w:styleId="xl101">
    <w:name w:val="xl101"/>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ahoma" w:eastAsia="Arial Unicode MS" w:hAnsi="Tahoma" w:cs="Tahoma"/>
      <w:b/>
      <w:bCs/>
    </w:rPr>
  </w:style>
  <w:style w:type="paragraph" w:customStyle="1" w:styleId="xl102">
    <w:name w:val="xl102"/>
    <w:basedOn w:val="Normal"/>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ahoma" w:eastAsia="Arial Unicode MS" w:hAnsi="Tahoma" w:cs="Tahoma"/>
      <w:b/>
      <w:bCs/>
    </w:rPr>
  </w:style>
  <w:style w:type="paragraph" w:customStyle="1" w:styleId="xl103">
    <w:name w:val="xl103"/>
    <w:basedOn w:val="Normal"/>
    <w:pPr>
      <w:pBdr>
        <w:top w:val="single" w:sz="8" w:space="0" w:color="auto"/>
        <w:left w:val="single" w:sz="8" w:space="0" w:color="auto"/>
        <w:bottom w:val="single" w:sz="8" w:space="0" w:color="auto"/>
        <w:right w:val="single" w:sz="4" w:space="0" w:color="auto"/>
      </w:pBdr>
      <w:shd w:val="clear" w:color="auto" w:fill="FFFF00"/>
      <w:spacing w:before="100" w:beforeAutospacing="1" w:after="100" w:afterAutospacing="1"/>
      <w:jc w:val="center"/>
      <w:textAlignment w:val="center"/>
    </w:pPr>
    <w:rPr>
      <w:rFonts w:ascii="Tahoma" w:eastAsia="Arial Unicode MS" w:hAnsi="Tahoma" w:cs="Tahoma"/>
      <w:b/>
      <w:bCs/>
    </w:rPr>
  </w:style>
  <w:style w:type="paragraph" w:customStyle="1" w:styleId="xl104">
    <w:name w:val="xl104"/>
    <w:basedOn w:val="Normal"/>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jc w:val="center"/>
      <w:textAlignment w:val="center"/>
    </w:pPr>
    <w:rPr>
      <w:rFonts w:ascii="Tahoma" w:eastAsia="Arial Unicode MS" w:hAnsi="Tahoma" w:cs="Tahoma"/>
      <w:b/>
      <w:bCs/>
    </w:rPr>
  </w:style>
  <w:style w:type="paragraph" w:customStyle="1" w:styleId="xl105">
    <w:name w:val="xl105"/>
    <w:basedOn w:val="Normal"/>
    <w:pPr>
      <w:pBdr>
        <w:top w:val="single" w:sz="8" w:space="0" w:color="auto"/>
        <w:left w:val="single" w:sz="4" w:space="0" w:color="auto"/>
        <w:bottom w:val="single" w:sz="8" w:space="0" w:color="auto"/>
        <w:right w:val="single" w:sz="8" w:space="0" w:color="auto"/>
      </w:pBdr>
      <w:shd w:val="clear" w:color="auto" w:fill="FFFF00"/>
      <w:spacing w:before="100" w:beforeAutospacing="1" w:after="100" w:afterAutospacing="1"/>
      <w:jc w:val="center"/>
      <w:textAlignment w:val="center"/>
    </w:pPr>
    <w:rPr>
      <w:rFonts w:ascii="Tahoma" w:eastAsia="Arial Unicode MS" w:hAnsi="Tahoma" w:cs="Tahoma"/>
      <w:b/>
      <w:bCs/>
    </w:rPr>
  </w:style>
  <w:style w:type="paragraph" w:customStyle="1" w:styleId="xl106">
    <w:name w:val="xl106"/>
    <w:basedOn w:val="Normal"/>
    <w:pPr>
      <w:pBdr>
        <w:top w:val="single" w:sz="8"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Tahoma" w:eastAsia="Arial Unicode MS" w:hAnsi="Tahoma" w:cs="Tahoma"/>
      <w:b/>
      <w:bCs/>
    </w:rPr>
  </w:style>
  <w:style w:type="paragraph" w:customStyle="1" w:styleId="xl107">
    <w:name w:val="xl107"/>
    <w:basedOn w:val="Normal"/>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Tahoma" w:eastAsia="Arial Unicode MS" w:hAnsi="Tahoma" w:cs="Tahoma"/>
      <w:b/>
      <w:bCs/>
    </w:rPr>
  </w:style>
  <w:style w:type="paragraph" w:customStyle="1" w:styleId="xl108">
    <w:name w:val="xl108"/>
    <w:basedOn w:val="Normal"/>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center"/>
      <w:textAlignment w:val="center"/>
    </w:pPr>
    <w:rPr>
      <w:rFonts w:ascii="Tahoma" w:eastAsia="Arial Unicode MS" w:hAnsi="Tahoma" w:cs="Tahoma"/>
      <w:b/>
      <w:bCs/>
    </w:rPr>
  </w:style>
  <w:style w:type="paragraph" w:customStyle="1" w:styleId="xl109">
    <w:name w:val="xl109"/>
    <w:basedOn w:val="Normal"/>
    <w:pPr>
      <w:pBdr>
        <w:top w:val="single" w:sz="8" w:space="0" w:color="auto"/>
        <w:left w:val="single" w:sz="8" w:space="0" w:color="auto"/>
        <w:bottom w:val="single" w:sz="8" w:space="0" w:color="auto"/>
      </w:pBdr>
      <w:shd w:val="clear" w:color="auto" w:fill="CCFFCC"/>
      <w:spacing w:before="100" w:beforeAutospacing="1" w:after="100" w:afterAutospacing="1"/>
      <w:jc w:val="center"/>
      <w:textAlignment w:val="center"/>
    </w:pPr>
    <w:rPr>
      <w:rFonts w:ascii="Tahoma" w:eastAsia="Arial Unicode MS" w:hAnsi="Tahoma" w:cs="Tahoma"/>
      <w:b/>
      <w:bCs/>
    </w:rPr>
  </w:style>
  <w:style w:type="paragraph" w:customStyle="1" w:styleId="xl110">
    <w:name w:val="xl110"/>
    <w:basedOn w:val="Normal"/>
    <w:pPr>
      <w:pBdr>
        <w:top w:val="single" w:sz="8" w:space="0" w:color="auto"/>
        <w:bottom w:val="single" w:sz="8" w:space="0" w:color="auto"/>
      </w:pBdr>
      <w:shd w:val="clear" w:color="auto" w:fill="CCFFCC"/>
      <w:spacing w:before="100" w:beforeAutospacing="1" w:after="100" w:afterAutospacing="1"/>
      <w:jc w:val="center"/>
      <w:textAlignment w:val="center"/>
    </w:pPr>
    <w:rPr>
      <w:rFonts w:ascii="Tahoma" w:eastAsia="Arial Unicode MS" w:hAnsi="Tahoma" w:cs="Tahoma"/>
      <w:b/>
      <w:bCs/>
    </w:rPr>
  </w:style>
  <w:style w:type="paragraph" w:customStyle="1" w:styleId="xl111">
    <w:name w:val="xl111"/>
    <w:basedOn w:val="Normal"/>
    <w:pPr>
      <w:pBdr>
        <w:top w:val="single" w:sz="8" w:space="0" w:color="auto"/>
        <w:bottom w:val="single" w:sz="8" w:space="0" w:color="auto"/>
        <w:right w:val="single" w:sz="8" w:space="0" w:color="auto"/>
      </w:pBdr>
      <w:shd w:val="clear" w:color="auto" w:fill="CCFFCC"/>
      <w:spacing w:before="100" w:beforeAutospacing="1" w:after="100" w:afterAutospacing="1"/>
      <w:jc w:val="center"/>
      <w:textAlignment w:val="center"/>
    </w:pPr>
    <w:rPr>
      <w:rFonts w:ascii="Tahoma" w:eastAsia="Arial Unicode MS" w:hAnsi="Tahoma" w:cs="Tahoma"/>
      <w:b/>
      <w:bCs/>
    </w:rPr>
  </w:style>
  <w:style w:type="paragraph" w:customStyle="1" w:styleId="xl112">
    <w:name w:val="xl112"/>
    <w:basedOn w:val="Normal"/>
    <w:pPr>
      <w:pBdr>
        <w:top w:val="single" w:sz="8" w:space="0" w:color="auto"/>
        <w:left w:val="single" w:sz="8" w:space="0" w:color="auto"/>
        <w:right w:val="single" w:sz="4" w:space="0" w:color="auto"/>
      </w:pBdr>
      <w:spacing w:before="100" w:beforeAutospacing="1" w:after="100" w:afterAutospacing="1"/>
      <w:jc w:val="center"/>
    </w:pPr>
    <w:rPr>
      <w:rFonts w:ascii="Tahoma" w:eastAsia="Arial Unicode MS" w:hAnsi="Tahoma" w:cs="Tahoma"/>
      <w:b/>
      <w:bCs/>
    </w:rPr>
  </w:style>
  <w:style w:type="paragraph" w:customStyle="1" w:styleId="xl113">
    <w:name w:val="xl113"/>
    <w:basedOn w:val="Normal"/>
    <w:pPr>
      <w:pBdr>
        <w:top w:val="single" w:sz="8" w:space="0" w:color="auto"/>
        <w:left w:val="single" w:sz="4" w:space="0" w:color="auto"/>
        <w:right w:val="single" w:sz="4" w:space="0" w:color="auto"/>
      </w:pBdr>
      <w:spacing w:before="100" w:beforeAutospacing="1" w:after="100" w:afterAutospacing="1"/>
      <w:jc w:val="center"/>
    </w:pPr>
    <w:rPr>
      <w:rFonts w:ascii="Tahoma" w:eastAsia="Arial Unicode MS" w:hAnsi="Tahoma" w:cs="Tahoma"/>
      <w:b/>
      <w:bCs/>
    </w:rPr>
  </w:style>
  <w:style w:type="paragraph" w:customStyle="1" w:styleId="xl114">
    <w:name w:val="xl114"/>
    <w:basedOn w:val="Normal"/>
    <w:pPr>
      <w:pBdr>
        <w:top w:val="single" w:sz="8" w:space="0" w:color="auto"/>
        <w:left w:val="single" w:sz="4" w:space="0" w:color="auto"/>
        <w:right w:val="single" w:sz="8" w:space="0" w:color="auto"/>
      </w:pBdr>
      <w:spacing w:before="100" w:beforeAutospacing="1" w:after="100" w:afterAutospacing="1"/>
      <w:jc w:val="center"/>
    </w:pPr>
    <w:rPr>
      <w:rFonts w:ascii="Tahoma" w:eastAsia="Arial Unicode MS" w:hAnsi="Tahoma" w:cs="Tahoma"/>
      <w:b/>
      <w:bCs/>
    </w:rPr>
  </w:style>
  <w:style w:type="paragraph" w:customStyle="1" w:styleId="xl115">
    <w:name w:val="xl115"/>
    <w:basedOn w:val="Normal"/>
    <w:pPr>
      <w:spacing w:before="100" w:beforeAutospacing="1" w:after="100" w:afterAutospacing="1"/>
      <w:jc w:val="center"/>
    </w:pPr>
    <w:rPr>
      <w:rFonts w:ascii="Tahoma" w:eastAsia="Arial Unicode MS" w:hAnsi="Tahoma" w:cs="Tahoma"/>
      <w:b/>
      <w:bCs/>
      <w:sz w:val="32"/>
      <w:szCs w:val="32"/>
    </w:rPr>
  </w:style>
  <w:style w:type="paragraph" w:customStyle="1" w:styleId="xl116">
    <w:name w:val="xl116"/>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ahoma" w:eastAsia="Arial Unicode MS" w:hAnsi="Tahoma" w:cs="Tahoma"/>
      <w:b/>
      <w:bCs/>
      <w:sz w:val="16"/>
      <w:szCs w:val="16"/>
    </w:rPr>
  </w:style>
  <w:style w:type="paragraph" w:customStyle="1" w:styleId="xl117">
    <w:name w:val="xl117"/>
    <w:basedOn w:val="Normal"/>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ahoma" w:eastAsia="Arial Unicode MS" w:hAnsi="Tahoma" w:cs="Tahoma"/>
      <w:b/>
      <w:bCs/>
      <w:sz w:val="16"/>
      <w:szCs w:val="16"/>
    </w:rPr>
  </w:style>
  <w:style w:type="paragraph" w:customStyle="1" w:styleId="CHAPITRE">
    <w:name w:val="CHAPITRE"/>
    <w:basedOn w:val="Normal"/>
    <w:rsid w:val="00F51BA7"/>
    <w:pPr>
      <w:overflowPunct w:val="0"/>
      <w:autoSpaceDE w:val="0"/>
      <w:autoSpaceDN w:val="0"/>
      <w:adjustRightInd w:val="0"/>
      <w:spacing w:before="60" w:after="60"/>
      <w:jc w:val="center"/>
      <w:textAlignment w:val="baseline"/>
    </w:pPr>
    <w:rPr>
      <w:b/>
      <w:sz w:val="28"/>
      <w:szCs w:val="20"/>
    </w:rPr>
  </w:style>
  <w:style w:type="paragraph" w:styleId="Index1">
    <w:name w:val="index 1"/>
    <w:basedOn w:val="Normal"/>
    <w:next w:val="Normal"/>
    <w:autoRedefine/>
    <w:uiPriority w:val="99"/>
    <w:semiHidden/>
    <w:unhideWhenUsed/>
    <w:rsid w:val="00F51BA7"/>
    <w:pPr>
      <w:ind w:left="200" w:hanging="200"/>
    </w:pPr>
  </w:style>
  <w:style w:type="paragraph" w:styleId="Titreindex">
    <w:name w:val="index heading"/>
    <w:basedOn w:val="Normal"/>
    <w:next w:val="Index1"/>
    <w:rsid w:val="00F51BA7"/>
    <w:pPr>
      <w:overflowPunct w:val="0"/>
      <w:autoSpaceDE w:val="0"/>
      <w:autoSpaceDN w:val="0"/>
      <w:adjustRightInd w:val="0"/>
      <w:textAlignment w:val="baseline"/>
    </w:pPr>
    <w:rPr>
      <w:szCs w:val="20"/>
    </w:rPr>
  </w:style>
  <w:style w:type="table" w:styleId="Grille">
    <w:name w:val="Table Grid"/>
    <w:basedOn w:val="TableauNormal"/>
    <w:uiPriority w:val="59"/>
    <w:rsid w:val="00661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qFormat/>
    <w:rsid w:val="001C3E9F"/>
    <w:pPr>
      <w:overflowPunct w:val="0"/>
      <w:autoSpaceDE w:val="0"/>
      <w:autoSpaceDN w:val="0"/>
      <w:adjustRightInd w:val="0"/>
      <w:textAlignment w:val="baseline"/>
    </w:pPr>
    <w:rPr>
      <w:b/>
      <w:bCs/>
      <w:szCs w:val="20"/>
    </w:rPr>
  </w:style>
  <w:style w:type="paragraph" w:customStyle="1" w:styleId="Titreactivit">
    <w:name w:val="Titre activité"/>
    <w:basedOn w:val="Titre2"/>
    <w:rsid w:val="00A12C9B"/>
    <w:pPr>
      <w:overflowPunct w:val="0"/>
      <w:autoSpaceDE w:val="0"/>
      <w:autoSpaceDN w:val="0"/>
      <w:adjustRightInd w:val="0"/>
      <w:spacing w:before="240" w:after="60"/>
      <w:jc w:val="right"/>
      <w:textAlignment w:val="baseline"/>
    </w:pPr>
    <w:rPr>
      <w:rFonts w:ascii="Arial" w:hAnsi="Arial"/>
      <w:bCs w:val="0"/>
      <w:i/>
      <w:sz w:val="36"/>
      <w:szCs w:val="20"/>
    </w:rPr>
  </w:style>
  <w:style w:type="paragraph" w:customStyle="1" w:styleId="Retraitcorpsdetexte21">
    <w:name w:val="Retrait corps de texte 21"/>
    <w:basedOn w:val="Normal"/>
    <w:rsid w:val="0071799F"/>
    <w:pPr>
      <w:overflowPunct w:val="0"/>
      <w:autoSpaceDE w:val="0"/>
      <w:autoSpaceDN w:val="0"/>
      <w:adjustRightInd w:val="0"/>
      <w:ind w:left="720"/>
    </w:pPr>
    <w:rPr>
      <w:sz w:val="22"/>
      <w:szCs w:val="20"/>
    </w:rPr>
  </w:style>
  <w:style w:type="paragraph" w:styleId="Notedefin">
    <w:name w:val="endnote text"/>
    <w:basedOn w:val="Normal"/>
    <w:link w:val="NotedefinCar"/>
    <w:semiHidden/>
    <w:rsid w:val="00252A12"/>
    <w:pPr>
      <w:overflowPunct w:val="0"/>
      <w:autoSpaceDE w:val="0"/>
      <w:autoSpaceDN w:val="0"/>
      <w:adjustRightInd w:val="0"/>
      <w:textAlignment w:val="baseline"/>
    </w:pPr>
    <w:rPr>
      <w:szCs w:val="20"/>
      <w:lang w:val="x-none" w:eastAsia="x-none"/>
    </w:rPr>
  </w:style>
  <w:style w:type="character" w:customStyle="1" w:styleId="NotedefinCar">
    <w:name w:val="Note de fin Car"/>
    <w:link w:val="Notedefin"/>
    <w:semiHidden/>
    <w:rsid w:val="00252A12"/>
    <w:rPr>
      <w:rFonts w:ascii="Book Antiqua" w:hAnsi="Book Antiqua"/>
    </w:rPr>
  </w:style>
  <w:style w:type="paragraph" w:customStyle="1" w:styleId="Corpsdetexte31">
    <w:name w:val="Corps de texte 31"/>
    <w:basedOn w:val="Normal"/>
    <w:rsid w:val="00252A12"/>
    <w:pPr>
      <w:suppressAutoHyphens/>
      <w:overflowPunct w:val="0"/>
      <w:autoSpaceDE w:val="0"/>
      <w:textAlignment w:val="baseline"/>
    </w:pPr>
    <w:rPr>
      <w:b/>
      <w:color w:val="000000"/>
      <w:szCs w:val="20"/>
    </w:rPr>
  </w:style>
  <w:style w:type="paragraph" w:customStyle="1" w:styleId="WW-Corpsdetexte2">
    <w:name w:val="WW-Corps de texte 2"/>
    <w:basedOn w:val="Normal"/>
    <w:rsid w:val="00252A12"/>
    <w:pPr>
      <w:suppressAutoHyphens/>
    </w:pPr>
    <w:rPr>
      <w:color w:val="FF0000"/>
      <w:sz w:val="18"/>
      <w:szCs w:val="20"/>
    </w:rPr>
  </w:style>
  <w:style w:type="paragraph" w:customStyle="1" w:styleId="Corpsdetexte21">
    <w:name w:val="Corps de texte 21"/>
    <w:basedOn w:val="Normal"/>
    <w:rsid w:val="00B85B6A"/>
    <w:pPr>
      <w:overflowPunct w:val="0"/>
      <w:autoSpaceDE w:val="0"/>
      <w:autoSpaceDN w:val="0"/>
      <w:adjustRightInd w:val="0"/>
      <w:jc w:val="center"/>
      <w:textAlignment w:val="baseline"/>
    </w:pPr>
    <w:rPr>
      <w:b/>
      <w:sz w:val="22"/>
      <w:szCs w:val="20"/>
    </w:rPr>
  </w:style>
  <w:style w:type="paragraph" w:customStyle="1" w:styleId="texte">
    <w:name w:val="texte"/>
    <w:basedOn w:val="Normal"/>
    <w:rsid w:val="00B85B6A"/>
    <w:pPr>
      <w:spacing w:before="30"/>
    </w:pPr>
    <w:rPr>
      <w:rFonts w:ascii="Arial" w:eastAsia="Arial Unicode MS" w:hAnsi="Arial" w:cs="Arial"/>
      <w:color w:val="505050"/>
      <w:szCs w:val="20"/>
    </w:rPr>
  </w:style>
  <w:style w:type="character" w:customStyle="1" w:styleId="Titre5Car">
    <w:name w:val="Titre 5 Car"/>
    <w:link w:val="Titre5"/>
    <w:uiPriority w:val="9"/>
    <w:rsid w:val="00887A68"/>
    <w:rPr>
      <w:rFonts w:ascii="Book Antiqua" w:hAnsi="Book Antiqua"/>
      <w:szCs w:val="24"/>
      <w:u w:val="single"/>
    </w:rPr>
  </w:style>
  <w:style w:type="character" w:customStyle="1" w:styleId="CorpsdetexteCar">
    <w:name w:val="Corps de texte Car"/>
    <w:link w:val="Corpsdetexte"/>
    <w:uiPriority w:val="99"/>
    <w:rsid w:val="00887A68"/>
    <w:rPr>
      <w:rFonts w:ascii="Book Antiqua" w:hAnsi="Book Antiqua"/>
      <w:szCs w:val="24"/>
    </w:rPr>
  </w:style>
  <w:style w:type="character" w:customStyle="1" w:styleId="Corpsdetexte2Car">
    <w:name w:val="Corps de texte 2 Car"/>
    <w:link w:val="Corpsdetexte2"/>
    <w:semiHidden/>
    <w:rsid w:val="000B435C"/>
    <w:rPr>
      <w:rFonts w:ascii="Book Antiqua" w:hAnsi="Book Antiqua"/>
      <w:szCs w:val="24"/>
    </w:rPr>
  </w:style>
  <w:style w:type="character" w:customStyle="1" w:styleId="Titre4Car">
    <w:name w:val="Titre 4 Car"/>
    <w:link w:val="Titre4"/>
    <w:uiPriority w:val="9"/>
    <w:rsid w:val="005B334A"/>
    <w:rPr>
      <w:rFonts w:ascii="Sylfaen" w:hAnsi="Sylfaen"/>
      <w:b/>
      <w:bCs/>
      <w:color w:val="800000"/>
      <w:szCs w:val="24"/>
    </w:rPr>
  </w:style>
  <w:style w:type="character" w:styleId="Marquedannotation">
    <w:name w:val="annotation reference"/>
    <w:semiHidden/>
    <w:unhideWhenUsed/>
    <w:rsid w:val="00B17CA0"/>
    <w:rPr>
      <w:sz w:val="18"/>
      <w:szCs w:val="18"/>
    </w:rPr>
  </w:style>
  <w:style w:type="paragraph" w:styleId="Commentaire">
    <w:name w:val="annotation text"/>
    <w:basedOn w:val="Normal"/>
    <w:link w:val="CommentaireCar"/>
    <w:uiPriority w:val="99"/>
    <w:semiHidden/>
    <w:unhideWhenUsed/>
    <w:rsid w:val="00B17CA0"/>
    <w:rPr>
      <w:lang w:val="x-none" w:eastAsia="x-none"/>
    </w:rPr>
  </w:style>
  <w:style w:type="character" w:customStyle="1" w:styleId="CommentaireCar">
    <w:name w:val="Commentaire Car"/>
    <w:link w:val="Commentaire"/>
    <w:uiPriority w:val="99"/>
    <w:semiHidden/>
    <w:rsid w:val="00B17CA0"/>
    <w:rPr>
      <w:rFonts w:ascii="Book Antiqua" w:hAnsi="Book Antiqua"/>
      <w:sz w:val="24"/>
      <w:szCs w:val="24"/>
    </w:rPr>
  </w:style>
  <w:style w:type="paragraph" w:styleId="Objetducommentaire">
    <w:name w:val="annotation subject"/>
    <w:basedOn w:val="Commentaire"/>
    <w:next w:val="Commentaire"/>
    <w:link w:val="ObjetducommentaireCar"/>
    <w:uiPriority w:val="99"/>
    <w:semiHidden/>
    <w:unhideWhenUsed/>
    <w:rsid w:val="00B17CA0"/>
    <w:rPr>
      <w:b/>
      <w:bCs/>
    </w:rPr>
  </w:style>
  <w:style w:type="character" w:customStyle="1" w:styleId="ObjetducommentaireCar">
    <w:name w:val="Objet du commentaire Car"/>
    <w:link w:val="Objetducommentaire"/>
    <w:uiPriority w:val="99"/>
    <w:semiHidden/>
    <w:rsid w:val="00B17CA0"/>
    <w:rPr>
      <w:rFonts w:ascii="Book Antiqua" w:hAnsi="Book Antiqua"/>
      <w:b/>
      <w:bCs/>
      <w:sz w:val="24"/>
      <w:szCs w:val="24"/>
    </w:rPr>
  </w:style>
  <w:style w:type="paragraph" w:customStyle="1" w:styleId="Tramecouleur-Accent11">
    <w:name w:val="Trame couleur - Accent 11"/>
    <w:hidden/>
    <w:uiPriority w:val="71"/>
    <w:rsid w:val="00693365"/>
    <w:rPr>
      <w:rFonts w:ascii="Book Antiqua" w:hAnsi="Book Antiqua"/>
      <w:szCs w:val="24"/>
    </w:rPr>
  </w:style>
  <w:style w:type="paragraph" w:styleId="Paragraphedeliste">
    <w:name w:val="List Paragraph"/>
    <w:basedOn w:val="Normal"/>
    <w:uiPriority w:val="34"/>
    <w:qFormat/>
    <w:rsid w:val="00D415BE"/>
    <w:pPr>
      <w:spacing w:after="200" w:line="276" w:lineRule="auto"/>
    </w:pPr>
    <w:rPr>
      <w:rFonts w:ascii="Calibri" w:eastAsia="Calibri" w:hAnsi="Calibri"/>
      <w:sz w:val="22"/>
      <w:szCs w:val="20"/>
    </w:rPr>
  </w:style>
  <w:style w:type="character" w:customStyle="1" w:styleId="apple-converted-space">
    <w:name w:val="apple-converted-space"/>
    <w:rsid w:val="00264E85"/>
  </w:style>
  <w:style w:type="character" w:styleId="Marquedenotedefin">
    <w:name w:val="endnote reference"/>
    <w:uiPriority w:val="99"/>
    <w:semiHidden/>
    <w:unhideWhenUsed/>
    <w:rsid w:val="0023601C"/>
    <w:rPr>
      <w:vertAlign w:val="superscript"/>
    </w:rPr>
  </w:style>
  <w:style w:type="character" w:customStyle="1" w:styleId="Tableausimple41">
    <w:name w:val="Tableau simple 41"/>
    <w:qFormat/>
    <w:rsid w:val="00810A55"/>
    <w:rPr>
      <w:b/>
      <w:bCs/>
      <w:i/>
      <w:iCs/>
      <w:color w:val="4F81BD"/>
    </w:rPr>
  </w:style>
  <w:style w:type="character" w:customStyle="1" w:styleId="Forteaccentuation2">
    <w:name w:val="Forte accentuation2"/>
    <w:qFormat/>
    <w:rsid w:val="00E033BD"/>
    <w:rPr>
      <w:b/>
      <w:bCs/>
      <w:i/>
      <w:iCs/>
      <w:color w:val="4F81BD"/>
    </w:rPr>
  </w:style>
  <w:style w:type="paragraph" w:customStyle="1" w:styleId="Retraitcorpsdetexte22">
    <w:name w:val="Retrait corps de texte 22"/>
    <w:basedOn w:val="Normal"/>
    <w:rsid w:val="00E033BD"/>
    <w:pPr>
      <w:overflowPunct w:val="0"/>
      <w:autoSpaceDE w:val="0"/>
      <w:autoSpaceDN w:val="0"/>
      <w:adjustRightInd w:val="0"/>
      <w:ind w:left="720"/>
    </w:pPr>
    <w:rPr>
      <w:sz w:val="22"/>
      <w:szCs w:val="20"/>
    </w:rPr>
  </w:style>
  <w:style w:type="paragraph" w:customStyle="1" w:styleId="Corpsdetexte32">
    <w:name w:val="Corps de texte 32"/>
    <w:basedOn w:val="Normal"/>
    <w:rsid w:val="00E033BD"/>
    <w:pPr>
      <w:suppressAutoHyphens/>
      <w:overflowPunct w:val="0"/>
      <w:autoSpaceDE w:val="0"/>
      <w:textAlignment w:val="baseline"/>
    </w:pPr>
    <w:rPr>
      <w:b/>
      <w:color w:val="000000"/>
      <w:szCs w:val="20"/>
    </w:rPr>
  </w:style>
  <w:style w:type="paragraph" w:customStyle="1" w:styleId="Corpsdetexte22">
    <w:name w:val="Corps de texte 22"/>
    <w:basedOn w:val="Normal"/>
    <w:rsid w:val="00E033BD"/>
    <w:pPr>
      <w:overflowPunct w:val="0"/>
      <w:autoSpaceDE w:val="0"/>
      <w:autoSpaceDN w:val="0"/>
      <w:adjustRightInd w:val="0"/>
      <w:jc w:val="center"/>
      <w:textAlignment w:val="baseline"/>
    </w:pPr>
    <w:rPr>
      <w:b/>
      <w:sz w:val="22"/>
      <w:szCs w:val="20"/>
    </w:rPr>
  </w:style>
  <w:style w:type="paragraph" w:customStyle="1" w:styleId="Retraitcorpsdetexte23">
    <w:name w:val="Retrait corps de texte 23"/>
    <w:basedOn w:val="Normal"/>
    <w:rsid w:val="00D95CF8"/>
    <w:pPr>
      <w:overflowPunct w:val="0"/>
      <w:autoSpaceDE w:val="0"/>
      <w:autoSpaceDN w:val="0"/>
      <w:adjustRightInd w:val="0"/>
      <w:ind w:left="720"/>
    </w:pPr>
    <w:rPr>
      <w:sz w:val="22"/>
      <w:szCs w:val="20"/>
    </w:rPr>
  </w:style>
  <w:style w:type="paragraph" w:customStyle="1" w:styleId="Retraitcorpsdetexte31">
    <w:name w:val="Retrait corps de texte 31"/>
    <w:basedOn w:val="Normal"/>
    <w:rsid w:val="00231B11"/>
    <w:pPr>
      <w:suppressAutoHyphens/>
    </w:pPr>
    <w:rPr>
      <w:rFonts w:cs="Book Antiqua"/>
      <w:b/>
      <w:bCs/>
      <w:u w:val="single"/>
      <w:lang w:eastAsia="zh-CN"/>
    </w:rPr>
  </w:style>
  <w:style w:type="paragraph" w:customStyle="1" w:styleId="Retraitcorpsdetexte24">
    <w:name w:val="Retrait corps de texte 24"/>
    <w:basedOn w:val="Normal"/>
    <w:rsid w:val="00231B11"/>
    <w:pPr>
      <w:overflowPunct w:val="0"/>
      <w:autoSpaceDE w:val="0"/>
      <w:autoSpaceDN w:val="0"/>
      <w:adjustRightInd w:val="0"/>
      <w:ind w:left="720"/>
    </w:pPr>
    <w:rPr>
      <w:sz w:val="22"/>
      <w:szCs w:val="20"/>
    </w:rPr>
  </w:style>
  <w:style w:type="character" w:customStyle="1" w:styleId="Titre1Car">
    <w:name w:val="Titre 1 Car"/>
    <w:basedOn w:val="Policepardfaut"/>
    <w:link w:val="Titre1"/>
    <w:uiPriority w:val="9"/>
    <w:rsid w:val="005815F2"/>
    <w:rPr>
      <w:rFonts w:ascii="Calibri" w:eastAsia="Batang" w:hAnsi="Calibri"/>
      <w:b/>
      <w:bCs/>
      <w:sz w:val="28"/>
      <w:szCs w:val="24"/>
    </w:rPr>
  </w:style>
  <w:style w:type="character" w:customStyle="1" w:styleId="Titre2Car">
    <w:name w:val="Titre 2 Car"/>
    <w:basedOn w:val="Policepardfaut"/>
    <w:link w:val="Titre2"/>
    <w:rsid w:val="005815F2"/>
    <w:rPr>
      <w:rFonts w:ascii="Book Antiqua" w:hAnsi="Book Antiqua"/>
      <w:b/>
      <w:bCs/>
      <w:szCs w:val="24"/>
    </w:rPr>
  </w:style>
  <w:style w:type="character" w:customStyle="1" w:styleId="Titre3Car">
    <w:name w:val="Titre 3 Car"/>
    <w:basedOn w:val="Policepardfaut"/>
    <w:link w:val="Titre3"/>
    <w:rsid w:val="005815F2"/>
    <w:rPr>
      <w:rFonts w:ascii="Book Antiqua" w:hAnsi="Book Antiqua"/>
      <w:b/>
      <w:bCs/>
      <w:szCs w:val="24"/>
      <w:u w:val="single"/>
    </w:rPr>
  </w:style>
  <w:style w:type="character" w:customStyle="1" w:styleId="Titre6Car">
    <w:name w:val="Titre 6 Car"/>
    <w:basedOn w:val="Policepardfaut"/>
    <w:link w:val="Titre6"/>
    <w:uiPriority w:val="9"/>
    <w:rsid w:val="005815F2"/>
    <w:rPr>
      <w:rFonts w:ascii="Arial" w:hAnsi="Arial" w:cs="Arial"/>
      <w:i/>
      <w:iCs/>
      <w:sz w:val="22"/>
      <w:szCs w:val="22"/>
    </w:rPr>
  </w:style>
  <w:style w:type="character" w:customStyle="1" w:styleId="Titre7Car">
    <w:name w:val="Titre 7 Car"/>
    <w:basedOn w:val="Policepardfaut"/>
    <w:link w:val="Titre7"/>
    <w:uiPriority w:val="9"/>
    <w:rsid w:val="005815F2"/>
    <w:rPr>
      <w:rFonts w:ascii="Book Antiqua" w:eastAsia="Arial Unicode MS" w:hAnsi="Book Antiqua" w:cs="Arial"/>
      <w:b/>
      <w:bCs/>
    </w:rPr>
  </w:style>
  <w:style w:type="character" w:customStyle="1" w:styleId="Titre8Car">
    <w:name w:val="Titre 8 Car"/>
    <w:basedOn w:val="Policepardfaut"/>
    <w:link w:val="Titre8"/>
    <w:uiPriority w:val="9"/>
    <w:rsid w:val="005815F2"/>
    <w:rPr>
      <w:rFonts w:ascii="Book Antiqua" w:eastAsia="Batang" w:hAnsi="Book Antiqua"/>
      <w:b/>
      <w:bCs/>
      <w:sz w:val="48"/>
      <w:szCs w:val="24"/>
    </w:rPr>
  </w:style>
  <w:style w:type="character" w:customStyle="1" w:styleId="Titre9Car">
    <w:name w:val="Titre 9 Car"/>
    <w:basedOn w:val="Policepardfaut"/>
    <w:link w:val="Titre9"/>
    <w:uiPriority w:val="9"/>
    <w:rsid w:val="005815F2"/>
    <w:rPr>
      <w:rFonts w:ascii="Book Antiqua" w:hAnsi="Book Antiqua"/>
      <w:b/>
      <w:bCs/>
      <w:sz w:val="32"/>
      <w:szCs w:val="24"/>
    </w:rPr>
  </w:style>
  <w:style w:type="character" w:customStyle="1" w:styleId="HTMLprformatCar">
    <w:name w:val="HTML préformaté Car"/>
    <w:basedOn w:val="Policepardfaut"/>
    <w:link w:val="HTMLprformat"/>
    <w:semiHidden/>
    <w:rsid w:val="005815F2"/>
    <w:rPr>
      <w:rFonts w:ascii="Arial Unicode MS" w:eastAsia="Arial Unicode MS" w:hAnsi="Arial Unicode MS" w:cs="Arial Unicode MS"/>
    </w:rPr>
  </w:style>
  <w:style w:type="paragraph" w:customStyle="1" w:styleId="msonormal0">
    <w:name w:val="msonormal"/>
    <w:basedOn w:val="Normal"/>
    <w:rsid w:val="005815F2"/>
    <w:pPr>
      <w:spacing w:before="100" w:beforeAutospacing="1" w:after="100" w:afterAutospacing="1"/>
    </w:pPr>
  </w:style>
  <w:style w:type="paragraph" w:styleId="Liste">
    <w:name w:val="List"/>
    <w:basedOn w:val="Corpsdetexte"/>
    <w:semiHidden/>
    <w:unhideWhenUsed/>
    <w:rsid w:val="005815F2"/>
    <w:pPr>
      <w:suppressAutoHyphens/>
    </w:pPr>
    <w:rPr>
      <w:rFonts w:cs="Mangal"/>
      <w:lang w:eastAsia="zh-CN"/>
    </w:rPr>
  </w:style>
  <w:style w:type="character" w:customStyle="1" w:styleId="RetraitcorpsdetexteCar">
    <w:name w:val="Retrait corps de texte Car"/>
    <w:basedOn w:val="Policepardfaut"/>
    <w:link w:val="Retraitcorpsdetexte"/>
    <w:semiHidden/>
    <w:rsid w:val="005815F2"/>
    <w:rPr>
      <w:rFonts w:ascii="Book Antiqua" w:hAnsi="Book Antiqua"/>
      <w:szCs w:val="24"/>
    </w:rPr>
  </w:style>
  <w:style w:type="character" w:customStyle="1" w:styleId="Corpsdetexte3Car">
    <w:name w:val="Corps de texte 3 Car"/>
    <w:basedOn w:val="Policepardfaut"/>
    <w:link w:val="Corpsdetexte3"/>
    <w:semiHidden/>
    <w:rsid w:val="005815F2"/>
    <w:rPr>
      <w:rFonts w:ascii="Book Antiqua" w:hAnsi="Book Antiqua"/>
      <w:szCs w:val="24"/>
    </w:rPr>
  </w:style>
  <w:style w:type="character" w:customStyle="1" w:styleId="Retraitcorpsdetexte3Car">
    <w:name w:val="Retrait corps de texte 3 Car"/>
    <w:basedOn w:val="Policepardfaut"/>
    <w:link w:val="Retraitcorpsdetexte3"/>
    <w:semiHidden/>
    <w:rsid w:val="005815F2"/>
    <w:rPr>
      <w:rFonts w:ascii="Book Antiqua" w:hAnsi="Book Antiqua"/>
      <w:b/>
      <w:bCs/>
      <w:szCs w:val="24"/>
      <w:u w:val="single"/>
    </w:rPr>
  </w:style>
  <w:style w:type="character" w:customStyle="1" w:styleId="TextebrutCar">
    <w:name w:val="Texte brut Car"/>
    <w:basedOn w:val="Policepardfaut"/>
    <w:link w:val="Textebrut"/>
    <w:semiHidden/>
    <w:rsid w:val="005815F2"/>
    <w:rPr>
      <w:rFonts w:ascii="Arial Unicode MS" w:eastAsia="Arial Unicode MS" w:hAnsi="Arial Unicode MS" w:cs="Arial Unicode MS"/>
      <w:sz w:val="24"/>
      <w:szCs w:val="24"/>
    </w:rPr>
  </w:style>
  <w:style w:type="character" w:customStyle="1" w:styleId="TextedebullesCar">
    <w:name w:val="Texte de bulles Car"/>
    <w:basedOn w:val="Policepardfaut"/>
    <w:link w:val="Textedebulles"/>
    <w:uiPriority w:val="99"/>
    <w:semiHidden/>
    <w:rsid w:val="005815F2"/>
    <w:rPr>
      <w:rFonts w:ascii="Tahoma" w:hAnsi="Tahoma" w:cs="Tahoma"/>
      <w:sz w:val="16"/>
      <w:szCs w:val="16"/>
    </w:rPr>
  </w:style>
  <w:style w:type="paragraph" w:styleId="Citationintense">
    <w:name w:val="Intense Quote"/>
    <w:basedOn w:val="Normal"/>
    <w:next w:val="Normal"/>
    <w:link w:val="CitationintenseCar1"/>
    <w:qFormat/>
    <w:rsid w:val="005815F2"/>
    <w:pPr>
      <w:widowControl w:val="0"/>
      <w:pBdr>
        <w:bottom w:val="single" w:sz="4" w:space="4" w:color="808080"/>
      </w:pBdr>
      <w:suppressAutoHyphens/>
      <w:spacing w:before="200" w:after="280"/>
      <w:ind w:left="936" w:right="936"/>
    </w:pPr>
    <w:rPr>
      <w:rFonts w:eastAsia="SimSun" w:cs="Mangal"/>
      <w:b/>
      <w:bCs/>
      <w:i/>
      <w:iCs/>
      <w:color w:val="4F81BD"/>
      <w:kern w:val="2"/>
      <w:szCs w:val="21"/>
      <w:lang w:eastAsia="zh-CN" w:bidi="hi-IN"/>
    </w:rPr>
  </w:style>
  <w:style w:type="character" w:customStyle="1" w:styleId="CitationintenseCar1">
    <w:name w:val="Citation intense Car1"/>
    <w:basedOn w:val="Policepardfaut"/>
    <w:link w:val="Citationintense"/>
    <w:rsid w:val="005815F2"/>
    <w:rPr>
      <w:rFonts w:eastAsia="SimSun" w:cs="Mangal"/>
      <w:b/>
      <w:bCs/>
      <w:i/>
      <w:iCs/>
      <w:color w:val="4F81BD"/>
      <w:kern w:val="2"/>
      <w:sz w:val="24"/>
      <w:szCs w:val="21"/>
      <w:lang w:eastAsia="zh-CN" w:bidi="hi-IN"/>
    </w:rPr>
  </w:style>
  <w:style w:type="paragraph" w:customStyle="1" w:styleId="Corpsdetexte33">
    <w:name w:val="Corps de texte 33"/>
    <w:basedOn w:val="Normal"/>
    <w:rsid w:val="005815F2"/>
    <w:pPr>
      <w:suppressAutoHyphens/>
      <w:overflowPunct w:val="0"/>
      <w:autoSpaceDE w:val="0"/>
    </w:pPr>
    <w:rPr>
      <w:b/>
      <w:color w:val="000000"/>
      <w:szCs w:val="20"/>
    </w:rPr>
  </w:style>
  <w:style w:type="paragraph" w:customStyle="1" w:styleId="Corpsdetexte23">
    <w:name w:val="Corps de texte 23"/>
    <w:basedOn w:val="Normal"/>
    <w:rsid w:val="005815F2"/>
    <w:pPr>
      <w:overflowPunct w:val="0"/>
      <w:autoSpaceDE w:val="0"/>
      <w:autoSpaceDN w:val="0"/>
      <w:adjustRightInd w:val="0"/>
      <w:jc w:val="center"/>
    </w:pPr>
    <w:rPr>
      <w:b/>
      <w:sz w:val="22"/>
      <w:szCs w:val="20"/>
    </w:rPr>
  </w:style>
  <w:style w:type="paragraph" w:customStyle="1" w:styleId="Titre10">
    <w:name w:val="Titre1"/>
    <w:basedOn w:val="Normal"/>
    <w:next w:val="Corpsdetexte"/>
    <w:rsid w:val="005815F2"/>
    <w:pPr>
      <w:pBdr>
        <w:top w:val="single" w:sz="4" w:space="1" w:color="000000"/>
        <w:left w:val="single" w:sz="4" w:space="4" w:color="000000"/>
        <w:bottom w:val="single" w:sz="4" w:space="1" w:color="000000"/>
        <w:right w:val="single" w:sz="4" w:space="4" w:color="000000"/>
      </w:pBdr>
      <w:suppressAutoHyphens/>
      <w:jc w:val="center"/>
    </w:pPr>
    <w:rPr>
      <w:caps/>
      <w:sz w:val="32"/>
      <w:lang w:eastAsia="zh-CN"/>
    </w:rPr>
  </w:style>
  <w:style w:type="paragraph" w:customStyle="1" w:styleId="Index">
    <w:name w:val="Index"/>
    <w:basedOn w:val="Normal"/>
    <w:rsid w:val="005815F2"/>
    <w:pPr>
      <w:suppressLineNumbers/>
      <w:suppressAutoHyphens/>
    </w:pPr>
    <w:rPr>
      <w:rFonts w:cs="Mangal"/>
      <w:lang w:eastAsia="zh-CN"/>
    </w:rPr>
  </w:style>
  <w:style w:type="paragraph" w:customStyle="1" w:styleId="Listepuces1">
    <w:name w:val="Liste à puces1"/>
    <w:basedOn w:val="Normal"/>
    <w:rsid w:val="005815F2"/>
    <w:pPr>
      <w:numPr>
        <w:numId w:val="3"/>
      </w:numPr>
      <w:tabs>
        <w:tab w:val="right" w:leader="dot" w:pos="10206"/>
      </w:tabs>
      <w:suppressAutoHyphens/>
    </w:pPr>
    <w:rPr>
      <w:rFonts w:ascii="Univers LT 57 Condensed" w:hAnsi="Univers LT 57 Condensed" w:cs="Univers LT 57 Condensed"/>
      <w:b/>
      <w:bCs/>
      <w:i/>
      <w:caps/>
      <w:lang w:eastAsia="zh-CN"/>
    </w:rPr>
  </w:style>
  <w:style w:type="paragraph" w:customStyle="1" w:styleId="Normalcentr1">
    <w:name w:val="Normal centré1"/>
    <w:basedOn w:val="Normal"/>
    <w:rsid w:val="005815F2"/>
    <w:pPr>
      <w:suppressAutoHyphens/>
      <w:ind w:left="-360" w:right="-82"/>
    </w:pPr>
    <w:rPr>
      <w:rFonts w:cs="Book Antiqua"/>
      <w:lang w:eastAsia="zh-CN"/>
    </w:rPr>
  </w:style>
  <w:style w:type="paragraph" w:customStyle="1" w:styleId="Textebrut1">
    <w:name w:val="Texte brut1"/>
    <w:basedOn w:val="Normal"/>
    <w:rsid w:val="005815F2"/>
    <w:pPr>
      <w:suppressAutoHyphens/>
      <w:spacing w:before="280" w:after="280"/>
    </w:pPr>
    <w:rPr>
      <w:rFonts w:ascii="Arial Unicode MS" w:eastAsia="Arial Unicode MS" w:hAnsi="Arial Unicode MS" w:cs="Arial Unicode MS"/>
      <w:lang w:eastAsia="zh-CN"/>
    </w:rPr>
  </w:style>
  <w:style w:type="paragraph" w:customStyle="1" w:styleId="Explorateurdedocuments1">
    <w:name w:val="Explorateur de documents1"/>
    <w:basedOn w:val="Normal"/>
    <w:rsid w:val="005815F2"/>
    <w:pPr>
      <w:suppressAutoHyphens/>
    </w:pPr>
    <w:rPr>
      <w:rFonts w:ascii="Tahoma" w:hAnsi="Tahoma" w:cs="Tahoma"/>
      <w:sz w:val="16"/>
      <w:szCs w:val="16"/>
      <w:lang w:eastAsia="zh-CN"/>
    </w:rPr>
  </w:style>
  <w:style w:type="paragraph" w:customStyle="1" w:styleId="Contenudetableau">
    <w:name w:val="Contenu de tableau"/>
    <w:basedOn w:val="Normal"/>
    <w:rsid w:val="005815F2"/>
    <w:pPr>
      <w:suppressLineNumbers/>
      <w:suppressAutoHyphens/>
    </w:pPr>
    <w:rPr>
      <w:rFonts w:cs="Book Antiqua"/>
      <w:lang w:eastAsia="zh-CN"/>
    </w:rPr>
  </w:style>
  <w:style w:type="paragraph" w:customStyle="1" w:styleId="Titredetableau">
    <w:name w:val="Titre de tableau"/>
    <w:basedOn w:val="Contenudetableau"/>
    <w:rsid w:val="005815F2"/>
    <w:pPr>
      <w:jc w:val="center"/>
    </w:pPr>
    <w:rPr>
      <w:b/>
      <w:bCs/>
    </w:rPr>
  </w:style>
  <w:style w:type="paragraph" w:customStyle="1" w:styleId="Contenudecadre">
    <w:name w:val="Contenu de cadre"/>
    <w:basedOn w:val="Normal"/>
    <w:rsid w:val="005815F2"/>
    <w:pPr>
      <w:suppressAutoHyphens/>
    </w:pPr>
    <w:rPr>
      <w:rFonts w:cs="Book Antiqua"/>
      <w:lang w:eastAsia="zh-CN"/>
    </w:rPr>
  </w:style>
  <w:style w:type="character" w:styleId="Forteaccentuation">
    <w:name w:val="Intense Emphasis"/>
    <w:qFormat/>
    <w:rsid w:val="005815F2"/>
    <w:rPr>
      <w:b/>
      <w:bCs/>
      <w:i/>
      <w:iCs/>
      <w:color w:val="4F81BD"/>
    </w:rPr>
  </w:style>
  <w:style w:type="character" w:customStyle="1" w:styleId="Tableausimple42">
    <w:name w:val="Tableau simple 42"/>
    <w:qFormat/>
    <w:rsid w:val="005815F2"/>
    <w:rPr>
      <w:b/>
      <w:bCs/>
      <w:i/>
      <w:iCs/>
      <w:color w:val="4F81BD"/>
    </w:rPr>
  </w:style>
  <w:style w:type="character" w:customStyle="1" w:styleId="WW8Num1z0">
    <w:name w:val="WW8Num1z0"/>
    <w:rsid w:val="005815F2"/>
    <w:rPr>
      <w:rFonts w:ascii="Verdana" w:eastAsia="Times New Roman" w:hAnsi="Verdana" w:cs="Arial" w:hint="default"/>
    </w:rPr>
  </w:style>
  <w:style w:type="character" w:customStyle="1" w:styleId="WW8Num1z1">
    <w:name w:val="WW8Num1z1"/>
    <w:rsid w:val="005815F2"/>
    <w:rPr>
      <w:rFonts w:ascii="Courier New" w:hAnsi="Courier New" w:cs="Courier New" w:hint="default"/>
    </w:rPr>
  </w:style>
  <w:style w:type="character" w:customStyle="1" w:styleId="WW8Num1z2">
    <w:name w:val="WW8Num1z2"/>
    <w:rsid w:val="005815F2"/>
    <w:rPr>
      <w:rFonts w:ascii="Wingdings" w:hAnsi="Wingdings" w:cs="Wingdings" w:hint="default"/>
    </w:rPr>
  </w:style>
  <w:style w:type="character" w:customStyle="1" w:styleId="WW8Num1z3">
    <w:name w:val="WW8Num1z3"/>
    <w:rsid w:val="005815F2"/>
    <w:rPr>
      <w:rFonts w:ascii="Symbol" w:hAnsi="Symbol" w:cs="Symbol" w:hint="default"/>
    </w:rPr>
  </w:style>
  <w:style w:type="character" w:customStyle="1" w:styleId="WW8Num2z0">
    <w:name w:val="WW8Num2z0"/>
    <w:rsid w:val="005815F2"/>
    <w:rPr>
      <w:rFonts w:ascii="Verdana" w:hAnsi="Verdana" w:cs="Verdana" w:hint="default"/>
      <w:color w:val="000000"/>
      <w:szCs w:val="20"/>
    </w:rPr>
  </w:style>
  <w:style w:type="character" w:customStyle="1" w:styleId="WW8Num2z1">
    <w:name w:val="WW8Num2z1"/>
    <w:rsid w:val="005815F2"/>
  </w:style>
  <w:style w:type="character" w:customStyle="1" w:styleId="WW8Num2z2">
    <w:name w:val="WW8Num2z2"/>
    <w:rsid w:val="005815F2"/>
  </w:style>
  <w:style w:type="character" w:customStyle="1" w:styleId="WW8Num2z3">
    <w:name w:val="WW8Num2z3"/>
    <w:rsid w:val="005815F2"/>
  </w:style>
  <w:style w:type="character" w:customStyle="1" w:styleId="WW8Num2z4">
    <w:name w:val="WW8Num2z4"/>
    <w:rsid w:val="005815F2"/>
  </w:style>
  <w:style w:type="character" w:customStyle="1" w:styleId="WW8Num2z5">
    <w:name w:val="WW8Num2z5"/>
    <w:rsid w:val="005815F2"/>
  </w:style>
  <w:style w:type="character" w:customStyle="1" w:styleId="WW8Num2z6">
    <w:name w:val="WW8Num2z6"/>
    <w:rsid w:val="005815F2"/>
  </w:style>
  <w:style w:type="character" w:customStyle="1" w:styleId="WW8Num2z7">
    <w:name w:val="WW8Num2z7"/>
    <w:rsid w:val="005815F2"/>
  </w:style>
  <w:style w:type="character" w:customStyle="1" w:styleId="WW8Num2z8">
    <w:name w:val="WW8Num2z8"/>
    <w:rsid w:val="005815F2"/>
  </w:style>
  <w:style w:type="character" w:customStyle="1" w:styleId="WW8Num3z0">
    <w:name w:val="WW8Num3z0"/>
    <w:rsid w:val="005815F2"/>
    <w:rPr>
      <w:rFonts w:ascii="Courier New" w:hAnsi="Courier New" w:cs="Courier New" w:hint="default"/>
    </w:rPr>
  </w:style>
  <w:style w:type="character" w:customStyle="1" w:styleId="WW8Num3z2">
    <w:name w:val="WW8Num3z2"/>
    <w:rsid w:val="005815F2"/>
    <w:rPr>
      <w:rFonts w:ascii="Wingdings" w:hAnsi="Wingdings" w:cs="Wingdings" w:hint="default"/>
    </w:rPr>
  </w:style>
  <w:style w:type="character" w:customStyle="1" w:styleId="WW8Num3z3">
    <w:name w:val="WW8Num3z3"/>
    <w:rsid w:val="005815F2"/>
    <w:rPr>
      <w:rFonts w:ascii="Symbol" w:hAnsi="Symbol" w:cs="Symbol" w:hint="default"/>
    </w:rPr>
  </w:style>
  <w:style w:type="character" w:customStyle="1" w:styleId="WW8Num4z0">
    <w:name w:val="WW8Num4z0"/>
    <w:rsid w:val="005815F2"/>
    <w:rPr>
      <w:i/>
      <w:iCs w:val="0"/>
    </w:rPr>
  </w:style>
  <w:style w:type="character" w:customStyle="1" w:styleId="WW8Num4z1">
    <w:name w:val="WW8Num4z1"/>
    <w:rsid w:val="005815F2"/>
  </w:style>
  <w:style w:type="character" w:customStyle="1" w:styleId="WW8Num4z2">
    <w:name w:val="WW8Num4z2"/>
    <w:rsid w:val="005815F2"/>
  </w:style>
  <w:style w:type="character" w:customStyle="1" w:styleId="WW8Num4z3">
    <w:name w:val="WW8Num4z3"/>
    <w:rsid w:val="005815F2"/>
  </w:style>
  <w:style w:type="character" w:customStyle="1" w:styleId="WW8Num4z4">
    <w:name w:val="WW8Num4z4"/>
    <w:rsid w:val="005815F2"/>
  </w:style>
  <w:style w:type="character" w:customStyle="1" w:styleId="WW8Num4z5">
    <w:name w:val="WW8Num4z5"/>
    <w:rsid w:val="005815F2"/>
  </w:style>
  <w:style w:type="character" w:customStyle="1" w:styleId="WW8Num4z6">
    <w:name w:val="WW8Num4z6"/>
    <w:rsid w:val="005815F2"/>
  </w:style>
  <w:style w:type="character" w:customStyle="1" w:styleId="WW8Num4z7">
    <w:name w:val="WW8Num4z7"/>
    <w:rsid w:val="005815F2"/>
  </w:style>
  <w:style w:type="character" w:customStyle="1" w:styleId="WW8Num4z8">
    <w:name w:val="WW8Num4z8"/>
    <w:rsid w:val="005815F2"/>
  </w:style>
  <w:style w:type="character" w:customStyle="1" w:styleId="WW8Num5z0">
    <w:name w:val="WW8Num5z0"/>
    <w:rsid w:val="005815F2"/>
  </w:style>
  <w:style w:type="character" w:customStyle="1" w:styleId="WW8Num5z1">
    <w:name w:val="WW8Num5z1"/>
    <w:rsid w:val="005815F2"/>
  </w:style>
  <w:style w:type="character" w:customStyle="1" w:styleId="WW8Num5z2">
    <w:name w:val="WW8Num5z2"/>
    <w:rsid w:val="005815F2"/>
  </w:style>
  <w:style w:type="character" w:customStyle="1" w:styleId="WW8Num5z3">
    <w:name w:val="WW8Num5z3"/>
    <w:rsid w:val="005815F2"/>
  </w:style>
  <w:style w:type="character" w:customStyle="1" w:styleId="WW8Num5z4">
    <w:name w:val="WW8Num5z4"/>
    <w:rsid w:val="005815F2"/>
  </w:style>
  <w:style w:type="character" w:customStyle="1" w:styleId="WW8Num5z5">
    <w:name w:val="WW8Num5z5"/>
    <w:rsid w:val="005815F2"/>
  </w:style>
  <w:style w:type="character" w:customStyle="1" w:styleId="WW8Num5z6">
    <w:name w:val="WW8Num5z6"/>
    <w:rsid w:val="005815F2"/>
  </w:style>
  <w:style w:type="character" w:customStyle="1" w:styleId="WW8Num5z7">
    <w:name w:val="WW8Num5z7"/>
    <w:rsid w:val="005815F2"/>
  </w:style>
  <w:style w:type="character" w:customStyle="1" w:styleId="WW8Num5z8">
    <w:name w:val="WW8Num5z8"/>
    <w:rsid w:val="005815F2"/>
  </w:style>
  <w:style w:type="character" w:customStyle="1" w:styleId="WW8Num6z0">
    <w:name w:val="WW8Num6z0"/>
    <w:rsid w:val="005815F2"/>
    <w:rPr>
      <w:b/>
      <w:bCs w:val="0"/>
      <w:sz w:val="28"/>
      <w:szCs w:val="20"/>
    </w:rPr>
  </w:style>
  <w:style w:type="character" w:customStyle="1" w:styleId="WW8Num6z1">
    <w:name w:val="WW8Num6z1"/>
    <w:rsid w:val="005815F2"/>
  </w:style>
  <w:style w:type="character" w:customStyle="1" w:styleId="WW8Num6z2">
    <w:name w:val="WW8Num6z2"/>
    <w:rsid w:val="005815F2"/>
  </w:style>
  <w:style w:type="character" w:customStyle="1" w:styleId="WW8Num6z3">
    <w:name w:val="WW8Num6z3"/>
    <w:rsid w:val="005815F2"/>
  </w:style>
  <w:style w:type="character" w:customStyle="1" w:styleId="WW8Num6z4">
    <w:name w:val="WW8Num6z4"/>
    <w:rsid w:val="005815F2"/>
  </w:style>
  <w:style w:type="character" w:customStyle="1" w:styleId="WW8Num6z5">
    <w:name w:val="WW8Num6z5"/>
    <w:rsid w:val="005815F2"/>
  </w:style>
  <w:style w:type="character" w:customStyle="1" w:styleId="WW8Num6z6">
    <w:name w:val="WW8Num6z6"/>
    <w:rsid w:val="005815F2"/>
  </w:style>
  <w:style w:type="character" w:customStyle="1" w:styleId="WW8Num6z7">
    <w:name w:val="WW8Num6z7"/>
    <w:rsid w:val="005815F2"/>
  </w:style>
  <w:style w:type="character" w:customStyle="1" w:styleId="WW8Num6z8">
    <w:name w:val="WW8Num6z8"/>
    <w:rsid w:val="005815F2"/>
  </w:style>
  <w:style w:type="character" w:customStyle="1" w:styleId="WW8Num7z0">
    <w:name w:val="WW8Num7z0"/>
    <w:rsid w:val="005815F2"/>
  </w:style>
  <w:style w:type="character" w:customStyle="1" w:styleId="WW8Num7z1">
    <w:name w:val="WW8Num7z1"/>
    <w:rsid w:val="005815F2"/>
  </w:style>
  <w:style w:type="character" w:customStyle="1" w:styleId="WW8Num7z2">
    <w:name w:val="WW8Num7z2"/>
    <w:rsid w:val="005815F2"/>
  </w:style>
  <w:style w:type="character" w:customStyle="1" w:styleId="WW8Num7z3">
    <w:name w:val="WW8Num7z3"/>
    <w:rsid w:val="005815F2"/>
  </w:style>
  <w:style w:type="character" w:customStyle="1" w:styleId="WW8Num7z4">
    <w:name w:val="WW8Num7z4"/>
    <w:rsid w:val="005815F2"/>
  </w:style>
  <w:style w:type="character" w:customStyle="1" w:styleId="WW8Num7z5">
    <w:name w:val="WW8Num7z5"/>
    <w:rsid w:val="005815F2"/>
  </w:style>
  <w:style w:type="character" w:customStyle="1" w:styleId="WW8Num7z6">
    <w:name w:val="WW8Num7z6"/>
    <w:rsid w:val="005815F2"/>
  </w:style>
  <w:style w:type="character" w:customStyle="1" w:styleId="WW8Num7z7">
    <w:name w:val="WW8Num7z7"/>
    <w:rsid w:val="005815F2"/>
  </w:style>
  <w:style w:type="character" w:customStyle="1" w:styleId="WW8Num7z8">
    <w:name w:val="WW8Num7z8"/>
    <w:rsid w:val="005815F2"/>
  </w:style>
  <w:style w:type="character" w:customStyle="1" w:styleId="WW8Num8z0">
    <w:name w:val="WW8Num8z0"/>
    <w:rsid w:val="005815F2"/>
  </w:style>
  <w:style w:type="character" w:customStyle="1" w:styleId="WW8Num8z1">
    <w:name w:val="WW8Num8z1"/>
    <w:rsid w:val="005815F2"/>
  </w:style>
  <w:style w:type="character" w:customStyle="1" w:styleId="WW8Num8z2">
    <w:name w:val="WW8Num8z2"/>
    <w:rsid w:val="005815F2"/>
  </w:style>
  <w:style w:type="character" w:customStyle="1" w:styleId="WW8Num8z3">
    <w:name w:val="WW8Num8z3"/>
    <w:rsid w:val="005815F2"/>
  </w:style>
  <w:style w:type="character" w:customStyle="1" w:styleId="WW8Num8z4">
    <w:name w:val="WW8Num8z4"/>
    <w:rsid w:val="005815F2"/>
  </w:style>
  <w:style w:type="character" w:customStyle="1" w:styleId="WW8Num8z5">
    <w:name w:val="WW8Num8z5"/>
    <w:rsid w:val="005815F2"/>
  </w:style>
  <w:style w:type="character" w:customStyle="1" w:styleId="WW8Num8z6">
    <w:name w:val="WW8Num8z6"/>
    <w:rsid w:val="005815F2"/>
  </w:style>
  <w:style w:type="character" w:customStyle="1" w:styleId="WW8Num8z7">
    <w:name w:val="WW8Num8z7"/>
    <w:rsid w:val="005815F2"/>
  </w:style>
  <w:style w:type="character" w:customStyle="1" w:styleId="WW8Num8z8">
    <w:name w:val="WW8Num8z8"/>
    <w:rsid w:val="005815F2"/>
  </w:style>
  <w:style w:type="character" w:customStyle="1" w:styleId="WW8Num9z0">
    <w:name w:val="WW8Num9z0"/>
    <w:rsid w:val="005815F2"/>
  </w:style>
  <w:style w:type="character" w:customStyle="1" w:styleId="WW8Num9z1">
    <w:name w:val="WW8Num9z1"/>
    <w:rsid w:val="005815F2"/>
  </w:style>
  <w:style w:type="character" w:customStyle="1" w:styleId="WW8Num9z2">
    <w:name w:val="WW8Num9z2"/>
    <w:rsid w:val="005815F2"/>
  </w:style>
  <w:style w:type="character" w:customStyle="1" w:styleId="WW8Num9z3">
    <w:name w:val="WW8Num9z3"/>
    <w:rsid w:val="005815F2"/>
  </w:style>
  <w:style w:type="character" w:customStyle="1" w:styleId="WW8Num9z4">
    <w:name w:val="WW8Num9z4"/>
    <w:rsid w:val="005815F2"/>
  </w:style>
  <w:style w:type="character" w:customStyle="1" w:styleId="WW8Num9z5">
    <w:name w:val="WW8Num9z5"/>
    <w:rsid w:val="005815F2"/>
  </w:style>
  <w:style w:type="character" w:customStyle="1" w:styleId="WW8Num9z6">
    <w:name w:val="WW8Num9z6"/>
    <w:rsid w:val="005815F2"/>
  </w:style>
  <w:style w:type="character" w:customStyle="1" w:styleId="WW8Num9z7">
    <w:name w:val="WW8Num9z7"/>
    <w:rsid w:val="005815F2"/>
  </w:style>
  <w:style w:type="character" w:customStyle="1" w:styleId="WW8Num9z8">
    <w:name w:val="WW8Num9z8"/>
    <w:rsid w:val="005815F2"/>
  </w:style>
  <w:style w:type="character" w:customStyle="1" w:styleId="WW8Num10z0">
    <w:name w:val="WW8Num10z0"/>
    <w:rsid w:val="005815F2"/>
  </w:style>
  <w:style w:type="character" w:customStyle="1" w:styleId="WW8Num10z1">
    <w:name w:val="WW8Num10z1"/>
    <w:rsid w:val="005815F2"/>
  </w:style>
  <w:style w:type="character" w:customStyle="1" w:styleId="WW8Num10z2">
    <w:name w:val="WW8Num10z2"/>
    <w:rsid w:val="005815F2"/>
  </w:style>
  <w:style w:type="character" w:customStyle="1" w:styleId="WW8Num10z3">
    <w:name w:val="WW8Num10z3"/>
    <w:rsid w:val="005815F2"/>
  </w:style>
  <w:style w:type="character" w:customStyle="1" w:styleId="WW8Num10z4">
    <w:name w:val="WW8Num10z4"/>
    <w:rsid w:val="005815F2"/>
  </w:style>
  <w:style w:type="character" w:customStyle="1" w:styleId="WW8Num10z5">
    <w:name w:val="WW8Num10z5"/>
    <w:rsid w:val="005815F2"/>
  </w:style>
  <w:style w:type="character" w:customStyle="1" w:styleId="WW8Num10z6">
    <w:name w:val="WW8Num10z6"/>
    <w:rsid w:val="005815F2"/>
  </w:style>
  <w:style w:type="character" w:customStyle="1" w:styleId="WW8Num10z7">
    <w:name w:val="WW8Num10z7"/>
    <w:rsid w:val="005815F2"/>
  </w:style>
  <w:style w:type="character" w:customStyle="1" w:styleId="WW8Num10z8">
    <w:name w:val="WW8Num10z8"/>
    <w:rsid w:val="005815F2"/>
  </w:style>
  <w:style w:type="character" w:customStyle="1" w:styleId="WW8Num11z0">
    <w:name w:val="WW8Num11z0"/>
    <w:rsid w:val="005815F2"/>
    <w:rPr>
      <w:rFonts w:ascii="Verdana" w:hAnsi="Verdana" w:cs="Verdana" w:hint="default"/>
      <w:b/>
      <w:bCs w:val="0"/>
      <w:sz w:val="28"/>
    </w:rPr>
  </w:style>
  <w:style w:type="character" w:customStyle="1" w:styleId="WW8Num11z1">
    <w:name w:val="WW8Num11z1"/>
    <w:rsid w:val="005815F2"/>
  </w:style>
  <w:style w:type="character" w:customStyle="1" w:styleId="WW8Num11z2">
    <w:name w:val="WW8Num11z2"/>
    <w:rsid w:val="005815F2"/>
  </w:style>
  <w:style w:type="character" w:customStyle="1" w:styleId="WW8Num11z3">
    <w:name w:val="WW8Num11z3"/>
    <w:rsid w:val="005815F2"/>
  </w:style>
  <w:style w:type="character" w:customStyle="1" w:styleId="WW8Num11z4">
    <w:name w:val="WW8Num11z4"/>
    <w:rsid w:val="005815F2"/>
  </w:style>
  <w:style w:type="character" w:customStyle="1" w:styleId="WW8Num11z5">
    <w:name w:val="WW8Num11z5"/>
    <w:rsid w:val="005815F2"/>
  </w:style>
  <w:style w:type="character" w:customStyle="1" w:styleId="WW8Num11z6">
    <w:name w:val="WW8Num11z6"/>
    <w:rsid w:val="005815F2"/>
  </w:style>
  <w:style w:type="character" w:customStyle="1" w:styleId="WW8Num11z7">
    <w:name w:val="WW8Num11z7"/>
    <w:rsid w:val="005815F2"/>
  </w:style>
  <w:style w:type="character" w:customStyle="1" w:styleId="WW8Num11z8">
    <w:name w:val="WW8Num11z8"/>
    <w:rsid w:val="005815F2"/>
  </w:style>
  <w:style w:type="character" w:customStyle="1" w:styleId="WW8Num12z0">
    <w:name w:val="WW8Num12z0"/>
    <w:rsid w:val="005815F2"/>
  </w:style>
  <w:style w:type="character" w:customStyle="1" w:styleId="WW8Num12z1">
    <w:name w:val="WW8Num12z1"/>
    <w:rsid w:val="005815F2"/>
  </w:style>
  <w:style w:type="character" w:customStyle="1" w:styleId="WW8Num12z2">
    <w:name w:val="WW8Num12z2"/>
    <w:rsid w:val="005815F2"/>
  </w:style>
  <w:style w:type="character" w:customStyle="1" w:styleId="WW8Num12z3">
    <w:name w:val="WW8Num12z3"/>
    <w:rsid w:val="005815F2"/>
  </w:style>
  <w:style w:type="character" w:customStyle="1" w:styleId="WW8Num12z4">
    <w:name w:val="WW8Num12z4"/>
    <w:rsid w:val="005815F2"/>
  </w:style>
  <w:style w:type="character" w:customStyle="1" w:styleId="WW8Num12z5">
    <w:name w:val="WW8Num12z5"/>
    <w:rsid w:val="005815F2"/>
  </w:style>
  <w:style w:type="character" w:customStyle="1" w:styleId="WW8Num12z6">
    <w:name w:val="WW8Num12z6"/>
    <w:rsid w:val="005815F2"/>
  </w:style>
  <w:style w:type="character" w:customStyle="1" w:styleId="WW8Num12z7">
    <w:name w:val="WW8Num12z7"/>
    <w:rsid w:val="005815F2"/>
  </w:style>
  <w:style w:type="character" w:customStyle="1" w:styleId="WW8Num12z8">
    <w:name w:val="WW8Num12z8"/>
    <w:rsid w:val="005815F2"/>
  </w:style>
  <w:style w:type="character" w:customStyle="1" w:styleId="WW8Num13z0">
    <w:name w:val="WW8Num13z0"/>
    <w:rsid w:val="005815F2"/>
  </w:style>
  <w:style w:type="character" w:customStyle="1" w:styleId="WW8Num13z1">
    <w:name w:val="WW8Num13z1"/>
    <w:rsid w:val="005815F2"/>
  </w:style>
  <w:style w:type="character" w:customStyle="1" w:styleId="WW8Num13z2">
    <w:name w:val="WW8Num13z2"/>
    <w:rsid w:val="005815F2"/>
  </w:style>
  <w:style w:type="character" w:customStyle="1" w:styleId="WW8Num13z3">
    <w:name w:val="WW8Num13z3"/>
    <w:rsid w:val="005815F2"/>
  </w:style>
  <w:style w:type="character" w:customStyle="1" w:styleId="WW8Num13z4">
    <w:name w:val="WW8Num13z4"/>
    <w:rsid w:val="005815F2"/>
  </w:style>
  <w:style w:type="character" w:customStyle="1" w:styleId="WW8Num13z5">
    <w:name w:val="WW8Num13z5"/>
    <w:rsid w:val="005815F2"/>
  </w:style>
  <w:style w:type="character" w:customStyle="1" w:styleId="WW8Num13z6">
    <w:name w:val="WW8Num13z6"/>
    <w:rsid w:val="005815F2"/>
  </w:style>
  <w:style w:type="character" w:customStyle="1" w:styleId="WW8Num13z7">
    <w:name w:val="WW8Num13z7"/>
    <w:rsid w:val="005815F2"/>
  </w:style>
  <w:style w:type="character" w:customStyle="1" w:styleId="WW8Num13z8">
    <w:name w:val="WW8Num13z8"/>
    <w:rsid w:val="005815F2"/>
  </w:style>
  <w:style w:type="character" w:customStyle="1" w:styleId="WW8Num14z0">
    <w:name w:val="WW8Num14z0"/>
    <w:rsid w:val="005815F2"/>
  </w:style>
  <w:style w:type="character" w:customStyle="1" w:styleId="WW8Num14z1">
    <w:name w:val="WW8Num14z1"/>
    <w:rsid w:val="005815F2"/>
  </w:style>
  <w:style w:type="character" w:customStyle="1" w:styleId="WW8Num14z2">
    <w:name w:val="WW8Num14z2"/>
    <w:rsid w:val="005815F2"/>
  </w:style>
  <w:style w:type="character" w:customStyle="1" w:styleId="WW8Num14z3">
    <w:name w:val="WW8Num14z3"/>
    <w:rsid w:val="005815F2"/>
  </w:style>
  <w:style w:type="character" w:customStyle="1" w:styleId="WW8Num14z4">
    <w:name w:val="WW8Num14z4"/>
    <w:rsid w:val="005815F2"/>
  </w:style>
  <w:style w:type="character" w:customStyle="1" w:styleId="WW8Num14z5">
    <w:name w:val="WW8Num14z5"/>
    <w:rsid w:val="005815F2"/>
  </w:style>
  <w:style w:type="character" w:customStyle="1" w:styleId="WW8Num14z6">
    <w:name w:val="WW8Num14z6"/>
    <w:rsid w:val="005815F2"/>
  </w:style>
  <w:style w:type="character" w:customStyle="1" w:styleId="WW8Num14z7">
    <w:name w:val="WW8Num14z7"/>
    <w:rsid w:val="005815F2"/>
  </w:style>
  <w:style w:type="character" w:customStyle="1" w:styleId="WW8Num14z8">
    <w:name w:val="WW8Num14z8"/>
    <w:rsid w:val="005815F2"/>
  </w:style>
  <w:style w:type="character" w:customStyle="1" w:styleId="WW8Num15z0">
    <w:name w:val="WW8Num15z0"/>
    <w:rsid w:val="005815F2"/>
    <w:rPr>
      <w:rFonts w:ascii="Verdana" w:hAnsi="Verdana" w:cs="Verdana" w:hint="default"/>
      <w:sz w:val="18"/>
      <w:szCs w:val="18"/>
    </w:rPr>
  </w:style>
  <w:style w:type="character" w:customStyle="1" w:styleId="WW8Num15z1">
    <w:name w:val="WW8Num15z1"/>
    <w:rsid w:val="005815F2"/>
  </w:style>
  <w:style w:type="character" w:customStyle="1" w:styleId="WW8Num15z2">
    <w:name w:val="WW8Num15z2"/>
    <w:rsid w:val="005815F2"/>
  </w:style>
  <w:style w:type="character" w:customStyle="1" w:styleId="WW8Num15z3">
    <w:name w:val="WW8Num15z3"/>
    <w:rsid w:val="005815F2"/>
  </w:style>
  <w:style w:type="character" w:customStyle="1" w:styleId="WW8Num15z4">
    <w:name w:val="WW8Num15z4"/>
    <w:rsid w:val="005815F2"/>
  </w:style>
  <w:style w:type="character" w:customStyle="1" w:styleId="WW8Num15z5">
    <w:name w:val="WW8Num15z5"/>
    <w:rsid w:val="005815F2"/>
  </w:style>
  <w:style w:type="character" w:customStyle="1" w:styleId="WW8Num15z6">
    <w:name w:val="WW8Num15z6"/>
    <w:rsid w:val="005815F2"/>
  </w:style>
  <w:style w:type="character" w:customStyle="1" w:styleId="WW8Num15z7">
    <w:name w:val="WW8Num15z7"/>
    <w:rsid w:val="005815F2"/>
  </w:style>
  <w:style w:type="character" w:customStyle="1" w:styleId="WW8Num15z8">
    <w:name w:val="WW8Num15z8"/>
    <w:rsid w:val="005815F2"/>
  </w:style>
  <w:style w:type="character" w:customStyle="1" w:styleId="WW8Num16z0">
    <w:name w:val="WW8Num16z0"/>
    <w:rsid w:val="005815F2"/>
    <w:rPr>
      <w:rFonts w:ascii="Verdana" w:eastAsia="Calibri" w:hAnsi="Verdana" w:cs="Verdana" w:hint="default"/>
      <w:i/>
      <w:iCs w:val="0"/>
      <w:color w:val="000000"/>
      <w:szCs w:val="20"/>
      <w:lang w:eastAsia="en-US"/>
    </w:rPr>
  </w:style>
  <w:style w:type="character" w:customStyle="1" w:styleId="WW8Num16z1">
    <w:name w:val="WW8Num16z1"/>
    <w:rsid w:val="005815F2"/>
  </w:style>
  <w:style w:type="character" w:customStyle="1" w:styleId="WW8Num16z2">
    <w:name w:val="WW8Num16z2"/>
    <w:rsid w:val="005815F2"/>
  </w:style>
  <w:style w:type="character" w:customStyle="1" w:styleId="WW8Num16z3">
    <w:name w:val="WW8Num16z3"/>
    <w:rsid w:val="005815F2"/>
  </w:style>
  <w:style w:type="character" w:customStyle="1" w:styleId="WW8Num16z4">
    <w:name w:val="WW8Num16z4"/>
    <w:rsid w:val="005815F2"/>
  </w:style>
  <w:style w:type="character" w:customStyle="1" w:styleId="WW8Num16z5">
    <w:name w:val="WW8Num16z5"/>
    <w:rsid w:val="005815F2"/>
  </w:style>
  <w:style w:type="character" w:customStyle="1" w:styleId="WW8Num16z6">
    <w:name w:val="WW8Num16z6"/>
    <w:rsid w:val="005815F2"/>
  </w:style>
  <w:style w:type="character" w:customStyle="1" w:styleId="WW8Num16z7">
    <w:name w:val="WW8Num16z7"/>
    <w:rsid w:val="005815F2"/>
  </w:style>
  <w:style w:type="character" w:customStyle="1" w:styleId="WW8Num16z8">
    <w:name w:val="WW8Num16z8"/>
    <w:rsid w:val="005815F2"/>
  </w:style>
  <w:style w:type="character" w:customStyle="1" w:styleId="WW8Num17z0">
    <w:name w:val="WW8Num17z0"/>
    <w:rsid w:val="005815F2"/>
    <w:rPr>
      <w:rFonts w:ascii="Verdana" w:eastAsia="Calibri" w:hAnsi="Verdana" w:cs="Verdana" w:hint="default"/>
      <w:szCs w:val="20"/>
    </w:rPr>
  </w:style>
  <w:style w:type="character" w:customStyle="1" w:styleId="WW8Num17z1">
    <w:name w:val="WW8Num17z1"/>
    <w:rsid w:val="005815F2"/>
  </w:style>
  <w:style w:type="character" w:customStyle="1" w:styleId="WW8Num17z2">
    <w:name w:val="WW8Num17z2"/>
    <w:rsid w:val="005815F2"/>
  </w:style>
  <w:style w:type="character" w:customStyle="1" w:styleId="WW8Num17z3">
    <w:name w:val="WW8Num17z3"/>
    <w:rsid w:val="005815F2"/>
  </w:style>
  <w:style w:type="character" w:customStyle="1" w:styleId="WW8Num17z4">
    <w:name w:val="WW8Num17z4"/>
    <w:rsid w:val="005815F2"/>
  </w:style>
  <w:style w:type="character" w:customStyle="1" w:styleId="WW8Num17z5">
    <w:name w:val="WW8Num17z5"/>
    <w:rsid w:val="005815F2"/>
  </w:style>
  <w:style w:type="character" w:customStyle="1" w:styleId="WW8Num17z6">
    <w:name w:val="WW8Num17z6"/>
    <w:rsid w:val="005815F2"/>
  </w:style>
  <w:style w:type="character" w:customStyle="1" w:styleId="WW8Num17z7">
    <w:name w:val="WW8Num17z7"/>
    <w:rsid w:val="005815F2"/>
  </w:style>
  <w:style w:type="character" w:customStyle="1" w:styleId="WW8Num17z8">
    <w:name w:val="WW8Num17z8"/>
    <w:rsid w:val="005815F2"/>
  </w:style>
  <w:style w:type="character" w:customStyle="1" w:styleId="WW8Num18z0">
    <w:name w:val="WW8Num18z0"/>
    <w:rsid w:val="005815F2"/>
    <w:rPr>
      <w:rFonts w:ascii="Wingdings" w:hAnsi="Wingdings" w:cs="Wingdings" w:hint="default"/>
    </w:rPr>
  </w:style>
  <w:style w:type="character" w:customStyle="1" w:styleId="WW8Num18z1">
    <w:name w:val="WW8Num18z1"/>
    <w:rsid w:val="005815F2"/>
    <w:rPr>
      <w:rFonts w:ascii="Courier New" w:hAnsi="Courier New" w:cs="Courier New" w:hint="default"/>
    </w:rPr>
  </w:style>
  <w:style w:type="character" w:customStyle="1" w:styleId="WW8Num18z3">
    <w:name w:val="WW8Num18z3"/>
    <w:rsid w:val="005815F2"/>
    <w:rPr>
      <w:rFonts w:ascii="Symbol" w:hAnsi="Symbol" w:cs="Symbol" w:hint="default"/>
    </w:rPr>
  </w:style>
  <w:style w:type="character" w:customStyle="1" w:styleId="WW8Num19z0">
    <w:name w:val="WW8Num19z0"/>
    <w:rsid w:val="005815F2"/>
    <w:rPr>
      <w:rFonts w:ascii="Verdana" w:eastAsia="Calibri" w:hAnsi="Verdana" w:cs="Verdana" w:hint="default"/>
      <w:i w:val="0"/>
      <w:iCs w:val="0"/>
      <w:szCs w:val="20"/>
      <w:lang w:eastAsia="en-US"/>
    </w:rPr>
  </w:style>
  <w:style w:type="character" w:customStyle="1" w:styleId="WW8Num19z1">
    <w:name w:val="WW8Num19z1"/>
    <w:rsid w:val="005815F2"/>
  </w:style>
  <w:style w:type="character" w:customStyle="1" w:styleId="WW8Num19z2">
    <w:name w:val="WW8Num19z2"/>
    <w:rsid w:val="005815F2"/>
  </w:style>
  <w:style w:type="character" w:customStyle="1" w:styleId="WW8Num19z3">
    <w:name w:val="WW8Num19z3"/>
    <w:rsid w:val="005815F2"/>
  </w:style>
  <w:style w:type="character" w:customStyle="1" w:styleId="WW8Num19z4">
    <w:name w:val="WW8Num19z4"/>
    <w:rsid w:val="005815F2"/>
  </w:style>
  <w:style w:type="character" w:customStyle="1" w:styleId="WW8Num19z5">
    <w:name w:val="WW8Num19z5"/>
    <w:rsid w:val="005815F2"/>
  </w:style>
  <w:style w:type="character" w:customStyle="1" w:styleId="WW8Num19z6">
    <w:name w:val="WW8Num19z6"/>
    <w:rsid w:val="005815F2"/>
  </w:style>
  <w:style w:type="character" w:customStyle="1" w:styleId="WW8Num19z7">
    <w:name w:val="WW8Num19z7"/>
    <w:rsid w:val="005815F2"/>
  </w:style>
  <w:style w:type="character" w:customStyle="1" w:styleId="WW8Num19z8">
    <w:name w:val="WW8Num19z8"/>
    <w:rsid w:val="005815F2"/>
  </w:style>
  <w:style w:type="character" w:customStyle="1" w:styleId="WW8Num20z0">
    <w:name w:val="WW8Num20z0"/>
    <w:rsid w:val="005815F2"/>
    <w:rPr>
      <w:rFonts w:ascii="Arial" w:eastAsia="Times New Roman" w:hAnsi="Arial" w:cs="Arial" w:hint="default"/>
      <w:sz w:val="18"/>
      <w:szCs w:val="18"/>
    </w:rPr>
  </w:style>
  <w:style w:type="character" w:customStyle="1" w:styleId="WW8Num20z1">
    <w:name w:val="WW8Num20z1"/>
    <w:rsid w:val="005815F2"/>
    <w:rPr>
      <w:rFonts w:ascii="Courier New" w:hAnsi="Courier New" w:cs="Courier New" w:hint="default"/>
    </w:rPr>
  </w:style>
  <w:style w:type="character" w:customStyle="1" w:styleId="WW8Num20z2">
    <w:name w:val="WW8Num20z2"/>
    <w:rsid w:val="005815F2"/>
    <w:rPr>
      <w:rFonts w:ascii="Wingdings" w:hAnsi="Wingdings" w:cs="Wingdings" w:hint="default"/>
    </w:rPr>
  </w:style>
  <w:style w:type="character" w:customStyle="1" w:styleId="WW8Num20z3">
    <w:name w:val="WW8Num20z3"/>
    <w:rsid w:val="005815F2"/>
    <w:rPr>
      <w:rFonts w:ascii="Symbol" w:hAnsi="Symbol" w:cs="Symbol" w:hint="default"/>
    </w:rPr>
  </w:style>
  <w:style w:type="character" w:customStyle="1" w:styleId="WW8Num21z0">
    <w:name w:val="WW8Num21z0"/>
    <w:rsid w:val="005815F2"/>
  </w:style>
  <w:style w:type="character" w:customStyle="1" w:styleId="WW8Num21z1">
    <w:name w:val="WW8Num21z1"/>
    <w:rsid w:val="005815F2"/>
  </w:style>
  <w:style w:type="character" w:customStyle="1" w:styleId="WW8Num21z2">
    <w:name w:val="WW8Num21z2"/>
    <w:rsid w:val="005815F2"/>
  </w:style>
  <w:style w:type="character" w:customStyle="1" w:styleId="WW8Num21z3">
    <w:name w:val="WW8Num21z3"/>
    <w:rsid w:val="005815F2"/>
  </w:style>
  <w:style w:type="character" w:customStyle="1" w:styleId="WW8Num21z4">
    <w:name w:val="WW8Num21z4"/>
    <w:rsid w:val="005815F2"/>
  </w:style>
  <w:style w:type="character" w:customStyle="1" w:styleId="WW8Num21z5">
    <w:name w:val="WW8Num21z5"/>
    <w:rsid w:val="005815F2"/>
  </w:style>
  <w:style w:type="character" w:customStyle="1" w:styleId="WW8Num21z6">
    <w:name w:val="WW8Num21z6"/>
    <w:rsid w:val="005815F2"/>
  </w:style>
  <w:style w:type="character" w:customStyle="1" w:styleId="WW8Num21z7">
    <w:name w:val="WW8Num21z7"/>
    <w:rsid w:val="005815F2"/>
  </w:style>
  <w:style w:type="character" w:customStyle="1" w:styleId="WW8Num21z8">
    <w:name w:val="WW8Num21z8"/>
    <w:rsid w:val="005815F2"/>
  </w:style>
  <w:style w:type="character" w:customStyle="1" w:styleId="WW8Num22z0">
    <w:name w:val="WW8Num22z0"/>
    <w:rsid w:val="005815F2"/>
    <w:rPr>
      <w:rFonts w:ascii="Verdana" w:hAnsi="Verdana" w:cs="Verdana" w:hint="default"/>
      <w:bCs/>
      <w:szCs w:val="20"/>
    </w:rPr>
  </w:style>
  <w:style w:type="character" w:customStyle="1" w:styleId="WW8Num22z1">
    <w:name w:val="WW8Num22z1"/>
    <w:rsid w:val="005815F2"/>
  </w:style>
  <w:style w:type="character" w:customStyle="1" w:styleId="WW8Num22z2">
    <w:name w:val="WW8Num22z2"/>
    <w:rsid w:val="005815F2"/>
  </w:style>
  <w:style w:type="character" w:customStyle="1" w:styleId="WW8Num22z3">
    <w:name w:val="WW8Num22z3"/>
    <w:rsid w:val="005815F2"/>
  </w:style>
  <w:style w:type="character" w:customStyle="1" w:styleId="WW8Num22z4">
    <w:name w:val="WW8Num22z4"/>
    <w:rsid w:val="005815F2"/>
  </w:style>
  <w:style w:type="character" w:customStyle="1" w:styleId="WW8Num22z5">
    <w:name w:val="WW8Num22z5"/>
    <w:rsid w:val="005815F2"/>
  </w:style>
  <w:style w:type="character" w:customStyle="1" w:styleId="WW8Num22z6">
    <w:name w:val="WW8Num22z6"/>
    <w:rsid w:val="005815F2"/>
  </w:style>
  <w:style w:type="character" w:customStyle="1" w:styleId="WW8Num22z7">
    <w:name w:val="WW8Num22z7"/>
    <w:rsid w:val="005815F2"/>
  </w:style>
  <w:style w:type="character" w:customStyle="1" w:styleId="WW8Num22z8">
    <w:name w:val="WW8Num22z8"/>
    <w:rsid w:val="005815F2"/>
  </w:style>
  <w:style w:type="character" w:customStyle="1" w:styleId="WW8Num23z0">
    <w:name w:val="WW8Num23z0"/>
    <w:rsid w:val="005815F2"/>
    <w:rPr>
      <w:rFonts w:ascii="Wingdings" w:hAnsi="Wingdings" w:cs="Wingdings" w:hint="default"/>
    </w:rPr>
  </w:style>
  <w:style w:type="character" w:customStyle="1" w:styleId="WW8Num23z1">
    <w:name w:val="WW8Num23z1"/>
    <w:rsid w:val="005815F2"/>
    <w:rPr>
      <w:rFonts w:ascii="Courier New" w:hAnsi="Courier New" w:cs="Courier New" w:hint="default"/>
    </w:rPr>
  </w:style>
  <w:style w:type="character" w:customStyle="1" w:styleId="WW8Num23z3">
    <w:name w:val="WW8Num23z3"/>
    <w:rsid w:val="005815F2"/>
    <w:rPr>
      <w:rFonts w:ascii="Symbol" w:hAnsi="Symbol" w:cs="Symbol" w:hint="default"/>
    </w:rPr>
  </w:style>
  <w:style w:type="character" w:customStyle="1" w:styleId="WW8Num24z0">
    <w:name w:val="WW8Num24z0"/>
    <w:rsid w:val="005815F2"/>
  </w:style>
  <w:style w:type="character" w:customStyle="1" w:styleId="WW8Num24z1">
    <w:name w:val="WW8Num24z1"/>
    <w:rsid w:val="005815F2"/>
  </w:style>
  <w:style w:type="character" w:customStyle="1" w:styleId="WW8Num24z2">
    <w:name w:val="WW8Num24z2"/>
    <w:rsid w:val="005815F2"/>
  </w:style>
  <w:style w:type="character" w:customStyle="1" w:styleId="WW8Num24z3">
    <w:name w:val="WW8Num24z3"/>
    <w:rsid w:val="005815F2"/>
  </w:style>
  <w:style w:type="character" w:customStyle="1" w:styleId="WW8Num24z4">
    <w:name w:val="WW8Num24z4"/>
    <w:rsid w:val="005815F2"/>
  </w:style>
  <w:style w:type="character" w:customStyle="1" w:styleId="WW8Num24z5">
    <w:name w:val="WW8Num24z5"/>
    <w:rsid w:val="005815F2"/>
  </w:style>
  <w:style w:type="character" w:customStyle="1" w:styleId="WW8Num24z6">
    <w:name w:val="WW8Num24z6"/>
    <w:rsid w:val="005815F2"/>
  </w:style>
  <w:style w:type="character" w:customStyle="1" w:styleId="WW8Num24z7">
    <w:name w:val="WW8Num24z7"/>
    <w:rsid w:val="005815F2"/>
  </w:style>
  <w:style w:type="character" w:customStyle="1" w:styleId="WW8Num24z8">
    <w:name w:val="WW8Num24z8"/>
    <w:rsid w:val="005815F2"/>
  </w:style>
  <w:style w:type="character" w:customStyle="1" w:styleId="WW8Num25z0">
    <w:name w:val="WW8Num25z0"/>
    <w:rsid w:val="005815F2"/>
  </w:style>
  <w:style w:type="character" w:customStyle="1" w:styleId="WW8Num25z1">
    <w:name w:val="WW8Num25z1"/>
    <w:rsid w:val="005815F2"/>
  </w:style>
  <w:style w:type="character" w:customStyle="1" w:styleId="WW8Num25z2">
    <w:name w:val="WW8Num25z2"/>
    <w:rsid w:val="005815F2"/>
  </w:style>
  <w:style w:type="character" w:customStyle="1" w:styleId="WW8Num25z3">
    <w:name w:val="WW8Num25z3"/>
    <w:rsid w:val="005815F2"/>
  </w:style>
  <w:style w:type="character" w:customStyle="1" w:styleId="WW8Num25z4">
    <w:name w:val="WW8Num25z4"/>
    <w:rsid w:val="005815F2"/>
  </w:style>
  <w:style w:type="character" w:customStyle="1" w:styleId="WW8Num25z5">
    <w:name w:val="WW8Num25z5"/>
    <w:rsid w:val="005815F2"/>
  </w:style>
  <w:style w:type="character" w:customStyle="1" w:styleId="WW8Num25z6">
    <w:name w:val="WW8Num25z6"/>
    <w:rsid w:val="005815F2"/>
  </w:style>
  <w:style w:type="character" w:customStyle="1" w:styleId="WW8Num25z7">
    <w:name w:val="WW8Num25z7"/>
    <w:rsid w:val="005815F2"/>
  </w:style>
  <w:style w:type="character" w:customStyle="1" w:styleId="WW8Num25z8">
    <w:name w:val="WW8Num25z8"/>
    <w:rsid w:val="005815F2"/>
  </w:style>
  <w:style w:type="character" w:customStyle="1" w:styleId="WW8Num26z0">
    <w:name w:val="WW8Num26z0"/>
    <w:rsid w:val="005815F2"/>
  </w:style>
  <w:style w:type="character" w:customStyle="1" w:styleId="WW8Num26z1">
    <w:name w:val="WW8Num26z1"/>
    <w:rsid w:val="005815F2"/>
  </w:style>
  <w:style w:type="character" w:customStyle="1" w:styleId="WW8Num26z2">
    <w:name w:val="WW8Num26z2"/>
    <w:rsid w:val="005815F2"/>
  </w:style>
  <w:style w:type="character" w:customStyle="1" w:styleId="WW8Num26z3">
    <w:name w:val="WW8Num26z3"/>
    <w:rsid w:val="005815F2"/>
  </w:style>
  <w:style w:type="character" w:customStyle="1" w:styleId="WW8Num26z4">
    <w:name w:val="WW8Num26z4"/>
    <w:rsid w:val="005815F2"/>
  </w:style>
  <w:style w:type="character" w:customStyle="1" w:styleId="WW8Num26z5">
    <w:name w:val="WW8Num26z5"/>
    <w:rsid w:val="005815F2"/>
  </w:style>
  <w:style w:type="character" w:customStyle="1" w:styleId="WW8Num26z6">
    <w:name w:val="WW8Num26z6"/>
    <w:rsid w:val="005815F2"/>
  </w:style>
  <w:style w:type="character" w:customStyle="1" w:styleId="WW8Num26z7">
    <w:name w:val="WW8Num26z7"/>
    <w:rsid w:val="005815F2"/>
  </w:style>
  <w:style w:type="character" w:customStyle="1" w:styleId="WW8Num26z8">
    <w:name w:val="WW8Num26z8"/>
    <w:rsid w:val="005815F2"/>
  </w:style>
  <w:style w:type="character" w:customStyle="1" w:styleId="WW8Num27z0">
    <w:name w:val="WW8Num27z0"/>
    <w:rsid w:val="005815F2"/>
  </w:style>
  <w:style w:type="character" w:customStyle="1" w:styleId="WW8Num27z1">
    <w:name w:val="WW8Num27z1"/>
    <w:rsid w:val="005815F2"/>
  </w:style>
  <w:style w:type="character" w:customStyle="1" w:styleId="WW8Num27z2">
    <w:name w:val="WW8Num27z2"/>
    <w:rsid w:val="005815F2"/>
  </w:style>
  <w:style w:type="character" w:customStyle="1" w:styleId="WW8Num27z3">
    <w:name w:val="WW8Num27z3"/>
    <w:rsid w:val="005815F2"/>
  </w:style>
  <w:style w:type="character" w:customStyle="1" w:styleId="WW8Num27z4">
    <w:name w:val="WW8Num27z4"/>
    <w:rsid w:val="005815F2"/>
  </w:style>
  <w:style w:type="character" w:customStyle="1" w:styleId="WW8Num27z5">
    <w:name w:val="WW8Num27z5"/>
    <w:rsid w:val="005815F2"/>
  </w:style>
  <w:style w:type="character" w:customStyle="1" w:styleId="WW8Num27z6">
    <w:name w:val="WW8Num27z6"/>
    <w:rsid w:val="005815F2"/>
  </w:style>
  <w:style w:type="character" w:customStyle="1" w:styleId="WW8Num27z7">
    <w:name w:val="WW8Num27z7"/>
    <w:rsid w:val="005815F2"/>
  </w:style>
  <w:style w:type="character" w:customStyle="1" w:styleId="WW8Num27z8">
    <w:name w:val="WW8Num27z8"/>
    <w:rsid w:val="005815F2"/>
  </w:style>
  <w:style w:type="character" w:customStyle="1" w:styleId="WW8Num28z0">
    <w:name w:val="WW8Num28z0"/>
    <w:rsid w:val="005815F2"/>
    <w:rPr>
      <w:rFonts w:ascii="Verdana" w:hAnsi="Verdana" w:cs="Verdana" w:hint="default"/>
      <w:sz w:val="18"/>
      <w:szCs w:val="18"/>
    </w:rPr>
  </w:style>
  <w:style w:type="character" w:customStyle="1" w:styleId="WW8Num28z1">
    <w:name w:val="WW8Num28z1"/>
    <w:rsid w:val="005815F2"/>
  </w:style>
  <w:style w:type="character" w:customStyle="1" w:styleId="WW8Num28z2">
    <w:name w:val="WW8Num28z2"/>
    <w:rsid w:val="005815F2"/>
  </w:style>
  <w:style w:type="character" w:customStyle="1" w:styleId="WW8Num28z3">
    <w:name w:val="WW8Num28z3"/>
    <w:rsid w:val="005815F2"/>
  </w:style>
  <w:style w:type="character" w:customStyle="1" w:styleId="WW8Num28z4">
    <w:name w:val="WW8Num28z4"/>
    <w:rsid w:val="005815F2"/>
  </w:style>
  <w:style w:type="character" w:customStyle="1" w:styleId="WW8Num28z5">
    <w:name w:val="WW8Num28z5"/>
    <w:rsid w:val="005815F2"/>
  </w:style>
  <w:style w:type="character" w:customStyle="1" w:styleId="WW8Num28z6">
    <w:name w:val="WW8Num28z6"/>
    <w:rsid w:val="005815F2"/>
  </w:style>
  <w:style w:type="character" w:customStyle="1" w:styleId="WW8Num28z7">
    <w:name w:val="WW8Num28z7"/>
    <w:rsid w:val="005815F2"/>
  </w:style>
  <w:style w:type="character" w:customStyle="1" w:styleId="WW8Num28z8">
    <w:name w:val="WW8Num28z8"/>
    <w:rsid w:val="005815F2"/>
  </w:style>
  <w:style w:type="character" w:customStyle="1" w:styleId="WW8Num29z0">
    <w:name w:val="WW8Num29z0"/>
    <w:rsid w:val="005815F2"/>
    <w:rPr>
      <w:rFonts w:ascii="Verdana" w:eastAsia="Times New Roman" w:hAnsi="Verdana" w:cs="Arial" w:hint="default"/>
    </w:rPr>
  </w:style>
  <w:style w:type="character" w:customStyle="1" w:styleId="WW8Num29z1">
    <w:name w:val="WW8Num29z1"/>
    <w:rsid w:val="005815F2"/>
    <w:rPr>
      <w:rFonts w:ascii="Courier New" w:hAnsi="Courier New" w:cs="Courier New" w:hint="default"/>
    </w:rPr>
  </w:style>
  <w:style w:type="character" w:customStyle="1" w:styleId="WW8Num29z2">
    <w:name w:val="WW8Num29z2"/>
    <w:rsid w:val="005815F2"/>
    <w:rPr>
      <w:rFonts w:ascii="Wingdings" w:hAnsi="Wingdings" w:cs="Wingdings" w:hint="default"/>
    </w:rPr>
  </w:style>
  <w:style w:type="character" w:customStyle="1" w:styleId="WW8Num29z3">
    <w:name w:val="WW8Num29z3"/>
    <w:rsid w:val="005815F2"/>
    <w:rPr>
      <w:rFonts w:ascii="Symbol" w:hAnsi="Symbol" w:cs="Symbol" w:hint="default"/>
    </w:rPr>
  </w:style>
  <w:style w:type="character" w:customStyle="1" w:styleId="WW8Num30z0">
    <w:name w:val="WW8Num30z0"/>
    <w:rsid w:val="005815F2"/>
    <w:rPr>
      <w:rFonts w:ascii="Verdana" w:eastAsia="Times New Roman" w:hAnsi="Verdana" w:cs="Times New Roman" w:hint="default"/>
      <w:sz w:val="18"/>
      <w:szCs w:val="18"/>
    </w:rPr>
  </w:style>
  <w:style w:type="character" w:customStyle="1" w:styleId="WW8Num30z1">
    <w:name w:val="WW8Num30z1"/>
    <w:rsid w:val="005815F2"/>
    <w:rPr>
      <w:rFonts w:ascii="Courier New" w:hAnsi="Courier New" w:cs="Courier New" w:hint="default"/>
    </w:rPr>
  </w:style>
  <w:style w:type="character" w:customStyle="1" w:styleId="WW8Num30z2">
    <w:name w:val="WW8Num30z2"/>
    <w:rsid w:val="005815F2"/>
    <w:rPr>
      <w:rFonts w:ascii="Wingdings" w:hAnsi="Wingdings" w:cs="Wingdings" w:hint="default"/>
    </w:rPr>
  </w:style>
  <w:style w:type="character" w:customStyle="1" w:styleId="WW8Num30z3">
    <w:name w:val="WW8Num30z3"/>
    <w:rsid w:val="005815F2"/>
    <w:rPr>
      <w:rFonts w:ascii="Symbol" w:hAnsi="Symbol" w:cs="Symbol" w:hint="default"/>
    </w:rPr>
  </w:style>
  <w:style w:type="character" w:customStyle="1" w:styleId="WW8Num31z0">
    <w:name w:val="WW8Num31z0"/>
    <w:rsid w:val="005815F2"/>
    <w:rPr>
      <w:rFonts w:ascii="Verdana" w:eastAsia="Calibri" w:hAnsi="Verdana" w:cs="Verdana" w:hint="default"/>
      <w:szCs w:val="20"/>
    </w:rPr>
  </w:style>
  <w:style w:type="character" w:customStyle="1" w:styleId="WW8Num31z1">
    <w:name w:val="WW8Num31z1"/>
    <w:rsid w:val="005815F2"/>
  </w:style>
  <w:style w:type="character" w:customStyle="1" w:styleId="WW8Num31z2">
    <w:name w:val="WW8Num31z2"/>
    <w:rsid w:val="005815F2"/>
  </w:style>
  <w:style w:type="character" w:customStyle="1" w:styleId="WW8Num31z3">
    <w:name w:val="WW8Num31z3"/>
    <w:rsid w:val="005815F2"/>
  </w:style>
  <w:style w:type="character" w:customStyle="1" w:styleId="WW8Num31z4">
    <w:name w:val="WW8Num31z4"/>
    <w:rsid w:val="005815F2"/>
  </w:style>
  <w:style w:type="character" w:customStyle="1" w:styleId="WW8Num31z5">
    <w:name w:val="WW8Num31z5"/>
    <w:rsid w:val="005815F2"/>
  </w:style>
  <w:style w:type="character" w:customStyle="1" w:styleId="WW8Num31z6">
    <w:name w:val="WW8Num31z6"/>
    <w:rsid w:val="005815F2"/>
  </w:style>
  <w:style w:type="character" w:customStyle="1" w:styleId="WW8Num31z7">
    <w:name w:val="WW8Num31z7"/>
    <w:rsid w:val="005815F2"/>
  </w:style>
  <w:style w:type="character" w:customStyle="1" w:styleId="WW8Num31z8">
    <w:name w:val="WW8Num31z8"/>
    <w:rsid w:val="005815F2"/>
  </w:style>
  <w:style w:type="character" w:customStyle="1" w:styleId="WW8Num32z0">
    <w:name w:val="WW8Num32z0"/>
    <w:rsid w:val="005815F2"/>
    <w:rPr>
      <w:rFonts w:ascii="Calibri" w:eastAsia="Calibri" w:hAnsi="Calibri" w:cs="Times New Roman" w:hint="default"/>
      <w:szCs w:val="20"/>
    </w:rPr>
  </w:style>
  <w:style w:type="character" w:customStyle="1" w:styleId="WW8Num32z1">
    <w:name w:val="WW8Num32z1"/>
    <w:rsid w:val="005815F2"/>
    <w:rPr>
      <w:rFonts w:ascii="Courier New" w:hAnsi="Courier New" w:cs="Courier New" w:hint="default"/>
    </w:rPr>
  </w:style>
  <w:style w:type="character" w:customStyle="1" w:styleId="WW8Num32z2">
    <w:name w:val="WW8Num32z2"/>
    <w:rsid w:val="005815F2"/>
    <w:rPr>
      <w:rFonts w:ascii="Wingdings" w:hAnsi="Wingdings" w:cs="Wingdings" w:hint="default"/>
    </w:rPr>
  </w:style>
  <w:style w:type="character" w:customStyle="1" w:styleId="WW8Num32z3">
    <w:name w:val="WW8Num32z3"/>
    <w:rsid w:val="005815F2"/>
    <w:rPr>
      <w:rFonts w:ascii="Symbol" w:hAnsi="Symbol" w:cs="Symbol" w:hint="default"/>
    </w:rPr>
  </w:style>
  <w:style w:type="character" w:customStyle="1" w:styleId="Policepardfaut1">
    <w:name w:val="Police par défaut1"/>
    <w:rsid w:val="005815F2"/>
  </w:style>
  <w:style w:type="character" w:customStyle="1" w:styleId="Caractresdenotedebasdepage">
    <w:name w:val="Caractères de note de bas de page"/>
    <w:rsid w:val="005815F2"/>
    <w:rPr>
      <w:vertAlign w:val="superscript"/>
    </w:rPr>
  </w:style>
  <w:style w:type="character" w:customStyle="1" w:styleId="st">
    <w:name w:val="st"/>
    <w:basedOn w:val="Policepardfaut"/>
    <w:rsid w:val="00FB2CC9"/>
  </w:style>
  <w:style w:type="paragraph" w:customStyle="1" w:styleId="Standard">
    <w:name w:val="Standard"/>
    <w:rsid w:val="00FB2CC9"/>
    <w:pPr>
      <w:suppressAutoHyphens/>
      <w:autoSpaceDN w:val="0"/>
      <w:spacing w:after="200" w:line="276" w:lineRule="auto"/>
      <w:textAlignment w:val="baseline"/>
    </w:pPr>
    <w:rPr>
      <w:rFonts w:eastAsia="SimSun" w:cs="Mangal"/>
      <w:kern w:val="3"/>
      <w:sz w:val="24"/>
      <w:szCs w:val="24"/>
      <w:lang w:eastAsia="en-US" w:bidi="hi-IN"/>
    </w:rPr>
  </w:style>
  <w:style w:type="paragraph" w:customStyle="1" w:styleId="Paragraphedeliste2">
    <w:name w:val="Paragraphe de liste2"/>
    <w:basedOn w:val="Normal"/>
    <w:qFormat/>
    <w:rsid w:val="00550ABF"/>
    <w:pPr>
      <w:ind w:left="708"/>
    </w:pPr>
  </w:style>
  <w:style w:type="character" w:customStyle="1" w:styleId="checkbox">
    <w:name w:val="checkbox"/>
    <w:basedOn w:val="Policepardfaut"/>
    <w:rsid w:val="00686764"/>
  </w:style>
  <w:style w:type="paragraph" w:customStyle="1" w:styleId="Grillemoyenne1-Accent21">
    <w:name w:val="Grille moyenne 1 - Accent 21"/>
    <w:basedOn w:val="Normal"/>
    <w:uiPriority w:val="34"/>
    <w:qFormat/>
    <w:rsid w:val="002F46D1"/>
    <w:pPr>
      <w:ind w:left="708"/>
      <w:jc w:val="both"/>
    </w:pPr>
    <w:rPr>
      <w:rFonts w:ascii="Book Antiqua" w:hAnsi="Book Antiqua"/>
      <w:sz w:val="20"/>
    </w:rPr>
  </w:style>
  <w:style w:type="character" w:customStyle="1" w:styleId="Mentionnonrsolue1">
    <w:name w:val="Mention non résolue1"/>
    <w:basedOn w:val="Policepardfaut"/>
    <w:uiPriority w:val="99"/>
    <w:semiHidden/>
    <w:unhideWhenUsed/>
    <w:rsid w:val="002F46D1"/>
    <w:rPr>
      <w:color w:val="808080"/>
      <w:shd w:val="clear" w:color="auto" w:fill="E6E6E6"/>
    </w:rPr>
  </w:style>
  <w:style w:type="character" w:customStyle="1" w:styleId="googqs-tidbit1">
    <w:name w:val="goog_qs-tidbit1"/>
    <w:rsid w:val="002F46D1"/>
    <w:rPr>
      <w:vanish w:val="0"/>
      <w:webHidden w:val="0"/>
      <w:specVanish w:val="0"/>
    </w:rPr>
  </w:style>
  <w:style w:type="paragraph" w:styleId="TM1">
    <w:name w:val="toc 1"/>
    <w:basedOn w:val="Normal"/>
    <w:next w:val="Normal"/>
    <w:autoRedefine/>
    <w:uiPriority w:val="39"/>
    <w:unhideWhenUsed/>
    <w:rsid w:val="002F46D1"/>
    <w:pPr>
      <w:tabs>
        <w:tab w:val="left" w:pos="357"/>
        <w:tab w:val="right" w:leader="dot" w:pos="10194"/>
      </w:tabs>
      <w:jc w:val="both"/>
    </w:pPr>
    <w:rPr>
      <w:rFonts w:ascii="Book Antiqua" w:hAnsi="Book Antiqua"/>
      <w:sz w:val="20"/>
    </w:rPr>
  </w:style>
  <w:style w:type="paragraph" w:styleId="TM2">
    <w:name w:val="toc 2"/>
    <w:basedOn w:val="Normal"/>
    <w:next w:val="Normal"/>
    <w:autoRedefine/>
    <w:uiPriority w:val="39"/>
    <w:unhideWhenUsed/>
    <w:rsid w:val="002F46D1"/>
    <w:pPr>
      <w:ind w:left="200"/>
      <w:jc w:val="both"/>
    </w:pPr>
    <w:rPr>
      <w:rFonts w:ascii="Book Antiqua" w:hAnsi="Book Antiqua"/>
      <w:sz w:val="20"/>
    </w:rPr>
  </w:style>
  <w:style w:type="paragraph" w:styleId="TM3">
    <w:name w:val="toc 3"/>
    <w:basedOn w:val="Normal"/>
    <w:next w:val="Normal"/>
    <w:autoRedefine/>
    <w:uiPriority w:val="39"/>
    <w:unhideWhenUsed/>
    <w:rsid w:val="002F46D1"/>
    <w:pPr>
      <w:ind w:left="400"/>
      <w:jc w:val="both"/>
    </w:pPr>
    <w:rPr>
      <w:rFonts w:ascii="Book Antiqua" w:hAnsi="Book Antiqua"/>
      <w:sz w:val="20"/>
    </w:rPr>
  </w:style>
  <w:style w:type="paragraph" w:styleId="TM4">
    <w:name w:val="toc 4"/>
    <w:basedOn w:val="Normal"/>
    <w:next w:val="Normal"/>
    <w:autoRedefine/>
    <w:uiPriority w:val="39"/>
    <w:unhideWhenUsed/>
    <w:rsid w:val="002F46D1"/>
    <w:pPr>
      <w:ind w:left="600"/>
      <w:jc w:val="both"/>
    </w:pPr>
    <w:rPr>
      <w:rFonts w:ascii="Book Antiqua" w:hAnsi="Book Antiqua"/>
      <w:sz w:val="20"/>
    </w:rPr>
  </w:style>
  <w:style w:type="paragraph" w:styleId="TM5">
    <w:name w:val="toc 5"/>
    <w:basedOn w:val="Normal"/>
    <w:next w:val="Normal"/>
    <w:autoRedefine/>
    <w:uiPriority w:val="39"/>
    <w:unhideWhenUsed/>
    <w:rsid w:val="002F46D1"/>
    <w:pPr>
      <w:ind w:left="800"/>
      <w:jc w:val="both"/>
    </w:pPr>
    <w:rPr>
      <w:rFonts w:ascii="Book Antiqua" w:hAnsi="Book Antiqua"/>
      <w:sz w:val="20"/>
    </w:rPr>
  </w:style>
  <w:style w:type="paragraph" w:styleId="TM6">
    <w:name w:val="toc 6"/>
    <w:basedOn w:val="Normal"/>
    <w:next w:val="Normal"/>
    <w:autoRedefine/>
    <w:uiPriority w:val="39"/>
    <w:unhideWhenUsed/>
    <w:rsid w:val="002F46D1"/>
    <w:pPr>
      <w:ind w:left="1000"/>
      <w:jc w:val="both"/>
    </w:pPr>
    <w:rPr>
      <w:rFonts w:ascii="Book Antiqua" w:hAnsi="Book Antiqua"/>
      <w:sz w:val="20"/>
    </w:rPr>
  </w:style>
  <w:style w:type="paragraph" w:styleId="TM7">
    <w:name w:val="toc 7"/>
    <w:basedOn w:val="Normal"/>
    <w:next w:val="Normal"/>
    <w:autoRedefine/>
    <w:uiPriority w:val="39"/>
    <w:unhideWhenUsed/>
    <w:rsid w:val="002F46D1"/>
    <w:pPr>
      <w:ind w:left="1200"/>
      <w:jc w:val="both"/>
    </w:pPr>
    <w:rPr>
      <w:rFonts w:ascii="Book Antiqua" w:hAnsi="Book Antiqua"/>
      <w:sz w:val="20"/>
    </w:rPr>
  </w:style>
  <w:style w:type="paragraph" w:styleId="TM8">
    <w:name w:val="toc 8"/>
    <w:basedOn w:val="Normal"/>
    <w:next w:val="Normal"/>
    <w:autoRedefine/>
    <w:uiPriority w:val="39"/>
    <w:unhideWhenUsed/>
    <w:rsid w:val="002F46D1"/>
    <w:pPr>
      <w:ind w:left="1400"/>
      <w:jc w:val="both"/>
    </w:pPr>
    <w:rPr>
      <w:rFonts w:ascii="Book Antiqua" w:hAnsi="Book Antiqua"/>
      <w:sz w:val="20"/>
    </w:rPr>
  </w:style>
  <w:style w:type="paragraph" w:styleId="TM9">
    <w:name w:val="toc 9"/>
    <w:basedOn w:val="Normal"/>
    <w:next w:val="Normal"/>
    <w:autoRedefine/>
    <w:uiPriority w:val="39"/>
    <w:unhideWhenUsed/>
    <w:rsid w:val="002F46D1"/>
    <w:pPr>
      <w:ind w:left="1600"/>
      <w:jc w:val="both"/>
    </w:pPr>
    <w:rPr>
      <w:rFonts w:ascii="Book Antiqua" w:hAnsi="Book Antiqua"/>
      <w:sz w:val="20"/>
    </w:rPr>
  </w:style>
  <w:style w:type="numbering" w:customStyle="1" w:styleId="Style1">
    <w:name w:val="Style1"/>
    <w:uiPriority w:val="99"/>
    <w:rsid w:val="002F46D1"/>
    <w:pPr>
      <w:numPr>
        <w:numId w:val="4"/>
      </w:numPr>
    </w:pPr>
  </w:style>
  <w:style w:type="paragraph" w:customStyle="1" w:styleId="xl63">
    <w:name w:val="xl63"/>
    <w:basedOn w:val="Normal"/>
    <w:rsid w:val="002F46D1"/>
    <w:pPr>
      <w:pBdr>
        <w:top w:val="single" w:sz="4" w:space="0" w:color="auto"/>
        <w:left w:val="single" w:sz="4" w:space="0" w:color="auto"/>
        <w:right w:val="single" w:sz="4" w:space="0" w:color="auto"/>
      </w:pBdr>
      <w:spacing w:before="100" w:beforeAutospacing="1" w:after="100" w:afterAutospacing="1"/>
    </w:pPr>
  </w:style>
  <w:style w:type="paragraph" w:customStyle="1" w:styleId="xl64">
    <w:name w:val="xl64"/>
    <w:basedOn w:val="Normal"/>
    <w:rsid w:val="002F46D1"/>
    <w:pPr>
      <w:pBdr>
        <w:left w:val="single" w:sz="4" w:space="0" w:color="auto"/>
        <w:right w:val="single" w:sz="4" w:space="0" w:color="auto"/>
      </w:pBdr>
      <w:spacing w:before="100" w:beforeAutospacing="1" w:after="100" w:afterAutospacing="1"/>
    </w:pPr>
  </w:style>
  <w:style w:type="numbering" w:customStyle="1" w:styleId="Aucuneliste1">
    <w:name w:val="Aucune liste1"/>
    <w:next w:val="Aucuneliste"/>
    <w:uiPriority w:val="99"/>
    <w:semiHidden/>
    <w:unhideWhenUsed/>
    <w:rsid w:val="002F46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semiHidden="0" w:uiPriority="0" w:unhideWhenUsed="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0" w:unhideWhenUsed="0" w:qFormat="1"/>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1D6055"/>
    <w:rPr>
      <w:sz w:val="24"/>
      <w:szCs w:val="24"/>
    </w:rPr>
  </w:style>
  <w:style w:type="paragraph" w:styleId="Titre1">
    <w:name w:val="heading 1"/>
    <w:basedOn w:val="Normal"/>
    <w:next w:val="Normal"/>
    <w:link w:val="Titre1Car"/>
    <w:uiPriority w:val="9"/>
    <w:qFormat/>
    <w:pPr>
      <w:keepNext/>
      <w:jc w:val="center"/>
      <w:outlineLvl w:val="0"/>
    </w:pPr>
    <w:rPr>
      <w:rFonts w:ascii="Calibri" w:eastAsia="Batang" w:hAnsi="Calibri"/>
      <w:b/>
      <w:bCs/>
      <w:sz w:val="28"/>
    </w:rPr>
  </w:style>
  <w:style w:type="paragraph" w:styleId="Titre2">
    <w:name w:val="heading 2"/>
    <w:basedOn w:val="Normal"/>
    <w:next w:val="Normal"/>
    <w:link w:val="Titre2Car"/>
    <w:qFormat/>
    <w:pPr>
      <w:keepNext/>
      <w:outlineLvl w:val="1"/>
    </w:pPr>
    <w:rPr>
      <w:b/>
      <w:bCs/>
    </w:rPr>
  </w:style>
  <w:style w:type="paragraph" w:styleId="Titre3">
    <w:name w:val="heading 3"/>
    <w:basedOn w:val="Normal"/>
    <w:next w:val="Normal"/>
    <w:link w:val="Titre3Car"/>
    <w:qFormat/>
    <w:pPr>
      <w:keepNext/>
      <w:outlineLvl w:val="2"/>
    </w:pPr>
    <w:rPr>
      <w:b/>
      <w:bCs/>
      <w:u w:val="single"/>
    </w:rPr>
  </w:style>
  <w:style w:type="paragraph" w:styleId="Titre4">
    <w:name w:val="heading 4"/>
    <w:basedOn w:val="Normal"/>
    <w:next w:val="Normal"/>
    <w:link w:val="Titre4Car"/>
    <w:uiPriority w:val="9"/>
    <w:qFormat/>
    <w:pPr>
      <w:keepNext/>
      <w:outlineLvl w:val="3"/>
    </w:pPr>
    <w:rPr>
      <w:rFonts w:ascii="Sylfaen" w:hAnsi="Sylfaen"/>
      <w:b/>
      <w:bCs/>
      <w:color w:val="800000"/>
      <w:lang w:val="x-none" w:eastAsia="x-none"/>
    </w:rPr>
  </w:style>
  <w:style w:type="paragraph" w:styleId="Titre5">
    <w:name w:val="heading 5"/>
    <w:basedOn w:val="Normal"/>
    <w:next w:val="Normal"/>
    <w:link w:val="Titre5Car"/>
    <w:uiPriority w:val="9"/>
    <w:qFormat/>
    <w:pPr>
      <w:keepNext/>
      <w:outlineLvl w:val="4"/>
    </w:pPr>
    <w:rPr>
      <w:u w:val="single"/>
      <w:lang w:val="x-none" w:eastAsia="x-none"/>
    </w:rPr>
  </w:style>
  <w:style w:type="paragraph" w:styleId="Titre6">
    <w:name w:val="heading 6"/>
    <w:basedOn w:val="Normal"/>
    <w:next w:val="Normal"/>
    <w:link w:val="Titre6Car"/>
    <w:uiPriority w:val="9"/>
    <w:qFormat/>
    <w:pPr>
      <w:keepNext/>
      <w:ind w:left="10"/>
      <w:outlineLvl w:val="5"/>
    </w:pPr>
    <w:rPr>
      <w:rFonts w:ascii="Arial" w:hAnsi="Arial" w:cs="Arial"/>
      <w:i/>
      <w:iCs/>
      <w:sz w:val="22"/>
      <w:szCs w:val="22"/>
    </w:rPr>
  </w:style>
  <w:style w:type="paragraph" w:styleId="Titre7">
    <w:name w:val="heading 7"/>
    <w:basedOn w:val="Normal"/>
    <w:next w:val="Normal"/>
    <w:link w:val="Titre7Car"/>
    <w:uiPriority w:val="9"/>
    <w:qFormat/>
    <w:pPr>
      <w:keepNext/>
      <w:ind w:left="10"/>
      <w:jc w:val="center"/>
      <w:outlineLvl w:val="6"/>
    </w:pPr>
    <w:rPr>
      <w:rFonts w:eastAsia="Arial Unicode MS" w:cs="Arial"/>
      <w:b/>
      <w:bCs/>
      <w:szCs w:val="20"/>
    </w:rPr>
  </w:style>
  <w:style w:type="paragraph" w:styleId="Titre8">
    <w:name w:val="heading 8"/>
    <w:basedOn w:val="Normal"/>
    <w:next w:val="Normal"/>
    <w:link w:val="Titre8Car"/>
    <w:uiPriority w:val="9"/>
    <w:qFormat/>
    <w:pPr>
      <w:keepNext/>
      <w:ind w:left="113" w:right="113"/>
      <w:jc w:val="center"/>
      <w:outlineLvl w:val="7"/>
    </w:pPr>
    <w:rPr>
      <w:rFonts w:eastAsia="Batang"/>
      <w:b/>
      <w:bCs/>
      <w:sz w:val="48"/>
    </w:rPr>
  </w:style>
  <w:style w:type="paragraph" w:styleId="Titre9">
    <w:name w:val="heading 9"/>
    <w:basedOn w:val="Normal"/>
    <w:next w:val="Normal"/>
    <w:link w:val="Titre9Car"/>
    <w:uiPriority w:val="9"/>
    <w:qFormat/>
    <w:pPr>
      <w:keepNext/>
      <w:pBdr>
        <w:top w:val="single" w:sz="8" w:space="1" w:color="auto"/>
        <w:bottom w:val="single" w:sz="8" w:space="1" w:color="auto"/>
      </w:pBdr>
      <w:jc w:val="center"/>
      <w:outlineLvl w:val="8"/>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uiPriority w:val="99"/>
    <w:pPr>
      <w:tabs>
        <w:tab w:val="center" w:pos="4536"/>
        <w:tab w:val="right" w:pos="9072"/>
      </w:tabs>
    </w:pPr>
    <w:rPr>
      <w:lang w:val="x-none" w:eastAsia="x-none"/>
    </w:rPr>
  </w:style>
  <w:style w:type="paragraph" w:styleId="Pieddepage">
    <w:name w:val="footer"/>
    <w:basedOn w:val="Normal"/>
    <w:pPr>
      <w:tabs>
        <w:tab w:val="center" w:pos="4536"/>
        <w:tab w:val="right" w:pos="9072"/>
      </w:tabs>
    </w:pPr>
  </w:style>
  <w:style w:type="character" w:styleId="Numrodepage">
    <w:name w:val="page number"/>
    <w:basedOn w:val="Policepardfaut"/>
    <w:semiHidden/>
  </w:style>
  <w:style w:type="paragraph" w:styleId="Corpsdetexte">
    <w:name w:val="Body Text"/>
    <w:basedOn w:val="Normal"/>
    <w:link w:val="CorpsdetexteCar"/>
    <w:uiPriority w:val="99"/>
    <w:rPr>
      <w:lang w:val="x-none" w:eastAsia="x-none"/>
    </w:rPr>
  </w:style>
  <w:style w:type="paragraph" w:styleId="Corpsdetexte2">
    <w:name w:val="Body Text 2"/>
    <w:basedOn w:val="Normal"/>
    <w:link w:val="Corpsdetexte2Car"/>
    <w:semiHidden/>
    <w:pPr>
      <w:ind w:left="1440"/>
    </w:pPr>
    <w:rPr>
      <w:lang w:val="x-none" w:eastAsia="x-none"/>
    </w:rPr>
  </w:style>
  <w:style w:type="paragraph" w:styleId="Retraitcorpsdetexte">
    <w:name w:val="Body Text Indent"/>
    <w:basedOn w:val="Normal"/>
    <w:link w:val="RetraitcorpsdetexteCar"/>
    <w:semiHidden/>
    <w:pPr>
      <w:ind w:left="1440"/>
    </w:pPr>
  </w:style>
  <w:style w:type="paragraph" w:styleId="Corpsdetexte3">
    <w:name w:val="Body Text 3"/>
    <w:basedOn w:val="Normal"/>
    <w:link w:val="Corpsdetexte3Car"/>
    <w:semiHidden/>
  </w:style>
  <w:style w:type="paragraph" w:styleId="Retraitcorpsdetexte2">
    <w:name w:val="Body Text Indent 2"/>
    <w:basedOn w:val="Normal"/>
    <w:semiHidden/>
  </w:style>
  <w:style w:type="paragraph" w:styleId="Retraitcorpsdetexte3">
    <w:name w:val="Body Text Indent 3"/>
    <w:basedOn w:val="Normal"/>
    <w:link w:val="Retraitcorpsdetexte3Car"/>
    <w:semiHidden/>
    <w:rPr>
      <w:b/>
      <w:bCs/>
      <w:u w:val="single"/>
    </w:rPr>
  </w:style>
  <w:style w:type="paragraph" w:customStyle="1" w:styleId="xl35">
    <w:name w:val="xl35"/>
    <w:basedOn w:val="Normal"/>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4">
    <w:name w:val="xl24"/>
    <w:basedOn w:val="Normal"/>
    <w:pPr>
      <w:pBdr>
        <w:bottom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25">
    <w:name w:val="xl25"/>
    <w:basedOn w:val="Normal"/>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26">
    <w:name w:val="xl26"/>
    <w:basedOn w:val="Normal"/>
    <w:pPr>
      <w:pBdr>
        <w:top w:val="single" w:sz="8" w:space="0" w:color="auto"/>
        <w:bottom w:val="single" w:sz="4" w:space="0" w:color="auto"/>
      </w:pBdr>
      <w:shd w:val="clear" w:color="auto" w:fill="CCFFFF"/>
      <w:spacing w:before="100" w:beforeAutospacing="1" w:after="100" w:afterAutospacing="1"/>
      <w:jc w:val="center"/>
    </w:pPr>
    <w:rPr>
      <w:rFonts w:ascii="Arial Unicode MS" w:eastAsia="Arial Unicode MS" w:hAnsi="Arial Unicode MS" w:cs="Arial Unicode MS"/>
      <w:i/>
      <w:iCs/>
    </w:rPr>
  </w:style>
  <w:style w:type="paragraph" w:customStyle="1" w:styleId="xl27">
    <w:name w:val="xl27"/>
    <w:basedOn w:val="Normal"/>
    <w:pPr>
      <w:shd w:val="clear" w:color="auto" w:fill="CCFFFF"/>
      <w:spacing w:before="100" w:beforeAutospacing="1" w:after="100" w:afterAutospacing="1"/>
    </w:pPr>
    <w:rPr>
      <w:rFonts w:ascii="Arial Unicode MS" w:eastAsia="Arial Unicode MS" w:hAnsi="Arial Unicode MS" w:cs="Arial Unicode MS"/>
    </w:rPr>
  </w:style>
  <w:style w:type="paragraph" w:customStyle="1" w:styleId="xl28">
    <w:name w:val="xl28"/>
    <w:basedOn w:val="Normal"/>
    <w:pPr>
      <w:pBdr>
        <w:bottom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29">
    <w:name w:val="xl29"/>
    <w:basedOn w:val="Normal"/>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b/>
      <w:bCs/>
      <w:sz w:val="22"/>
      <w:szCs w:val="22"/>
    </w:rPr>
  </w:style>
  <w:style w:type="paragraph" w:customStyle="1" w:styleId="xl30">
    <w:name w:val="xl30"/>
    <w:basedOn w:val="Normal"/>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b/>
      <w:bCs/>
      <w:sz w:val="22"/>
      <w:szCs w:val="22"/>
    </w:rPr>
  </w:style>
  <w:style w:type="paragraph" w:customStyle="1" w:styleId="xl31">
    <w:name w:val="xl31"/>
    <w:basedOn w:val="Normal"/>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b/>
      <w:bCs/>
    </w:rPr>
  </w:style>
  <w:style w:type="paragraph" w:customStyle="1" w:styleId="xl32">
    <w:name w:val="xl32"/>
    <w:basedOn w:val="Normal"/>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Normal"/>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Normal"/>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jc w:val="center"/>
    </w:pPr>
    <w:rPr>
      <w:rFonts w:ascii="Arial Unicode MS" w:eastAsia="Arial Unicode MS" w:hAnsi="Arial Unicode MS" w:cs="Arial Unicode MS"/>
      <w:i/>
      <w:iCs/>
    </w:rPr>
  </w:style>
  <w:style w:type="paragraph" w:customStyle="1" w:styleId="xl40">
    <w:name w:val="xl40"/>
    <w:basedOn w:val="Normal"/>
    <w:pPr>
      <w:pBdr>
        <w:left w:val="single" w:sz="8" w:space="0" w:color="auto"/>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41">
    <w:name w:val="xl41"/>
    <w:basedOn w:val="Normal"/>
    <w:pPr>
      <w:pBdr>
        <w:left w:val="single" w:sz="8" w:space="0" w:color="auto"/>
        <w:bottom w:val="single" w:sz="8" w:space="0" w:color="auto"/>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42">
    <w:name w:val="xl42"/>
    <w:basedOn w:val="Normal"/>
    <w:pPr>
      <w:pBdr>
        <w:top w:val="single" w:sz="8" w:space="0" w:color="auto"/>
        <w:left w:val="single" w:sz="8" w:space="0" w:color="auto"/>
        <w:bottom w:val="single" w:sz="8" w:space="0" w:color="auto"/>
        <w:right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43">
    <w:name w:val="xl43"/>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b/>
      <w:bCs/>
      <w:i/>
      <w:iCs/>
    </w:rPr>
  </w:style>
  <w:style w:type="paragraph" w:customStyle="1" w:styleId="xl44">
    <w:name w:val="xl44"/>
    <w:basedOn w:val="Normal"/>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pPr>
      <w:pBdr>
        <w:left w:val="single" w:sz="8" w:space="0" w:color="auto"/>
        <w:right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pBdr>
        <w:left w:val="single" w:sz="8" w:space="0" w:color="auto"/>
        <w:bottom w:val="single" w:sz="8" w:space="0" w:color="auto"/>
        <w:right w:val="single" w:sz="8"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49">
    <w:name w:val="xl49"/>
    <w:basedOn w:val="Normal"/>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50">
    <w:name w:val="xl50"/>
    <w:basedOn w:val="Normal"/>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b/>
      <w:bCs/>
      <w:sz w:val="22"/>
      <w:szCs w:val="22"/>
    </w:rPr>
  </w:style>
  <w:style w:type="paragraph" w:customStyle="1" w:styleId="xl51">
    <w:name w:val="xl51"/>
    <w:basedOn w:val="Normal"/>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2">
    <w:name w:val="xl22"/>
    <w:basedOn w:val="Normal"/>
    <w:pPr>
      <w:spacing w:before="100" w:beforeAutospacing="1" w:after="100" w:afterAutospacing="1"/>
    </w:pPr>
    <w:rPr>
      <w:rFonts w:ascii="Arial Unicode MS" w:eastAsia="Arial Unicode MS" w:hAnsi="Arial Unicode MS" w:cs="Arial Unicode MS"/>
    </w:rPr>
  </w:style>
  <w:style w:type="paragraph" w:styleId="Listepuces">
    <w:name w:val="List Bullet"/>
    <w:basedOn w:val="Normal"/>
    <w:semiHidden/>
    <w:pPr>
      <w:numPr>
        <w:numId w:val="1"/>
      </w:numPr>
      <w:tabs>
        <w:tab w:val="right" w:leader="dot" w:pos="10206"/>
      </w:tabs>
    </w:pPr>
    <w:rPr>
      <w:rFonts w:ascii="Univers LT 57 Condensed" w:hAnsi="Univers LT 57 Condensed"/>
      <w:b/>
      <w:bCs/>
      <w:i/>
      <w:caps/>
    </w:rPr>
  </w:style>
  <w:style w:type="paragraph" w:customStyle="1" w:styleId="Style2">
    <w:name w:val="Style2"/>
    <w:basedOn w:val="Retraitcorpsdetexte2"/>
    <w:pPr>
      <w:numPr>
        <w:numId w:val="2"/>
      </w:numPr>
      <w:tabs>
        <w:tab w:val="left" w:pos="2449"/>
      </w:tabs>
      <w:spacing w:before="240"/>
    </w:pPr>
    <w:rPr>
      <w:rFonts w:ascii="Sylfaen" w:hAnsi="Sylfaen"/>
      <w:bCs/>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styleId="lev">
    <w:name w:val="Strong"/>
    <w:qFormat/>
    <w:rPr>
      <w:b/>
      <w:bCs/>
    </w:rPr>
  </w:style>
  <w:style w:type="paragraph" w:styleId="Normalcentr">
    <w:name w:val="Block Text"/>
    <w:basedOn w:val="Normal"/>
    <w:semiHidden/>
    <w:pPr>
      <w:ind w:left="-360" w:right="-82"/>
    </w:pPr>
  </w:style>
  <w:style w:type="paragraph" w:styleId="Textebrut">
    <w:name w:val="Plain Text"/>
    <w:basedOn w:val="Normal"/>
    <w:link w:val="TextebrutCar"/>
    <w:semiHidden/>
    <w:pPr>
      <w:spacing w:before="100" w:beforeAutospacing="1" w:after="100" w:afterAutospacing="1"/>
    </w:pPr>
    <w:rPr>
      <w:rFonts w:ascii="Arial Unicode MS" w:eastAsia="Arial Unicode MS" w:hAnsi="Arial Unicode MS" w:cs="Arial Unicode MS"/>
    </w:rPr>
  </w:style>
  <w:style w:type="paragraph" w:styleId="Titre">
    <w:name w:val="Title"/>
    <w:basedOn w:val="Normal"/>
    <w:qFormat/>
    <w:pPr>
      <w:pBdr>
        <w:top w:val="single" w:sz="4" w:space="1" w:color="auto"/>
        <w:left w:val="single" w:sz="4" w:space="4" w:color="auto"/>
        <w:bottom w:val="single" w:sz="4" w:space="1" w:color="auto"/>
        <w:right w:val="single" w:sz="4" w:space="4" w:color="auto"/>
      </w:pBdr>
      <w:jc w:val="center"/>
    </w:pPr>
    <w:rPr>
      <w:caps/>
      <w:sz w:val="32"/>
    </w:rPr>
  </w:style>
  <w:style w:type="character" w:customStyle="1" w:styleId="PieddepageCar">
    <w:name w:val="Pied de page Car"/>
    <w:uiPriority w:val="99"/>
    <w:rPr>
      <w:rFonts w:ascii="Book Antiqua" w:hAnsi="Book Antiqua"/>
      <w:szCs w:val="24"/>
    </w:rPr>
  </w:style>
  <w:style w:type="paragraph" w:styleId="Explorateurdedocument">
    <w:name w:val="Document Map"/>
    <w:basedOn w:val="Normal"/>
    <w:semiHidden/>
    <w:unhideWhenUsed/>
    <w:rPr>
      <w:rFonts w:ascii="Tahoma" w:hAnsi="Tahoma" w:cs="Tahoma"/>
      <w:sz w:val="16"/>
      <w:szCs w:val="16"/>
    </w:rPr>
  </w:style>
  <w:style w:type="character" w:customStyle="1" w:styleId="ExplorateurdedocumentsCar">
    <w:name w:val="Explorateur de documents Car"/>
    <w:semiHidden/>
    <w:rPr>
      <w:rFonts w:ascii="Tahoma" w:hAnsi="Tahoma" w:cs="Tahoma"/>
      <w:sz w:val="16"/>
      <w:szCs w:val="16"/>
    </w:rPr>
  </w:style>
  <w:style w:type="paragraph" w:customStyle="1" w:styleId="Listecouleur-Accent11">
    <w:name w:val="Liste couleur - Accent 11"/>
    <w:basedOn w:val="Normal"/>
    <w:qFormat/>
    <w:pPr>
      <w:ind w:left="708"/>
    </w:pPr>
  </w:style>
  <w:style w:type="paragraph" w:styleId="Notedebasdepage">
    <w:name w:val="footnote text"/>
    <w:basedOn w:val="Normal"/>
    <w:unhideWhenUsed/>
    <w:rPr>
      <w:szCs w:val="20"/>
    </w:rPr>
  </w:style>
  <w:style w:type="character" w:customStyle="1" w:styleId="NotedebasdepageCar">
    <w:name w:val="Note de bas de page Car"/>
    <w:rPr>
      <w:rFonts w:ascii="Book Antiqua" w:hAnsi="Book Antiqua"/>
    </w:rPr>
  </w:style>
  <w:style w:type="character" w:styleId="Marquenotebasdepage">
    <w:name w:val="footnote reference"/>
    <w:unhideWhenUsed/>
    <w:rPr>
      <w:vertAlign w:val="superscript"/>
    </w:rPr>
  </w:style>
  <w:style w:type="character" w:customStyle="1" w:styleId="En-tteCar">
    <w:name w:val="En-tête Car"/>
    <w:uiPriority w:val="99"/>
    <w:rPr>
      <w:rFonts w:ascii="Book Antiqua" w:hAnsi="Book Antiqua"/>
      <w:szCs w:val="24"/>
    </w:rPr>
  </w:style>
  <w:style w:type="character" w:customStyle="1" w:styleId="TitreCar">
    <w:name w:val="Titre Car"/>
    <w:rPr>
      <w:caps/>
      <w:sz w:val="32"/>
      <w:szCs w:val="24"/>
    </w:rPr>
  </w:style>
  <w:style w:type="paragraph" w:styleId="HTMLprformat">
    <w:name w:val="HTML Preformatted"/>
    <w:basedOn w:val="Normal"/>
    <w:link w:val="HTMLprformatCar"/>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pPr>
      <w:spacing w:before="100" w:beforeAutospacing="1" w:after="100" w:afterAutospacing="1"/>
    </w:pPr>
  </w:style>
  <w:style w:type="character" w:customStyle="1" w:styleId="textffrgris1">
    <w:name w:val="text_ffr_gris1"/>
    <w:rPr>
      <w:rFonts w:ascii="Arial" w:hAnsi="Arial" w:cs="Arial" w:hint="default"/>
      <w:color w:val="484848"/>
      <w:sz w:val="17"/>
      <w:szCs w:val="17"/>
    </w:rPr>
  </w:style>
  <w:style w:type="character" w:styleId="Lienhypertexte">
    <w:name w:val="Hyperlink"/>
    <w:uiPriority w:val="99"/>
    <w:unhideWhenUsed/>
    <w:rPr>
      <w:color w:val="0000A0"/>
      <w:u w:val="single"/>
    </w:rPr>
  </w:style>
  <w:style w:type="character" w:styleId="Accentuation">
    <w:name w:val="Emphasis"/>
    <w:qFormat/>
    <w:rPr>
      <w:i/>
      <w:iCs/>
    </w:rPr>
  </w:style>
  <w:style w:type="character" w:customStyle="1" w:styleId="lienffrrouge1">
    <w:name w:val="lien_ffr_rouge1"/>
    <w:rPr>
      <w:color w:val="F1001A"/>
      <w:sz w:val="17"/>
      <w:szCs w:val="17"/>
      <w:u w:val="single"/>
    </w:rPr>
  </w:style>
  <w:style w:type="character" w:customStyle="1" w:styleId="lienhypertexte0">
    <w:name w:val="lienhypertexte"/>
    <w:basedOn w:val="Policepardfaut"/>
  </w:style>
  <w:style w:type="character" w:customStyle="1" w:styleId="Retraitcorpsdetexte2Car">
    <w:name w:val="Retrait corps de texte 2 Car"/>
    <w:locked/>
    <w:rPr>
      <w:rFonts w:ascii="Book Antiqua" w:hAnsi="Book Antiqua"/>
      <w:szCs w:val="24"/>
    </w:rPr>
  </w:style>
  <w:style w:type="paragraph" w:customStyle="1" w:styleId="Trameclaire-Accent21">
    <w:name w:val="Trame claire - Accent 21"/>
    <w:basedOn w:val="Normal"/>
    <w:next w:val="Normal"/>
    <w:qFormat/>
    <w:pPr>
      <w:widowControl w:val="0"/>
      <w:pBdr>
        <w:bottom w:val="single" w:sz="4" w:space="4" w:color="4F81BD"/>
      </w:pBdr>
      <w:suppressAutoHyphens/>
      <w:spacing w:before="200" w:after="280"/>
      <w:ind w:left="936" w:right="936"/>
    </w:pPr>
    <w:rPr>
      <w:rFonts w:eastAsia="SimSun" w:cs="Mangal"/>
      <w:b/>
      <w:bCs/>
      <w:i/>
      <w:iCs/>
      <w:color w:val="4F81BD"/>
      <w:kern w:val="1"/>
      <w:szCs w:val="21"/>
      <w:lang w:eastAsia="hi-IN" w:bidi="hi-IN"/>
    </w:rPr>
  </w:style>
  <w:style w:type="character" w:customStyle="1" w:styleId="CitationintenseCar">
    <w:name w:val="Citation intense Car"/>
    <w:rPr>
      <w:rFonts w:eastAsia="SimSun" w:cs="Mangal"/>
      <w:b/>
      <w:bCs/>
      <w:i/>
      <w:iCs/>
      <w:color w:val="4F81BD"/>
      <w:kern w:val="1"/>
      <w:sz w:val="24"/>
      <w:szCs w:val="21"/>
      <w:lang w:eastAsia="hi-IN" w:bidi="hi-IN"/>
    </w:rPr>
  </w:style>
  <w:style w:type="character" w:customStyle="1" w:styleId="Forteaccentuation1">
    <w:name w:val="Forte accentuation1"/>
    <w:qFormat/>
    <w:rPr>
      <w:b/>
      <w:bCs/>
      <w:i/>
      <w:iCs/>
      <w:color w:val="4F81BD"/>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Unicode MS"/>
      <w:sz w:val="18"/>
      <w:szCs w:val="18"/>
    </w:rPr>
  </w:style>
  <w:style w:type="paragraph" w:customStyle="1" w:styleId="xl66">
    <w:name w:val="xl66"/>
    <w:basedOn w:val="Normal"/>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cs="Arial Unicode MS"/>
      <w:sz w:val="18"/>
      <w:szCs w:val="18"/>
    </w:rPr>
  </w:style>
  <w:style w:type="paragraph" w:customStyle="1" w:styleId="xl67">
    <w:name w:val="xl67"/>
    <w:basedOn w:val="Normal"/>
    <w:pPr>
      <w:pBdr>
        <w:top w:val="single" w:sz="4" w:space="0" w:color="auto"/>
        <w:left w:val="single" w:sz="4" w:space="0" w:color="auto"/>
        <w:bottom w:val="single" w:sz="4" w:space="0" w:color="auto"/>
      </w:pBdr>
      <w:spacing w:before="100" w:beforeAutospacing="1" w:after="100" w:afterAutospacing="1"/>
      <w:jc w:val="center"/>
      <w:textAlignment w:val="top"/>
    </w:pPr>
    <w:rPr>
      <w:rFonts w:ascii="Verdana" w:eastAsia="Arial Unicode MS" w:hAnsi="Verdana" w:cs="Arial Unicode MS"/>
      <w:b/>
      <w:bCs/>
      <w:sz w:val="18"/>
      <w:szCs w:val="18"/>
    </w:rPr>
  </w:style>
  <w:style w:type="paragraph" w:customStyle="1" w:styleId="xl68">
    <w:name w:val="xl68"/>
    <w:basedOn w:val="Normal"/>
    <w:pPr>
      <w:pBdr>
        <w:top w:val="single" w:sz="4" w:space="0" w:color="auto"/>
        <w:bottom w:val="single" w:sz="4" w:space="0" w:color="auto"/>
        <w:right w:val="single" w:sz="4" w:space="0" w:color="auto"/>
      </w:pBdr>
      <w:spacing w:before="100" w:beforeAutospacing="1" w:after="100" w:afterAutospacing="1"/>
      <w:jc w:val="center"/>
      <w:textAlignment w:val="top"/>
    </w:pPr>
    <w:rPr>
      <w:rFonts w:ascii="Verdana" w:eastAsia="Arial Unicode MS" w:hAnsi="Verdana" w:cs="Arial Unicode MS"/>
      <w:b/>
      <w:bCs/>
      <w:sz w:val="18"/>
      <w:szCs w:val="18"/>
    </w:rPr>
  </w:style>
  <w:style w:type="paragraph" w:customStyle="1" w:styleId="xl69">
    <w:name w:val="xl69"/>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Unicode MS"/>
      <w:sz w:val="18"/>
      <w:szCs w:val="18"/>
    </w:rPr>
  </w:style>
  <w:style w:type="paragraph" w:customStyle="1" w:styleId="xl70">
    <w:name w:val="xl70"/>
    <w:basedOn w:val="Normal"/>
    <w:pPr>
      <w:pBdr>
        <w:bottom w:val="single" w:sz="4" w:space="0" w:color="auto"/>
        <w:right w:val="single" w:sz="4" w:space="0" w:color="auto"/>
      </w:pBdr>
      <w:spacing w:before="100" w:beforeAutospacing="1" w:after="100" w:afterAutospacing="1"/>
      <w:textAlignment w:val="top"/>
    </w:pPr>
    <w:rPr>
      <w:rFonts w:ascii="Verdana" w:eastAsia="Arial Unicode MS" w:hAnsi="Verdana" w:cs="Arial Unicode MS"/>
      <w:sz w:val="18"/>
      <w:szCs w:val="18"/>
    </w:rPr>
  </w:style>
  <w:style w:type="paragraph" w:customStyle="1" w:styleId="xl71">
    <w:name w:val="xl71"/>
    <w:basedOn w:val="Normal"/>
    <w:pPr>
      <w:pBdr>
        <w:bottom w:val="single" w:sz="4" w:space="0" w:color="auto"/>
        <w:right w:val="single" w:sz="4" w:space="0" w:color="auto"/>
      </w:pBdr>
      <w:spacing w:before="100" w:beforeAutospacing="1" w:after="100" w:afterAutospacing="1"/>
      <w:jc w:val="right"/>
      <w:textAlignment w:val="top"/>
    </w:pPr>
    <w:rPr>
      <w:rFonts w:ascii="Verdana" w:eastAsia="Arial Unicode MS" w:hAnsi="Verdana" w:cs="Arial Unicode MS"/>
      <w:sz w:val="18"/>
      <w:szCs w:val="18"/>
    </w:rPr>
  </w:style>
  <w:style w:type="paragraph" w:customStyle="1" w:styleId="xl72">
    <w:name w:val="xl72"/>
    <w:basedOn w:val="Normal"/>
    <w:pPr>
      <w:pBdr>
        <w:bottom w:val="single" w:sz="4" w:space="0" w:color="auto"/>
        <w:right w:val="single" w:sz="4" w:space="0" w:color="auto"/>
      </w:pBdr>
      <w:spacing w:before="100" w:beforeAutospacing="1" w:after="100" w:afterAutospacing="1"/>
      <w:jc w:val="right"/>
      <w:textAlignment w:val="top"/>
    </w:pPr>
    <w:rPr>
      <w:rFonts w:ascii="Verdana" w:eastAsia="Arial Unicode MS" w:hAnsi="Verdana" w:cs="Arial Unicode MS"/>
      <w:sz w:val="18"/>
      <w:szCs w:val="18"/>
    </w:rPr>
  </w:style>
  <w:style w:type="paragraph" w:customStyle="1" w:styleId="xl73">
    <w:name w:val="xl73"/>
    <w:basedOn w:val="Normal"/>
    <w:pPr>
      <w:pBdr>
        <w:bottom w:val="single" w:sz="4" w:space="0" w:color="auto"/>
        <w:right w:val="single" w:sz="4" w:space="0" w:color="auto"/>
      </w:pBdr>
      <w:spacing w:before="100" w:beforeAutospacing="1" w:after="100" w:afterAutospacing="1"/>
      <w:jc w:val="right"/>
      <w:textAlignment w:val="top"/>
    </w:pPr>
    <w:rPr>
      <w:rFonts w:ascii="Verdana" w:eastAsia="Arial Unicode MS" w:hAnsi="Verdana" w:cs="Arial Unicode MS"/>
      <w:sz w:val="18"/>
      <w:szCs w:val="18"/>
    </w:rPr>
  </w:style>
  <w:style w:type="paragraph" w:customStyle="1" w:styleId="xl74">
    <w:name w:val="xl74"/>
    <w:basedOn w:val="Normal"/>
    <w:pPr>
      <w:pBdr>
        <w:left w:val="single" w:sz="4" w:space="0" w:color="auto"/>
        <w:right w:val="single" w:sz="4" w:space="0" w:color="auto"/>
      </w:pBdr>
      <w:spacing w:before="100" w:beforeAutospacing="1" w:after="100" w:afterAutospacing="1"/>
      <w:jc w:val="center"/>
      <w:textAlignment w:val="top"/>
    </w:pPr>
    <w:rPr>
      <w:rFonts w:ascii="Verdana" w:eastAsia="Arial Unicode MS" w:hAnsi="Verdana" w:cs="Arial Unicode MS"/>
      <w:b/>
      <w:bCs/>
      <w:sz w:val="18"/>
      <w:szCs w:val="18"/>
    </w:rPr>
  </w:style>
  <w:style w:type="paragraph" w:customStyle="1" w:styleId="xl75">
    <w:name w:val="xl75"/>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Unicode MS"/>
      <w:sz w:val="18"/>
      <w:szCs w:val="18"/>
    </w:rPr>
  </w:style>
  <w:style w:type="paragraph" w:customStyle="1" w:styleId="xl76">
    <w:name w:val="xl7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Arial Unicode MS" w:hAnsi="Verdana" w:cs="Arial Unicode MS"/>
      <w:b/>
      <w:bCs/>
      <w:sz w:val="18"/>
      <w:szCs w:val="18"/>
    </w:rPr>
  </w:style>
  <w:style w:type="paragraph" w:customStyle="1" w:styleId="xl77">
    <w:name w:val="xl77"/>
    <w:basedOn w:val="Normal"/>
    <w:pPr>
      <w:pBdr>
        <w:right w:val="single" w:sz="4" w:space="0" w:color="auto"/>
      </w:pBdr>
      <w:spacing w:before="100" w:beforeAutospacing="1" w:after="100" w:afterAutospacing="1"/>
      <w:jc w:val="center"/>
      <w:textAlignment w:val="top"/>
    </w:pPr>
    <w:rPr>
      <w:rFonts w:eastAsia="Arial Unicode MS" w:cs="Arial Unicode MS"/>
      <w:sz w:val="18"/>
      <w:szCs w:val="18"/>
    </w:rPr>
  </w:style>
  <w:style w:type="paragraph" w:customStyle="1" w:styleId="xl78">
    <w:name w:val="xl78"/>
    <w:basedOn w:val="Normal"/>
    <w:pPr>
      <w:spacing w:before="100" w:beforeAutospacing="1" w:after="100" w:afterAutospacing="1"/>
      <w:jc w:val="center"/>
      <w:textAlignment w:val="top"/>
    </w:pPr>
    <w:rPr>
      <w:rFonts w:eastAsia="Arial Unicode MS" w:cs="Arial Unicode MS"/>
      <w:sz w:val="18"/>
      <w:szCs w:val="18"/>
    </w:rPr>
  </w:style>
  <w:style w:type="paragraph" w:customStyle="1" w:styleId="xl79">
    <w:name w:val="xl79"/>
    <w:basedOn w:val="Normal"/>
    <w:pPr>
      <w:pBdr>
        <w:right w:val="single" w:sz="4" w:space="0" w:color="auto"/>
      </w:pBdr>
      <w:spacing w:before="100" w:beforeAutospacing="1" w:after="100" w:afterAutospacing="1"/>
      <w:textAlignment w:val="top"/>
    </w:pPr>
    <w:rPr>
      <w:rFonts w:eastAsia="Arial Unicode MS" w:cs="Arial Unicode MS"/>
      <w:sz w:val="18"/>
      <w:szCs w:val="18"/>
    </w:rPr>
  </w:style>
  <w:style w:type="paragraph" w:customStyle="1" w:styleId="xl80">
    <w:name w:val="xl80"/>
    <w:basedOn w:val="Normal"/>
    <w:pPr>
      <w:pBdr>
        <w:top w:val="single" w:sz="4" w:space="0" w:color="auto"/>
        <w:left w:val="single" w:sz="4" w:space="0" w:color="auto"/>
        <w:bottom w:val="single" w:sz="4" w:space="0" w:color="auto"/>
      </w:pBdr>
      <w:spacing w:before="100" w:beforeAutospacing="1" w:after="100" w:afterAutospacing="1"/>
      <w:jc w:val="center"/>
      <w:textAlignment w:val="top"/>
    </w:pPr>
    <w:rPr>
      <w:rFonts w:ascii="Verdana" w:eastAsia="Arial Unicode MS" w:hAnsi="Verdana" w:cs="Arial Unicode MS"/>
      <w:sz w:val="18"/>
      <w:szCs w:val="18"/>
    </w:rPr>
  </w:style>
  <w:style w:type="paragraph" w:customStyle="1" w:styleId="xl81">
    <w:name w:val="xl81"/>
    <w:basedOn w:val="Normal"/>
    <w:pPr>
      <w:pBdr>
        <w:top w:val="single" w:sz="4" w:space="0" w:color="auto"/>
        <w:bottom w:val="single" w:sz="4" w:space="0" w:color="auto"/>
        <w:right w:val="single" w:sz="4" w:space="0" w:color="auto"/>
      </w:pBdr>
      <w:spacing w:before="100" w:beforeAutospacing="1" w:after="100" w:afterAutospacing="1"/>
      <w:jc w:val="center"/>
      <w:textAlignment w:val="top"/>
    </w:pPr>
    <w:rPr>
      <w:rFonts w:ascii="Verdana" w:eastAsia="Arial Unicode MS" w:hAnsi="Verdana" w:cs="Arial Unicode MS"/>
      <w:sz w:val="18"/>
      <w:szCs w:val="18"/>
    </w:rPr>
  </w:style>
  <w:style w:type="paragraph" w:customStyle="1" w:styleId="xl82">
    <w:name w:val="xl82"/>
    <w:basedOn w:val="Normal"/>
    <w:pPr>
      <w:spacing w:before="100" w:beforeAutospacing="1" w:after="100" w:afterAutospacing="1"/>
      <w:jc w:val="right"/>
      <w:textAlignment w:val="top"/>
    </w:pPr>
    <w:rPr>
      <w:rFonts w:eastAsia="Arial Unicode MS" w:cs="Arial Unicode MS"/>
      <w:sz w:val="18"/>
      <w:szCs w:val="18"/>
    </w:rPr>
  </w:style>
  <w:style w:type="character" w:styleId="Lienhypertextesuivi">
    <w:name w:val="FollowedHyperlink"/>
    <w:uiPriority w:val="99"/>
    <w:semiHidden/>
    <w:rPr>
      <w:color w:val="800080"/>
      <w:u w:val="single"/>
    </w:rPr>
  </w:style>
  <w:style w:type="paragraph" w:customStyle="1" w:styleId="xl83">
    <w:name w:val="xl83"/>
    <w:basedOn w:val="Normal"/>
    <w:pPr>
      <w:pBdr>
        <w:top w:val="single" w:sz="8" w:space="0" w:color="auto"/>
        <w:left w:val="single" w:sz="8" w:space="0" w:color="auto"/>
        <w:bottom w:val="single" w:sz="8" w:space="0" w:color="auto"/>
        <w:right w:val="single" w:sz="4" w:space="0" w:color="auto"/>
      </w:pBdr>
      <w:spacing w:before="100" w:beforeAutospacing="1" w:after="100" w:afterAutospacing="1"/>
    </w:pPr>
    <w:rPr>
      <w:rFonts w:ascii="Tahoma" w:eastAsia="Arial Unicode MS" w:hAnsi="Tahoma" w:cs="Tahoma"/>
      <w:b/>
      <w:bCs/>
    </w:rPr>
  </w:style>
  <w:style w:type="paragraph" w:customStyle="1" w:styleId="xl84">
    <w:name w:val="xl84"/>
    <w:basedOn w:val="Normal"/>
    <w:pPr>
      <w:pBdr>
        <w:top w:val="single" w:sz="8" w:space="0" w:color="auto"/>
        <w:left w:val="single" w:sz="4" w:space="0" w:color="auto"/>
        <w:bottom w:val="single" w:sz="8" w:space="0" w:color="auto"/>
        <w:right w:val="single" w:sz="4" w:space="0" w:color="auto"/>
      </w:pBdr>
      <w:spacing w:before="100" w:beforeAutospacing="1" w:after="100" w:afterAutospacing="1"/>
    </w:pPr>
    <w:rPr>
      <w:rFonts w:ascii="Tahoma" w:eastAsia="Arial Unicode MS" w:hAnsi="Tahoma" w:cs="Tahoma"/>
      <w:b/>
      <w:bCs/>
    </w:rPr>
  </w:style>
  <w:style w:type="paragraph" w:customStyle="1" w:styleId="xl85">
    <w:name w:val="xl8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ascii="Tahoma" w:eastAsia="Arial Unicode MS" w:hAnsi="Tahoma" w:cs="Tahoma"/>
      <w:b/>
      <w:bCs/>
    </w:rPr>
  </w:style>
  <w:style w:type="paragraph" w:customStyle="1" w:styleId="xl86">
    <w:name w:val="xl86"/>
    <w:basedOn w:val="Normal"/>
    <w:pPr>
      <w:pBdr>
        <w:top w:val="single" w:sz="8" w:space="0" w:color="auto"/>
        <w:bottom w:val="single" w:sz="8" w:space="0" w:color="auto"/>
        <w:right w:val="single" w:sz="4" w:space="0" w:color="auto"/>
      </w:pBdr>
      <w:spacing w:before="100" w:beforeAutospacing="1" w:after="100" w:afterAutospacing="1"/>
    </w:pPr>
    <w:rPr>
      <w:rFonts w:ascii="Tahoma" w:eastAsia="Arial Unicode MS" w:hAnsi="Tahoma" w:cs="Tahoma"/>
      <w:b/>
      <w:bCs/>
    </w:rPr>
  </w:style>
  <w:style w:type="paragraph" w:customStyle="1" w:styleId="xl87">
    <w:name w:val="xl87"/>
    <w:basedOn w:val="Normal"/>
    <w:pPr>
      <w:spacing w:before="100" w:beforeAutospacing="1" w:after="100" w:afterAutospacing="1"/>
      <w:jc w:val="right"/>
    </w:pPr>
    <w:rPr>
      <w:rFonts w:ascii="Tahoma" w:eastAsia="Arial Unicode MS" w:hAnsi="Tahoma" w:cs="Tahoma"/>
      <w:b/>
      <w:bCs/>
    </w:rPr>
  </w:style>
  <w:style w:type="paragraph" w:customStyle="1" w:styleId="xl88">
    <w:name w:val="xl88"/>
    <w:basedOn w:val="Normal"/>
    <w:pPr>
      <w:pBdr>
        <w:top w:val="single" w:sz="4" w:space="0" w:color="auto"/>
        <w:left w:val="single" w:sz="8"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89">
    <w:name w:val="xl89"/>
    <w:basedOn w:val="Normal"/>
    <w:pPr>
      <w:pBdr>
        <w:top w:val="single" w:sz="4" w:space="0" w:color="auto"/>
        <w:left w:val="single" w:sz="4"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90">
    <w:name w:val="xl90"/>
    <w:basedOn w:val="Normal"/>
    <w:pPr>
      <w:pBdr>
        <w:top w:val="single" w:sz="4" w:space="0" w:color="auto"/>
        <w:left w:val="single" w:sz="4" w:space="0" w:color="auto"/>
        <w:right w:val="single" w:sz="8" w:space="0" w:color="auto"/>
      </w:pBdr>
      <w:spacing w:before="100" w:beforeAutospacing="1" w:after="100" w:afterAutospacing="1"/>
      <w:jc w:val="center"/>
    </w:pPr>
    <w:rPr>
      <w:rFonts w:ascii="Tahoma" w:eastAsia="Arial Unicode MS" w:hAnsi="Tahoma" w:cs="Tahoma"/>
    </w:rPr>
  </w:style>
  <w:style w:type="paragraph" w:customStyle="1" w:styleId="xl91">
    <w:name w:val="xl91"/>
    <w:basedOn w:val="Normal"/>
    <w:pPr>
      <w:pBdr>
        <w:top w:val="single" w:sz="4"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92">
    <w:name w:val="xl92"/>
    <w:basedOn w:val="Normal"/>
    <w:pPr>
      <w:pBdr>
        <w:top w:val="single" w:sz="4" w:space="0" w:color="auto"/>
        <w:left w:val="single" w:sz="4"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93">
    <w:name w:val="xl93"/>
    <w:basedOn w:val="Normal"/>
    <w:pPr>
      <w:pBdr>
        <w:top w:val="single" w:sz="8" w:space="0" w:color="auto"/>
        <w:left w:val="single" w:sz="8" w:space="0" w:color="auto"/>
        <w:right w:val="single" w:sz="4" w:space="0" w:color="auto"/>
      </w:pBdr>
      <w:spacing w:before="100" w:beforeAutospacing="1" w:after="100" w:afterAutospacing="1"/>
    </w:pPr>
    <w:rPr>
      <w:rFonts w:ascii="Tahoma" w:eastAsia="Arial Unicode MS" w:hAnsi="Tahoma" w:cs="Tahoma"/>
      <w:b/>
      <w:bCs/>
    </w:rPr>
  </w:style>
  <w:style w:type="paragraph" w:customStyle="1" w:styleId="xl94">
    <w:name w:val="xl94"/>
    <w:basedOn w:val="Normal"/>
    <w:pPr>
      <w:pBdr>
        <w:top w:val="single" w:sz="8" w:space="0" w:color="auto"/>
        <w:left w:val="single" w:sz="4" w:space="0" w:color="auto"/>
        <w:right w:val="single" w:sz="4" w:space="0" w:color="auto"/>
      </w:pBdr>
      <w:spacing w:before="100" w:beforeAutospacing="1" w:after="100" w:afterAutospacing="1"/>
    </w:pPr>
    <w:rPr>
      <w:rFonts w:ascii="Tahoma" w:eastAsia="Arial Unicode MS" w:hAnsi="Tahoma" w:cs="Tahoma"/>
      <w:b/>
      <w:bCs/>
    </w:rPr>
  </w:style>
  <w:style w:type="paragraph" w:customStyle="1" w:styleId="xl95">
    <w:name w:val="xl95"/>
    <w:basedOn w:val="Normal"/>
    <w:pPr>
      <w:pBdr>
        <w:top w:val="single" w:sz="8" w:space="0" w:color="auto"/>
        <w:left w:val="single" w:sz="4" w:space="0" w:color="auto"/>
        <w:right w:val="single" w:sz="8" w:space="0" w:color="auto"/>
      </w:pBdr>
      <w:spacing w:before="100" w:beforeAutospacing="1" w:after="100" w:afterAutospacing="1"/>
    </w:pPr>
    <w:rPr>
      <w:rFonts w:ascii="Tahoma" w:eastAsia="Arial Unicode MS" w:hAnsi="Tahoma" w:cs="Tahoma"/>
      <w:b/>
      <w:bCs/>
    </w:rPr>
  </w:style>
  <w:style w:type="paragraph" w:customStyle="1" w:styleId="xl96">
    <w:name w:val="xl96"/>
    <w:basedOn w:val="Normal"/>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97">
    <w:name w:val="xl97"/>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98">
    <w:name w:val="xl98"/>
    <w:basedOn w:val="Normal"/>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ahoma" w:eastAsia="Arial Unicode MS" w:hAnsi="Tahoma" w:cs="Tahoma"/>
    </w:rPr>
  </w:style>
  <w:style w:type="paragraph" w:customStyle="1" w:styleId="xl99">
    <w:name w:val="xl99"/>
    <w:basedOn w:val="Normal"/>
    <w:pPr>
      <w:pBdr>
        <w:top w:val="single" w:sz="8" w:space="0" w:color="auto"/>
        <w:bottom w:val="single" w:sz="8" w:space="0" w:color="auto"/>
        <w:right w:val="single" w:sz="4" w:space="0" w:color="auto"/>
      </w:pBdr>
      <w:spacing w:before="100" w:beforeAutospacing="1" w:after="100" w:afterAutospacing="1"/>
      <w:jc w:val="center"/>
    </w:pPr>
    <w:rPr>
      <w:rFonts w:ascii="Tahoma" w:eastAsia="Arial Unicode MS" w:hAnsi="Tahoma" w:cs="Tahoma"/>
    </w:rPr>
  </w:style>
  <w:style w:type="paragraph" w:customStyle="1" w:styleId="xl100">
    <w:name w:val="xl100"/>
    <w:basedOn w:val="Normal"/>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ahoma" w:eastAsia="Arial Unicode MS" w:hAnsi="Tahoma" w:cs="Tahoma"/>
      <w:b/>
      <w:bCs/>
    </w:rPr>
  </w:style>
  <w:style w:type="paragraph" w:customStyle="1" w:styleId="xl101">
    <w:name w:val="xl101"/>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ahoma" w:eastAsia="Arial Unicode MS" w:hAnsi="Tahoma" w:cs="Tahoma"/>
      <w:b/>
      <w:bCs/>
    </w:rPr>
  </w:style>
  <w:style w:type="paragraph" w:customStyle="1" w:styleId="xl102">
    <w:name w:val="xl102"/>
    <w:basedOn w:val="Normal"/>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ahoma" w:eastAsia="Arial Unicode MS" w:hAnsi="Tahoma" w:cs="Tahoma"/>
      <w:b/>
      <w:bCs/>
    </w:rPr>
  </w:style>
  <w:style w:type="paragraph" w:customStyle="1" w:styleId="xl103">
    <w:name w:val="xl103"/>
    <w:basedOn w:val="Normal"/>
    <w:pPr>
      <w:pBdr>
        <w:top w:val="single" w:sz="8" w:space="0" w:color="auto"/>
        <w:left w:val="single" w:sz="8" w:space="0" w:color="auto"/>
        <w:bottom w:val="single" w:sz="8" w:space="0" w:color="auto"/>
        <w:right w:val="single" w:sz="4" w:space="0" w:color="auto"/>
      </w:pBdr>
      <w:shd w:val="clear" w:color="auto" w:fill="FFFF00"/>
      <w:spacing w:before="100" w:beforeAutospacing="1" w:after="100" w:afterAutospacing="1"/>
      <w:jc w:val="center"/>
      <w:textAlignment w:val="center"/>
    </w:pPr>
    <w:rPr>
      <w:rFonts w:ascii="Tahoma" w:eastAsia="Arial Unicode MS" w:hAnsi="Tahoma" w:cs="Tahoma"/>
      <w:b/>
      <w:bCs/>
    </w:rPr>
  </w:style>
  <w:style w:type="paragraph" w:customStyle="1" w:styleId="xl104">
    <w:name w:val="xl104"/>
    <w:basedOn w:val="Normal"/>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jc w:val="center"/>
      <w:textAlignment w:val="center"/>
    </w:pPr>
    <w:rPr>
      <w:rFonts w:ascii="Tahoma" w:eastAsia="Arial Unicode MS" w:hAnsi="Tahoma" w:cs="Tahoma"/>
      <w:b/>
      <w:bCs/>
    </w:rPr>
  </w:style>
  <w:style w:type="paragraph" w:customStyle="1" w:styleId="xl105">
    <w:name w:val="xl105"/>
    <w:basedOn w:val="Normal"/>
    <w:pPr>
      <w:pBdr>
        <w:top w:val="single" w:sz="8" w:space="0" w:color="auto"/>
        <w:left w:val="single" w:sz="4" w:space="0" w:color="auto"/>
        <w:bottom w:val="single" w:sz="8" w:space="0" w:color="auto"/>
        <w:right w:val="single" w:sz="8" w:space="0" w:color="auto"/>
      </w:pBdr>
      <w:shd w:val="clear" w:color="auto" w:fill="FFFF00"/>
      <w:spacing w:before="100" w:beforeAutospacing="1" w:after="100" w:afterAutospacing="1"/>
      <w:jc w:val="center"/>
      <w:textAlignment w:val="center"/>
    </w:pPr>
    <w:rPr>
      <w:rFonts w:ascii="Tahoma" w:eastAsia="Arial Unicode MS" w:hAnsi="Tahoma" w:cs="Tahoma"/>
      <w:b/>
      <w:bCs/>
    </w:rPr>
  </w:style>
  <w:style w:type="paragraph" w:customStyle="1" w:styleId="xl106">
    <w:name w:val="xl106"/>
    <w:basedOn w:val="Normal"/>
    <w:pPr>
      <w:pBdr>
        <w:top w:val="single" w:sz="8"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Tahoma" w:eastAsia="Arial Unicode MS" w:hAnsi="Tahoma" w:cs="Tahoma"/>
      <w:b/>
      <w:bCs/>
    </w:rPr>
  </w:style>
  <w:style w:type="paragraph" w:customStyle="1" w:styleId="xl107">
    <w:name w:val="xl107"/>
    <w:basedOn w:val="Normal"/>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Tahoma" w:eastAsia="Arial Unicode MS" w:hAnsi="Tahoma" w:cs="Tahoma"/>
      <w:b/>
      <w:bCs/>
    </w:rPr>
  </w:style>
  <w:style w:type="paragraph" w:customStyle="1" w:styleId="xl108">
    <w:name w:val="xl108"/>
    <w:basedOn w:val="Normal"/>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center"/>
      <w:textAlignment w:val="center"/>
    </w:pPr>
    <w:rPr>
      <w:rFonts w:ascii="Tahoma" w:eastAsia="Arial Unicode MS" w:hAnsi="Tahoma" w:cs="Tahoma"/>
      <w:b/>
      <w:bCs/>
    </w:rPr>
  </w:style>
  <w:style w:type="paragraph" w:customStyle="1" w:styleId="xl109">
    <w:name w:val="xl109"/>
    <w:basedOn w:val="Normal"/>
    <w:pPr>
      <w:pBdr>
        <w:top w:val="single" w:sz="8" w:space="0" w:color="auto"/>
        <w:left w:val="single" w:sz="8" w:space="0" w:color="auto"/>
        <w:bottom w:val="single" w:sz="8" w:space="0" w:color="auto"/>
      </w:pBdr>
      <w:shd w:val="clear" w:color="auto" w:fill="CCFFCC"/>
      <w:spacing w:before="100" w:beforeAutospacing="1" w:after="100" w:afterAutospacing="1"/>
      <w:jc w:val="center"/>
      <w:textAlignment w:val="center"/>
    </w:pPr>
    <w:rPr>
      <w:rFonts w:ascii="Tahoma" w:eastAsia="Arial Unicode MS" w:hAnsi="Tahoma" w:cs="Tahoma"/>
      <w:b/>
      <w:bCs/>
    </w:rPr>
  </w:style>
  <w:style w:type="paragraph" w:customStyle="1" w:styleId="xl110">
    <w:name w:val="xl110"/>
    <w:basedOn w:val="Normal"/>
    <w:pPr>
      <w:pBdr>
        <w:top w:val="single" w:sz="8" w:space="0" w:color="auto"/>
        <w:bottom w:val="single" w:sz="8" w:space="0" w:color="auto"/>
      </w:pBdr>
      <w:shd w:val="clear" w:color="auto" w:fill="CCFFCC"/>
      <w:spacing w:before="100" w:beforeAutospacing="1" w:after="100" w:afterAutospacing="1"/>
      <w:jc w:val="center"/>
      <w:textAlignment w:val="center"/>
    </w:pPr>
    <w:rPr>
      <w:rFonts w:ascii="Tahoma" w:eastAsia="Arial Unicode MS" w:hAnsi="Tahoma" w:cs="Tahoma"/>
      <w:b/>
      <w:bCs/>
    </w:rPr>
  </w:style>
  <w:style w:type="paragraph" w:customStyle="1" w:styleId="xl111">
    <w:name w:val="xl111"/>
    <w:basedOn w:val="Normal"/>
    <w:pPr>
      <w:pBdr>
        <w:top w:val="single" w:sz="8" w:space="0" w:color="auto"/>
        <w:bottom w:val="single" w:sz="8" w:space="0" w:color="auto"/>
        <w:right w:val="single" w:sz="8" w:space="0" w:color="auto"/>
      </w:pBdr>
      <w:shd w:val="clear" w:color="auto" w:fill="CCFFCC"/>
      <w:spacing w:before="100" w:beforeAutospacing="1" w:after="100" w:afterAutospacing="1"/>
      <w:jc w:val="center"/>
      <w:textAlignment w:val="center"/>
    </w:pPr>
    <w:rPr>
      <w:rFonts w:ascii="Tahoma" w:eastAsia="Arial Unicode MS" w:hAnsi="Tahoma" w:cs="Tahoma"/>
      <w:b/>
      <w:bCs/>
    </w:rPr>
  </w:style>
  <w:style w:type="paragraph" w:customStyle="1" w:styleId="xl112">
    <w:name w:val="xl112"/>
    <w:basedOn w:val="Normal"/>
    <w:pPr>
      <w:pBdr>
        <w:top w:val="single" w:sz="8" w:space="0" w:color="auto"/>
        <w:left w:val="single" w:sz="8" w:space="0" w:color="auto"/>
        <w:right w:val="single" w:sz="4" w:space="0" w:color="auto"/>
      </w:pBdr>
      <w:spacing w:before="100" w:beforeAutospacing="1" w:after="100" w:afterAutospacing="1"/>
      <w:jc w:val="center"/>
    </w:pPr>
    <w:rPr>
      <w:rFonts w:ascii="Tahoma" w:eastAsia="Arial Unicode MS" w:hAnsi="Tahoma" w:cs="Tahoma"/>
      <w:b/>
      <w:bCs/>
    </w:rPr>
  </w:style>
  <w:style w:type="paragraph" w:customStyle="1" w:styleId="xl113">
    <w:name w:val="xl113"/>
    <w:basedOn w:val="Normal"/>
    <w:pPr>
      <w:pBdr>
        <w:top w:val="single" w:sz="8" w:space="0" w:color="auto"/>
        <w:left w:val="single" w:sz="4" w:space="0" w:color="auto"/>
        <w:right w:val="single" w:sz="4" w:space="0" w:color="auto"/>
      </w:pBdr>
      <w:spacing w:before="100" w:beforeAutospacing="1" w:after="100" w:afterAutospacing="1"/>
      <w:jc w:val="center"/>
    </w:pPr>
    <w:rPr>
      <w:rFonts w:ascii="Tahoma" w:eastAsia="Arial Unicode MS" w:hAnsi="Tahoma" w:cs="Tahoma"/>
      <w:b/>
      <w:bCs/>
    </w:rPr>
  </w:style>
  <w:style w:type="paragraph" w:customStyle="1" w:styleId="xl114">
    <w:name w:val="xl114"/>
    <w:basedOn w:val="Normal"/>
    <w:pPr>
      <w:pBdr>
        <w:top w:val="single" w:sz="8" w:space="0" w:color="auto"/>
        <w:left w:val="single" w:sz="4" w:space="0" w:color="auto"/>
        <w:right w:val="single" w:sz="8" w:space="0" w:color="auto"/>
      </w:pBdr>
      <w:spacing w:before="100" w:beforeAutospacing="1" w:after="100" w:afterAutospacing="1"/>
      <w:jc w:val="center"/>
    </w:pPr>
    <w:rPr>
      <w:rFonts w:ascii="Tahoma" w:eastAsia="Arial Unicode MS" w:hAnsi="Tahoma" w:cs="Tahoma"/>
      <w:b/>
      <w:bCs/>
    </w:rPr>
  </w:style>
  <w:style w:type="paragraph" w:customStyle="1" w:styleId="xl115">
    <w:name w:val="xl115"/>
    <w:basedOn w:val="Normal"/>
    <w:pPr>
      <w:spacing w:before="100" w:beforeAutospacing="1" w:after="100" w:afterAutospacing="1"/>
      <w:jc w:val="center"/>
    </w:pPr>
    <w:rPr>
      <w:rFonts w:ascii="Tahoma" w:eastAsia="Arial Unicode MS" w:hAnsi="Tahoma" w:cs="Tahoma"/>
      <w:b/>
      <w:bCs/>
      <w:sz w:val="32"/>
      <w:szCs w:val="32"/>
    </w:rPr>
  </w:style>
  <w:style w:type="paragraph" w:customStyle="1" w:styleId="xl116">
    <w:name w:val="xl116"/>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ahoma" w:eastAsia="Arial Unicode MS" w:hAnsi="Tahoma" w:cs="Tahoma"/>
      <w:b/>
      <w:bCs/>
      <w:sz w:val="16"/>
      <w:szCs w:val="16"/>
    </w:rPr>
  </w:style>
  <w:style w:type="paragraph" w:customStyle="1" w:styleId="xl117">
    <w:name w:val="xl117"/>
    <w:basedOn w:val="Normal"/>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ahoma" w:eastAsia="Arial Unicode MS" w:hAnsi="Tahoma" w:cs="Tahoma"/>
      <w:b/>
      <w:bCs/>
      <w:sz w:val="16"/>
      <w:szCs w:val="16"/>
    </w:rPr>
  </w:style>
  <w:style w:type="paragraph" w:customStyle="1" w:styleId="CHAPITRE">
    <w:name w:val="CHAPITRE"/>
    <w:basedOn w:val="Normal"/>
    <w:rsid w:val="00F51BA7"/>
    <w:pPr>
      <w:overflowPunct w:val="0"/>
      <w:autoSpaceDE w:val="0"/>
      <w:autoSpaceDN w:val="0"/>
      <w:adjustRightInd w:val="0"/>
      <w:spacing w:before="60" w:after="60"/>
      <w:jc w:val="center"/>
      <w:textAlignment w:val="baseline"/>
    </w:pPr>
    <w:rPr>
      <w:b/>
      <w:sz w:val="28"/>
      <w:szCs w:val="20"/>
    </w:rPr>
  </w:style>
  <w:style w:type="paragraph" w:styleId="Index1">
    <w:name w:val="index 1"/>
    <w:basedOn w:val="Normal"/>
    <w:next w:val="Normal"/>
    <w:autoRedefine/>
    <w:uiPriority w:val="99"/>
    <w:semiHidden/>
    <w:unhideWhenUsed/>
    <w:rsid w:val="00F51BA7"/>
    <w:pPr>
      <w:ind w:left="200" w:hanging="200"/>
    </w:pPr>
  </w:style>
  <w:style w:type="paragraph" w:styleId="Titreindex">
    <w:name w:val="index heading"/>
    <w:basedOn w:val="Normal"/>
    <w:next w:val="Index1"/>
    <w:rsid w:val="00F51BA7"/>
    <w:pPr>
      <w:overflowPunct w:val="0"/>
      <w:autoSpaceDE w:val="0"/>
      <w:autoSpaceDN w:val="0"/>
      <w:adjustRightInd w:val="0"/>
      <w:textAlignment w:val="baseline"/>
    </w:pPr>
    <w:rPr>
      <w:szCs w:val="20"/>
    </w:rPr>
  </w:style>
  <w:style w:type="table" w:styleId="Grille">
    <w:name w:val="Table Grid"/>
    <w:basedOn w:val="TableauNormal"/>
    <w:uiPriority w:val="59"/>
    <w:rsid w:val="00661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qFormat/>
    <w:rsid w:val="001C3E9F"/>
    <w:pPr>
      <w:overflowPunct w:val="0"/>
      <w:autoSpaceDE w:val="0"/>
      <w:autoSpaceDN w:val="0"/>
      <w:adjustRightInd w:val="0"/>
      <w:textAlignment w:val="baseline"/>
    </w:pPr>
    <w:rPr>
      <w:b/>
      <w:bCs/>
      <w:szCs w:val="20"/>
    </w:rPr>
  </w:style>
  <w:style w:type="paragraph" w:customStyle="1" w:styleId="Titreactivit">
    <w:name w:val="Titre activité"/>
    <w:basedOn w:val="Titre2"/>
    <w:rsid w:val="00A12C9B"/>
    <w:pPr>
      <w:overflowPunct w:val="0"/>
      <w:autoSpaceDE w:val="0"/>
      <w:autoSpaceDN w:val="0"/>
      <w:adjustRightInd w:val="0"/>
      <w:spacing w:before="240" w:after="60"/>
      <w:jc w:val="right"/>
      <w:textAlignment w:val="baseline"/>
    </w:pPr>
    <w:rPr>
      <w:rFonts w:ascii="Arial" w:hAnsi="Arial"/>
      <w:bCs w:val="0"/>
      <w:i/>
      <w:sz w:val="36"/>
      <w:szCs w:val="20"/>
    </w:rPr>
  </w:style>
  <w:style w:type="paragraph" w:customStyle="1" w:styleId="Retraitcorpsdetexte21">
    <w:name w:val="Retrait corps de texte 21"/>
    <w:basedOn w:val="Normal"/>
    <w:rsid w:val="0071799F"/>
    <w:pPr>
      <w:overflowPunct w:val="0"/>
      <w:autoSpaceDE w:val="0"/>
      <w:autoSpaceDN w:val="0"/>
      <w:adjustRightInd w:val="0"/>
      <w:ind w:left="720"/>
    </w:pPr>
    <w:rPr>
      <w:sz w:val="22"/>
      <w:szCs w:val="20"/>
    </w:rPr>
  </w:style>
  <w:style w:type="paragraph" w:styleId="Notedefin">
    <w:name w:val="endnote text"/>
    <w:basedOn w:val="Normal"/>
    <w:link w:val="NotedefinCar"/>
    <w:semiHidden/>
    <w:rsid w:val="00252A12"/>
    <w:pPr>
      <w:overflowPunct w:val="0"/>
      <w:autoSpaceDE w:val="0"/>
      <w:autoSpaceDN w:val="0"/>
      <w:adjustRightInd w:val="0"/>
      <w:textAlignment w:val="baseline"/>
    </w:pPr>
    <w:rPr>
      <w:szCs w:val="20"/>
      <w:lang w:val="x-none" w:eastAsia="x-none"/>
    </w:rPr>
  </w:style>
  <w:style w:type="character" w:customStyle="1" w:styleId="NotedefinCar">
    <w:name w:val="Note de fin Car"/>
    <w:link w:val="Notedefin"/>
    <w:semiHidden/>
    <w:rsid w:val="00252A12"/>
    <w:rPr>
      <w:rFonts w:ascii="Book Antiqua" w:hAnsi="Book Antiqua"/>
    </w:rPr>
  </w:style>
  <w:style w:type="paragraph" w:customStyle="1" w:styleId="Corpsdetexte31">
    <w:name w:val="Corps de texte 31"/>
    <w:basedOn w:val="Normal"/>
    <w:rsid w:val="00252A12"/>
    <w:pPr>
      <w:suppressAutoHyphens/>
      <w:overflowPunct w:val="0"/>
      <w:autoSpaceDE w:val="0"/>
      <w:textAlignment w:val="baseline"/>
    </w:pPr>
    <w:rPr>
      <w:b/>
      <w:color w:val="000000"/>
      <w:szCs w:val="20"/>
    </w:rPr>
  </w:style>
  <w:style w:type="paragraph" w:customStyle="1" w:styleId="WW-Corpsdetexte2">
    <w:name w:val="WW-Corps de texte 2"/>
    <w:basedOn w:val="Normal"/>
    <w:rsid w:val="00252A12"/>
    <w:pPr>
      <w:suppressAutoHyphens/>
    </w:pPr>
    <w:rPr>
      <w:color w:val="FF0000"/>
      <w:sz w:val="18"/>
      <w:szCs w:val="20"/>
    </w:rPr>
  </w:style>
  <w:style w:type="paragraph" w:customStyle="1" w:styleId="Corpsdetexte21">
    <w:name w:val="Corps de texte 21"/>
    <w:basedOn w:val="Normal"/>
    <w:rsid w:val="00B85B6A"/>
    <w:pPr>
      <w:overflowPunct w:val="0"/>
      <w:autoSpaceDE w:val="0"/>
      <w:autoSpaceDN w:val="0"/>
      <w:adjustRightInd w:val="0"/>
      <w:jc w:val="center"/>
      <w:textAlignment w:val="baseline"/>
    </w:pPr>
    <w:rPr>
      <w:b/>
      <w:sz w:val="22"/>
      <w:szCs w:val="20"/>
    </w:rPr>
  </w:style>
  <w:style w:type="paragraph" w:customStyle="1" w:styleId="texte">
    <w:name w:val="texte"/>
    <w:basedOn w:val="Normal"/>
    <w:rsid w:val="00B85B6A"/>
    <w:pPr>
      <w:spacing w:before="30"/>
    </w:pPr>
    <w:rPr>
      <w:rFonts w:ascii="Arial" w:eastAsia="Arial Unicode MS" w:hAnsi="Arial" w:cs="Arial"/>
      <w:color w:val="505050"/>
      <w:szCs w:val="20"/>
    </w:rPr>
  </w:style>
  <w:style w:type="character" w:customStyle="1" w:styleId="Titre5Car">
    <w:name w:val="Titre 5 Car"/>
    <w:link w:val="Titre5"/>
    <w:uiPriority w:val="9"/>
    <w:rsid w:val="00887A68"/>
    <w:rPr>
      <w:rFonts w:ascii="Book Antiqua" w:hAnsi="Book Antiqua"/>
      <w:szCs w:val="24"/>
      <w:u w:val="single"/>
    </w:rPr>
  </w:style>
  <w:style w:type="character" w:customStyle="1" w:styleId="CorpsdetexteCar">
    <w:name w:val="Corps de texte Car"/>
    <w:link w:val="Corpsdetexte"/>
    <w:uiPriority w:val="99"/>
    <w:rsid w:val="00887A68"/>
    <w:rPr>
      <w:rFonts w:ascii="Book Antiqua" w:hAnsi="Book Antiqua"/>
      <w:szCs w:val="24"/>
    </w:rPr>
  </w:style>
  <w:style w:type="character" w:customStyle="1" w:styleId="Corpsdetexte2Car">
    <w:name w:val="Corps de texte 2 Car"/>
    <w:link w:val="Corpsdetexte2"/>
    <w:semiHidden/>
    <w:rsid w:val="000B435C"/>
    <w:rPr>
      <w:rFonts w:ascii="Book Antiqua" w:hAnsi="Book Antiqua"/>
      <w:szCs w:val="24"/>
    </w:rPr>
  </w:style>
  <w:style w:type="character" w:customStyle="1" w:styleId="Titre4Car">
    <w:name w:val="Titre 4 Car"/>
    <w:link w:val="Titre4"/>
    <w:uiPriority w:val="9"/>
    <w:rsid w:val="005B334A"/>
    <w:rPr>
      <w:rFonts w:ascii="Sylfaen" w:hAnsi="Sylfaen"/>
      <w:b/>
      <w:bCs/>
      <w:color w:val="800000"/>
      <w:szCs w:val="24"/>
    </w:rPr>
  </w:style>
  <w:style w:type="character" w:styleId="Marquedannotation">
    <w:name w:val="annotation reference"/>
    <w:semiHidden/>
    <w:unhideWhenUsed/>
    <w:rsid w:val="00B17CA0"/>
    <w:rPr>
      <w:sz w:val="18"/>
      <w:szCs w:val="18"/>
    </w:rPr>
  </w:style>
  <w:style w:type="paragraph" w:styleId="Commentaire">
    <w:name w:val="annotation text"/>
    <w:basedOn w:val="Normal"/>
    <w:link w:val="CommentaireCar"/>
    <w:uiPriority w:val="99"/>
    <w:semiHidden/>
    <w:unhideWhenUsed/>
    <w:rsid w:val="00B17CA0"/>
    <w:rPr>
      <w:lang w:val="x-none" w:eastAsia="x-none"/>
    </w:rPr>
  </w:style>
  <w:style w:type="character" w:customStyle="1" w:styleId="CommentaireCar">
    <w:name w:val="Commentaire Car"/>
    <w:link w:val="Commentaire"/>
    <w:uiPriority w:val="99"/>
    <w:semiHidden/>
    <w:rsid w:val="00B17CA0"/>
    <w:rPr>
      <w:rFonts w:ascii="Book Antiqua" w:hAnsi="Book Antiqua"/>
      <w:sz w:val="24"/>
      <w:szCs w:val="24"/>
    </w:rPr>
  </w:style>
  <w:style w:type="paragraph" w:styleId="Objetducommentaire">
    <w:name w:val="annotation subject"/>
    <w:basedOn w:val="Commentaire"/>
    <w:next w:val="Commentaire"/>
    <w:link w:val="ObjetducommentaireCar"/>
    <w:uiPriority w:val="99"/>
    <w:semiHidden/>
    <w:unhideWhenUsed/>
    <w:rsid w:val="00B17CA0"/>
    <w:rPr>
      <w:b/>
      <w:bCs/>
    </w:rPr>
  </w:style>
  <w:style w:type="character" w:customStyle="1" w:styleId="ObjetducommentaireCar">
    <w:name w:val="Objet du commentaire Car"/>
    <w:link w:val="Objetducommentaire"/>
    <w:uiPriority w:val="99"/>
    <w:semiHidden/>
    <w:rsid w:val="00B17CA0"/>
    <w:rPr>
      <w:rFonts w:ascii="Book Antiqua" w:hAnsi="Book Antiqua"/>
      <w:b/>
      <w:bCs/>
      <w:sz w:val="24"/>
      <w:szCs w:val="24"/>
    </w:rPr>
  </w:style>
  <w:style w:type="paragraph" w:customStyle="1" w:styleId="Tramecouleur-Accent11">
    <w:name w:val="Trame couleur - Accent 11"/>
    <w:hidden/>
    <w:uiPriority w:val="71"/>
    <w:rsid w:val="00693365"/>
    <w:rPr>
      <w:rFonts w:ascii="Book Antiqua" w:hAnsi="Book Antiqua"/>
      <w:szCs w:val="24"/>
    </w:rPr>
  </w:style>
  <w:style w:type="paragraph" w:styleId="Paragraphedeliste">
    <w:name w:val="List Paragraph"/>
    <w:basedOn w:val="Normal"/>
    <w:uiPriority w:val="34"/>
    <w:qFormat/>
    <w:rsid w:val="00D415BE"/>
    <w:pPr>
      <w:spacing w:after="200" w:line="276" w:lineRule="auto"/>
    </w:pPr>
    <w:rPr>
      <w:rFonts w:ascii="Calibri" w:eastAsia="Calibri" w:hAnsi="Calibri"/>
      <w:sz w:val="22"/>
      <w:szCs w:val="20"/>
    </w:rPr>
  </w:style>
  <w:style w:type="character" w:customStyle="1" w:styleId="apple-converted-space">
    <w:name w:val="apple-converted-space"/>
    <w:rsid w:val="00264E85"/>
  </w:style>
  <w:style w:type="character" w:styleId="Marquedenotedefin">
    <w:name w:val="endnote reference"/>
    <w:uiPriority w:val="99"/>
    <w:semiHidden/>
    <w:unhideWhenUsed/>
    <w:rsid w:val="0023601C"/>
    <w:rPr>
      <w:vertAlign w:val="superscript"/>
    </w:rPr>
  </w:style>
  <w:style w:type="character" w:customStyle="1" w:styleId="Tableausimple41">
    <w:name w:val="Tableau simple 41"/>
    <w:qFormat/>
    <w:rsid w:val="00810A55"/>
    <w:rPr>
      <w:b/>
      <w:bCs/>
      <w:i/>
      <w:iCs/>
      <w:color w:val="4F81BD"/>
    </w:rPr>
  </w:style>
  <w:style w:type="character" w:customStyle="1" w:styleId="Forteaccentuation2">
    <w:name w:val="Forte accentuation2"/>
    <w:qFormat/>
    <w:rsid w:val="00E033BD"/>
    <w:rPr>
      <w:b/>
      <w:bCs/>
      <w:i/>
      <w:iCs/>
      <w:color w:val="4F81BD"/>
    </w:rPr>
  </w:style>
  <w:style w:type="paragraph" w:customStyle="1" w:styleId="Retraitcorpsdetexte22">
    <w:name w:val="Retrait corps de texte 22"/>
    <w:basedOn w:val="Normal"/>
    <w:rsid w:val="00E033BD"/>
    <w:pPr>
      <w:overflowPunct w:val="0"/>
      <w:autoSpaceDE w:val="0"/>
      <w:autoSpaceDN w:val="0"/>
      <w:adjustRightInd w:val="0"/>
      <w:ind w:left="720"/>
    </w:pPr>
    <w:rPr>
      <w:sz w:val="22"/>
      <w:szCs w:val="20"/>
    </w:rPr>
  </w:style>
  <w:style w:type="paragraph" w:customStyle="1" w:styleId="Corpsdetexte32">
    <w:name w:val="Corps de texte 32"/>
    <w:basedOn w:val="Normal"/>
    <w:rsid w:val="00E033BD"/>
    <w:pPr>
      <w:suppressAutoHyphens/>
      <w:overflowPunct w:val="0"/>
      <w:autoSpaceDE w:val="0"/>
      <w:textAlignment w:val="baseline"/>
    </w:pPr>
    <w:rPr>
      <w:b/>
      <w:color w:val="000000"/>
      <w:szCs w:val="20"/>
    </w:rPr>
  </w:style>
  <w:style w:type="paragraph" w:customStyle="1" w:styleId="Corpsdetexte22">
    <w:name w:val="Corps de texte 22"/>
    <w:basedOn w:val="Normal"/>
    <w:rsid w:val="00E033BD"/>
    <w:pPr>
      <w:overflowPunct w:val="0"/>
      <w:autoSpaceDE w:val="0"/>
      <w:autoSpaceDN w:val="0"/>
      <w:adjustRightInd w:val="0"/>
      <w:jc w:val="center"/>
      <w:textAlignment w:val="baseline"/>
    </w:pPr>
    <w:rPr>
      <w:b/>
      <w:sz w:val="22"/>
      <w:szCs w:val="20"/>
    </w:rPr>
  </w:style>
  <w:style w:type="paragraph" w:customStyle="1" w:styleId="Retraitcorpsdetexte23">
    <w:name w:val="Retrait corps de texte 23"/>
    <w:basedOn w:val="Normal"/>
    <w:rsid w:val="00D95CF8"/>
    <w:pPr>
      <w:overflowPunct w:val="0"/>
      <w:autoSpaceDE w:val="0"/>
      <w:autoSpaceDN w:val="0"/>
      <w:adjustRightInd w:val="0"/>
      <w:ind w:left="720"/>
    </w:pPr>
    <w:rPr>
      <w:sz w:val="22"/>
      <w:szCs w:val="20"/>
    </w:rPr>
  </w:style>
  <w:style w:type="paragraph" w:customStyle="1" w:styleId="Retraitcorpsdetexte31">
    <w:name w:val="Retrait corps de texte 31"/>
    <w:basedOn w:val="Normal"/>
    <w:rsid w:val="00231B11"/>
    <w:pPr>
      <w:suppressAutoHyphens/>
    </w:pPr>
    <w:rPr>
      <w:rFonts w:cs="Book Antiqua"/>
      <w:b/>
      <w:bCs/>
      <w:u w:val="single"/>
      <w:lang w:eastAsia="zh-CN"/>
    </w:rPr>
  </w:style>
  <w:style w:type="paragraph" w:customStyle="1" w:styleId="Retraitcorpsdetexte24">
    <w:name w:val="Retrait corps de texte 24"/>
    <w:basedOn w:val="Normal"/>
    <w:rsid w:val="00231B11"/>
    <w:pPr>
      <w:overflowPunct w:val="0"/>
      <w:autoSpaceDE w:val="0"/>
      <w:autoSpaceDN w:val="0"/>
      <w:adjustRightInd w:val="0"/>
      <w:ind w:left="720"/>
    </w:pPr>
    <w:rPr>
      <w:sz w:val="22"/>
      <w:szCs w:val="20"/>
    </w:rPr>
  </w:style>
  <w:style w:type="character" w:customStyle="1" w:styleId="Titre1Car">
    <w:name w:val="Titre 1 Car"/>
    <w:basedOn w:val="Policepardfaut"/>
    <w:link w:val="Titre1"/>
    <w:uiPriority w:val="9"/>
    <w:rsid w:val="005815F2"/>
    <w:rPr>
      <w:rFonts w:ascii="Calibri" w:eastAsia="Batang" w:hAnsi="Calibri"/>
      <w:b/>
      <w:bCs/>
      <w:sz w:val="28"/>
      <w:szCs w:val="24"/>
    </w:rPr>
  </w:style>
  <w:style w:type="character" w:customStyle="1" w:styleId="Titre2Car">
    <w:name w:val="Titre 2 Car"/>
    <w:basedOn w:val="Policepardfaut"/>
    <w:link w:val="Titre2"/>
    <w:rsid w:val="005815F2"/>
    <w:rPr>
      <w:rFonts w:ascii="Book Antiqua" w:hAnsi="Book Antiqua"/>
      <w:b/>
      <w:bCs/>
      <w:szCs w:val="24"/>
    </w:rPr>
  </w:style>
  <w:style w:type="character" w:customStyle="1" w:styleId="Titre3Car">
    <w:name w:val="Titre 3 Car"/>
    <w:basedOn w:val="Policepardfaut"/>
    <w:link w:val="Titre3"/>
    <w:rsid w:val="005815F2"/>
    <w:rPr>
      <w:rFonts w:ascii="Book Antiqua" w:hAnsi="Book Antiqua"/>
      <w:b/>
      <w:bCs/>
      <w:szCs w:val="24"/>
      <w:u w:val="single"/>
    </w:rPr>
  </w:style>
  <w:style w:type="character" w:customStyle="1" w:styleId="Titre6Car">
    <w:name w:val="Titre 6 Car"/>
    <w:basedOn w:val="Policepardfaut"/>
    <w:link w:val="Titre6"/>
    <w:uiPriority w:val="9"/>
    <w:rsid w:val="005815F2"/>
    <w:rPr>
      <w:rFonts w:ascii="Arial" w:hAnsi="Arial" w:cs="Arial"/>
      <w:i/>
      <w:iCs/>
      <w:sz w:val="22"/>
      <w:szCs w:val="22"/>
    </w:rPr>
  </w:style>
  <w:style w:type="character" w:customStyle="1" w:styleId="Titre7Car">
    <w:name w:val="Titre 7 Car"/>
    <w:basedOn w:val="Policepardfaut"/>
    <w:link w:val="Titre7"/>
    <w:uiPriority w:val="9"/>
    <w:rsid w:val="005815F2"/>
    <w:rPr>
      <w:rFonts w:ascii="Book Antiqua" w:eastAsia="Arial Unicode MS" w:hAnsi="Book Antiqua" w:cs="Arial"/>
      <w:b/>
      <w:bCs/>
    </w:rPr>
  </w:style>
  <w:style w:type="character" w:customStyle="1" w:styleId="Titre8Car">
    <w:name w:val="Titre 8 Car"/>
    <w:basedOn w:val="Policepardfaut"/>
    <w:link w:val="Titre8"/>
    <w:uiPriority w:val="9"/>
    <w:rsid w:val="005815F2"/>
    <w:rPr>
      <w:rFonts w:ascii="Book Antiqua" w:eastAsia="Batang" w:hAnsi="Book Antiqua"/>
      <w:b/>
      <w:bCs/>
      <w:sz w:val="48"/>
      <w:szCs w:val="24"/>
    </w:rPr>
  </w:style>
  <w:style w:type="character" w:customStyle="1" w:styleId="Titre9Car">
    <w:name w:val="Titre 9 Car"/>
    <w:basedOn w:val="Policepardfaut"/>
    <w:link w:val="Titre9"/>
    <w:uiPriority w:val="9"/>
    <w:rsid w:val="005815F2"/>
    <w:rPr>
      <w:rFonts w:ascii="Book Antiqua" w:hAnsi="Book Antiqua"/>
      <w:b/>
      <w:bCs/>
      <w:sz w:val="32"/>
      <w:szCs w:val="24"/>
    </w:rPr>
  </w:style>
  <w:style w:type="character" w:customStyle="1" w:styleId="HTMLprformatCar">
    <w:name w:val="HTML préformaté Car"/>
    <w:basedOn w:val="Policepardfaut"/>
    <w:link w:val="HTMLprformat"/>
    <w:semiHidden/>
    <w:rsid w:val="005815F2"/>
    <w:rPr>
      <w:rFonts w:ascii="Arial Unicode MS" w:eastAsia="Arial Unicode MS" w:hAnsi="Arial Unicode MS" w:cs="Arial Unicode MS"/>
    </w:rPr>
  </w:style>
  <w:style w:type="paragraph" w:customStyle="1" w:styleId="msonormal0">
    <w:name w:val="msonormal"/>
    <w:basedOn w:val="Normal"/>
    <w:rsid w:val="005815F2"/>
    <w:pPr>
      <w:spacing w:before="100" w:beforeAutospacing="1" w:after="100" w:afterAutospacing="1"/>
    </w:pPr>
  </w:style>
  <w:style w:type="paragraph" w:styleId="Liste">
    <w:name w:val="List"/>
    <w:basedOn w:val="Corpsdetexte"/>
    <w:semiHidden/>
    <w:unhideWhenUsed/>
    <w:rsid w:val="005815F2"/>
    <w:pPr>
      <w:suppressAutoHyphens/>
    </w:pPr>
    <w:rPr>
      <w:rFonts w:cs="Mangal"/>
      <w:lang w:eastAsia="zh-CN"/>
    </w:rPr>
  </w:style>
  <w:style w:type="character" w:customStyle="1" w:styleId="RetraitcorpsdetexteCar">
    <w:name w:val="Retrait corps de texte Car"/>
    <w:basedOn w:val="Policepardfaut"/>
    <w:link w:val="Retraitcorpsdetexte"/>
    <w:semiHidden/>
    <w:rsid w:val="005815F2"/>
    <w:rPr>
      <w:rFonts w:ascii="Book Antiqua" w:hAnsi="Book Antiqua"/>
      <w:szCs w:val="24"/>
    </w:rPr>
  </w:style>
  <w:style w:type="character" w:customStyle="1" w:styleId="Corpsdetexte3Car">
    <w:name w:val="Corps de texte 3 Car"/>
    <w:basedOn w:val="Policepardfaut"/>
    <w:link w:val="Corpsdetexte3"/>
    <w:semiHidden/>
    <w:rsid w:val="005815F2"/>
    <w:rPr>
      <w:rFonts w:ascii="Book Antiqua" w:hAnsi="Book Antiqua"/>
      <w:szCs w:val="24"/>
    </w:rPr>
  </w:style>
  <w:style w:type="character" w:customStyle="1" w:styleId="Retraitcorpsdetexte3Car">
    <w:name w:val="Retrait corps de texte 3 Car"/>
    <w:basedOn w:val="Policepardfaut"/>
    <w:link w:val="Retraitcorpsdetexte3"/>
    <w:semiHidden/>
    <w:rsid w:val="005815F2"/>
    <w:rPr>
      <w:rFonts w:ascii="Book Antiqua" w:hAnsi="Book Antiqua"/>
      <w:b/>
      <w:bCs/>
      <w:szCs w:val="24"/>
      <w:u w:val="single"/>
    </w:rPr>
  </w:style>
  <w:style w:type="character" w:customStyle="1" w:styleId="TextebrutCar">
    <w:name w:val="Texte brut Car"/>
    <w:basedOn w:val="Policepardfaut"/>
    <w:link w:val="Textebrut"/>
    <w:semiHidden/>
    <w:rsid w:val="005815F2"/>
    <w:rPr>
      <w:rFonts w:ascii="Arial Unicode MS" w:eastAsia="Arial Unicode MS" w:hAnsi="Arial Unicode MS" w:cs="Arial Unicode MS"/>
      <w:sz w:val="24"/>
      <w:szCs w:val="24"/>
    </w:rPr>
  </w:style>
  <w:style w:type="character" w:customStyle="1" w:styleId="TextedebullesCar">
    <w:name w:val="Texte de bulles Car"/>
    <w:basedOn w:val="Policepardfaut"/>
    <w:link w:val="Textedebulles"/>
    <w:uiPriority w:val="99"/>
    <w:semiHidden/>
    <w:rsid w:val="005815F2"/>
    <w:rPr>
      <w:rFonts w:ascii="Tahoma" w:hAnsi="Tahoma" w:cs="Tahoma"/>
      <w:sz w:val="16"/>
      <w:szCs w:val="16"/>
    </w:rPr>
  </w:style>
  <w:style w:type="paragraph" w:styleId="Citationintense">
    <w:name w:val="Intense Quote"/>
    <w:basedOn w:val="Normal"/>
    <w:next w:val="Normal"/>
    <w:link w:val="CitationintenseCar1"/>
    <w:qFormat/>
    <w:rsid w:val="005815F2"/>
    <w:pPr>
      <w:widowControl w:val="0"/>
      <w:pBdr>
        <w:bottom w:val="single" w:sz="4" w:space="4" w:color="808080"/>
      </w:pBdr>
      <w:suppressAutoHyphens/>
      <w:spacing w:before="200" w:after="280"/>
      <w:ind w:left="936" w:right="936"/>
    </w:pPr>
    <w:rPr>
      <w:rFonts w:eastAsia="SimSun" w:cs="Mangal"/>
      <w:b/>
      <w:bCs/>
      <w:i/>
      <w:iCs/>
      <w:color w:val="4F81BD"/>
      <w:kern w:val="2"/>
      <w:szCs w:val="21"/>
      <w:lang w:eastAsia="zh-CN" w:bidi="hi-IN"/>
    </w:rPr>
  </w:style>
  <w:style w:type="character" w:customStyle="1" w:styleId="CitationintenseCar1">
    <w:name w:val="Citation intense Car1"/>
    <w:basedOn w:val="Policepardfaut"/>
    <w:link w:val="Citationintense"/>
    <w:rsid w:val="005815F2"/>
    <w:rPr>
      <w:rFonts w:eastAsia="SimSun" w:cs="Mangal"/>
      <w:b/>
      <w:bCs/>
      <w:i/>
      <w:iCs/>
      <w:color w:val="4F81BD"/>
      <w:kern w:val="2"/>
      <w:sz w:val="24"/>
      <w:szCs w:val="21"/>
      <w:lang w:eastAsia="zh-CN" w:bidi="hi-IN"/>
    </w:rPr>
  </w:style>
  <w:style w:type="paragraph" w:customStyle="1" w:styleId="Corpsdetexte33">
    <w:name w:val="Corps de texte 33"/>
    <w:basedOn w:val="Normal"/>
    <w:rsid w:val="005815F2"/>
    <w:pPr>
      <w:suppressAutoHyphens/>
      <w:overflowPunct w:val="0"/>
      <w:autoSpaceDE w:val="0"/>
    </w:pPr>
    <w:rPr>
      <w:b/>
      <w:color w:val="000000"/>
      <w:szCs w:val="20"/>
    </w:rPr>
  </w:style>
  <w:style w:type="paragraph" w:customStyle="1" w:styleId="Corpsdetexte23">
    <w:name w:val="Corps de texte 23"/>
    <w:basedOn w:val="Normal"/>
    <w:rsid w:val="005815F2"/>
    <w:pPr>
      <w:overflowPunct w:val="0"/>
      <w:autoSpaceDE w:val="0"/>
      <w:autoSpaceDN w:val="0"/>
      <w:adjustRightInd w:val="0"/>
      <w:jc w:val="center"/>
    </w:pPr>
    <w:rPr>
      <w:b/>
      <w:sz w:val="22"/>
      <w:szCs w:val="20"/>
    </w:rPr>
  </w:style>
  <w:style w:type="paragraph" w:customStyle="1" w:styleId="Titre10">
    <w:name w:val="Titre1"/>
    <w:basedOn w:val="Normal"/>
    <w:next w:val="Corpsdetexte"/>
    <w:rsid w:val="005815F2"/>
    <w:pPr>
      <w:pBdr>
        <w:top w:val="single" w:sz="4" w:space="1" w:color="000000"/>
        <w:left w:val="single" w:sz="4" w:space="4" w:color="000000"/>
        <w:bottom w:val="single" w:sz="4" w:space="1" w:color="000000"/>
        <w:right w:val="single" w:sz="4" w:space="4" w:color="000000"/>
      </w:pBdr>
      <w:suppressAutoHyphens/>
      <w:jc w:val="center"/>
    </w:pPr>
    <w:rPr>
      <w:caps/>
      <w:sz w:val="32"/>
      <w:lang w:eastAsia="zh-CN"/>
    </w:rPr>
  </w:style>
  <w:style w:type="paragraph" w:customStyle="1" w:styleId="Index">
    <w:name w:val="Index"/>
    <w:basedOn w:val="Normal"/>
    <w:rsid w:val="005815F2"/>
    <w:pPr>
      <w:suppressLineNumbers/>
      <w:suppressAutoHyphens/>
    </w:pPr>
    <w:rPr>
      <w:rFonts w:cs="Mangal"/>
      <w:lang w:eastAsia="zh-CN"/>
    </w:rPr>
  </w:style>
  <w:style w:type="paragraph" w:customStyle="1" w:styleId="Listepuces1">
    <w:name w:val="Liste à puces1"/>
    <w:basedOn w:val="Normal"/>
    <w:rsid w:val="005815F2"/>
    <w:pPr>
      <w:numPr>
        <w:numId w:val="3"/>
      </w:numPr>
      <w:tabs>
        <w:tab w:val="right" w:leader="dot" w:pos="10206"/>
      </w:tabs>
      <w:suppressAutoHyphens/>
    </w:pPr>
    <w:rPr>
      <w:rFonts w:ascii="Univers LT 57 Condensed" w:hAnsi="Univers LT 57 Condensed" w:cs="Univers LT 57 Condensed"/>
      <w:b/>
      <w:bCs/>
      <w:i/>
      <w:caps/>
      <w:lang w:eastAsia="zh-CN"/>
    </w:rPr>
  </w:style>
  <w:style w:type="paragraph" w:customStyle="1" w:styleId="Normalcentr1">
    <w:name w:val="Normal centré1"/>
    <w:basedOn w:val="Normal"/>
    <w:rsid w:val="005815F2"/>
    <w:pPr>
      <w:suppressAutoHyphens/>
      <w:ind w:left="-360" w:right="-82"/>
    </w:pPr>
    <w:rPr>
      <w:rFonts w:cs="Book Antiqua"/>
      <w:lang w:eastAsia="zh-CN"/>
    </w:rPr>
  </w:style>
  <w:style w:type="paragraph" w:customStyle="1" w:styleId="Textebrut1">
    <w:name w:val="Texte brut1"/>
    <w:basedOn w:val="Normal"/>
    <w:rsid w:val="005815F2"/>
    <w:pPr>
      <w:suppressAutoHyphens/>
      <w:spacing w:before="280" w:after="280"/>
    </w:pPr>
    <w:rPr>
      <w:rFonts w:ascii="Arial Unicode MS" w:eastAsia="Arial Unicode MS" w:hAnsi="Arial Unicode MS" w:cs="Arial Unicode MS"/>
      <w:lang w:eastAsia="zh-CN"/>
    </w:rPr>
  </w:style>
  <w:style w:type="paragraph" w:customStyle="1" w:styleId="Explorateurdedocuments1">
    <w:name w:val="Explorateur de documents1"/>
    <w:basedOn w:val="Normal"/>
    <w:rsid w:val="005815F2"/>
    <w:pPr>
      <w:suppressAutoHyphens/>
    </w:pPr>
    <w:rPr>
      <w:rFonts w:ascii="Tahoma" w:hAnsi="Tahoma" w:cs="Tahoma"/>
      <w:sz w:val="16"/>
      <w:szCs w:val="16"/>
      <w:lang w:eastAsia="zh-CN"/>
    </w:rPr>
  </w:style>
  <w:style w:type="paragraph" w:customStyle="1" w:styleId="Contenudetableau">
    <w:name w:val="Contenu de tableau"/>
    <w:basedOn w:val="Normal"/>
    <w:rsid w:val="005815F2"/>
    <w:pPr>
      <w:suppressLineNumbers/>
      <w:suppressAutoHyphens/>
    </w:pPr>
    <w:rPr>
      <w:rFonts w:cs="Book Antiqua"/>
      <w:lang w:eastAsia="zh-CN"/>
    </w:rPr>
  </w:style>
  <w:style w:type="paragraph" w:customStyle="1" w:styleId="Titredetableau">
    <w:name w:val="Titre de tableau"/>
    <w:basedOn w:val="Contenudetableau"/>
    <w:rsid w:val="005815F2"/>
    <w:pPr>
      <w:jc w:val="center"/>
    </w:pPr>
    <w:rPr>
      <w:b/>
      <w:bCs/>
    </w:rPr>
  </w:style>
  <w:style w:type="paragraph" w:customStyle="1" w:styleId="Contenudecadre">
    <w:name w:val="Contenu de cadre"/>
    <w:basedOn w:val="Normal"/>
    <w:rsid w:val="005815F2"/>
    <w:pPr>
      <w:suppressAutoHyphens/>
    </w:pPr>
    <w:rPr>
      <w:rFonts w:cs="Book Antiqua"/>
      <w:lang w:eastAsia="zh-CN"/>
    </w:rPr>
  </w:style>
  <w:style w:type="character" w:styleId="Forteaccentuation">
    <w:name w:val="Intense Emphasis"/>
    <w:qFormat/>
    <w:rsid w:val="005815F2"/>
    <w:rPr>
      <w:b/>
      <w:bCs/>
      <w:i/>
      <w:iCs/>
      <w:color w:val="4F81BD"/>
    </w:rPr>
  </w:style>
  <w:style w:type="character" w:customStyle="1" w:styleId="Tableausimple42">
    <w:name w:val="Tableau simple 42"/>
    <w:qFormat/>
    <w:rsid w:val="005815F2"/>
    <w:rPr>
      <w:b/>
      <w:bCs/>
      <w:i/>
      <w:iCs/>
      <w:color w:val="4F81BD"/>
    </w:rPr>
  </w:style>
  <w:style w:type="character" w:customStyle="1" w:styleId="WW8Num1z0">
    <w:name w:val="WW8Num1z0"/>
    <w:rsid w:val="005815F2"/>
    <w:rPr>
      <w:rFonts w:ascii="Verdana" w:eastAsia="Times New Roman" w:hAnsi="Verdana" w:cs="Arial" w:hint="default"/>
    </w:rPr>
  </w:style>
  <w:style w:type="character" w:customStyle="1" w:styleId="WW8Num1z1">
    <w:name w:val="WW8Num1z1"/>
    <w:rsid w:val="005815F2"/>
    <w:rPr>
      <w:rFonts w:ascii="Courier New" w:hAnsi="Courier New" w:cs="Courier New" w:hint="default"/>
    </w:rPr>
  </w:style>
  <w:style w:type="character" w:customStyle="1" w:styleId="WW8Num1z2">
    <w:name w:val="WW8Num1z2"/>
    <w:rsid w:val="005815F2"/>
    <w:rPr>
      <w:rFonts w:ascii="Wingdings" w:hAnsi="Wingdings" w:cs="Wingdings" w:hint="default"/>
    </w:rPr>
  </w:style>
  <w:style w:type="character" w:customStyle="1" w:styleId="WW8Num1z3">
    <w:name w:val="WW8Num1z3"/>
    <w:rsid w:val="005815F2"/>
    <w:rPr>
      <w:rFonts w:ascii="Symbol" w:hAnsi="Symbol" w:cs="Symbol" w:hint="default"/>
    </w:rPr>
  </w:style>
  <w:style w:type="character" w:customStyle="1" w:styleId="WW8Num2z0">
    <w:name w:val="WW8Num2z0"/>
    <w:rsid w:val="005815F2"/>
    <w:rPr>
      <w:rFonts w:ascii="Verdana" w:hAnsi="Verdana" w:cs="Verdana" w:hint="default"/>
      <w:color w:val="000000"/>
      <w:szCs w:val="20"/>
    </w:rPr>
  </w:style>
  <w:style w:type="character" w:customStyle="1" w:styleId="WW8Num2z1">
    <w:name w:val="WW8Num2z1"/>
    <w:rsid w:val="005815F2"/>
  </w:style>
  <w:style w:type="character" w:customStyle="1" w:styleId="WW8Num2z2">
    <w:name w:val="WW8Num2z2"/>
    <w:rsid w:val="005815F2"/>
  </w:style>
  <w:style w:type="character" w:customStyle="1" w:styleId="WW8Num2z3">
    <w:name w:val="WW8Num2z3"/>
    <w:rsid w:val="005815F2"/>
  </w:style>
  <w:style w:type="character" w:customStyle="1" w:styleId="WW8Num2z4">
    <w:name w:val="WW8Num2z4"/>
    <w:rsid w:val="005815F2"/>
  </w:style>
  <w:style w:type="character" w:customStyle="1" w:styleId="WW8Num2z5">
    <w:name w:val="WW8Num2z5"/>
    <w:rsid w:val="005815F2"/>
  </w:style>
  <w:style w:type="character" w:customStyle="1" w:styleId="WW8Num2z6">
    <w:name w:val="WW8Num2z6"/>
    <w:rsid w:val="005815F2"/>
  </w:style>
  <w:style w:type="character" w:customStyle="1" w:styleId="WW8Num2z7">
    <w:name w:val="WW8Num2z7"/>
    <w:rsid w:val="005815F2"/>
  </w:style>
  <w:style w:type="character" w:customStyle="1" w:styleId="WW8Num2z8">
    <w:name w:val="WW8Num2z8"/>
    <w:rsid w:val="005815F2"/>
  </w:style>
  <w:style w:type="character" w:customStyle="1" w:styleId="WW8Num3z0">
    <w:name w:val="WW8Num3z0"/>
    <w:rsid w:val="005815F2"/>
    <w:rPr>
      <w:rFonts w:ascii="Courier New" w:hAnsi="Courier New" w:cs="Courier New" w:hint="default"/>
    </w:rPr>
  </w:style>
  <w:style w:type="character" w:customStyle="1" w:styleId="WW8Num3z2">
    <w:name w:val="WW8Num3z2"/>
    <w:rsid w:val="005815F2"/>
    <w:rPr>
      <w:rFonts w:ascii="Wingdings" w:hAnsi="Wingdings" w:cs="Wingdings" w:hint="default"/>
    </w:rPr>
  </w:style>
  <w:style w:type="character" w:customStyle="1" w:styleId="WW8Num3z3">
    <w:name w:val="WW8Num3z3"/>
    <w:rsid w:val="005815F2"/>
    <w:rPr>
      <w:rFonts w:ascii="Symbol" w:hAnsi="Symbol" w:cs="Symbol" w:hint="default"/>
    </w:rPr>
  </w:style>
  <w:style w:type="character" w:customStyle="1" w:styleId="WW8Num4z0">
    <w:name w:val="WW8Num4z0"/>
    <w:rsid w:val="005815F2"/>
    <w:rPr>
      <w:i/>
      <w:iCs w:val="0"/>
    </w:rPr>
  </w:style>
  <w:style w:type="character" w:customStyle="1" w:styleId="WW8Num4z1">
    <w:name w:val="WW8Num4z1"/>
    <w:rsid w:val="005815F2"/>
  </w:style>
  <w:style w:type="character" w:customStyle="1" w:styleId="WW8Num4z2">
    <w:name w:val="WW8Num4z2"/>
    <w:rsid w:val="005815F2"/>
  </w:style>
  <w:style w:type="character" w:customStyle="1" w:styleId="WW8Num4z3">
    <w:name w:val="WW8Num4z3"/>
    <w:rsid w:val="005815F2"/>
  </w:style>
  <w:style w:type="character" w:customStyle="1" w:styleId="WW8Num4z4">
    <w:name w:val="WW8Num4z4"/>
    <w:rsid w:val="005815F2"/>
  </w:style>
  <w:style w:type="character" w:customStyle="1" w:styleId="WW8Num4z5">
    <w:name w:val="WW8Num4z5"/>
    <w:rsid w:val="005815F2"/>
  </w:style>
  <w:style w:type="character" w:customStyle="1" w:styleId="WW8Num4z6">
    <w:name w:val="WW8Num4z6"/>
    <w:rsid w:val="005815F2"/>
  </w:style>
  <w:style w:type="character" w:customStyle="1" w:styleId="WW8Num4z7">
    <w:name w:val="WW8Num4z7"/>
    <w:rsid w:val="005815F2"/>
  </w:style>
  <w:style w:type="character" w:customStyle="1" w:styleId="WW8Num4z8">
    <w:name w:val="WW8Num4z8"/>
    <w:rsid w:val="005815F2"/>
  </w:style>
  <w:style w:type="character" w:customStyle="1" w:styleId="WW8Num5z0">
    <w:name w:val="WW8Num5z0"/>
    <w:rsid w:val="005815F2"/>
  </w:style>
  <w:style w:type="character" w:customStyle="1" w:styleId="WW8Num5z1">
    <w:name w:val="WW8Num5z1"/>
    <w:rsid w:val="005815F2"/>
  </w:style>
  <w:style w:type="character" w:customStyle="1" w:styleId="WW8Num5z2">
    <w:name w:val="WW8Num5z2"/>
    <w:rsid w:val="005815F2"/>
  </w:style>
  <w:style w:type="character" w:customStyle="1" w:styleId="WW8Num5z3">
    <w:name w:val="WW8Num5z3"/>
    <w:rsid w:val="005815F2"/>
  </w:style>
  <w:style w:type="character" w:customStyle="1" w:styleId="WW8Num5z4">
    <w:name w:val="WW8Num5z4"/>
    <w:rsid w:val="005815F2"/>
  </w:style>
  <w:style w:type="character" w:customStyle="1" w:styleId="WW8Num5z5">
    <w:name w:val="WW8Num5z5"/>
    <w:rsid w:val="005815F2"/>
  </w:style>
  <w:style w:type="character" w:customStyle="1" w:styleId="WW8Num5z6">
    <w:name w:val="WW8Num5z6"/>
    <w:rsid w:val="005815F2"/>
  </w:style>
  <w:style w:type="character" w:customStyle="1" w:styleId="WW8Num5z7">
    <w:name w:val="WW8Num5z7"/>
    <w:rsid w:val="005815F2"/>
  </w:style>
  <w:style w:type="character" w:customStyle="1" w:styleId="WW8Num5z8">
    <w:name w:val="WW8Num5z8"/>
    <w:rsid w:val="005815F2"/>
  </w:style>
  <w:style w:type="character" w:customStyle="1" w:styleId="WW8Num6z0">
    <w:name w:val="WW8Num6z0"/>
    <w:rsid w:val="005815F2"/>
    <w:rPr>
      <w:b/>
      <w:bCs w:val="0"/>
      <w:sz w:val="28"/>
      <w:szCs w:val="20"/>
    </w:rPr>
  </w:style>
  <w:style w:type="character" w:customStyle="1" w:styleId="WW8Num6z1">
    <w:name w:val="WW8Num6z1"/>
    <w:rsid w:val="005815F2"/>
  </w:style>
  <w:style w:type="character" w:customStyle="1" w:styleId="WW8Num6z2">
    <w:name w:val="WW8Num6z2"/>
    <w:rsid w:val="005815F2"/>
  </w:style>
  <w:style w:type="character" w:customStyle="1" w:styleId="WW8Num6z3">
    <w:name w:val="WW8Num6z3"/>
    <w:rsid w:val="005815F2"/>
  </w:style>
  <w:style w:type="character" w:customStyle="1" w:styleId="WW8Num6z4">
    <w:name w:val="WW8Num6z4"/>
    <w:rsid w:val="005815F2"/>
  </w:style>
  <w:style w:type="character" w:customStyle="1" w:styleId="WW8Num6z5">
    <w:name w:val="WW8Num6z5"/>
    <w:rsid w:val="005815F2"/>
  </w:style>
  <w:style w:type="character" w:customStyle="1" w:styleId="WW8Num6z6">
    <w:name w:val="WW8Num6z6"/>
    <w:rsid w:val="005815F2"/>
  </w:style>
  <w:style w:type="character" w:customStyle="1" w:styleId="WW8Num6z7">
    <w:name w:val="WW8Num6z7"/>
    <w:rsid w:val="005815F2"/>
  </w:style>
  <w:style w:type="character" w:customStyle="1" w:styleId="WW8Num6z8">
    <w:name w:val="WW8Num6z8"/>
    <w:rsid w:val="005815F2"/>
  </w:style>
  <w:style w:type="character" w:customStyle="1" w:styleId="WW8Num7z0">
    <w:name w:val="WW8Num7z0"/>
    <w:rsid w:val="005815F2"/>
  </w:style>
  <w:style w:type="character" w:customStyle="1" w:styleId="WW8Num7z1">
    <w:name w:val="WW8Num7z1"/>
    <w:rsid w:val="005815F2"/>
  </w:style>
  <w:style w:type="character" w:customStyle="1" w:styleId="WW8Num7z2">
    <w:name w:val="WW8Num7z2"/>
    <w:rsid w:val="005815F2"/>
  </w:style>
  <w:style w:type="character" w:customStyle="1" w:styleId="WW8Num7z3">
    <w:name w:val="WW8Num7z3"/>
    <w:rsid w:val="005815F2"/>
  </w:style>
  <w:style w:type="character" w:customStyle="1" w:styleId="WW8Num7z4">
    <w:name w:val="WW8Num7z4"/>
    <w:rsid w:val="005815F2"/>
  </w:style>
  <w:style w:type="character" w:customStyle="1" w:styleId="WW8Num7z5">
    <w:name w:val="WW8Num7z5"/>
    <w:rsid w:val="005815F2"/>
  </w:style>
  <w:style w:type="character" w:customStyle="1" w:styleId="WW8Num7z6">
    <w:name w:val="WW8Num7z6"/>
    <w:rsid w:val="005815F2"/>
  </w:style>
  <w:style w:type="character" w:customStyle="1" w:styleId="WW8Num7z7">
    <w:name w:val="WW8Num7z7"/>
    <w:rsid w:val="005815F2"/>
  </w:style>
  <w:style w:type="character" w:customStyle="1" w:styleId="WW8Num7z8">
    <w:name w:val="WW8Num7z8"/>
    <w:rsid w:val="005815F2"/>
  </w:style>
  <w:style w:type="character" w:customStyle="1" w:styleId="WW8Num8z0">
    <w:name w:val="WW8Num8z0"/>
    <w:rsid w:val="005815F2"/>
  </w:style>
  <w:style w:type="character" w:customStyle="1" w:styleId="WW8Num8z1">
    <w:name w:val="WW8Num8z1"/>
    <w:rsid w:val="005815F2"/>
  </w:style>
  <w:style w:type="character" w:customStyle="1" w:styleId="WW8Num8z2">
    <w:name w:val="WW8Num8z2"/>
    <w:rsid w:val="005815F2"/>
  </w:style>
  <w:style w:type="character" w:customStyle="1" w:styleId="WW8Num8z3">
    <w:name w:val="WW8Num8z3"/>
    <w:rsid w:val="005815F2"/>
  </w:style>
  <w:style w:type="character" w:customStyle="1" w:styleId="WW8Num8z4">
    <w:name w:val="WW8Num8z4"/>
    <w:rsid w:val="005815F2"/>
  </w:style>
  <w:style w:type="character" w:customStyle="1" w:styleId="WW8Num8z5">
    <w:name w:val="WW8Num8z5"/>
    <w:rsid w:val="005815F2"/>
  </w:style>
  <w:style w:type="character" w:customStyle="1" w:styleId="WW8Num8z6">
    <w:name w:val="WW8Num8z6"/>
    <w:rsid w:val="005815F2"/>
  </w:style>
  <w:style w:type="character" w:customStyle="1" w:styleId="WW8Num8z7">
    <w:name w:val="WW8Num8z7"/>
    <w:rsid w:val="005815F2"/>
  </w:style>
  <w:style w:type="character" w:customStyle="1" w:styleId="WW8Num8z8">
    <w:name w:val="WW8Num8z8"/>
    <w:rsid w:val="005815F2"/>
  </w:style>
  <w:style w:type="character" w:customStyle="1" w:styleId="WW8Num9z0">
    <w:name w:val="WW8Num9z0"/>
    <w:rsid w:val="005815F2"/>
  </w:style>
  <w:style w:type="character" w:customStyle="1" w:styleId="WW8Num9z1">
    <w:name w:val="WW8Num9z1"/>
    <w:rsid w:val="005815F2"/>
  </w:style>
  <w:style w:type="character" w:customStyle="1" w:styleId="WW8Num9z2">
    <w:name w:val="WW8Num9z2"/>
    <w:rsid w:val="005815F2"/>
  </w:style>
  <w:style w:type="character" w:customStyle="1" w:styleId="WW8Num9z3">
    <w:name w:val="WW8Num9z3"/>
    <w:rsid w:val="005815F2"/>
  </w:style>
  <w:style w:type="character" w:customStyle="1" w:styleId="WW8Num9z4">
    <w:name w:val="WW8Num9z4"/>
    <w:rsid w:val="005815F2"/>
  </w:style>
  <w:style w:type="character" w:customStyle="1" w:styleId="WW8Num9z5">
    <w:name w:val="WW8Num9z5"/>
    <w:rsid w:val="005815F2"/>
  </w:style>
  <w:style w:type="character" w:customStyle="1" w:styleId="WW8Num9z6">
    <w:name w:val="WW8Num9z6"/>
    <w:rsid w:val="005815F2"/>
  </w:style>
  <w:style w:type="character" w:customStyle="1" w:styleId="WW8Num9z7">
    <w:name w:val="WW8Num9z7"/>
    <w:rsid w:val="005815F2"/>
  </w:style>
  <w:style w:type="character" w:customStyle="1" w:styleId="WW8Num9z8">
    <w:name w:val="WW8Num9z8"/>
    <w:rsid w:val="005815F2"/>
  </w:style>
  <w:style w:type="character" w:customStyle="1" w:styleId="WW8Num10z0">
    <w:name w:val="WW8Num10z0"/>
    <w:rsid w:val="005815F2"/>
  </w:style>
  <w:style w:type="character" w:customStyle="1" w:styleId="WW8Num10z1">
    <w:name w:val="WW8Num10z1"/>
    <w:rsid w:val="005815F2"/>
  </w:style>
  <w:style w:type="character" w:customStyle="1" w:styleId="WW8Num10z2">
    <w:name w:val="WW8Num10z2"/>
    <w:rsid w:val="005815F2"/>
  </w:style>
  <w:style w:type="character" w:customStyle="1" w:styleId="WW8Num10z3">
    <w:name w:val="WW8Num10z3"/>
    <w:rsid w:val="005815F2"/>
  </w:style>
  <w:style w:type="character" w:customStyle="1" w:styleId="WW8Num10z4">
    <w:name w:val="WW8Num10z4"/>
    <w:rsid w:val="005815F2"/>
  </w:style>
  <w:style w:type="character" w:customStyle="1" w:styleId="WW8Num10z5">
    <w:name w:val="WW8Num10z5"/>
    <w:rsid w:val="005815F2"/>
  </w:style>
  <w:style w:type="character" w:customStyle="1" w:styleId="WW8Num10z6">
    <w:name w:val="WW8Num10z6"/>
    <w:rsid w:val="005815F2"/>
  </w:style>
  <w:style w:type="character" w:customStyle="1" w:styleId="WW8Num10z7">
    <w:name w:val="WW8Num10z7"/>
    <w:rsid w:val="005815F2"/>
  </w:style>
  <w:style w:type="character" w:customStyle="1" w:styleId="WW8Num10z8">
    <w:name w:val="WW8Num10z8"/>
    <w:rsid w:val="005815F2"/>
  </w:style>
  <w:style w:type="character" w:customStyle="1" w:styleId="WW8Num11z0">
    <w:name w:val="WW8Num11z0"/>
    <w:rsid w:val="005815F2"/>
    <w:rPr>
      <w:rFonts w:ascii="Verdana" w:hAnsi="Verdana" w:cs="Verdana" w:hint="default"/>
      <w:b/>
      <w:bCs w:val="0"/>
      <w:sz w:val="28"/>
    </w:rPr>
  </w:style>
  <w:style w:type="character" w:customStyle="1" w:styleId="WW8Num11z1">
    <w:name w:val="WW8Num11z1"/>
    <w:rsid w:val="005815F2"/>
  </w:style>
  <w:style w:type="character" w:customStyle="1" w:styleId="WW8Num11z2">
    <w:name w:val="WW8Num11z2"/>
    <w:rsid w:val="005815F2"/>
  </w:style>
  <w:style w:type="character" w:customStyle="1" w:styleId="WW8Num11z3">
    <w:name w:val="WW8Num11z3"/>
    <w:rsid w:val="005815F2"/>
  </w:style>
  <w:style w:type="character" w:customStyle="1" w:styleId="WW8Num11z4">
    <w:name w:val="WW8Num11z4"/>
    <w:rsid w:val="005815F2"/>
  </w:style>
  <w:style w:type="character" w:customStyle="1" w:styleId="WW8Num11z5">
    <w:name w:val="WW8Num11z5"/>
    <w:rsid w:val="005815F2"/>
  </w:style>
  <w:style w:type="character" w:customStyle="1" w:styleId="WW8Num11z6">
    <w:name w:val="WW8Num11z6"/>
    <w:rsid w:val="005815F2"/>
  </w:style>
  <w:style w:type="character" w:customStyle="1" w:styleId="WW8Num11z7">
    <w:name w:val="WW8Num11z7"/>
    <w:rsid w:val="005815F2"/>
  </w:style>
  <w:style w:type="character" w:customStyle="1" w:styleId="WW8Num11z8">
    <w:name w:val="WW8Num11z8"/>
    <w:rsid w:val="005815F2"/>
  </w:style>
  <w:style w:type="character" w:customStyle="1" w:styleId="WW8Num12z0">
    <w:name w:val="WW8Num12z0"/>
    <w:rsid w:val="005815F2"/>
  </w:style>
  <w:style w:type="character" w:customStyle="1" w:styleId="WW8Num12z1">
    <w:name w:val="WW8Num12z1"/>
    <w:rsid w:val="005815F2"/>
  </w:style>
  <w:style w:type="character" w:customStyle="1" w:styleId="WW8Num12z2">
    <w:name w:val="WW8Num12z2"/>
    <w:rsid w:val="005815F2"/>
  </w:style>
  <w:style w:type="character" w:customStyle="1" w:styleId="WW8Num12z3">
    <w:name w:val="WW8Num12z3"/>
    <w:rsid w:val="005815F2"/>
  </w:style>
  <w:style w:type="character" w:customStyle="1" w:styleId="WW8Num12z4">
    <w:name w:val="WW8Num12z4"/>
    <w:rsid w:val="005815F2"/>
  </w:style>
  <w:style w:type="character" w:customStyle="1" w:styleId="WW8Num12z5">
    <w:name w:val="WW8Num12z5"/>
    <w:rsid w:val="005815F2"/>
  </w:style>
  <w:style w:type="character" w:customStyle="1" w:styleId="WW8Num12z6">
    <w:name w:val="WW8Num12z6"/>
    <w:rsid w:val="005815F2"/>
  </w:style>
  <w:style w:type="character" w:customStyle="1" w:styleId="WW8Num12z7">
    <w:name w:val="WW8Num12z7"/>
    <w:rsid w:val="005815F2"/>
  </w:style>
  <w:style w:type="character" w:customStyle="1" w:styleId="WW8Num12z8">
    <w:name w:val="WW8Num12z8"/>
    <w:rsid w:val="005815F2"/>
  </w:style>
  <w:style w:type="character" w:customStyle="1" w:styleId="WW8Num13z0">
    <w:name w:val="WW8Num13z0"/>
    <w:rsid w:val="005815F2"/>
  </w:style>
  <w:style w:type="character" w:customStyle="1" w:styleId="WW8Num13z1">
    <w:name w:val="WW8Num13z1"/>
    <w:rsid w:val="005815F2"/>
  </w:style>
  <w:style w:type="character" w:customStyle="1" w:styleId="WW8Num13z2">
    <w:name w:val="WW8Num13z2"/>
    <w:rsid w:val="005815F2"/>
  </w:style>
  <w:style w:type="character" w:customStyle="1" w:styleId="WW8Num13z3">
    <w:name w:val="WW8Num13z3"/>
    <w:rsid w:val="005815F2"/>
  </w:style>
  <w:style w:type="character" w:customStyle="1" w:styleId="WW8Num13z4">
    <w:name w:val="WW8Num13z4"/>
    <w:rsid w:val="005815F2"/>
  </w:style>
  <w:style w:type="character" w:customStyle="1" w:styleId="WW8Num13z5">
    <w:name w:val="WW8Num13z5"/>
    <w:rsid w:val="005815F2"/>
  </w:style>
  <w:style w:type="character" w:customStyle="1" w:styleId="WW8Num13z6">
    <w:name w:val="WW8Num13z6"/>
    <w:rsid w:val="005815F2"/>
  </w:style>
  <w:style w:type="character" w:customStyle="1" w:styleId="WW8Num13z7">
    <w:name w:val="WW8Num13z7"/>
    <w:rsid w:val="005815F2"/>
  </w:style>
  <w:style w:type="character" w:customStyle="1" w:styleId="WW8Num13z8">
    <w:name w:val="WW8Num13z8"/>
    <w:rsid w:val="005815F2"/>
  </w:style>
  <w:style w:type="character" w:customStyle="1" w:styleId="WW8Num14z0">
    <w:name w:val="WW8Num14z0"/>
    <w:rsid w:val="005815F2"/>
  </w:style>
  <w:style w:type="character" w:customStyle="1" w:styleId="WW8Num14z1">
    <w:name w:val="WW8Num14z1"/>
    <w:rsid w:val="005815F2"/>
  </w:style>
  <w:style w:type="character" w:customStyle="1" w:styleId="WW8Num14z2">
    <w:name w:val="WW8Num14z2"/>
    <w:rsid w:val="005815F2"/>
  </w:style>
  <w:style w:type="character" w:customStyle="1" w:styleId="WW8Num14z3">
    <w:name w:val="WW8Num14z3"/>
    <w:rsid w:val="005815F2"/>
  </w:style>
  <w:style w:type="character" w:customStyle="1" w:styleId="WW8Num14z4">
    <w:name w:val="WW8Num14z4"/>
    <w:rsid w:val="005815F2"/>
  </w:style>
  <w:style w:type="character" w:customStyle="1" w:styleId="WW8Num14z5">
    <w:name w:val="WW8Num14z5"/>
    <w:rsid w:val="005815F2"/>
  </w:style>
  <w:style w:type="character" w:customStyle="1" w:styleId="WW8Num14z6">
    <w:name w:val="WW8Num14z6"/>
    <w:rsid w:val="005815F2"/>
  </w:style>
  <w:style w:type="character" w:customStyle="1" w:styleId="WW8Num14z7">
    <w:name w:val="WW8Num14z7"/>
    <w:rsid w:val="005815F2"/>
  </w:style>
  <w:style w:type="character" w:customStyle="1" w:styleId="WW8Num14z8">
    <w:name w:val="WW8Num14z8"/>
    <w:rsid w:val="005815F2"/>
  </w:style>
  <w:style w:type="character" w:customStyle="1" w:styleId="WW8Num15z0">
    <w:name w:val="WW8Num15z0"/>
    <w:rsid w:val="005815F2"/>
    <w:rPr>
      <w:rFonts w:ascii="Verdana" w:hAnsi="Verdana" w:cs="Verdana" w:hint="default"/>
      <w:sz w:val="18"/>
      <w:szCs w:val="18"/>
    </w:rPr>
  </w:style>
  <w:style w:type="character" w:customStyle="1" w:styleId="WW8Num15z1">
    <w:name w:val="WW8Num15z1"/>
    <w:rsid w:val="005815F2"/>
  </w:style>
  <w:style w:type="character" w:customStyle="1" w:styleId="WW8Num15z2">
    <w:name w:val="WW8Num15z2"/>
    <w:rsid w:val="005815F2"/>
  </w:style>
  <w:style w:type="character" w:customStyle="1" w:styleId="WW8Num15z3">
    <w:name w:val="WW8Num15z3"/>
    <w:rsid w:val="005815F2"/>
  </w:style>
  <w:style w:type="character" w:customStyle="1" w:styleId="WW8Num15z4">
    <w:name w:val="WW8Num15z4"/>
    <w:rsid w:val="005815F2"/>
  </w:style>
  <w:style w:type="character" w:customStyle="1" w:styleId="WW8Num15z5">
    <w:name w:val="WW8Num15z5"/>
    <w:rsid w:val="005815F2"/>
  </w:style>
  <w:style w:type="character" w:customStyle="1" w:styleId="WW8Num15z6">
    <w:name w:val="WW8Num15z6"/>
    <w:rsid w:val="005815F2"/>
  </w:style>
  <w:style w:type="character" w:customStyle="1" w:styleId="WW8Num15z7">
    <w:name w:val="WW8Num15z7"/>
    <w:rsid w:val="005815F2"/>
  </w:style>
  <w:style w:type="character" w:customStyle="1" w:styleId="WW8Num15z8">
    <w:name w:val="WW8Num15z8"/>
    <w:rsid w:val="005815F2"/>
  </w:style>
  <w:style w:type="character" w:customStyle="1" w:styleId="WW8Num16z0">
    <w:name w:val="WW8Num16z0"/>
    <w:rsid w:val="005815F2"/>
    <w:rPr>
      <w:rFonts w:ascii="Verdana" w:eastAsia="Calibri" w:hAnsi="Verdana" w:cs="Verdana" w:hint="default"/>
      <w:i/>
      <w:iCs w:val="0"/>
      <w:color w:val="000000"/>
      <w:szCs w:val="20"/>
      <w:lang w:eastAsia="en-US"/>
    </w:rPr>
  </w:style>
  <w:style w:type="character" w:customStyle="1" w:styleId="WW8Num16z1">
    <w:name w:val="WW8Num16z1"/>
    <w:rsid w:val="005815F2"/>
  </w:style>
  <w:style w:type="character" w:customStyle="1" w:styleId="WW8Num16z2">
    <w:name w:val="WW8Num16z2"/>
    <w:rsid w:val="005815F2"/>
  </w:style>
  <w:style w:type="character" w:customStyle="1" w:styleId="WW8Num16z3">
    <w:name w:val="WW8Num16z3"/>
    <w:rsid w:val="005815F2"/>
  </w:style>
  <w:style w:type="character" w:customStyle="1" w:styleId="WW8Num16z4">
    <w:name w:val="WW8Num16z4"/>
    <w:rsid w:val="005815F2"/>
  </w:style>
  <w:style w:type="character" w:customStyle="1" w:styleId="WW8Num16z5">
    <w:name w:val="WW8Num16z5"/>
    <w:rsid w:val="005815F2"/>
  </w:style>
  <w:style w:type="character" w:customStyle="1" w:styleId="WW8Num16z6">
    <w:name w:val="WW8Num16z6"/>
    <w:rsid w:val="005815F2"/>
  </w:style>
  <w:style w:type="character" w:customStyle="1" w:styleId="WW8Num16z7">
    <w:name w:val="WW8Num16z7"/>
    <w:rsid w:val="005815F2"/>
  </w:style>
  <w:style w:type="character" w:customStyle="1" w:styleId="WW8Num16z8">
    <w:name w:val="WW8Num16z8"/>
    <w:rsid w:val="005815F2"/>
  </w:style>
  <w:style w:type="character" w:customStyle="1" w:styleId="WW8Num17z0">
    <w:name w:val="WW8Num17z0"/>
    <w:rsid w:val="005815F2"/>
    <w:rPr>
      <w:rFonts w:ascii="Verdana" w:eastAsia="Calibri" w:hAnsi="Verdana" w:cs="Verdana" w:hint="default"/>
      <w:szCs w:val="20"/>
    </w:rPr>
  </w:style>
  <w:style w:type="character" w:customStyle="1" w:styleId="WW8Num17z1">
    <w:name w:val="WW8Num17z1"/>
    <w:rsid w:val="005815F2"/>
  </w:style>
  <w:style w:type="character" w:customStyle="1" w:styleId="WW8Num17z2">
    <w:name w:val="WW8Num17z2"/>
    <w:rsid w:val="005815F2"/>
  </w:style>
  <w:style w:type="character" w:customStyle="1" w:styleId="WW8Num17z3">
    <w:name w:val="WW8Num17z3"/>
    <w:rsid w:val="005815F2"/>
  </w:style>
  <w:style w:type="character" w:customStyle="1" w:styleId="WW8Num17z4">
    <w:name w:val="WW8Num17z4"/>
    <w:rsid w:val="005815F2"/>
  </w:style>
  <w:style w:type="character" w:customStyle="1" w:styleId="WW8Num17z5">
    <w:name w:val="WW8Num17z5"/>
    <w:rsid w:val="005815F2"/>
  </w:style>
  <w:style w:type="character" w:customStyle="1" w:styleId="WW8Num17z6">
    <w:name w:val="WW8Num17z6"/>
    <w:rsid w:val="005815F2"/>
  </w:style>
  <w:style w:type="character" w:customStyle="1" w:styleId="WW8Num17z7">
    <w:name w:val="WW8Num17z7"/>
    <w:rsid w:val="005815F2"/>
  </w:style>
  <w:style w:type="character" w:customStyle="1" w:styleId="WW8Num17z8">
    <w:name w:val="WW8Num17z8"/>
    <w:rsid w:val="005815F2"/>
  </w:style>
  <w:style w:type="character" w:customStyle="1" w:styleId="WW8Num18z0">
    <w:name w:val="WW8Num18z0"/>
    <w:rsid w:val="005815F2"/>
    <w:rPr>
      <w:rFonts w:ascii="Wingdings" w:hAnsi="Wingdings" w:cs="Wingdings" w:hint="default"/>
    </w:rPr>
  </w:style>
  <w:style w:type="character" w:customStyle="1" w:styleId="WW8Num18z1">
    <w:name w:val="WW8Num18z1"/>
    <w:rsid w:val="005815F2"/>
    <w:rPr>
      <w:rFonts w:ascii="Courier New" w:hAnsi="Courier New" w:cs="Courier New" w:hint="default"/>
    </w:rPr>
  </w:style>
  <w:style w:type="character" w:customStyle="1" w:styleId="WW8Num18z3">
    <w:name w:val="WW8Num18z3"/>
    <w:rsid w:val="005815F2"/>
    <w:rPr>
      <w:rFonts w:ascii="Symbol" w:hAnsi="Symbol" w:cs="Symbol" w:hint="default"/>
    </w:rPr>
  </w:style>
  <w:style w:type="character" w:customStyle="1" w:styleId="WW8Num19z0">
    <w:name w:val="WW8Num19z0"/>
    <w:rsid w:val="005815F2"/>
    <w:rPr>
      <w:rFonts w:ascii="Verdana" w:eastAsia="Calibri" w:hAnsi="Verdana" w:cs="Verdana" w:hint="default"/>
      <w:i w:val="0"/>
      <w:iCs w:val="0"/>
      <w:szCs w:val="20"/>
      <w:lang w:eastAsia="en-US"/>
    </w:rPr>
  </w:style>
  <w:style w:type="character" w:customStyle="1" w:styleId="WW8Num19z1">
    <w:name w:val="WW8Num19z1"/>
    <w:rsid w:val="005815F2"/>
  </w:style>
  <w:style w:type="character" w:customStyle="1" w:styleId="WW8Num19z2">
    <w:name w:val="WW8Num19z2"/>
    <w:rsid w:val="005815F2"/>
  </w:style>
  <w:style w:type="character" w:customStyle="1" w:styleId="WW8Num19z3">
    <w:name w:val="WW8Num19z3"/>
    <w:rsid w:val="005815F2"/>
  </w:style>
  <w:style w:type="character" w:customStyle="1" w:styleId="WW8Num19z4">
    <w:name w:val="WW8Num19z4"/>
    <w:rsid w:val="005815F2"/>
  </w:style>
  <w:style w:type="character" w:customStyle="1" w:styleId="WW8Num19z5">
    <w:name w:val="WW8Num19z5"/>
    <w:rsid w:val="005815F2"/>
  </w:style>
  <w:style w:type="character" w:customStyle="1" w:styleId="WW8Num19z6">
    <w:name w:val="WW8Num19z6"/>
    <w:rsid w:val="005815F2"/>
  </w:style>
  <w:style w:type="character" w:customStyle="1" w:styleId="WW8Num19z7">
    <w:name w:val="WW8Num19z7"/>
    <w:rsid w:val="005815F2"/>
  </w:style>
  <w:style w:type="character" w:customStyle="1" w:styleId="WW8Num19z8">
    <w:name w:val="WW8Num19z8"/>
    <w:rsid w:val="005815F2"/>
  </w:style>
  <w:style w:type="character" w:customStyle="1" w:styleId="WW8Num20z0">
    <w:name w:val="WW8Num20z0"/>
    <w:rsid w:val="005815F2"/>
    <w:rPr>
      <w:rFonts w:ascii="Arial" w:eastAsia="Times New Roman" w:hAnsi="Arial" w:cs="Arial" w:hint="default"/>
      <w:sz w:val="18"/>
      <w:szCs w:val="18"/>
    </w:rPr>
  </w:style>
  <w:style w:type="character" w:customStyle="1" w:styleId="WW8Num20z1">
    <w:name w:val="WW8Num20z1"/>
    <w:rsid w:val="005815F2"/>
    <w:rPr>
      <w:rFonts w:ascii="Courier New" w:hAnsi="Courier New" w:cs="Courier New" w:hint="default"/>
    </w:rPr>
  </w:style>
  <w:style w:type="character" w:customStyle="1" w:styleId="WW8Num20z2">
    <w:name w:val="WW8Num20z2"/>
    <w:rsid w:val="005815F2"/>
    <w:rPr>
      <w:rFonts w:ascii="Wingdings" w:hAnsi="Wingdings" w:cs="Wingdings" w:hint="default"/>
    </w:rPr>
  </w:style>
  <w:style w:type="character" w:customStyle="1" w:styleId="WW8Num20z3">
    <w:name w:val="WW8Num20z3"/>
    <w:rsid w:val="005815F2"/>
    <w:rPr>
      <w:rFonts w:ascii="Symbol" w:hAnsi="Symbol" w:cs="Symbol" w:hint="default"/>
    </w:rPr>
  </w:style>
  <w:style w:type="character" w:customStyle="1" w:styleId="WW8Num21z0">
    <w:name w:val="WW8Num21z0"/>
    <w:rsid w:val="005815F2"/>
  </w:style>
  <w:style w:type="character" w:customStyle="1" w:styleId="WW8Num21z1">
    <w:name w:val="WW8Num21z1"/>
    <w:rsid w:val="005815F2"/>
  </w:style>
  <w:style w:type="character" w:customStyle="1" w:styleId="WW8Num21z2">
    <w:name w:val="WW8Num21z2"/>
    <w:rsid w:val="005815F2"/>
  </w:style>
  <w:style w:type="character" w:customStyle="1" w:styleId="WW8Num21z3">
    <w:name w:val="WW8Num21z3"/>
    <w:rsid w:val="005815F2"/>
  </w:style>
  <w:style w:type="character" w:customStyle="1" w:styleId="WW8Num21z4">
    <w:name w:val="WW8Num21z4"/>
    <w:rsid w:val="005815F2"/>
  </w:style>
  <w:style w:type="character" w:customStyle="1" w:styleId="WW8Num21z5">
    <w:name w:val="WW8Num21z5"/>
    <w:rsid w:val="005815F2"/>
  </w:style>
  <w:style w:type="character" w:customStyle="1" w:styleId="WW8Num21z6">
    <w:name w:val="WW8Num21z6"/>
    <w:rsid w:val="005815F2"/>
  </w:style>
  <w:style w:type="character" w:customStyle="1" w:styleId="WW8Num21z7">
    <w:name w:val="WW8Num21z7"/>
    <w:rsid w:val="005815F2"/>
  </w:style>
  <w:style w:type="character" w:customStyle="1" w:styleId="WW8Num21z8">
    <w:name w:val="WW8Num21z8"/>
    <w:rsid w:val="005815F2"/>
  </w:style>
  <w:style w:type="character" w:customStyle="1" w:styleId="WW8Num22z0">
    <w:name w:val="WW8Num22z0"/>
    <w:rsid w:val="005815F2"/>
    <w:rPr>
      <w:rFonts w:ascii="Verdana" w:hAnsi="Verdana" w:cs="Verdana" w:hint="default"/>
      <w:bCs/>
      <w:szCs w:val="20"/>
    </w:rPr>
  </w:style>
  <w:style w:type="character" w:customStyle="1" w:styleId="WW8Num22z1">
    <w:name w:val="WW8Num22z1"/>
    <w:rsid w:val="005815F2"/>
  </w:style>
  <w:style w:type="character" w:customStyle="1" w:styleId="WW8Num22z2">
    <w:name w:val="WW8Num22z2"/>
    <w:rsid w:val="005815F2"/>
  </w:style>
  <w:style w:type="character" w:customStyle="1" w:styleId="WW8Num22z3">
    <w:name w:val="WW8Num22z3"/>
    <w:rsid w:val="005815F2"/>
  </w:style>
  <w:style w:type="character" w:customStyle="1" w:styleId="WW8Num22z4">
    <w:name w:val="WW8Num22z4"/>
    <w:rsid w:val="005815F2"/>
  </w:style>
  <w:style w:type="character" w:customStyle="1" w:styleId="WW8Num22z5">
    <w:name w:val="WW8Num22z5"/>
    <w:rsid w:val="005815F2"/>
  </w:style>
  <w:style w:type="character" w:customStyle="1" w:styleId="WW8Num22z6">
    <w:name w:val="WW8Num22z6"/>
    <w:rsid w:val="005815F2"/>
  </w:style>
  <w:style w:type="character" w:customStyle="1" w:styleId="WW8Num22z7">
    <w:name w:val="WW8Num22z7"/>
    <w:rsid w:val="005815F2"/>
  </w:style>
  <w:style w:type="character" w:customStyle="1" w:styleId="WW8Num22z8">
    <w:name w:val="WW8Num22z8"/>
    <w:rsid w:val="005815F2"/>
  </w:style>
  <w:style w:type="character" w:customStyle="1" w:styleId="WW8Num23z0">
    <w:name w:val="WW8Num23z0"/>
    <w:rsid w:val="005815F2"/>
    <w:rPr>
      <w:rFonts w:ascii="Wingdings" w:hAnsi="Wingdings" w:cs="Wingdings" w:hint="default"/>
    </w:rPr>
  </w:style>
  <w:style w:type="character" w:customStyle="1" w:styleId="WW8Num23z1">
    <w:name w:val="WW8Num23z1"/>
    <w:rsid w:val="005815F2"/>
    <w:rPr>
      <w:rFonts w:ascii="Courier New" w:hAnsi="Courier New" w:cs="Courier New" w:hint="default"/>
    </w:rPr>
  </w:style>
  <w:style w:type="character" w:customStyle="1" w:styleId="WW8Num23z3">
    <w:name w:val="WW8Num23z3"/>
    <w:rsid w:val="005815F2"/>
    <w:rPr>
      <w:rFonts w:ascii="Symbol" w:hAnsi="Symbol" w:cs="Symbol" w:hint="default"/>
    </w:rPr>
  </w:style>
  <w:style w:type="character" w:customStyle="1" w:styleId="WW8Num24z0">
    <w:name w:val="WW8Num24z0"/>
    <w:rsid w:val="005815F2"/>
  </w:style>
  <w:style w:type="character" w:customStyle="1" w:styleId="WW8Num24z1">
    <w:name w:val="WW8Num24z1"/>
    <w:rsid w:val="005815F2"/>
  </w:style>
  <w:style w:type="character" w:customStyle="1" w:styleId="WW8Num24z2">
    <w:name w:val="WW8Num24z2"/>
    <w:rsid w:val="005815F2"/>
  </w:style>
  <w:style w:type="character" w:customStyle="1" w:styleId="WW8Num24z3">
    <w:name w:val="WW8Num24z3"/>
    <w:rsid w:val="005815F2"/>
  </w:style>
  <w:style w:type="character" w:customStyle="1" w:styleId="WW8Num24z4">
    <w:name w:val="WW8Num24z4"/>
    <w:rsid w:val="005815F2"/>
  </w:style>
  <w:style w:type="character" w:customStyle="1" w:styleId="WW8Num24z5">
    <w:name w:val="WW8Num24z5"/>
    <w:rsid w:val="005815F2"/>
  </w:style>
  <w:style w:type="character" w:customStyle="1" w:styleId="WW8Num24z6">
    <w:name w:val="WW8Num24z6"/>
    <w:rsid w:val="005815F2"/>
  </w:style>
  <w:style w:type="character" w:customStyle="1" w:styleId="WW8Num24z7">
    <w:name w:val="WW8Num24z7"/>
    <w:rsid w:val="005815F2"/>
  </w:style>
  <w:style w:type="character" w:customStyle="1" w:styleId="WW8Num24z8">
    <w:name w:val="WW8Num24z8"/>
    <w:rsid w:val="005815F2"/>
  </w:style>
  <w:style w:type="character" w:customStyle="1" w:styleId="WW8Num25z0">
    <w:name w:val="WW8Num25z0"/>
    <w:rsid w:val="005815F2"/>
  </w:style>
  <w:style w:type="character" w:customStyle="1" w:styleId="WW8Num25z1">
    <w:name w:val="WW8Num25z1"/>
    <w:rsid w:val="005815F2"/>
  </w:style>
  <w:style w:type="character" w:customStyle="1" w:styleId="WW8Num25z2">
    <w:name w:val="WW8Num25z2"/>
    <w:rsid w:val="005815F2"/>
  </w:style>
  <w:style w:type="character" w:customStyle="1" w:styleId="WW8Num25z3">
    <w:name w:val="WW8Num25z3"/>
    <w:rsid w:val="005815F2"/>
  </w:style>
  <w:style w:type="character" w:customStyle="1" w:styleId="WW8Num25z4">
    <w:name w:val="WW8Num25z4"/>
    <w:rsid w:val="005815F2"/>
  </w:style>
  <w:style w:type="character" w:customStyle="1" w:styleId="WW8Num25z5">
    <w:name w:val="WW8Num25z5"/>
    <w:rsid w:val="005815F2"/>
  </w:style>
  <w:style w:type="character" w:customStyle="1" w:styleId="WW8Num25z6">
    <w:name w:val="WW8Num25z6"/>
    <w:rsid w:val="005815F2"/>
  </w:style>
  <w:style w:type="character" w:customStyle="1" w:styleId="WW8Num25z7">
    <w:name w:val="WW8Num25z7"/>
    <w:rsid w:val="005815F2"/>
  </w:style>
  <w:style w:type="character" w:customStyle="1" w:styleId="WW8Num25z8">
    <w:name w:val="WW8Num25z8"/>
    <w:rsid w:val="005815F2"/>
  </w:style>
  <w:style w:type="character" w:customStyle="1" w:styleId="WW8Num26z0">
    <w:name w:val="WW8Num26z0"/>
    <w:rsid w:val="005815F2"/>
  </w:style>
  <w:style w:type="character" w:customStyle="1" w:styleId="WW8Num26z1">
    <w:name w:val="WW8Num26z1"/>
    <w:rsid w:val="005815F2"/>
  </w:style>
  <w:style w:type="character" w:customStyle="1" w:styleId="WW8Num26z2">
    <w:name w:val="WW8Num26z2"/>
    <w:rsid w:val="005815F2"/>
  </w:style>
  <w:style w:type="character" w:customStyle="1" w:styleId="WW8Num26z3">
    <w:name w:val="WW8Num26z3"/>
    <w:rsid w:val="005815F2"/>
  </w:style>
  <w:style w:type="character" w:customStyle="1" w:styleId="WW8Num26z4">
    <w:name w:val="WW8Num26z4"/>
    <w:rsid w:val="005815F2"/>
  </w:style>
  <w:style w:type="character" w:customStyle="1" w:styleId="WW8Num26z5">
    <w:name w:val="WW8Num26z5"/>
    <w:rsid w:val="005815F2"/>
  </w:style>
  <w:style w:type="character" w:customStyle="1" w:styleId="WW8Num26z6">
    <w:name w:val="WW8Num26z6"/>
    <w:rsid w:val="005815F2"/>
  </w:style>
  <w:style w:type="character" w:customStyle="1" w:styleId="WW8Num26z7">
    <w:name w:val="WW8Num26z7"/>
    <w:rsid w:val="005815F2"/>
  </w:style>
  <w:style w:type="character" w:customStyle="1" w:styleId="WW8Num26z8">
    <w:name w:val="WW8Num26z8"/>
    <w:rsid w:val="005815F2"/>
  </w:style>
  <w:style w:type="character" w:customStyle="1" w:styleId="WW8Num27z0">
    <w:name w:val="WW8Num27z0"/>
    <w:rsid w:val="005815F2"/>
  </w:style>
  <w:style w:type="character" w:customStyle="1" w:styleId="WW8Num27z1">
    <w:name w:val="WW8Num27z1"/>
    <w:rsid w:val="005815F2"/>
  </w:style>
  <w:style w:type="character" w:customStyle="1" w:styleId="WW8Num27z2">
    <w:name w:val="WW8Num27z2"/>
    <w:rsid w:val="005815F2"/>
  </w:style>
  <w:style w:type="character" w:customStyle="1" w:styleId="WW8Num27z3">
    <w:name w:val="WW8Num27z3"/>
    <w:rsid w:val="005815F2"/>
  </w:style>
  <w:style w:type="character" w:customStyle="1" w:styleId="WW8Num27z4">
    <w:name w:val="WW8Num27z4"/>
    <w:rsid w:val="005815F2"/>
  </w:style>
  <w:style w:type="character" w:customStyle="1" w:styleId="WW8Num27z5">
    <w:name w:val="WW8Num27z5"/>
    <w:rsid w:val="005815F2"/>
  </w:style>
  <w:style w:type="character" w:customStyle="1" w:styleId="WW8Num27z6">
    <w:name w:val="WW8Num27z6"/>
    <w:rsid w:val="005815F2"/>
  </w:style>
  <w:style w:type="character" w:customStyle="1" w:styleId="WW8Num27z7">
    <w:name w:val="WW8Num27z7"/>
    <w:rsid w:val="005815F2"/>
  </w:style>
  <w:style w:type="character" w:customStyle="1" w:styleId="WW8Num27z8">
    <w:name w:val="WW8Num27z8"/>
    <w:rsid w:val="005815F2"/>
  </w:style>
  <w:style w:type="character" w:customStyle="1" w:styleId="WW8Num28z0">
    <w:name w:val="WW8Num28z0"/>
    <w:rsid w:val="005815F2"/>
    <w:rPr>
      <w:rFonts w:ascii="Verdana" w:hAnsi="Verdana" w:cs="Verdana" w:hint="default"/>
      <w:sz w:val="18"/>
      <w:szCs w:val="18"/>
    </w:rPr>
  </w:style>
  <w:style w:type="character" w:customStyle="1" w:styleId="WW8Num28z1">
    <w:name w:val="WW8Num28z1"/>
    <w:rsid w:val="005815F2"/>
  </w:style>
  <w:style w:type="character" w:customStyle="1" w:styleId="WW8Num28z2">
    <w:name w:val="WW8Num28z2"/>
    <w:rsid w:val="005815F2"/>
  </w:style>
  <w:style w:type="character" w:customStyle="1" w:styleId="WW8Num28z3">
    <w:name w:val="WW8Num28z3"/>
    <w:rsid w:val="005815F2"/>
  </w:style>
  <w:style w:type="character" w:customStyle="1" w:styleId="WW8Num28z4">
    <w:name w:val="WW8Num28z4"/>
    <w:rsid w:val="005815F2"/>
  </w:style>
  <w:style w:type="character" w:customStyle="1" w:styleId="WW8Num28z5">
    <w:name w:val="WW8Num28z5"/>
    <w:rsid w:val="005815F2"/>
  </w:style>
  <w:style w:type="character" w:customStyle="1" w:styleId="WW8Num28z6">
    <w:name w:val="WW8Num28z6"/>
    <w:rsid w:val="005815F2"/>
  </w:style>
  <w:style w:type="character" w:customStyle="1" w:styleId="WW8Num28z7">
    <w:name w:val="WW8Num28z7"/>
    <w:rsid w:val="005815F2"/>
  </w:style>
  <w:style w:type="character" w:customStyle="1" w:styleId="WW8Num28z8">
    <w:name w:val="WW8Num28z8"/>
    <w:rsid w:val="005815F2"/>
  </w:style>
  <w:style w:type="character" w:customStyle="1" w:styleId="WW8Num29z0">
    <w:name w:val="WW8Num29z0"/>
    <w:rsid w:val="005815F2"/>
    <w:rPr>
      <w:rFonts w:ascii="Verdana" w:eastAsia="Times New Roman" w:hAnsi="Verdana" w:cs="Arial" w:hint="default"/>
    </w:rPr>
  </w:style>
  <w:style w:type="character" w:customStyle="1" w:styleId="WW8Num29z1">
    <w:name w:val="WW8Num29z1"/>
    <w:rsid w:val="005815F2"/>
    <w:rPr>
      <w:rFonts w:ascii="Courier New" w:hAnsi="Courier New" w:cs="Courier New" w:hint="default"/>
    </w:rPr>
  </w:style>
  <w:style w:type="character" w:customStyle="1" w:styleId="WW8Num29z2">
    <w:name w:val="WW8Num29z2"/>
    <w:rsid w:val="005815F2"/>
    <w:rPr>
      <w:rFonts w:ascii="Wingdings" w:hAnsi="Wingdings" w:cs="Wingdings" w:hint="default"/>
    </w:rPr>
  </w:style>
  <w:style w:type="character" w:customStyle="1" w:styleId="WW8Num29z3">
    <w:name w:val="WW8Num29z3"/>
    <w:rsid w:val="005815F2"/>
    <w:rPr>
      <w:rFonts w:ascii="Symbol" w:hAnsi="Symbol" w:cs="Symbol" w:hint="default"/>
    </w:rPr>
  </w:style>
  <w:style w:type="character" w:customStyle="1" w:styleId="WW8Num30z0">
    <w:name w:val="WW8Num30z0"/>
    <w:rsid w:val="005815F2"/>
    <w:rPr>
      <w:rFonts w:ascii="Verdana" w:eastAsia="Times New Roman" w:hAnsi="Verdana" w:cs="Times New Roman" w:hint="default"/>
      <w:sz w:val="18"/>
      <w:szCs w:val="18"/>
    </w:rPr>
  </w:style>
  <w:style w:type="character" w:customStyle="1" w:styleId="WW8Num30z1">
    <w:name w:val="WW8Num30z1"/>
    <w:rsid w:val="005815F2"/>
    <w:rPr>
      <w:rFonts w:ascii="Courier New" w:hAnsi="Courier New" w:cs="Courier New" w:hint="default"/>
    </w:rPr>
  </w:style>
  <w:style w:type="character" w:customStyle="1" w:styleId="WW8Num30z2">
    <w:name w:val="WW8Num30z2"/>
    <w:rsid w:val="005815F2"/>
    <w:rPr>
      <w:rFonts w:ascii="Wingdings" w:hAnsi="Wingdings" w:cs="Wingdings" w:hint="default"/>
    </w:rPr>
  </w:style>
  <w:style w:type="character" w:customStyle="1" w:styleId="WW8Num30z3">
    <w:name w:val="WW8Num30z3"/>
    <w:rsid w:val="005815F2"/>
    <w:rPr>
      <w:rFonts w:ascii="Symbol" w:hAnsi="Symbol" w:cs="Symbol" w:hint="default"/>
    </w:rPr>
  </w:style>
  <w:style w:type="character" w:customStyle="1" w:styleId="WW8Num31z0">
    <w:name w:val="WW8Num31z0"/>
    <w:rsid w:val="005815F2"/>
    <w:rPr>
      <w:rFonts w:ascii="Verdana" w:eastAsia="Calibri" w:hAnsi="Verdana" w:cs="Verdana" w:hint="default"/>
      <w:szCs w:val="20"/>
    </w:rPr>
  </w:style>
  <w:style w:type="character" w:customStyle="1" w:styleId="WW8Num31z1">
    <w:name w:val="WW8Num31z1"/>
    <w:rsid w:val="005815F2"/>
  </w:style>
  <w:style w:type="character" w:customStyle="1" w:styleId="WW8Num31z2">
    <w:name w:val="WW8Num31z2"/>
    <w:rsid w:val="005815F2"/>
  </w:style>
  <w:style w:type="character" w:customStyle="1" w:styleId="WW8Num31z3">
    <w:name w:val="WW8Num31z3"/>
    <w:rsid w:val="005815F2"/>
  </w:style>
  <w:style w:type="character" w:customStyle="1" w:styleId="WW8Num31z4">
    <w:name w:val="WW8Num31z4"/>
    <w:rsid w:val="005815F2"/>
  </w:style>
  <w:style w:type="character" w:customStyle="1" w:styleId="WW8Num31z5">
    <w:name w:val="WW8Num31z5"/>
    <w:rsid w:val="005815F2"/>
  </w:style>
  <w:style w:type="character" w:customStyle="1" w:styleId="WW8Num31z6">
    <w:name w:val="WW8Num31z6"/>
    <w:rsid w:val="005815F2"/>
  </w:style>
  <w:style w:type="character" w:customStyle="1" w:styleId="WW8Num31z7">
    <w:name w:val="WW8Num31z7"/>
    <w:rsid w:val="005815F2"/>
  </w:style>
  <w:style w:type="character" w:customStyle="1" w:styleId="WW8Num31z8">
    <w:name w:val="WW8Num31z8"/>
    <w:rsid w:val="005815F2"/>
  </w:style>
  <w:style w:type="character" w:customStyle="1" w:styleId="WW8Num32z0">
    <w:name w:val="WW8Num32z0"/>
    <w:rsid w:val="005815F2"/>
    <w:rPr>
      <w:rFonts w:ascii="Calibri" w:eastAsia="Calibri" w:hAnsi="Calibri" w:cs="Times New Roman" w:hint="default"/>
      <w:szCs w:val="20"/>
    </w:rPr>
  </w:style>
  <w:style w:type="character" w:customStyle="1" w:styleId="WW8Num32z1">
    <w:name w:val="WW8Num32z1"/>
    <w:rsid w:val="005815F2"/>
    <w:rPr>
      <w:rFonts w:ascii="Courier New" w:hAnsi="Courier New" w:cs="Courier New" w:hint="default"/>
    </w:rPr>
  </w:style>
  <w:style w:type="character" w:customStyle="1" w:styleId="WW8Num32z2">
    <w:name w:val="WW8Num32z2"/>
    <w:rsid w:val="005815F2"/>
    <w:rPr>
      <w:rFonts w:ascii="Wingdings" w:hAnsi="Wingdings" w:cs="Wingdings" w:hint="default"/>
    </w:rPr>
  </w:style>
  <w:style w:type="character" w:customStyle="1" w:styleId="WW8Num32z3">
    <w:name w:val="WW8Num32z3"/>
    <w:rsid w:val="005815F2"/>
    <w:rPr>
      <w:rFonts w:ascii="Symbol" w:hAnsi="Symbol" w:cs="Symbol" w:hint="default"/>
    </w:rPr>
  </w:style>
  <w:style w:type="character" w:customStyle="1" w:styleId="Policepardfaut1">
    <w:name w:val="Police par défaut1"/>
    <w:rsid w:val="005815F2"/>
  </w:style>
  <w:style w:type="character" w:customStyle="1" w:styleId="Caractresdenotedebasdepage">
    <w:name w:val="Caractères de note de bas de page"/>
    <w:rsid w:val="005815F2"/>
    <w:rPr>
      <w:vertAlign w:val="superscript"/>
    </w:rPr>
  </w:style>
  <w:style w:type="character" w:customStyle="1" w:styleId="st">
    <w:name w:val="st"/>
    <w:basedOn w:val="Policepardfaut"/>
    <w:rsid w:val="00FB2CC9"/>
  </w:style>
  <w:style w:type="paragraph" w:customStyle="1" w:styleId="Standard">
    <w:name w:val="Standard"/>
    <w:rsid w:val="00FB2CC9"/>
    <w:pPr>
      <w:suppressAutoHyphens/>
      <w:autoSpaceDN w:val="0"/>
      <w:spacing w:after="200" w:line="276" w:lineRule="auto"/>
      <w:textAlignment w:val="baseline"/>
    </w:pPr>
    <w:rPr>
      <w:rFonts w:eastAsia="SimSun" w:cs="Mangal"/>
      <w:kern w:val="3"/>
      <w:sz w:val="24"/>
      <w:szCs w:val="24"/>
      <w:lang w:eastAsia="en-US" w:bidi="hi-IN"/>
    </w:rPr>
  </w:style>
  <w:style w:type="paragraph" w:customStyle="1" w:styleId="Paragraphedeliste2">
    <w:name w:val="Paragraphe de liste2"/>
    <w:basedOn w:val="Normal"/>
    <w:qFormat/>
    <w:rsid w:val="00550ABF"/>
    <w:pPr>
      <w:ind w:left="708"/>
    </w:pPr>
  </w:style>
  <w:style w:type="character" w:customStyle="1" w:styleId="checkbox">
    <w:name w:val="checkbox"/>
    <w:basedOn w:val="Policepardfaut"/>
    <w:rsid w:val="00686764"/>
  </w:style>
  <w:style w:type="paragraph" w:customStyle="1" w:styleId="Grillemoyenne1-Accent21">
    <w:name w:val="Grille moyenne 1 - Accent 21"/>
    <w:basedOn w:val="Normal"/>
    <w:uiPriority w:val="34"/>
    <w:qFormat/>
    <w:rsid w:val="002F46D1"/>
    <w:pPr>
      <w:ind w:left="708"/>
      <w:jc w:val="both"/>
    </w:pPr>
    <w:rPr>
      <w:rFonts w:ascii="Book Antiqua" w:hAnsi="Book Antiqua"/>
      <w:sz w:val="20"/>
    </w:rPr>
  </w:style>
  <w:style w:type="character" w:customStyle="1" w:styleId="Mentionnonrsolue1">
    <w:name w:val="Mention non résolue1"/>
    <w:basedOn w:val="Policepardfaut"/>
    <w:uiPriority w:val="99"/>
    <w:semiHidden/>
    <w:unhideWhenUsed/>
    <w:rsid w:val="002F46D1"/>
    <w:rPr>
      <w:color w:val="808080"/>
      <w:shd w:val="clear" w:color="auto" w:fill="E6E6E6"/>
    </w:rPr>
  </w:style>
  <w:style w:type="character" w:customStyle="1" w:styleId="googqs-tidbit1">
    <w:name w:val="goog_qs-tidbit1"/>
    <w:rsid w:val="002F46D1"/>
    <w:rPr>
      <w:vanish w:val="0"/>
      <w:webHidden w:val="0"/>
      <w:specVanish w:val="0"/>
    </w:rPr>
  </w:style>
  <w:style w:type="paragraph" w:styleId="TM1">
    <w:name w:val="toc 1"/>
    <w:basedOn w:val="Normal"/>
    <w:next w:val="Normal"/>
    <w:autoRedefine/>
    <w:uiPriority w:val="39"/>
    <w:unhideWhenUsed/>
    <w:rsid w:val="002F46D1"/>
    <w:pPr>
      <w:tabs>
        <w:tab w:val="left" w:pos="357"/>
        <w:tab w:val="right" w:leader="dot" w:pos="10194"/>
      </w:tabs>
      <w:jc w:val="both"/>
    </w:pPr>
    <w:rPr>
      <w:rFonts w:ascii="Book Antiqua" w:hAnsi="Book Antiqua"/>
      <w:sz w:val="20"/>
    </w:rPr>
  </w:style>
  <w:style w:type="paragraph" w:styleId="TM2">
    <w:name w:val="toc 2"/>
    <w:basedOn w:val="Normal"/>
    <w:next w:val="Normal"/>
    <w:autoRedefine/>
    <w:uiPriority w:val="39"/>
    <w:unhideWhenUsed/>
    <w:rsid w:val="002F46D1"/>
    <w:pPr>
      <w:ind w:left="200"/>
      <w:jc w:val="both"/>
    </w:pPr>
    <w:rPr>
      <w:rFonts w:ascii="Book Antiqua" w:hAnsi="Book Antiqua"/>
      <w:sz w:val="20"/>
    </w:rPr>
  </w:style>
  <w:style w:type="paragraph" w:styleId="TM3">
    <w:name w:val="toc 3"/>
    <w:basedOn w:val="Normal"/>
    <w:next w:val="Normal"/>
    <w:autoRedefine/>
    <w:uiPriority w:val="39"/>
    <w:unhideWhenUsed/>
    <w:rsid w:val="002F46D1"/>
    <w:pPr>
      <w:ind w:left="400"/>
      <w:jc w:val="both"/>
    </w:pPr>
    <w:rPr>
      <w:rFonts w:ascii="Book Antiqua" w:hAnsi="Book Antiqua"/>
      <w:sz w:val="20"/>
    </w:rPr>
  </w:style>
  <w:style w:type="paragraph" w:styleId="TM4">
    <w:name w:val="toc 4"/>
    <w:basedOn w:val="Normal"/>
    <w:next w:val="Normal"/>
    <w:autoRedefine/>
    <w:uiPriority w:val="39"/>
    <w:unhideWhenUsed/>
    <w:rsid w:val="002F46D1"/>
    <w:pPr>
      <w:ind w:left="600"/>
      <w:jc w:val="both"/>
    </w:pPr>
    <w:rPr>
      <w:rFonts w:ascii="Book Antiqua" w:hAnsi="Book Antiqua"/>
      <w:sz w:val="20"/>
    </w:rPr>
  </w:style>
  <w:style w:type="paragraph" w:styleId="TM5">
    <w:name w:val="toc 5"/>
    <w:basedOn w:val="Normal"/>
    <w:next w:val="Normal"/>
    <w:autoRedefine/>
    <w:uiPriority w:val="39"/>
    <w:unhideWhenUsed/>
    <w:rsid w:val="002F46D1"/>
    <w:pPr>
      <w:ind w:left="800"/>
      <w:jc w:val="both"/>
    </w:pPr>
    <w:rPr>
      <w:rFonts w:ascii="Book Antiqua" w:hAnsi="Book Antiqua"/>
      <w:sz w:val="20"/>
    </w:rPr>
  </w:style>
  <w:style w:type="paragraph" w:styleId="TM6">
    <w:name w:val="toc 6"/>
    <w:basedOn w:val="Normal"/>
    <w:next w:val="Normal"/>
    <w:autoRedefine/>
    <w:uiPriority w:val="39"/>
    <w:unhideWhenUsed/>
    <w:rsid w:val="002F46D1"/>
    <w:pPr>
      <w:ind w:left="1000"/>
      <w:jc w:val="both"/>
    </w:pPr>
    <w:rPr>
      <w:rFonts w:ascii="Book Antiqua" w:hAnsi="Book Antiqua"/>
      <w:sz w:val="20"/>
    </w:rPr>
  </w:style>
  <w:style w:type="paragraph" w:styleId="TM7">
    <w:name w:val="toc 7"/>
    <w:basedOn w:val="Normal"/>
    <w:next w:val="Normal"/>
    <w:autoRedefine/>
    <w:uiPriority w:val="39"/>
    <w:unhideWhenUsed/>
    <w:rsid w:val="002F46D1"/>
    <w:pPr>
      <w:ind w:left="1200"/>
      <w:jc w:val="both"/>
    </w:pPr>
    <w:rPr>
      <w:rFonts w:ascii="Book Antiqua" w:hAnsi="Book Antiqua"/>
      <w:sz w:val="20"/>
    </w:rPr>
  </w:style>
  <w:style w:type="paragraph" w:styleId="TM8">
    <w:name w:val="toc 8"/>
    <w:basedOn w:val="Normal"/>
    <w:next w:val="Normal"/>
    <w:autoRedefine/>
    <w:uiPriority w:val="39"/>
    <w:unhideWhenUsed/>
    <w:rsid w:val="002F46D1"/>
    <w:pPr>
      <w:ind w:left="1400"/>
      <w:jc w:val="both"/>
    </w:pPr>
    <w:rPr>
      <w:rFonts w:ascii="Book Antiqua" w:hAnsi="Book Antiqua"/>
      <w:sz w:val="20"/>
    </w:rPr>
  </w:style>
  <w:style w:type="paragraph" w:styleId="TM9">
    <w:name w:val="toc 9"/>
    <w:basedOn w:val="Normal"/>
    <w:next w:val="Normal"/>
    <w:autoRedefine/>
    <w:uiPriority w:val="39"/>
    <w:unhideWhenUsed/>
    <w:rsid w:val="002F46D1"/>
    <w:pPr>
      <w:ind w:left="1600"/>
      <w:jc w:val="both"/>
    </w:pPr>
    <w:rPr>
      <w:rFonts w:ascii="Book Antiqua" w:hAnsi="Book Antiqua"/>
      <w:sz w:val="20"/>
    </w:rPr>
  </w:style>
  <w:style w:type="numbering" w:customStyle="1" w:styleId="Style1">
    <w:name w:val="Style1"/>
    <w:uiPriority w:val="99"/>
    <w:rsid w:val="002F46D1"/>
    <w:pPr>
      <w:numPr>
        <w:numId w:val="4"/>
      </w:numPr>
    </w:pPr>
  </w:style>
  <w:style w:type="paragraph" w:customStyle="1" w:styleId="xl63">
    <w:name w:val="xl63"/>
    <w:basedOn w:val="Normal"/>
    <w:rsid w:val="002F46D1"/>
    <w:pPr>
      <w:pBdr>
        <w:top w:val="single" w:sz="4" w:space="0" w:color="auto"/>
        <w:left w:val="single" w:sz="4" w:space="0" w:color="auto"/>
        <w:right w:val="single" w:sz="4" w:space="0" w:color="auto"/>
      </w:pBdr>
      <w:spacing w:before="100" w:beforeAutospacing="1" w:after="100" w:afterAutospacing="1"/>
    </w:pPr>
  </w:style>
  <w:style w:type="paragraph" w:customStyle="1" w:styleId="xl64">
    <w:name w:val="xl64"/>
    <w:basedOn w:val="Normal"/>
    <w:rsid w:val="002F46D1"/>
    <w:pPr>
      <w:pBdr>
        <w:left w:val="single" w:sz="4" w:space="0" w:color="auto"/>
        <w:right w:val="single" w:sz="4" w:space="0" w:color="auto"/>
      </w:pBdr>
      <w:spacing w:before="100" w:beforeAutospacing="1" w:after="100" w:afterAutospacing="1"/>
    </w:pPr>
  </w:style>
  <w:style w:type="numbering" w:customStyle="1" w:styleId="Aucuneliste1">
    <w:name w:val="Aucune liste1"/>
    <w:next w:val="Aucuneliste"/>
    <w:uiPriority w:val="99"/>
    <w:semiHidden/>
    <w:unhideWhenUsed/>
    <w:rsid w:val="002F4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1004">
      <w:bodyDiv w:val="1"/>
      <w:marLeft w:val="0"/>
      <w:marRight w:val="0"/>
      <w:marTop w:val="0"/>
      <w:marBottom w:val="0"/>
      <w:divBdr>
        <w:top w:val="none" w:sz="0" w:space="0" w:color="auto"/>
        <w:left w:val="none" w:sz="0" w:space="0" w:color="auto"/>
        <w:bottom w:val="none" w:sz="0" w:space="0" w:color="auto"/>
        <w:right w:val="none" w:sz="0" w:space="0" w:color="auto"/>
      </w:divBdr>
    </w:div>
    <w:div w:id="72091970">
      <w:bodyDiv w:val="1"/>
      <w:marLeft w:val="0"/>
      <w:marRight w:val="0"/>
      <w:marTop w:val="0"/>
      <w:marBottom w:val="0"/>
      <w:divBdr>
        <w:top w:val="none" w:sz="0" w:space="0" w:color="auto"/>
        <w:left w:val="none" w:sz="0" w:space="0" w:color="auto"/>
        <w:bottom w:val="none" w:sz="0" w:space="0" w:color="auto"/>
        <w:right w:val="none" w:sz="0" w:space="0" w:color="auto"/>
      </w:divBdr>
    </w:div>
    <w:div w:id="94979717">
      <w:bodyDiv w:val="1"/>
      <w:marLeft w:val="0"/>
      <w:marRight w:val="0"/>
      <w:marTop w:val="0"/>
      <w:marBottom w:val="0"/>
      <w:divBdr>
        <w:top w:val="none" w:sz="0" w:space="0" w:color="auto"/>
        <w:left w:val="none" w:sz="0" w:space="0" w:color="auto"/>
        <w:bottom w:val="none" w:sz="0" w:space="0" w:color="auto"/>
        <w:right w:val="none" w:sz="0" w:space="0" w:color="auto"/>
      </w:divBdr>
    </w:div>
    <w:div w:id="124003850">
      <w:bodyDiv w:val="1"/>
      <w:marLeft w:val="0"/>
      <w:marRight w:val="0"/>
      <w:marTop w:val="0"/>
      <w:marBottom w:val="0"/>
      <w:divBdr>
        <w:top w:val="none" w:sz="0" w:space="0" w:color="auto"/>
        <w:left w:val="none" w:sz="0" w:space="0" w:color="auto"/>
        <w:bottom w:val="none" w:sz="0" w:space="0" w:color="auto"/>
        <w:right w:val="none" w:sz="0" w:space="0" w:color="auto"/>
      </w:divBdr>
    </w:div>
    <w:div w:id="126356485">
      <w:bodyDiv w:val="1"/>
      <w:marLeft w:val="0"/>
      <w:marRight w:val="0"/>
      <w:marTop w:val="0"/>
      <w:marBottom w:val="0"/>
      <w:divBdr>
        <w:top w:val="none" w:sz="0" w:space="0" w:color="auto"/>
        <w:left w:val="none" w:sz="0" w:space="0" w:color="auto"/>
        <w:bottom w:val="none" w:sz="0" w:space="0" w:color="auto"/>
        <w:right w:val="none" w:sz="0" w:space="0" w:color="auto"/>
      </w:divBdr>
    </w:div>
    <w:div w:id="206143164">
      <w:bodyDiv w:val="1"/>
      <w:marLeft w:val="0"/>
      <w:marRight w:val="0"/>
      <w:marTop w:val="0"/>
      <w:marBottom w:val="0"/>
      <w:divBdr>
        <w:top w:val="none" w:sz="0" w:space="0" w:color="auto"/>
        <w:left w:val="none" w:sz="0" w:space="0" w:color="auto"/>
        <w:bottom w:val="none" w:sz="0" w:space="0" w:color="auto"/>
        <w:right w:val="none" w:sz="0" w:space="0" w:color="auto"/>
      </w:divBdr>
    </w:div>
    <w:div w:id="287008667">
      <w:bodyDiv w:val="1"/>
      <w:marLeft w:val="0"/>
      <w:marRight w:val="0"/>
      <w:marTop w:val="0"/>
      <w:marBottom w:val="0"/>
      <w:divBdr>
        <w:top w:val="none" w:sz="0" w:space="0" w:color="auto"/>
        <w:left w:val="none" w:sz="0" w:space="0" w:color="auto"/>
        <w:bottom w:val="none" w:sz="0" w:space="0" w:color="auto"/>
        <w:right w:val="none" w:sz="0" w:space="0" w:color="auto"/>
      </w:divBdr>
    </w:div>
    <w:div w:id="329523761">
      <w:bodyDiv w:val="1"/>
      <w:marLeft w:val="0"/>
      <w:marRight w:val="0"/>
      <w:marTop w:val="0"/>
      <w:marBottom w:val="0"/>
      <w:divBdr>
        <w:top w:val="none" w:sz="0" w:space="0" w:color="auto"/>
        <w:left w:val="none" w:sz="0" w:space="0" w:color="auto"/>
        <w:bottom w:val="none" w:sz="0" w:space="0" w:color="auto"/>
        <w:right w:val="none" w:sz="0" w:space="0" w:color="auto"/>
      </w:divBdr>
    </w:div>
    <w:div w:id="396511214">
      <w:bodyDiv w:val="1"/>
      <w:marLeft w:val="0"/>
      <w:marRight w:val="0"/>
      <w:marTop w:val="0"/>
      <w:marBottom w:val="0"/>
      <w:divBdr>
        <w:top w:val="none" w:sz="0" w:space="0" w:color="auto"/>
        <w:left w:val="none" w:sz="0" w:space="0" w:color="auto"/>
        <w:bottom w:val="none" w:sz="0" w:space="0" w:color="auto"/>
        <w:right w:val="none" w:sz="0" w:space="0" w:color="auto"/>
      </w:divBdr>
    </w:div>
    <w:div w:id="412511527">
      <w:bodyDiv w:val="1"/>
      <w:marLeft w:val="0"/>
      <w:marRight w:val="0"/>
      <w:marTop w:val="0"/>
      <w:marBottom w:val="0"/>
      <w:divBdr>
        <w:top w:val="none" w:sz="0" w:space="0" w:color="auto"/>
        <w:left w:val="none" w:sz="0" w:space="0" w:color="auto"/>
        <w:bottom w:val="none" w:sz="0" w:space="0" w:color="auto"/>
        <w:right w:val="none" w:sz="0" w:space="0" w:color="auto"/>
      </w:divBdr>
    </w:div>
    <w:div w:id="476382134">
      <w:bodyDiv w:val="1"/>
      <w:marLeft w:val="0"/>
      <w:marRight w:val="0"/>
      <w:marTop w:val="0"/>
      <w:marBottom w:val="0"/>
      <w:divBdr>
        <w:top w:val="none" w:sz="0" w:space="0" w:color="auto"/>
        <w:left w:val="none" w:sz="0" w:space="0" w:color="auto"/>
        <w:bottom w:val="none" w:sz="0" w:space="0" w:color="auto"/>
        <w:right w:val="none" w:sz="0" w:space="0" w:color="auto"/>
      </w:divBdr>
    </w:div>
    <w:div w:id="487406762">
      <w:bodyDiv w:val="1"/>
      <w:marLeft w:val="0"/>
      <w:marRight w:val="0"/>
      <w:marTop w:val="0"/>
      <w:marBottom w:val="0"/>
      <w:divBdr>
        <w:top w:val="none" w:sz="0" w:space="0" w:color="auto"/>
        <w:left w:val="none" w:sz="0" w:space="0" w:color="auto"/>
        <w:bottom w:val="none" w:sz="0" w:space="0" w:color="auto"/>
        <w:right w:val="none" w:sz="0" w:space="0" w:color="auto"/>
      </w:divBdr>
    </w:div>
    <w:div w:id="487669377">
      <w:bodyDiv w:val="1"/>
      <w:marLeft w:val="0"/>
      <w:marRight w:val="0"/>
      <w:marTop w:val="0"/>
      <w:marBottom w:val="0"/>
      <w:divBdr>
        <w:top w:val="none" w:sz="0" w:space="0" w:color="auto"/>
        <w:left w:val="none" w:sz="0" w:space="0" w:color="auto"/>
        <w:bottom w:val="none" w:sz="0" w:space="0" w:color="auto"/>
        <w:right w:val="none" w:sz="0" w:space="0" w:color="auto"/>
      </w:divBdr>
    </w:div>
    <w:div w:id="506140389">
      <w:bodyDiv w:val="1"/>
      <w:marLeft w:val="0"/>
      <w:marRight w:val="0"/>
      <w:marTop w:val="0"/>
      <w:marBottom w:val="0"/>
      <w:divBdr>
        <w:top w:val="none" w:sz="0" w:space="0" w:color="auto"/>
        <w:left w:val="none" w:sz="0" w:space="0" w:color="auto"/>
        <w:bottom w:val="none" w:sz="0" w:space="0" w:color="auto"/>
        <w:right w:val="none" w:sz="0" w:space="0" w:color="auto"/>
      </w:divBdr>
    </w:div>
    <w:div w:id="510148696">
      <w:bodyDiv w:val="1"/>
      <w:marLeft w:val="0"/>
      <w:marRight w:val="0"/>
      <w:marTop w:val="0"/>
      <w:marBottom w:val="0"/>
      <w:divBdr>
        <w:top w:val="none" w:sz="0" w:space="0" w:color="auto"/>
        <w:left w:val="none" w:sz="0" w:space="0" w:color="auto"/>
        <w:bottom w:val="none" w:sz="0" w:space="0" w:color="auto"/>
        <w:right w:val="none" w:sz="0" w:space="0" w:color="auto"/>
      </w:divBdr>
    </w:div>
    <w:div w:id="632566921">
      <w:bodyDiv w:val="1"/>
      <w:marLeft w:val="0"/>
      <w:marRight w:val="0"/>
      <w:marTop w:val="0"/>
      <w:marBottom w:val="0"/>
      <w:divBdr>
        <w:top w:val="none" w:sz="0" w:space="0" w:color="auto"/>
        <w:left w:val="none" w:sz="0" w:space="0" w:color="auto"/>
        <w:bottom w:val="none" w:sz="0" w:space="0" w:color="auto"/>
        <w:right w:val="none" w:sz="0" w:space="0" w:color="auto"/>
      </w:divBdr>
    </w:div>
    <w:div w:id="886184330">
      <w:bodyDiv w:val="1"/>
      <w:marLeft w:val="0"/>
      <w:marRight w:val="0"/>
      <w:marTop w:val="0"/>
      <w:marBottom w:val="0"/>
      <w:divBdr>
        <w:top w:val="none" w:sz="0" w:space="0" w:color="auto"/>
        <w:left w:val="none" w:sz="0" w:space="0" w:color="auto"/>
        <w:bottom w:val="none" w:sz="0" w:space="0" w:color="auto"/>
        <w:right w:val="none" w:sz="0" w:space="0" w:color="auto"/>
      </w:divBdr>
    </w:div>
    <w:div w:id="964191427">
      <w:bodyDiv w:val="1"/>
      <w:marLeft w:val="0"/>
      <w:marRight w:val="0"/>
      <w:marTop w:val="0"/>
      <w:marBottom w:val="0"/>
      <w:divBdr>
        <w:top w:val="none" w:sz="0" w:space="0" w:color="auto"/>
        <w:left w:val="none" w:sz="0" w:space="0" w:color="auto"/>
        <w:bottom w:val="none" w:sz="0" w:space="0" w:color="auto"/>
        <w:right w:val="none" w:sz="0" w:space="0" w:color="auto"/>
      </w:divBdr>
    </w:div>
    <w:div w:id="1000159506">
      <w:bodyDiv w:val="1"/>
      <w:marLeft w:val="0"/>
      <w:marRight w:val="0"/>
      <w:marTop w:val="0"/>
      <w:marBottom w:val="0"/>
      <w:divBdr>
        <w:top w:val="none" w:sz="0" w:space="0" w:color="auto"/>
        <w:left w:val="none" w:sz="0" w:space="0" w:color="auto"/>
        <w:bottom w:val="none" w:sz="0" w:space="0" w:color="auto"/>
        <w:right w:val="none" w:sz="0" w:space="0" w:color="auto"/>
      </w:divBdr>
    </w:div>
    <w:div w:id="1010372037">
      <w:bodyDiv w:val="1"/>
      <w:marLeft w:val="0"/>
      <w:marRight w:val="0"/>
      <w:marTop w:val="0"/>
      <w:marBottom w:val="0"/>
      <w:divBdr>
        <w:top w:val="none" w:sz="0" w:space="0" w:color="auto"/>
        <w:left w:val="none" w:sz="0" w:space="0" w:color="auto"/>
        <w:bottom w:val="none" w:sz="0" w:space="0" w:color="auto"/>
        <w:right w:val="none" w:sz="0" w:space="0" w:color="auto"/>
      </w:divBdr>
      <w:divsChild>
        <w:div w:id="357662613">
          <w:marLeft w:val="0"/>
          <w:marRight w:val="0"/>
          <w:marTop w:val="0"/>
          <w:marBottom w:val="0"/>
          <w:divBdr>
            <w:top w:val="none" w:sz="0" w:space="0" w:color="auto"/>
            <w:left w:val="none" w:sz="0" w:space="0" w:color="auto"/>
            <w:bottom w:val="none" w:sz="0" w:space="0" w:color="auto"/>
            <w:right w:val="none" w:sz="0" w:space="0" w:color="auto"/>
          </w:divBdr>
        </w:div>
        <w:div w:id="708536145">
          <w:marLeft w:val="0"/>
          <w:marRight w:val="0"/>
          <w:marTop w:val="0"/>
          <w:marBottom w:val="0"/>
          <w:divBdr>
            <w:top w:val="none" w:sz="0" w:space="0" w:color="auto"/>
            <w:left w:val="none" w:sz="0" w:space="0" w:color="auto"/>
            <w:bottom w:val="none" w:sz="0" w:space="0" w:color="auto"/>
            <w:right w:val="none" w:sz="0" w:space="0" w:color="auto"/>
          </w:divBdr>
        </w:div>
        <w:div w:id="1176967340">
          <w:marLeft w:val="0"/>
          <w:marRight w:val="0"/>
          <w:marTop w:val="0"/>
          <w:marBottom w:val="0"/>
          <w:divBdr>
            <w:top w:val="none" w:sz="0" w:space="0" w:color="auto"/>
            <w:left w:val="none" w:sz="0" w:space="0" w:color="auto"/>
            <w:bottom w:val="none" w:sz="0" w:space="0" w:color="auto"/>
            <w:right w:val="none" w:sz="0" w:space="0" w:color="auto"/>
          </w:divBdr>
        </w:div>
        <w:div w:id="242682707">
          <w:marLeft w:val="0"/>
          <w:marRight w:val="0"/>
          <w:marTop w:val="0"/>
          <w:marBottom w:val="0"/>
          <w:divBdr>
            <w:top w:val="none" w:sz="0" w:space="0" w:color="auto"/>
            <w:left w:val="none" w:sz="0" w:space="0" w:color="auto"/>
            <w:bottom w:val="none" w:sz="0" w:space="0" w:color="auto"/>
            <w:right w:val="none" w:sz="0" w:space="0" w:color="auto"/>
          </w:divBdr>
        </w:div>
        <w:div w:id="2145929215">
          <w:marLeft w:val="0"/>
          <w:marRight w:val="0"/>
          <w:marTop w:val="0"/>
          <w:marBottom w:val="0"/>
          <w:divBdr>
            <w:top w:val="none" w:sz="0" w:space="0" w:color="auto"/>
            <w:left w:val="none" w:sz="0" w:space="0" w:color="auto"/>
            <w:bottom w:val="none" w:sz="0" w:space="0" w:color="auto"/>
            <w:right w:val="none" w:sz="0" w:space="0" w:color="auto"/>
          </w:divBdr>
        </w:div>
        <w:div w:id="370149598">
          <w:marLeft w:val="0"/>
          <w:marRight w:val="0"/>
          <w:marTop w:val="0"/>
          <w:marBottom w:val="0"/>
          <w:divBdr>
            <w:top w:val="none" w:sz="0" w:space="0" w:color="auto"/>
            <w:left w:val="none" w:sz="0" w:space="0" w:color="auto"/>
            <w:bottom w:val="none" w:sz="0" w:space="0" w:color="auto"/>
            <w:right w:val="none" w:sz="0" w:space="0" w:color="auto"/>
          </w:divBdr>
        </w:div>
      </w:divsChild>
    </w:div>
    <w:div w:id="1148326592">
      <w:bodyDiv w:val="1"/>
      <w:marLeft w:val="0"/>
      <w:marRight w:val="0"/>
      <w:marTop w:val="0"/>
      <w:marBottom w:val="0"/>
      <w:divBdr>
        <w:top w:val="none" w:sz="0" w:space="0" w:color="auto"/>
        <w:left w:val="none" w:sz="0" w:space="0" w:color="auto"/>
        <w:bottom w:val="none" w:sz="0" w:space="0" w:color="auto"/>
        <w:right w:val="none" w:sz="0" w:space="0" w:color="auto"/>
      </w:divBdr>
    </w:div>
    <w:div w:id="1187521636">
      <w:bodyDiv w:val="1"/>
      <w:marLeft w:val="0"/>
      <w:marRight w:val="0"/>
      <w:marTop w:val="0"/>
      <w:marBottom w:val="0"/>
      <w:divBdr>
        <w:top w:val="none" w:sz="0" w:space="0" w:color="auto"/>
        <w:left w:val="none" w:sz="0" w:space="0" w:color="auto"/>
        <w:bottom w:val="none" w:sz="0" w:space="0" w:color="auto"/>
        <w:right w:val="none" w:sz="0" w:space="0" w:color="auto"/>
      </w:divBdr>
    </w:div>
    <w:div w:id="1282303886">
      <w:bodyDiv w:val="1"/>
      <w:marLeft w:val="0"/>
      <w:marRight w:val="0"/>
      <w:marTop w:val="0"/>
      <w:marBottom w:val="0"/>
      <w:divBdr>
        <w:top w:val="none" w:sz="0" w:space="0" w:color="auto"/>
        <w:left w:val="none" w:sz="0" w:space="0" w:color="auto"/>
        <w:bottom w:val="none" w:sz="0" w:space="0" w:color="auto"/>
        <w:right w:val="none" w:sz="0" w:space="0" w:color="auto"/>
      </w:divBdr>
      <w:divsChild>
        <w:div w:id="1017079220">
          <w:marLeft w:val="0"/>
          <w:marRight w:val="0"/>
          <w:marTop w:val="60"/>
          <w:marBottom w:val="150"/>
          <w:divBdr>
            <w:top w:val="none" w:sz="0" w:space="0" w:color="auto"/>
            <w:left w:val="none" w:sz="0" w:space="0" w:color="auto"/>
            <w:bottom w:val="none" w:sz="0" w:space="0" w:color="auto"/>
            <w:right w:val="none" w:sz="0" w:space="0" w:color="auto"/>
          </w:divBdr>
          <w:divsChild>
            <w:div w:id="98305029">
              <w:marLeft w:val="0"/>
              <w:marRight w:val="0"/>
              <w:marTop w:val="0"/>
              <w:marBottom w:val="0"/>
              <w:divBdr>
                <w:top w:val="none" w:sz="0" w:space="0" w:color="auto"/>
                <w:left w:val="single" w:sz="12" w:space="0" w:color="DDDDDD"/>
                <w:bottom w:val="single" w:sz="6" w:space="0" w:color="DDDDDD"/>
                <w:right w:val="single" w:sz="12" w:space="0" w:color="DDDDDD"/>
              </w:divBdr>
              <w:divsChild>
                <w:div w:id="434055865">
                  <w:marLeft w:val="3180"/>
                  <w:marRight w:val="0"/>
                  <w:marTop w:val="0"/>
                  <w:marBottom w:val="0"/>
                  <w:divBdr>
                    <w:top w:val="none" w:sz="0" w:space="0" w:color="auto"/>
                    <w:left w:val="dotted" w:sz="6" w:space="0" w:color="91B0D5"/>
                    <w:bottom w:val="none" w:sz="0" w:space="0" w:color="auto"/>
                    <w:right w:val="none" w:sz="0" w:space="0" w:color="auto"/>
                  </w:divBdr>
                </w:div>
              </w:divsChild>
            </w:div>
          </w:divsChild>
        </w:div>
      </w:divsChild>
    </w:div>
    <w:div w:id="1334724710">
      <w:bodyDiv w:val="1"/>
      <w:marLeft w:val="0"/>
      <w:marRight w:val="0"/>
      <w:marTop w:val="0"/>
      <w:marBottom w:val="0"/>
      <w:divBdr>
        <w:top w:val="none" w:sz="0" w:space="0" w:color="auto"/>
        <w:left w:val="none" w:sz="0" w:space="0" w:color="auto"/>
        <w:bottom w:val="none" w:sz="0" w:space="0" w:color="auto"/>
        <w:right w:val="none" w:sz="0" w:space="0" w:color="auto"/>
      </w:divBdr>
    </w:div>
    <w:div w:id="1405763471">
      <w:bodyDiv w:val="1"/>
      <w:marLeft w:val="0"/>
      <w:marRight w:val="0"/>
      <w:marTop w:val="0"/>
      <w:marBottom w:val="0"/>
      <w:divBdr>
        <w:top w:val="none" w:sz="0" w:space="0" w:color="auto"/>
        <w:left w:val="none" w:sz="0" w:space="0" w:color="auto"/>
        <w:bottom w:val="none" w:sz="0" w:space="0" w:color="auto"/>
        <w:right w:val="none" w:sz="0" w:space="0" w:color="auto"/>
      </w:divBdr>
    </w:div>
    <w:div w:id="1662003123">
      <w:bodyDiv w:val="1"/>
      <w:marLeft w:val="0"/>
      <w:marRight w:val="0"/>
      <w:marTop w:val="0"/>
      <w:marBottom w:val="0"/>
      <w:divBdr>
        <w:top w:val="none" w:sz="0" w:space="0" w:color="auto"/>
        <w:left w:val="none" w:sz="0" w:space="0" w:color="auto"/>
        <w:bottom w:val="none" w:sz="0" w:space="0" w:color="auto"/>
        <w:right w:val="none" w:sz="0" w:space="0" w:color="auto"/>
      </w:divBdr>
    </w:div>
    <w:div w:id="1689716629">
      <w:bodyDiv w:val="1"/>
      <w:marLeft w:val="0"/>
      <w:marRight w:val="0"/>
      <w:marTop w:val="0"/>
      <w:marBottom w:val="0"/>
      <w:divBdr>
        <w:top w:val="none" w:sz="0" w:space="0" w:color="auto"/>
        <w:left w:val="none" w:sz="0" w:space="0" w:color="auto"/>
        <w:bottom w:val="none" w:sz="0" w:space="0" w:color="auto"/>
        <w:right w:val="none" w:sz="0" w:space="0" w:color="auto"/>
      </w:divBdr>
    </w:div>
    <w:div w:id="1837261519">
      <w:bodyDiv w:val="1"/>
      <w:marLeft w:val="0"/>
      <w:marRight w:val="0"/>
      <w:marTop w:val="0"/>
      <w:marBottom w:val="0"/>
      <w:divBdr>
        <w:top w:val="none" w:sz="0" w:space="0" w:color="auto"/>
        <w:left w:val="none" w:sz="0" w:space="0" w:color="auto"/>
        <w:bottom w:val="none" w:sz="0" w:space="0" w:color="auto"/>
        <w:right w:val="none" w:sz="0" w:space="0" w:color="auto"/>
      </w:divBdr>
    </w:div>
    <w:div w:id="1885942147">
      <w:bodyDiv w:val="1"/>
      <w:marLeft w:val="0"/>
      <w:marRight w:val="0"/>
      <w:marTop w:val="0"/>
      <w:marBottom w:val="0"/>
      <w:divBdr>
        <w:top w:val="none" w:sz="0" w:space="0" w:color="auto"/>
        <w:left w:val="none" w:sz="0" w:space="0" w:color="auto"/>
        <w:bottom w:val="none" w:sz="0" w:space="0" w:color="auto"/>
        <w:right w:val="none" w:sz="0" w:space="0" w:color="auto"/>
      </w:divBdr>
    </w:div>
    <w:div w:id="1917327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21" Type="http://schemas.openxmlformats.org/officeDocument/2006/relationships/image" Target="media/image13.emf"/><Relationship Id="rId22" Type="http://schemas.openxmlformats.org/officeDocument/2006/relationships/image" Target="media/image14.png"/><Relationship Id="rId23" Type="http://schemas.openxmlformats.org/officeDocument/2006/relationships/image" Target="media/image15.wmf"/><Relationship Id="rId24" Type="http://schemas.openxmlformats.org/officeDocument/2006/relationships/image" Target="media/image16.png"/><Relationship Id="rId25" Type="http://schemas.openxmlformats.org/officeDocument/2006/relationships/image" Target="media/image17.emf"/><Relationship Id="rId26" Type="http://schemas.openxmlformats.org/officeDocument/2006/relationships/image" Target="media/image18.png"/><Relationship Id="rId27" Type="http://schemas.openxmlformats.org/officeDocument/2006/relationships/image" Target="media/image19.wmf"/><Relationship Id="rId28" Type="http://schemas.openxmlformats.org/officeDocument/2006/relationships/image" Target="media/image20.png"/><Relationship Id="rId29" Type="http://schemas.openxmlformats.org/officeDocument/2006/relationships/image" Target="media/image21.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2.png"/><Relationship Id="rId31" Type="http://schemas.openxmlformats.org/officeDocument/2006/relationships/image" Target="media/image23.wmf"/><Relationship Id="rId32" Type="http://schemas.openxmlformats.org/officeDocument/2006/relationships/image" Target="media/image24.png"/><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25.png"/><Relationship Id="rId34" Type="http://schemas.openxmlformats.org/officeDocument/2006/relationships/image" Target="media/image26.emf"/><Relationship Id="rId35" Type="http://schemas.openxmlformats.org/officeDocument/2006/relationships/image" Target="media/image27.png"/><Relationship Id="rId36" Type="http://schemas.openxmlformats.org/officeDocument/2006/relationships/image" Target="media/image28.emf"/><Relationship Id="rId10" Type="http://schemas.openxmlformats.org/officeDocument/2006/relationships/image" Target="media/image2.png"/><Relationship Id="rId11" Type="http://schemas.openxmlformats.org/officeDocument/2006/relationships/image" Target="media/image3.emf"/><Relationship Id="rId12" Type="http://schemas.openxmlformats.org/officeDocument/2006/relationships/image" Target="media/image4.png"/><Relationship Id="rId13" Type="http://schemas.openxmlformats.org/officeDocument/2006/relationships/image" Target="media/image5.wmf"/><Relationship Id="rId14" Type="http://schemas.openxmlformats.org/officeDocument/2006/relationships/image" Target="media/image6.png"/><Relationship Id="rId15" Type="http://schemas.openxmlformats.org/officeDocument/2006/relationships/image" Target="media/image7.emf"/><Relationship Id="rId16" Type="http://schemas.openxmlformats.org/officeDocument/2006/relationships/image" Target="media/image8.png"/><Relationship Id="rId17" Type="http://schemas.openxmlformats.org/officeDocument/2006/relationships/image" Target="media/image9.emf"/><Relationship Id="rId18" Type="http://schemas.openxmlformats.org/officeDocument/2006/relationships/image" Target="media/image10.png"/><Relationship Id="rId19" Type="http://schemas.openxmlformats.org/officeDocument/2006/relationships/image" Target="media/image11.emf"/><Relationship Id="rId37" Type="http://schemas.openxmlformats.org/officeDocument/2006/relationships/image" Target="media/image29.png"/><Relationship Id="rId38" Type="http://schemas.openxmlformats.org/officeDocument/2006/relationships/image" Target="media/image30.emf"/><Relationship Id="rId39" Type="http://schemas.openxmlformats.org/officeDocument/2006/relationships/header" Target="header1.xml"/><Relationship Id="rId40" Type="http://schemas.openxmlformats.org/officeDocument/2006/relationships/footer" Target="footer1.xml"/><Relationship Id="rId41" Type="http://schemas.openxmlformats.org/officeDocument/2006/relationships/header" Target="header2.xml"/><Relationship Id="rId42" Type="http://schemas.openxmlformats.org/officeDocument/2006/relationships/footer" Target="footer2.xml"/><Relationship Id="rId43" Type="http://schemas.openxmlformats.org/officeDocument/2006/relationships/fontTable" Target="fontTable.xml"/><Relationship Id="rId4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1.jpg"/></Relationships>
</file>

<file path=word/_rels/header2.xml.rels><?xml version="1.0" encoding="UTF-8" standalone="yes"?>
<Relationships xmlns="http://schemas.openxmlformats.org/package/2006/relationships"><Relationship Id="rId1" Type="http://schemas.openxmlformats.org/officeDocument/2006/relationships/image" Target="media/image3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C3070-30B1-BC47-ACFD-55507D1E1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6786</Words>
  <Characters>37326</Characters>
  <Application>Microsoft Macintosh Word</Application>
  <DocSecurity>0</DocSecurity>
  <Lines>311</Lines>
  <Paragraphs>88</Paragraphs>
  <ScaleCrop>false</ScaleCrop>
  <HeadingPairs>
    <vt:vector size="2" baseType="variant">
      <vt:variant>
        <vt:lpstr>Titre</vt:lpstr>
      </vt:variant>
      <vt:variant>
        <vt:i4>1</vt:i4>
      </vt:variant>
    </vt:vector>
  </HeadingPairs>
  <TitlesOfParts>
    <vt:vector size="1" baseType="lpstr">
      <vt:lpstr>PROJET DE PLAN POUR RAPPORT GENERAL 2007/2008</vt:lpstr>
    </vt:vector>
  </TitlesOfParts>
  <Company>HP</Company>
  <LinksUpToDate>false</LinksUpToDate>
  <CharactersWithSpaces>44024</CharactersWithSpaces>
  <SharedDoc>false</SharedDoc>
  <HLinks>
    <vt:vector size="66" baseType="variant">
      <vt:variant>
        <vt:i4>2490495</vt:i4>
      </vt:variant>
      <vt:variant>
        <vt:i4>21</vt:i4>
      </vt:variant>
      <vt:variant>
        <vt:i4>0</vt:i4>
      </vt:variant>
      <vt:variant>
        <vt:i4>5</vt:i4>
      </vt:variant>
      <vt:variant>
        <vt:lpwstr>mailto:patricia.deffontaine-rocque@unss.org</vt:lpwstr>
      </vt:variant>
      <vt:variant>
        <vt:lpwstr/>
      </vt:variant>
      <vt:variant>
        <vt:i4>2359327</vt:i4>
      </vt:variant>
      <vt:variant>
        <vt:i4>18</vt:i4>
      </vt:variant>
      <vt:variant>
        <vt:i4>0</vt:i4>
      </vt:variant>
      <vt:variant>
        <vt:i4>5</vt:i4>
      </vt:variant>
      <vt:variant>
        <vt:lpwstr>http://eduscol.education.fr</vt:lpwstr>
      </vt:variant>
      <vt:variant>
        <vt:lpwstr/>
      </vt:variant>
      <vt:variant>
        <vt:i4>8126552</vt:i4>
      </vt:variant>
      <vt:variant>
        <vt:i4>15</vt:i4>
      </vt:variant>
      <vt:variant>
        <vt:i4>0</vt:i4>
      </vt:variant>
      <vt:variant>
        <vt:i4>5</vt:i4>
      </vt:variant>
      <vt:variant>
        <vt:lpwstr>http://www.education.gouv.fr/pid285/bulletin_officiel.html?cid_bo=97990</vt:lpwstr>
      </vt:variant>
      <vt:variant>
        <vt:lpwstr/>
      </vt:variant>
      <vt:variant>
        <vt:i4>4456537</vt:i4>
      </vt:variant>
      <vt:variant>
        <vt:i4>12</vt:i4>
      </vt:variant>
      <vt:variant>
        <vt:i4>0</vt:i4>
      </vt:variant>
      <vt:variant>
        <vt:i4>5</vt:i4>
      </vt:variant>
      <vt:variant>
        <vt:lpwstr>http://www.education.gouv.fr/pid285/bulletin_officiel.html?cid_bo=103533</vt:lpwstr>
      </vt:variant>
      <vt:variant>
        <vt:lpwstr/>
      </vt:variant>
      <vt:variant>
        <vt:i4>589841</vt:i4>
      </vt:variant>
      <vt:variant>
        <vt:i4>9</vt:i4>
      </vt:variant>
      <vt:variant>
        <vt:i4>0</vt:i4>
      </vt:variant>
      <vt:variant>
        <vt:i4>5</vt:i4>
      </vt:variant>
      <vt:variant>
        <vt:lpwstr>http://www.education.gouv.fr/annee-olympisme</vt:lpwstr>
      </vt:variant>
      <vt:variant>
        <vt:lpwstr/>
      </vt:variant>
      <vt:variant>
        <vt:i4>5177432</vt:i4>
      </vt:variant>
      <vt:variant>
        <vt:i4>6</vt:i4>
      </vt:variant>
      <vt:variant>
        <vt:i4>0</vt:i4>
      </vt:variant>
      <vt:variant>
        <vt:i4>5</vt:i4>
      </vt:variant>
      <vt:variant>
        <vt:lpwstr>http://www.education.gouv.fr/pid285/bulletin_officiel.html?cid_bo=105548</vt:lpwstr>
      </vt:variant>
      <vt:variant>
        <vt:lpwstr/>
      </vt:variant>
      <vt:variant>
        <vt:i4>8192010</vt:i4>
      </vt:variant>
      <vt:variant>
        <vt:i4>3</vt:i4>
      </vt:variant>
      <vt:variant>
        <vt:i4>0</vt:i4>
      </vt:variant>
      <vt:variant>
        <vt:i4>5</vt:i4>
      </vt:variant>
      <vt:variant>
        <vt:lpwstr>http://www.mangerbouger.fr/PNNS</vt:lpwstr>
      </vt:variant>
      <vt:variant>
        <vt:lpwstr/>
      </vt:variant>
      <vt:variant>
        <vt:i4>7405637</vt:i4>
      </vt:variant>
      <vt:variant>
        <vt:i4>0</vt:i4>
      </vt:variant>
      <vt:variant>
        <vt:i4>0</vt:i4>
      </vt:variant>
      <vt:variant>
        <vt:i4>5</vt:i4>
      </vt:variant>
      <vt:variant>
        <vt:lpwstr>http://www.unss.org</vt:lpwstr>
      </vt:variant>
      <vt:variant>
        <vt:lpwstr/>
      </vt:variant>
      <vt:variant>
        <vt:i4>4325409</vt:i4>
      </vt:variant>
      <vt:variant>
        <vt:i4>-1</vt:i4>
      </vt:variant>
      <vt:variant>
        <vt:i4>2053</vt:i4>
      </vt:variant>
      <vt:variant>
        <vt:i4>1</vt:i4>
      </vt:variant>
      <vt:variant>
        <vt:lpwstr>UNE FOND BLEU</vt:lpwstr>
      </vt:variant>
      <vt:variant>
        <vt:lpwstr/>
      </vt:variant>
      <vt:variant>
        <vt:i4>6881317</vt:i4>
      </vt:variant>
      <vt:variant>
        <vt:i4>-1</vt:i4>
      </vt:variant>
      <vt:variant>
        <vt:i4>2054</vt:i4>
      </vt:variant>
      <vt:variant>
        <vt:i4>1</vt:i4>
      </vt:variant>
      <vt:variant>
        <vt:lpwstr>FOND ADMIN</vt:lpwstr>
      </vt:variant>
      <vt:variant>
        <vt:lpwstr/>
      </vt:variant>
      <vt:variant>
        <vt:i4>4718609</vt:i4>
      </vt:variant>
      <vt:variant>
        <vt:i4>-1</vt:i4>
      </vt:variant>
      <vt:variant>
        <vt:i4>1026</vt:i4>
      </vt:variant>
      <vt:variant>
        <vt:i4>1</vt:i4>
      </vt:variant>
      <vt:variant>
        <vt:lpwstr>SIGNATURE_LPETRYNKA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PLAN POUR RAPPORT GENERAL 2007/2008</dc:title>
  <dc:creator>unss</dc:creator>
  <cp:lastModifiedBy>DEKEYSER PHILIPPE</cp:lastModifiedBy>
  <cp:revision>3</cp:revision>
  <cp:lastPrinted>2017-10-24T08:12:00Z</cp:lastPrinted>
  <dcterms:created xsi:type="dcterms:W3CDTF">2019-11-12T15:09:00Z</dcterms:created>
  <dcterms:modified xsi:type="dcterms:W3CDTF">2019-11-12T15:13:00Z</dcterms:modified>
</cp:coreProperties>
</file>