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1808" w14:textId="77777777" w:rsidR="00C664D2" w:rsidRPr="0014004D" w:rsidRDefault="00C664D2" w:rsidP="0014004D">
      <w:pPr>
        <w:pStyle w:val="En-tte"/>
        <w:tabs>
          <w:tab w:val="clear" w:pos="4536"/>
          <w:tab w:val="clear" w:pos="9072"/>
        </w:tabs>
        <w:ind w:left="0"/>
        <w:contextualSpacing/>
        <w:outlineLvl w:val="0"/>
        <w:rPr>
          <w:rFonts w:ascii="Verdana" w:hAnsi="Verdana" w:cs="Arial"/>
          <w:b/>
          <w:bCs/>
          <w:color w:val="000000" w:themeColor="text1"/>
          <w:sz w:val="52"/>
          <w:szCs w:val="52"/>
          <w:lang w:val="fr-FR"/>
        </w:rPr>
      </w:pPr>
    </w:p>
    <w:p w14:paraId="6872B5FC" w14:textId="77777777" w:rsidR="00C664D2" w:rsidRPr="0014004D" w:rsidRDefault="00C664D2" w:rsidP="0014004D">
      <w:pPr>
        <w:pStyle w:val="En-tte"/>
        <w:tabs>
          <w:tab w:val="clear" w:pos="4536"/>
          <w:tab w:val="clear" w:pos="9072"/>
        </w:tabs>
        <w:ind w:left="0"/>
        <w:contextualSpacing/>
        <w:outlineLvl w:val="0"/>
        <w:rPr>
          <w:rFonts w:ascii="Verdana" w:hAnsi="Verdana" w:cs="Arial"/>
          <w:b/>
          <w:bCs/>
          <w:color w:val="000000" w:themeColor="text1"/>
          <w:sz w:val="52"/>
          <w:szCs w:val="52"/>
          <w:lang w:val="fr-FR"/>
        </w:rPr>
      </w:pPr>
    </w:p>
    <w:p w14:paraId="13BC6A01" w14:textId="77777777" w:rsidR="00C664D2" w:rsidRPr="0014004D" w:rsidRDefault="00C664D2" w:rsidP="0014004D">
      <w:pPr>
        <w:pStyle w:val="En-tte"/>
        <w:tabs>
          <w:tab w:val="clear" w:pos="4536"/>
          <w:tab w:val="clear" w:pos="9072"/>
        </w:tabs>
        <w:ind w:left="0"/>
        <w:contextualSpacing/>
        <w:outlineLvl w:val="0"/>
        <w:rPr>
          <w:rFonts w:ascii="Verdana" w:hAnsi="Verdana" w:cs="Arial"/>
          <w:b/>
          <w:bCs/>
          <w:color w:val="000000" w:themeColor="text1"/>
          <w:sz w:val="52"/>
          <w:szCs w:val="52"/>
          <w:lang w:val="fr-FR"/>
        </w:rPr>
      </w:pPr>
    </w:p>
    <w:p w14:paraId="3E3B5997" w14:textId="77777777" w:rsidR="00655B0A" w:rsidRPr="0014004D" w:rsidRDefault="00655B0A" w:rsidP="0014004D">
      <w:pPr>
        <w:ind w:left="0"/>
        <w:contextualSpacing/>
        <w:rPr>
          <w:rStyle w:val="Lienhypertexte"/>
          <w:rFonts w:ascii="Verdana" w:eastAsia="Cambria" w:hAnsi="Verdana" w:cs="Cambria"/>
          <w:b/>
          <w:noProof/>
          <w:color w:val="000000" w:themeColor="text1"/>
          <w:sz w:val="52"/>
          <w:szCs w:val="52"/>
          <w:u w:val="none"/>
        </w:rPr>
      </w:pPr>
    </w:p>
    <w:p w14:paraId="05E8DCA9" w14:textId="77777777" w:rsidR="00655B0A" w:rsidRPr="0014004D" w:rsidRDefault="00655B0A" w:rsidP="0014004D">
      <w:pPr>
        <w:ind w:left="0"/>
        <w:contextualSpacing/>
        <w:rPr>
          <w:rStyle w:val="Lienhypertexte"/>
          <w:rFonts w:ascii="Verdana" w:eastAsia="Cambria" w:hAnsi="Verdana" w:cs="Cambria"/>
          <w:b/>
          <w:noProof/>
          <w:color w:val="auto"/>
          <w:sz w:val="52"/>
          <w:szCs w:val="52"/>
          <w:u w:val="none"/>
        </w:rPr>
      </w:pPr>
    </w:p>
    <w:p w14:paraId="5165FAF6" w14:textId="77777777" w:rsidR="000B6A16" w:rsidRPr="0014004D" w:rsidRDefault="000B6A16" w:rsidP="0014004D">
      <w:pPr>
        <w:ind w:left="0"/>
        <w:contextualSpacing/>
        <w:rPr>
          <w:rStyle w:val="Lienhypertexte"/>
          <w:rFonts w:ascii="Verdana" w:eastAsia="Cambria" w:hAnsi="Verdana" w:cs="Cambria"/>
          <w:b/>
          <w:noProof/>
          <w:color w:val="auto"/>
          <w:sz w:val="52"/>
          <w:szCs w:val="52"/>
          <w:u w:val="none"/>
        </w:rPr>
      </w:pPr>
    </w:p>
    <w:p w14:paraId="18448D28" w14:textId="0382E63F" w:rsidR="00857FE1" w:rsidRPr="0014004D" w:rsidRDefault="0018080A" w:rsidP="0014004D">
      <w:pPr>
        <w:pStyle w:val="En-tte"/>
        <w:tabs>
          <w:tab w:val="clear" w:pos="4536"/>
          <w:tab w:val="clear" w:pos="9072"/>
        </w:tabs>
        <w:ind w:left="0"/>
        <w:outlineLvl w:val="0"/>
        <w:rPr>
          <w:rFonts w:ascii="Verdana" w:hAnsi="Verdana" w:cs="Arial"/>
          <w:b/>
          <w:bCs/>
          <w:color w:val="FFFFFF" w:themeColor="background1"/>
          <w:sz w:val="72"/>
          <w:szCs w:val="72"/>
          <w:lang w:val="fr-FR"/>
        </w:rPr>
      </w:pPr>
      <w:r w:rsidRPr="0014004D">
        <w:rPr>
          <w:rFonts w:ascii="Verdana" w:hAnsi="Verdana" w:cs="Arial"/>
          <w:b/>
          <w:bCs/>
          <w:color w:val="FFFFFF" w:themeColor="background1"/>
          <w:sz w:val="72"/>
          <w:szCs w:val="72"/>
          <w:lang w:val="fr-FR"/>
        </w:rPr>
        <w:t xml:space="preserve">Je suis Jeune </w:t>
      </w:r>
      <w:r w:rsidR="0014004D" w:rsidRPr="0014004D">
        <w:rPr>
          <w:rFonts w:ascii="Verdana" w:hAnsi="Verdana" w:cs="Arial"/>
          <w:b/>
          <w:bCs/>
          <w:color w:val="FFFFFF" w:themeColor="background1"/>
          <w:sz w:val="72"/>
          <w:szCs w:val="72"/>
          <w:lang w:val="fr-FR"/>
        </w:rPr>
        <w:t>Arbitre</w:t>
      </w:r>
      <w:r w:rsidRPr="0014004D">
        <w:rPr>
          <w:rFonts w:ascii="Verdana" w:hAnsi="Verdana" w:cs="Arial"/>
          <w:b/>
          <w:bCs/>
          <w:color w:val="FFFFFF" w:themeColor="background1"/>
          <w:sz w:val="72"/>
          <w:szCs w:val="72"/>
          <w:lang w:val="fr-FR"/>
        </w:rPr>
        <w:t xml:space="preserve"> en Canoë-kayak</w:t>
      </w:r>
    </w:p>
    <w:p w14:paraId="18E807DB" w14:textId="77777777" w:rsidR="00857FE1" w:rsidRPr="0014004D" w:rsidRDefault="00857FE1" w:rsidP="0014004D">
      <w:pPr>
        <w:pStyle w:val="En-tte"/>
        <w:tabs>
          <w:tab w:val="clear" w:pos="4536"/>
          <w:tab w:val="clear" w:pos="9072"/>
        </w:tabs>
        <w:ind w:left="0"/>
        <w:contextualSpacing/>
        <w:outlineLvl w:val="0"/>
        <w:rPr>
          <w:rFonts w:ascii="Verdana" w:hAnsi="Verdana" w:cs="Arial"/>
          <w:b/>
          <w:bCs/>
          <w:color w:val="FFFFFF" w:themeColor="background1"/>
          <w:sz w:val="52"/>
          <w:szCs w:val="52"/>
        </w:rPr>
      </w:pPr>
    </w:p>
    <w:p w14:paraId="54CFCB59" w14:textId="77777777" w:rsidR="0089028F" w:rsidRPr="0014004D" w:rsidRDefault="0089028F" w:rsidP="0014004D">
      <w:pPr>
        <w:pStyle w:val="En-tte"/>
        <w:tabs>
          <w:tab w:val="clear" w:pos="4536"/>
          <w:tab w:val="clear" w:pos="9072"/>
        </w:tabs>
        <w:ind w:left="0"/>
        <w:contextualSpacing/>
        <w:outlineLvl w:val="0"/>
        <w:rPr>
          <w:rFonts w:ascii="Verdana" w:hAnsi="Verdana" w:cs="Arial"/>
          <w:b/>
          <w:bCs/>
          <w:sz w:val="14"/>
          <w:szCs w:val="14"/>
          <w:lang w:val="fr-FR"/>
        </w:rPr>
      </w:pPr>
    </w:p>
    <w:p w14:paraId="42B900B4" w14:textId="77777777" w:rsidR="0089028F" w:rsidRPr="0014004D" w:rsidRDefault="0089028F" w:rsidP="0014004D">
      <w:pPr>
        <w:pStyle w:val="En-tte"/>
        <w:tabs>
          <w:tab w:val="clear" w:pos="4536"/>
          <w:tab w:val="clear" w:pos="9072"/>
        </w:tabs>
        <w:ind w:left="0"/>
        <w:contextualSpacing/>
        <w:outlineLvl w:val="0"/>
        <w:rPr>
          <w:rFonts w:ascii="Verdana" w:hAnsi="Verdana" w:cs="Arial"/>
          <w:b/>
          <w:bCs/>
          <w:sz w:val="14"/>
          <w:szCs w:val="14"/>
          <w:lang w:val="fr-FR"/>
        </w:rPr>
      </w:pPr>
    </w:p>
    <w:p w14:paraId="1D824F26"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2B231D01"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7D1C6BAD"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465BD484"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4BF4B1C8"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055519BB"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2CC8C6C5"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2D7E3102"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5D2AF177"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537E56F8"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30DB41C9"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66777FC1"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116CF0BF"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1B5C9CDD"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4AFA9D15"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0B68FD75"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55D02847"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2DA5FD2B"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53EE1823"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7020D56C"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36A880DA" w14:textId="77777777" w:rsidR="0082725F" w:rsidRPr="0014004D" w:rsidRDefault="0082725F" w:rsidP="0014004D">
      <w:pPr>
        <w:pStyle w:val="En-tte"/>
        <w:tabs>
          <w:tab w:val="clear" w:pos="4536"/>
          <w:tab w:val="clear" w:pos="9072"/>
        </w:tabs>
        <w:ind w:left="0"/>
        <w:contextualSpacing/>
        <w:outlineLvl w:val="0"/>
        <w:rPr>
          <w:rFonts w:ascii="Verdana" w:hAnsi="Verdana" w:cs="Arial"/>
          <w:b/>
          <w:bCs/>
          <w:sz w:val="14"/>
          <w:szCs w:val="14"/>
          <w:lang w:val="fr-FR"/>
        </w:rPr>
      </w:pPr>
    </w:p>
    <w:p w14:paraId="44697A36" w14:textId="1BD466DD" w:rsidR="0082725F" w:rsidRPr="0014004D" w:rsidRDefault="0082725F" w:rsidP="0014004D">
      <w:pPr>
        <w:ind w:left="0"/>
        <w:rPr>
          <w:rFonts w:ascii="Verdana" w:hAnsi="Verdana" w:cs="Arial"/>
          <w:color w:val="FFFFFF" w:themeColor="background1"/>
          <w:sz w:val="44"/>
          <w:szCs w:val="44"/>
        </w:rPr>
      </w:pPr>
      <w:r w:rsidRPr="0014004D">
        <w:rPr>
          <w:rFonts w:ascii="Verdana" w:hAnsi="Verdana" w:cs="Arial"/>
          <w:color w:val="FFFFFF" w:themeColor="background1"/>
          <w:sz w:val="44"/>
          <w:szCs w:val="44"/>
        </w:rPr>
        <w:t xml:space="preserve">Mise à jour : </w:t>
      </w:r>
      <w:r w:rsidR="0018080A" w:rsidRPr="0014004D">
        <w:rPr>
          <w:rFonts w:ascii="Verdana" w:hAnsi="Verdana" w:cs="Arial"/>
          <w:color w:val="FFFFFF" w:themeColor="background1"/>
          <w:sz w:val="44"/>
          <w:szCs w:val="44"/>
        </w:rPr>
        <w:t>8 nov</w:t>
      </w:r>
      <w:r w:rsidRPr="0014004D">
        <w:rPr>
          <w:rFonts w:ascii="Verdana" w:hAnsi="Verdana" w:cs="Arial"/>
          <w:color w:val="FFFFFF" w:themeColor="background1"/>
          <w:sz w:val="44"/>
          <w:szCs w:val="44"/>
        </w:rPr>
        <w:t>embre 2019</w:t>
      </w:r>
    </w:p>
    <w:p w14:paraId="4E5CDE65" w14:textId="77777777" w:rsidR="0089028F" w:rsidRPr="0014004D" w:rsidRDefault="0089028F" w:rsidP="0014004D">
      <w:pPr>
        <w:pStyle w:val="En-tte"/>
        <w:tabs>
          <w:tab w:val="clear" w:pos="4536"/>
          <w:tab w:val="clear" w:pos="9072"/>
        </w:tabs>
        <w:ind w:left="0"/>
        <w:contextualSpacing/>
        <w:outlineLvl w:val="0"/>
        <w:rPr>
          <w:rFonts w:ascii="Verdana" w:hAnsi="Verdana" w:cs="Arial"/>
          <w:b/>
          <w:bCs/>
          <w:sz w:val="14"/>
          <w:szCs w:val="14"/>
          <w:lang w:val="fr-FR"/>
        </w:rPr>
      </w:pPr>
    </w:p>
    <w:p w14:paraId="5BCC9CD6" w14:textId="77777777" w:rsidR="0089028F" w:rsidRPr="0014004D" w:rsidRDefault="0089028F" w:rsidP="0014004D">
      <w:pPr>
        <w:pStyle w:val="En-tte"/>
        <w:tabs>
          <w:tab w:val="clear" w:pos="4536"/>
          <w:tab w:val="clear" w:pos="9072"/>
        </w:tabs>
        <w:ind w:left="0"/>
        <w:contextualSpacing/>
        <w:outlineLvl w:val="0"/>
        <w:rPr>
          <w:rFonts w:ascii="Verdana" w:hAnsi="Verdana" w:cs="Arial"/>
          <w:b/>
          <w:bCs/>
          <w:sz w:val="14"/>
          <w:szCs w:val="14"/>
          <w:lang w:val="fr-FR"/>
        </w:rPr>
      </w:pPr>
    </w:p>
    <w:p w14:paraId="53A996E8" w14:textId="77777777" w:rsidR="0089028F" w:rsidRPr="0014004D" w:rsidRDefault="0089028F" w:rsidP="0014004D">
      <w:pPr>
        <w:pStyle w:val="En-tte"/>
        <w:tabs>
          <w:tab w:val="clear" w:pos="4536"/>
          <w:tab w:val="clear" w:pos="9072"/>
        </w:tabs>
        <w:ind w:left="0"/>
        <w:contextualSpacing/>
        <w:outlineLvl w:val="0"/>
        <w:rPr>
          <w:rFonts w:ascii="Verdana" w:hAnsi="Verdana" w:cs="Arial"/>
          <w:b/>
          <w:bCs/>
          <w:sz w:val="14"/>
          <w:szCs w:val="14"/>
          <w:lang w:val="fr-FR"/>
        </w:rPr>
      </w:pPr>
    </w:p>
    <w:p w14:paraId="2C0F21F7" w14:textId="77777777" w:rsidR="0089028F" w:rsidRPr="0014004D" w:rsidRDefault="0089028F" w:rsidP="0014004D">
      <w:pPr>
        <w:pStyle w:val="En-tte"/>
        <w:tabs>
          <w:tab w:val="clear" w:pos="4536"/>
          <w:tab w:val="clear" w:pos="9072"/>
        </w:tabs>
        <w:ind w:left="0"/>
        <w:contextualSpacing/>
        <w:outlineLvl w:val="0"/>
        <w:rPr>
          <w:rFonts w:ascii="Verdana" w:hAnsi="Verdana" w:cs="Arial"/>
          <w:b/>
          <w:bCs/>
          <w:sz w:val="14"/>
          <w:szCs w:val="14"/>
          <w:lang w:val="fr-FR"/>
        </w:rPr>
      </w:pPr>
    </w:p>
    <w:p w14:paraId="5B96D8D8" w14:textId="77777777" w:rsidR="0089028F" w:rsidRPr="0014004D" w:rsidRDefault="0089028F" w:rsidP="0014004D">
      <w:pPr>
        <w:pStyle w:val="En-tte"/>
        <w:tabs>
          <w:tab w:val="clear" w:pos="4536"/>
          <w:tab w:val="clear" w:pos="9072"/>
        </w:tabs>
        <w:ind w:left="0"/>
        <w:contextualSpacing/>
        <w:outlineLvl w:val="0"/>
        <w:rPr>
          <w:rFonts w:ascii="Verdana" w:hAnsi="Verdana" w:cs="Arial"/>
          <w:b/>
          <w:bCs/>
          <w:sz w:val="14"/>
          <w:szCs w:val="14"/>
          <w:lang w:val="fr-FR"/>
        </w:rPr>
      </w:pPr>
    </w:p>
    <w:p w14:paraId="4509C7AF" w14:textId="77777777" w:rsidR="0089028F" w:rsidRPr="0014004D" w:rsidRDefault="0089028F" w:rsidP="0014004D">
      <w:pPr>
        <w:pStyle w:val="En-tte"/>
        <w:tabs>
          <w:tab w:val="clear" w:pos="4536"/>
          <w:tab w:val="clear" w:pos="9072"/>
        </w:tabs>
        <w:ind w:left="0"/>
        <w:contextualSpacing/>
        <w:outlineLvl w:val="0"/>
        <w:rPr>
          <w:rFonts w:ascii="Verdana" w:hAnsi="Verdana" w:cs="Arial"/>
          <w:b/>
          <w:bCs/>
          <w:sz w:val="14"/>
          <w:szCs w:val="14"/>
          <w:lang w:val="fr-FR"/>
        </w:rPr>
      </w:pPr>
    </w:p>
    <w:p w14:paraId="61AED02D" w14:textId="77777777" w:rsidR="00857FE1" w:rsidRPr="0014004D" w:rsidRDefault="00857FE1" w:rsidP="0014004D">
      <w:pPr>
        <w:ind w:left="0"/>
        <w:contextualSpacing/>
        <w:rPr>
          <w:rFonts w:ascii="Verdana" w:hAnsi="Verdana"/>
          <w:sz w:val="40"/>
          <w:szCs w:val="40"/>
        </w:rPr>
      </w:pPr>
    </w:p>
    <w:p w14:paraId="0A7530CF" w14:textId="77777777" w:rsidR="004925F7" w:rsidRPr="0014004D" w:rsidRDefault="004925F7" w:rsidP="0014004D">
      <w:pPr>
        <w:ind w:left="0"/>
        <w:jc w:val="left"/>
        <w:rPr>
          <w:rFonts w:ascii="Verdana" w:hAnsi="Verdana"/>
          <w:sz w:val="40"/>
          <w:szCs w:val="40"/>
        </w:rPr>
      </w:pPr>
      <w:r w:rsidRPr="0014004D">
        <w:rPr>
          <w:rFonts w:ascii="Verdana" w:hAnsi="Verdana"/>
          <w:sz w:val="40"/>
          <w:szCs w:val="40"/>
        </w:rPr>
        <w:br w:type="page"/>
      </w:r>
    </w:p>
    <w:p w14:paraId="67CDC111" w14:textId="77777777" w:rsidR="0018080A" w:rsidRPr="0014004D" w:rsidRDefault="0018080A" w:rsidP="0014004D">
      <w:pPr>
        <w:ind w:left="0"/>
        <w:jc w:val="center"/>
        <w:rPr>
          <w:rFonts w:ascii="Verdana" w:hAnsi="Verdana"/>
        </w:rPr>
      </w:pPr>
      <w:r w:rsidRPr="0014004D">
        <w:rPr>
          <w:rFonts w:ascii="Verdana" w:hAnsi="Verdana"/>
          <w:noProof/>
        </w:rPr>
        <w:lastRenderedPageBreak/>
        <w:drawing>
          <wp:inline distT="0" distB="0" distL="0" distR="0" wp14:anchorId="23723AEC" wp14:editId="704B2501">
            <wp:extent cx="4135684" cy="1499091"/>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DSS 2016-2020.png"/>
                    <pic:cNvPicPr/>
                  </pic:nvPicPr>
                  <pic:blipFill>
                    <a:blip r:embed="rId8">
                      <a:extLst>
                        <a:ext uri="{28A0092B-C50C-407E-A947-70E740481C1C}">
                          <a14:useLocalDpi xmlns:a14="http://schemas.microsoft.com/office/drawing/2010/main" val="0"/>
                        </a:ext>
                      </a:extLst>
                    </a:blip>
                    <a:stretch>
                      <a:fillRect/>
                    </a:stretch>
                  </pic:blipFill>
                  <pic:spPr>
                    <a:xfrm>
                      <a:off x="0" y="0"/>
                      <a:ext cx="4150683" cy="1504528"/>
                    </a:xfrm>
                    <a:prstGeom prst="rect">
                      <a:avLst/>
                    </a:prstGeom>
                  </pic:spPr>
                </pic:pic>
              </a:graphicData>
            </a:graphic>
          </wp:inline>
        </w:drawing>
      </w:r>
    </w:p>
    <w:p w14:paraId="5B74997E" w14:textId="77777777" w:rsidR="0018080A" w:rsidRPr="0014004D" w:rsidRDefault="0018080A" w:rsidP="0014004D">
      <w:pPr>
        <w:ind w:left="0"/>
        <w:rPr>
          <w:rFonts w:ascii="Verdana" w:hAnsi="Verdana"/>
        </w:rPr>
      </w:pPr>
    </w:p>
    <w:p w14:paraId="23315B54" w14:textId="77777777" w:rsidR="0018080A" w:rsidRPr="0014004D" w:rsidRDefault="0018080A" w:rsidP="0014004D">
      <w:pPr>
        <w:tabs>
          <w:tab w:val="left" w:pos="8700"/>
        </w:tabs>
        <w:ind w:left="0"/>
        <w:jc w:val="center"/>
        <w:rPr>
          <w:rFonts w:ascii="Verdana" w:hAnsi="Verdana" w:cs="Arial"/>
          <w:b/>
          <w:bCs/>
          <w:szCs w:val="20"/>
        </w:rPr>
      </w:pPr>
    </w:p>
    <w:p w14:paraId="37897637" w14:textId="77777777" w:rsidR="0018080A" w:rsidRPr="0014004D" w:rsidRDefault="0018080A" w:rsidP="0014004D">
      <w:pPr>
        <w:tabs>
          <w:tab w:val="left" w:pos="8700"/>
        </w:tabs>
        <w:ind w:left="0"/>
        <w:jc w:val="center"/>
        <w:rPr>
          <w:rFonts w:ascii="Verdana" w:hAnsi="Verdana" w:cs="Arial"/>
          <w:b/>
          <w:bCs/>
          <w:szCs w:val="20"/>
        </w:rPr>
      </w:pPr>
      <w:r w:rsidRPr="0014004D">
        <w:rPr>
          <w:rFonts w:ascii="Verdana" w:hAnsi="Verdana" w:cs="Arial"/>
          <w:b/>
          <w:bCs/>
          <w:noProof/>
          <w:szCs w:val="20"/>
        </w:rPr>
        <w:drawing>
          <wp:inline distT="0" distB="0" distL="0" distR="0" wp14:anchorId="0DD79D30" wp14:editId="23B5FDCD">
            <wp:extent cx="3946289" cy="2076994"/>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NOSF TRANSPARENT.png"/>
                    <pic:cNvPicPr/>
                  </pic:nvPicPr>
                  <pic:blipFill>
                    <a:blip r:embed="rId9"/>
                    <a:stretch>
                      <a:fillRect/>
                    </a:stretch>
                  </pic:blipFill>
                  <pic:spPr>
                    <a:xfrm>
                      <a:off x="0" y="0"/>
                      <a:ext cx="3949009" cy="2078425"/>
                    </a:xfrm>
                    <a:prstGeom prst="rect">
                      <a:avLst/>
                    </a:prstGeom>
                  </pic:spPr>
                </pic:pic>
              </a:graphicData>
            </a:graphic>
          </wp:inline>
        </w:drawing>
      </w:r>
    </w:p>
    <w:p w14:paraId="2F88E782" w14:textId="77777777" w:rsidR="0018080A" w:rsidRPr="0014004D" w:rsidRDefault="0018080A" w:rsidP="0014004D">
      <w:pPr>
        <w:tabs>
          <w:tab w:val="left" w:pos="8700"/>
        </w:tabs>
        <w:ind w:left="0"/>
        <w:jc w:val="center"/>
        <w:rPr>
          <w:rFonts w:ascii="Verdana" w:hAnsi="Verdana" w:cs="Arial"/>
          <w:b/>
          <w:bCs/>
          <w:szCs w:val="20"/>
        </w:rPr>
      </w:pPr>
    </w:p>
    <w:p w14:paraId="322643AA" w14:textId="77777777" w:rsidR="0018080A" w:rsidRPr="0014004D" w:rsidRDefault="0018080A" w:rsidP="0014004D">
      <w:pPr>
        <w:tabs>
          <w:tab w:val="left" w:pos="8700"/>
        </w:tabs>
        <w:ind w:left="0"/>
        <w:jc w:val="center"/>
        <w:rPr>
          <w:rFonts w:ascii="Verdana" w:hAnsi="Verdana" w:cs="Arial"/>
          <w:b/>
          <w:bCs/>
          <w:szCs w:val="20"/>
        </w:rPr>
      </w:pPr>
      <w:r w:rsidRPr="0014004D">
        <w:rPr>
          <w:rFonts w:ascii="Verdana" w:hAnsi="Verdana" w:cs="Arial"/>
          <w:b/>
          <w:bCs/>
          <w:noProof/>
          <w:szCs w:val="20"/>
        </w:rPr>
        <w:drawing>
          <wp:inline distT="0" distB="0" distL="0" distR="0" wp14:anchorId="17D66044" wp14:editId="1637CC6D">
            <wp:extent cx="2664668" cy="1502229"/>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CAM TRANSPARENT.png"/>
                    <pic:cNvPicPr/>
                  </pic:nvPicPr>
                  <pic:blipFill>
                    <a:blip r:embed="rId10"/>
                    <a:stretch>
                      <a:fillRect/>
                    </a:stretch>
                  </pic:blipFill>
                  <pic:spPr>
                    <a:xfrm>
                      <a:off x="0" y="0"/>
                      <a:ext cx="2669221" cy="1504796"/>
                    </a:xfrm>
                    <a:prstGeom prst="rect">
                      <a:avLst/>
                    </a:prstGeom>
                  </pic:spPr>
                </pic:pic>
              </a:graphicData>
            </a:graphic>
          </wp:inline>
        </w:drawing>
      </w:r>
    </w:p>
    <w:p w14:paraId="00FE97A5" w14:textId="77777777" w:rsidR="0018080A" w:rsidRPr="0014004D" w:rsidRDefault="0018080A" w:rsidP="0014004D">
      <w:pPr>
        <w:tabs>
          <w:tab w:val="left" w:pos="8700"/>
        </w:tabs>
        <w:ind w:left="0"/>
        <w:jc w:val="center"/>
        <w:rPr>
          <w:rFonts w:ascii="Verdana" w:hAnsi="Verdana" w:cs="Arial"/>
          <w:b/>
          <w:bCs/>
          <w:szCs w:val="20"/>
        </w:rPr>
      </w:pPr>
    </w:p>
    <w:p w14:paraId="420C41F9" w14:textId="77777777" w:rsidR="0018080A" w:rsidRPr="0014004D" w:rsidRDefault="0018080A" w:rsidP="0014004D">
      <w:pPr>
        <w:tabs>
          <w:tab w:val="left" w:pos="8700"/>
        </w:tabs>
        <w:ind w:left="0"/>
        <w:jc w:val="center"/>
        <w:rPr>
          <w:rFonts w:ascii="Verdana" w:hAnsi="Verdana" w:cs="Arial"/>
          <w:b/>
          <w:bCs/>
          <w:szCs w:val="20"/>
        </w:rPr>
      </w:pPr>
    </w:p>
    <w:p w14:paraId="6B4BCDAA" w14:textId="77777777" w:rsidR="0018080A" w:rsidRPr="0014004D" w:rsidRDefault="0018080A" w:rsidP="0014004D">
      <w:pPr>
        <w:tabs>
          <w:tab w:val="left" w:pos="8700"/>
        </w:tabs>
        <w:ind w:left="0"/>
        <w:jc w:val="center"/>
        <w:rPr>
          <w:rFonts w:ascii="Verdana" w:hAnsi="Verdana" w:cs="Arial"/>
          <w:b/>
          <w:bCs/>
          <w:szCs w:val="20"/>
        </w:rPr>
      </w:pPr>
    </w:p>
    <w:p w14:paraId="561DE0C0" w14:textId="3AF5ACC0" w:rsidR="0018080A" w:rsidRPr="0014004D" w:rsidRDefault="0018080A" w:rsidP="0014004D">
      <w:pPr>
        <w:ind w:left="0"/>
        <w:rPr>
          <w:rFonts w:ascii="Verdana" w:hAnsi="Verdana" w:cs="Arial"/>
          <w:b/>
          <w:bCs/>
          <w:szCs w:val="20"/>
        </w:rPr>
      </w:pPr>
      <w:r w:rsidRPr="0014004D">
        <w:rPr>
          <w:rFonts w:ascii="Verdana" w:hAnsi="Verdana" w:cs="Arial"/>
          <w:b/>
          <w:bCs/>
          <w:szCs w:val="20"/>
        </w:rPr>
        <w:br w:type="page"/>
      </w:r>
    </w:p>
    <w:p w14:paraId="4333D5A4" w14:textId="77777777" w:rsidR="0014004D" w:rsidRPr="0014004D" w:rsidRDefault="0014004D" w:rsidP="0014004D">
      <w:pPr>
        <w:pBdr>
          <w:bottom w:val="single" w:sz="4" w:space="3" w:color="auto"/>
        </w:pBdr>
        <w:tabs>
          <w:tab w:val="left" w:pos="8700"/>
        </w:tabs>
        <w:ind w:left="0"/>
        <w:rPr>
          <w:rFonts w:ascii="Verdana" w:hAnsi="Verdana" w:cs="Arial"/>
          <w:b/>
          <w:bCs/>
          <w:sz w:val="40"/>
          <w:szCs w:val="40"/>
        </w:rPr>
      </w:pPr>
      <w:r w:rsidRPr="0014004D">
        <w:rPr>
          <w:rFonts w:ascii="Verdana" w:hAnsi="Verdana" w:cs="Arial"/>
          <w:b/>
          <w:bCs/>
          <w:sz w:val="40"/>
          <w:szCs w:val="40"/>
        </w:rPr>
        <w:lastRenderedPageBreak/>
        <w:t>PR</w:t>
      </w:r>
      <w:r w:rsidRPr="0014004D">
        <w:rPr>
          <w:rFonts w:ascii="Verdana" w:hAnsi="Verdana" w:cs="Cambria"/>
          <w:b/>
          <w:bCs/>
          <w:sz w:val="40"/>
          <w:szCs w:val="40"/>
        </w:rPr>
        <w:t>É</w:t>
      </w:r>
      <w:r w:rsidRPr="0014004D">
        <w:rPr>
          <w:rFonts w:ascii="Verdana" w:hAnsi="Verdana" w:cs="Arial"/>
          <w:b/>
          <w:bCs/>
          <w:sz w:val="40"/>
          <w:szCs w:val="40"/>
        </w:rPr>
        <w:t>AMBULE</w:t>
      </w:r>
    </w:p>
    <w:p w14:paraId="3697BDC9" w14:textId="77777777" w:rsidR="0014004D" w:rsidRPr="0014004D" w:rsidRDefault="0014004D" w:rsidP="0014004D">
      <w:pPr>
        <w:tabs>
          <w:tab w:val="left" w:pos="8700"/>
        </w:tabs>
        <w:ind w:left="0"/>
        <w:rPr>
          <w:rFonts w:ascii="Verdana" w:hAnsi="Verdana" w:cs="Arial"/>
          <w:szCs w:val="20"/>
        </w:rPr>
      </w:pPr>
    </w:p>
    <w:p w14:paraId="76588D40" w14:textId="77777777" w:rsidR="0014004D" w:rsidRPr="0014004D" w:rsidRDefault="0014004D" w:rsidP="0014004D">
      <w:pPr>
        <w:tabs>
          <w:tab w:val="left" w:pos="8700"/>
        </w:tabs>
        <w:ind w:left="0"/>
        <w:rPr>
          <w:rFonts w:ascii="Verdana" w:hAnsi="Verdana" w:cs="Arial"/>
          <w:szCs w:val="20"/>
        </w:rPr>
      </w:pPr>
      <w:r w:rsidRPr="0014004D">
        <w:rPr>
          <w:rFonts w:ascii="Verdana" w:hAnsi="Verdana" w:cs="Arial"/>
          <w:szCs w:val="20"/>
        </w:rPr>
        <w:t>Ce m</w:t>
      </w:r>
      <w:r w:rsidRPr="0014004D">
        <w:rPr>
          <w:rFonts w:ascii="Verdana" w:hAnsi="Verdana" w:cs="Cambria"/>
          <w:szCs w:val="20"/>
        </w:rPr>
        <w:t>é</w:t>
      </w:r>
      <w:r w:rsidRPr="0014004D">
        <w:rPr>
          <w:rFonts w:ascii="Verdana" w:hAnsi="Verdana" w:cs="Arial"/>
          <w:szCs w:val="20"/>
        </w:rPr>
        <w:t xml:space="preserve">mento permet </w:t>
      </w:r>
      <w:r w:rsidRPr="0014004D">
        <w:rPr>
          <w:rFonts w:ascii="Verdana" w:hAnsi="Verdana" w:cs="Cambria"/>
          <w:szCs w:val="20"/>
        </w:rPr>
        <w:t>à</w:t>
      </w:r>
      <w:r w:rsidRPr="0014004D">
        <w:rPr>
          <w:rFonts w:ascii="Verdana" w:hAnsi="Verdana" w:cs="Arial"/>
          <w:szCs w:val="20"/>
        </w:rPr>
        <w:t xml:space="preserve"> l</w:t>
      </w:r>
      <w:r w:rsidRPr="0014004D">
        <w:rPr>
          <w:rFonts w:ascii="Verdana" w:hAnsi="Verdana"/>
          <w:szCs w:val="20"/>
        </w:rPr>
        <w:t>’</w:t>
      </w:r>
      <w:r w:rsidRPr="0014004D">
        <w:rPr>
          <w:rFonts w:ascii="Verdana" w:hAnsi="Verdana" w:cs="Cambria"/>
          <w:szCs w:val="20"/>
        </w:rPr>
        <w:t>é</w:t>
      </w:r>
      <w:r w:rsidRPr="0014004D">
        <w:rPr>
          <w:rFonts w:ascii="Verdana" w:hAnsi="Verdana" w:cs="Arial"/>
          <w:szCs w:val="20"/>
        </w:rPr>
        <w:t>l</w:t>
      </w:r>
      <w:r w:rsidRPr="0014004D">
        <w:rPr>
          <w:rFonts w:ascii="Verdana" w:hAnsi="Verdana" w:cs="Cambria"/>
          <w:szCs w:val="20"/>
        </w:rPr>
        <w:t>è</w:t>
      </w:r>
      <w:r w:rsidRPr="0014004D">
        <w:rPr>
          <w:rFonts w:ascii="Verdana" w:hAnsi="Verdana" w:cs="Arial"/>
          <w:szCs w:val="20"/>
        </w:rPr>
        <w:t>ve du coll</w:t>
      </w:r>
      <w:r w:rsidRPr="0014004D">
        <w:rPr>
          <w:rFonts w:ascii="Verdana" w:hAnsi="Verdana" w:cs="Cambria"/>
          <w:szCs w:val="20"/>
        </w:rPr>
        <w:t>è</w:t>
      </w:r>
      <w:r w:rsidRPr="0014004D">
        <w:rPr>
          <w:rFonts w:ascii="Verdana" w:hAnsi="Verdana" w:cs="Arial"/>
          <w:szCs w:val="20"/>
        </w:rPr>
        <w:t>ge ou du lyc</w:t>
      </w:r>
      <w:r w:rsidRPr="0014004D">
        <w:rPr>
          <w:rFonts w:ascii="Verdana" w:hAnsi="Verdana" w:cs="Cambria"/>
          <w:szCs w:val="20"/>
        </w:rPr>
        <w:t>é</w:t>
      </w:r>
      <w:r w:rsidRPr="0014004D">
        <w:rPr>
          <w:rFonts w:ascii="Verdana" w:hAnsi="Verdana" w:cs="Arial"/>
          <w:szCs w:val="20"/>
        </w:rPr>
        <w:t>e d</w:t>
      </w:r>
      <w:r w:rsidRPr="0014004D">
        <w:rPr>
          <w:rFonts w:ascii="Verdana" w:hAnsi="Verdana"/>
          <w:szCs w:val="20"/>
        </w:rPr>
        <w:t>’</w:t>
      </w:r>
      <w:r w:rsidRPr="0014004D">
        <w:rPr>
          <w:rFonts w:ascii="Verdana" w:hAnsi="Verdana" w:cs="Arial"/>
          <w:szCs w:val="20"/>
        </w:rPr>
        <w:t>officier au sein des rencontres sportives, de s</w:t>
      </w:r>
      <w:r w:rsidRPr="0014004D">
        <w:rPr>
          <w:rFonts w:ascii="Verdana" w:hAnsi="Verdana"/>
          <w:szCs w:val="20"/>
        </w:rPr>
        <w:t>’</w:t>
      </w:r>
      <w:r w:rsidRPr="0014004D">
        <w:rPr>
          <w:rFonts w:ascii="Verdana" w:hAnsi="Verdana" w:cs="Arial"/>
          <w:szCs w:val="20"/>
        </w:rPr>
        <w:t>engager dans la vie associative et ce, dans le cadre de l</w:t>
      </w:r>
      <w:r w:rsidRPr="0014004D">
        <w:rPr>
          <w:rFonts w:ascii="Verdana" w:hAnsi="Verdana"/>
          <w:szCs w:val="20"/>
        </w:rPr>
        <w:t>’</w:t>
      </w:r>
      <w:r w:rsidRPr="0014004D">
        <w:rPr>
          <w:rFonts w:ascii="Verdana" w:hAnsi="Verdana" w:cs="Arial"/>
          <w:szCs w:val="20"/>
        </w:rPr>
        <w:t>Union Nationale du Sport Scolaire (UNSS).</w:t>
      </w:r>
    </w:p>
    <w:p w14:paraId="3E2FCA29" w14:textId="77777777" w:rsidR="0014004D" w:rsidRPr="0014004D" w:rsidRDefault="0014004D" w:rsidP="0014004D">
      <w:pPr>
        <w:tabs>
          <w:tab w:val="left" w:pos="8700"/>
        </w:tabs>
        <w:ind w:left="0"/>
        <w:rPr>
          <w:rFonts w:ascii="Verdana" w:hAnsi="Verdana" w:cs="Arial"/>
          <w:szCs w:val="20"/>
        </w:rPr>
      </w:pPr>
    </w:p>
    <w:p w14:paraId="4A6B4EC0" w14:textId="77777777" w:rsidR="0014004D" w:rsidRPr="0014004D" w:rsidRDefault="0014004D" w:rsidP="0014004D">
      <w:pPr>
        <w:tabs>
          <w:tab w:val="left" w:pos="8700"/>
        </w:tabs>
        <w:ind w:left="0"/>
        <w:rPr>
          <w:rFonts w:ascii="Verdana" w:hAnsi="Verdana" w:cs="Arial"/>
          <w:szCs w:val="20"/>
        </w:rPr>
      </w:pPr>
      <w:r w:rsidRPr="0014004D">
        <w:rPr>
          <w:rFonts w:ascii="Verdana" w:hAnsi="Verdana" w:cs="Arial"/>
          <w:szCs w:val="20"/>
        </w:rPr>
        <w:t>La circulaire du 18 ao</w:t>
      </w:r>
      <w:r w:rsidRPr="0014004D">
        <w:rPr>
          <w:rFonts w:ascii="Verdana" w:hAnsi="Verdana" w:cs="Cambria"/>
          <w:szCs w:val="20"/>
        </w:rPr>
        <w:t>û</w:t>
      </w:r>
      <w:r w:rsidRPr="0014004D">
        <w:rPr>
          <w:rFonts w:ascii="Verdana" w:hAnsi="Verdana" w:cs="Arial"/>
          <w:szCs w:val="20"/>
        </w:rPr>
        <w:t xml:space="preserve">t 2010 incite </w:t>
      </w:r>
      <w:r w:rsidRPr="0014004D">
        <w:rPr>
          <w:rFonts w:ascii="Verdana" w:hAnsi="Verdana" w:cs="Cambria"/>
          <w:szCs w:val="20"/>
        </w:rPr>
        <w:t>à</w:t>
      </w:r>
      <w:r w:rsidRPr="0014004D">
        <w:rPr>
          <w:rFonts w:ascii="Verdana" w:hAnsi="Verdana" w:cs="Arial"/>
          <w:szCs w:val="20"/>
        </w:rPr>
        <w:t> valoriser le jeune officiel par la remise d</w:t>
      </w:r>
      <w:r w:rsidRPr="0014004D">
        <w:rPr>
          <w:rFonts w:ascii="Verdana" w:hAnsi="Verdana"/>
          <w:szCs w:val="20"/>
        </w:rPr>
        <w:t>’</w:t>
      </w:r>
      <w:r w:rsidRPr="0014004D">
        <w:rPr>
          <w:rFonts w:ascii="Verdana" w:hAnsi="Verdana" w:cs="Arial"/>
          <w:szCs w:val="20"/>
        </w:rPr>
        <w:t>un dipl</w:t>
      </w:r>
      <w:r w:rsidRPr="0014004D">
        <w:rPr>
          <w:rFonts w:ascii="Verdana" w:hAnsi="Verdana" w:cs="Cambria"/>
          <w:szCs w:val="20"/>
        </w:rPr>
        <w:t>ô</w:t>
      </w:r>
      <w:r w:rsidRPr="0014004D">
        <w:rPr>
          <w:rFonts w:ascii="Verdana" w:hAnsi="Verdana" w:cs="Arial"/>
          <w:szCs w:val="20"/>
        </w:rPr>
        <w:t>me. Cette fonction contribue non seulement au d</w:t>
      </w:r>
      <w:r w:rsidRPr="0014004D">
        <w:rPr>
          <w:rFonts w:ascii="Verdana" w:hAnsi="Verdana" w:cs="Cambria"/>
          <w:szCs w:val="20"/>
        </w:rPr>
        <w:t>é</w:t>
      </w:r>
      <w:r w:rsidRPr="0014004D">
        <w:rPr>
          <w:rFonts w:ascii="Verdana" w:hAnsi="Verdana" w:cs="Arial"/>
          <w:szCs w:val="20"/>
        </w:rPr>
        <w:t>veloppement de sa personne par les diff</w:t>
      </w:r>
      <w:r w:rsidRPr="0014004D">
        <w:rPr>
          <w:rFonts w:ascii="Verdana" w:hAnsi="Verdana" w:cs="Cambria"/>
          <w:szCs w:val="20"/>
        </w:rPr>
        <w:t>é</w:t>
      </w:r>
      <w:r w:rsidRPr="0014004D">
        <w:rPr>
          <w:rFonts w:ascii="Verdana" w:hAnsi="Verdana" w:cs="Arial"/>
          <w:szCs w:val="20"/>
        </w:rPr>
        <w:t>rentes responsabilit</w:t>
      </w:r>
      <w:r w:rsidRPr="0014004D">
        <w:rPr>
          <w:rFonts w:ascii="Verdana" w:hAnsi="Verdana" w:cs="Cambria"/>
          <w:szCs w:val="20"/>
        </w:rPr>
        <w:t>é</w:t>
      </w:r>
      <w:r w:rsidRPr="0014004D">
        <w:rPr>
          <w:rFonts w:ascii="Verdana" w:hAnsi="Verdana" w:cs="Arial"/>
          <w:szCs w:val="20"/>
        </w:rPr>
        <w:t>s qu</w:t>
      </w:r>
      <w:r w:rsidRPr="0014004D">
        <w:rPr>
          <w:rFonts w:ascii="Verdana" w:hAnsi="Verdana"/>
          <w:szCs w:val="20"/>
        </w:rPr>
        <w:t>’</w:t>
      </w:r>
      <w:r w:rsidRPr="0014004D">
        <w:rPr>
          <w:rFonts w:ascii="Verdana" w:hAnsi="Verdana" w:cs="Arial"/>
          <w:szCs w:val="20"/>
        </w:rPr>
        <w:t>il occupe, mais lui permet aussi d</w:t>
      </w:r>
      <w:r w:rsidRPr="0014004D">
        <w:rPr>
          <w:rFonts w:ascii="Verdana" w:hAnsi="Verdana"/>
          <w:szCs w:val="20"/>
        </w:rPr>
        <w:t>’</w:t>
      </w:r>
      <w:r w:rsidRPr="0014004D">
        <w:rPr>
          <w:rFonts w:ascii="Verdana" w:hAnsi="Verdana" w:cs="Arial"/>
          <w:szCs w:val="20"/>
        </w:rPr>
        <w:t>acqu</w:t>
      </w:r>
      <w:r w:rsidRPr="0014004D">
        <w:rPr>
          <w:rFonts w:ascii="Verdana" w:hAnsi="Verdana" w:cs="Cambria"/>
          <w:szCs w:val="20"/>
        </w:rPr>
        <w:t>é</w:t>
      </w:r>
      <w:r w:rsidRPr="0014004D">
        <w:rPr>
          <w:rFonts w:ascii="Verdana" w:hAnsi="Verdana" w:cs="Arial"/>
          <w:szCs w:val="20"/>
        </w:rPr>
        <w:t>rir des connaissances et des comp</w:t>
      </w:r>
      <w:r w:rsidRPr="0014004D">
        <w:rPr>
          <w:rFonts w:ascii="Verdana" w:hAnsi="Verdana" w:cs="Cambria"/>
          <w:szCs w:val="20"/>
        </w:rPr>
        <w:t>é</w:t>
      </w:r>
      <w:r w:rsidRPr="0014004D">
        <w:rPr>
          <w:rFonts w:ascii="Verdana" w:hAnsi="Verdana" w:cs="Arial"/>
          <w:szCs w:val="20"/>
        </w:rPr>
        <w:t>tences valoris</w:t>
      </w:r>
      <w:r w:rsidRPr="0014004D">
        <w:rPr>
          <w:rFonts w:ascii="Verdana" w:hAnsi="Verdana" w:cs="Cambria"/>
          <w:szCs w:val="20"/>
        </w:rPr>
        <w:t>é</w:t>
      </w:r>
      <w:r w:rsidRPr="0014004D">
        <w:rPr>
          <w:rFonts w:ascii="Verdana" w:hAnsi="Verdana" w:cs="Arial"/>
          <w:szCs w:val="20"/>
        </w:rPr>
        <w:t>es au sein de l</w:t>
      </w:r>
      <w:r w:rsidRPr="0014004D">
        <w:rPr>
          <w:rFonts w:ascii="Verdana" w:hAnsi="Verdana"/>
          <w:szCs w:val="20"/>
        </w:rPr>
        <w:t>’</w:t>
      </w:r>
      <w:r w:rsidRPr="0014004D">
        <w:rPr>
          <w:rFonts w:ascii="Verdana" w:hAnsi="Verdana" w:cs="Arial"/>
          <w:szCs w:val="20"/>
        </w:rPr>
        <w:t xml:space="preserve">UNSS. </w:t>
      </w:r>
    </w:p>
    <w:p w14:paraId="11B8FD03" w14:textId="77777777" w:rsidR="0014004D" w:rsidRPr="0014004D" w:rsidRDefault="0014004D" w:rsidP="0014004D">
      <w:pPr>
        <w:tabs>
          <w:tab w:val="left" w:pos="8700"/>
        </w:tabs>
        <w:ind w:left="0"/>
        <w:rPr>
          <w:rFonts w:ascii="Verdana" w:hAnsi="Verdana" w:cs="Arial"/>
          <w:szCs w:val="20"/>
        </w:rPr>
      </w:pPr>
    </w:p>
    <w:p w14:paraId="00CF06BA" w14:textId="77777777" w:rsidR="0014004D" w:rsidRPr="0014004D" w:rsidRDefault="0014004D" w:rsidP="0014004D">
      <w:pPr>
        <w:autoSpaceDE w:val="0"/>
        <w:autoSpaceDN w:val="0"/>
        <w:adjustRightInd w:val="0"/>
        <w:ind w:left="0"/>
        <w:rPr>
          <w:rFonts w:ascii="Verdana" w:hAnsi="Verdana" w:cs="Arial"/>
          <w:bCs/>
          <w:szCs w:val="20"/>
        </w:rPr>
      </w:pPr>
      <w:r w:rsidRPr="0014004D">
        <w:rPr>
          <w:rFonts w:ascii="Verdana" w:hAnsi="Verdana" w:cs="Arial"/>
          <w:szCs w:val="20"/>
        </w:rPr>
        <w:t>La note de service n</w:t>
      </w:r>
      <w:r w:rsidRPr="0014004D">
        <w:rPr>
          <w:rFonts w:ascii="Verdana" w:hAnsi="Verdana" w:cs="Cambria"/>
          <w:szCs w:val="20"/>
        </w:rPr>
        <w:t>°</w:t>
      </w:r>
      <w:r w:rsidRPr="0014004D">
        <w:rPr>
          <w:rFonts w:ascii="Verdana" w:hAnsi="Verdana" w:cs="Arial"/>
          <w:szCs w:val="20"/>
        </w:rPr>
        <w:t xml:space="preserve"> 2014-073 du 28 mai 2014 ayant pour objet</w:t>
      </w:r>
      <w:r w:rsidRPr="0014004D">
        <w:rPr>
          <w:rFonts w:ascii="Verdana" w:hAnsi="Verdana" w:cs="Arial"/>
          <w:b/>
          <w:szCs w:val="20"/>
        </w:rPr>
        <w:t xml:space="preserve"> </w:t>
      </w:r>
      <w:r w:rsidRPr="0014004D">
        <w:rPr>
          <w:rFonts w:ascii="Verdana" w:hAnsi="Verdana" w:cs="Arial"/>
          <w:szCs w:val="20"/>
        </w:rPr>
        <w:t xml:space="preserve">la mise en </w:t>
      </w:r>
      <w:r w:rsidRPr="0014004D">
        <w:rPr>
          <w:rFonts w:ascii="Verdana" w:hAnsi="Verdana" w:cs="Cambria"/>
          <w:szCs w:val="20"/>
        </w:rPr>
        <w:t>œ</w:t>
      </w:r>
      <w:r w:rsidRPr="0014004D">
        <w:rPr>
          <w:rFonts w:ascii="Verdana" w:hAnsi="Verdana" w:cs="Arial"/>
          <w:szCs w:val="20"/>
        </w:rPr>
        <w:t>uvre du d</w:t>
      </w:r>
      <w:r w:rsidRPr="0014004D">
        <w:rPr>
          <w:rFonts w:ascii="Verdana" w:hAnsi="Verdana" w:cs="Cambria"/>
          <w:szCs w:val="20"/>
        </w:rPr>
        <w:t>é</w:t>
      </w:r>
      <w:r w:rsidRPr="0014004D">
        <w:rPr>
          <w:rFonts w:ascii="Verdana" w:hAnsi="Verdana" w:cs="Arial"/>
          <w:szCs w:val="20"/>
        </w:rPr>
        <w:t>cret</w:t>
      </w:r>
      <w:r w:rsidRPr="0014004D">
        <w:rPr>
          <w:rFonts w:ascii="Verdana" w:hAnsi="Verdana" w:cs="Arial"/>
          <w:bCs/>
          <w:szCs w:val="20"/>
        </w:rPr>
        <w:t xml:space="preserve"> n</w:t>
      </w:r>
      <w:r w:rsidRPr="0014004D">
        <w:rPr>
          <w:rFonts w:ascii="Verdana" w:hAnsi="Verdana" w:cs="Cambria"/>
          <w:bCs/>
          <w:szCs w:val="20"/>
        </w:rPr>
        <w:t>°</w:t>
      </w:r>
      <w:r w:rsidRPr="0014004D">
        <w:rPr>
          <w:rFonts w:ascii="Verdana" w:hAnsi="Verdana" w:cs="Arial"/>
          <w:bCs/>
          <w:szCs w:val="20"/>
        </w:rPr>
        <w:t xml:space="preserve"> 2014-460 du 7 mai 2014 relatif </w:t>
      </w:r>
      <w:r w:rsidRPr="0014004D">
        <w:rPr>
          <w:rFonts w:ascii="Verdana" w:hAnsi="Verdana" w:cs="Cambria"/>
          <w:bCs/>
          <w:szCs w:val="20"/>
        </w:rPr>
        <w:t>à</w:t>
      </w:r>
      <w:r w:rsidRPr="0014004D">
        <w:rPr>
          <w:rFonts w:ascii="Verdana" w:hAnsi="Verdana" w:cs="Arial"/>
          <w:bCs/>
          <w:szCs w:val="20"/>
        </w:rPr>
        <w:t xml:space="preserve"> la participation des enseignants d'</w:t>
      </w:r>
      <w:r w:rsidRPr="0014004D">
        <w:rPr>
          <w:rFonts w:ascii="Verdana" w:hAnsi="Verdana" w:cs="Cambria"/>
          <w:bCs/>
          <w:szCs w:val="20"/>
        </w:rPr>
        <w:t>é</w:t>
      </w:r>
      <w:r w:rsidRPr="0014004D">
        <w:rPr>
          <w:rFonts w:ascii="Verdana" w:hAnsi="Verdana" w:cs="Arial"/>
          <w:bCs/>
          <w:szCs w:val="20"/>
        </w:rPr>
        <w:t>ducation physique et sportive aux activit</w:t>
      </w:r>
      <w:r w:rsidRPr="0014004D">
        <w:rPr>
          <w:rFonts w:ascii="Verdana" w:hAnsi="Verdana" w:cs="Cambria"/>
          <w:bCs/>
          <w:szCs w:val="20"/>
        </w:rPr>
        <w:t>é</w:t>
      </w:r>
      <w:r w:rsidRPr="0014004D">
        <w:rPr>
          <w:rFonts w:ascii="Verdana" w:hAnsi="Verdana" w:cs="Arial"/>
          <w:bCs/>
          <w:szCs w:val="20"/>
        </w:rPr>
        <w:t xml:space="preserve">s sportives scolaires volontaires des </w:t>
      </w:r>
      <w:r w:rsidRPr="0014004D">
        <w:rPr>
          <w:rFonts w:ascii="Verdana" w:hAnsi="Verdana" w:cs="Cambria"/>
          <w:bCs/>
          <w:szCs w:val="20"/>
        </w:rPr>
        <w:t>é</w:t>
      </w:r>
      <w:r w:rsidRPr="0014004D">
        <w:rPr>
          <w:rFonts w:ascii="Verdana" w:hAnsi="Verdana" w:cs="Arial"/>
          <w:bCs/>
          <w:szCs w:val="20"/>
        </w:rPr>
        <w:t>l</w:t>
      </w:r>
      <w:r w:rsidRPr="0014004D">
        <w:rPr>
          <w:rFonts w:ascii="Verdana" w:hAnsi="Verdana" w:cs="Cambria"/>
          <w:bCs/>
          <w:szCs w:val="20"/>
        </w:rPr>
        <w:t>è</w:t>
      </w:r>
      <w:r w:rsidRPr="0014004D">
        <w:rPr>
          <w:rFonts w:ascii="Verdana" w:hAnsi="Verdana" w:cs="Arial"/>
          <w:bCs/>
          <w:szCs w:val="20"/>
        </w:rPr>
        <w:t xml:space="preserve">ves stipule : </w:t>
      </w:r>
      <w:r w:rsidRPr="0014004D">
        <w:rPr>
          <w:rFonts w:ascii="Verdana" w:hAnsi="Verdana" w:cs="Cambria"/>
          <w:bCs/>
          <w:szCs w:val="20"/>
        </w:rPr>
        <w:t>«</w:t>
      </w:r>
      <w:r w:rsidRPr="0014004D">
        <w:rPr>
          <w:rFonts w:ascii="Verdana" w:hAnsi="Verdana" w:cs="Arial"/>
          <w:bCs/>
          <w:szCs w:val="20"/>
        </w:rPr>
        <w:t> </w:t>
      </w:r>
      <w:r w:rsidRPr="0014004D">
        <w:rPr>
          <w:rFonts w:ascii="Verdana" w:hAnsi="Verdana"/>
          <w:bCs/>
          <w:szCs w:val="20"/>
        </w:rPr>
        <w:t>…</w:t>
      </w:r>
      <w:r w:rsidRPr="0014004D">
        <w:rPr>
          <w:rFonts w:ascii="Verdana" w:hAnsi="Verdana" w:cs="Arial"/>
          <w:bCs/>
          <w:szCs w:val="20"/>
        </w:rPr>
        <w:t>Ainsi au sein de chaque AS de coll</w:t>
      </w:r>
      <w:r w:rsidRPr="0014004D">
        <w:rPr>
          <w:rFonts w:ascii="Verdana" w:hAnsi="Verdana" w:cs="Cambria"/>
          <w:bCs/>
          <w:szCs w:val="20"/>
        </w:rPr>
        <w:t>è</w:t>
      </w:r>
      <w:r w:rsidRPr="0014004D">
        <w:rPr>
          <w:rFonts w:ascii="Verdana" w:hAnsi="Verdana" w:cs="Arial"/>
          <w:bCs/>
          <w:szCs w:val="20"/>
        </w:rPr>
        <w:t>ges et de lyc</w:t>
      </w:r>
      <w:r w:rsidRPr="0014004D">
        <w:rPr>
          <w:rFonts w:ascii="Verdana" w:hAnsi="Verdana" w:cs="Cambria"/>
          <w:bCs/>
          <w:szCs w:val="20"/>
        </w:rPr>
        <w:t>é</w:t>
      </w:r>
      <w:r w:rsidRPr="0014004D">
        <w:rPr>
          <w:rFonts w:ascii="Verdana" w:hAnsi="Verdana" w:cs="Arial"/>
          <w:bCs/>
          <w:szCs w:val="20"/>
        </w:rPr>
        <w:t xml:space="preserve">es, ils (les enseignants) contribuent </w:t>
      </w:r>
      <w:r w:rsidRPr="0014004D">
        <w:rPr>
          <w:rFonts w:ascii="Verdana" w:hAnsi="Verdana" w:cs="Cambria"/>
          <w:bCs/>
          <w:szCs w:val="20"/>
        </w:rPr>
        <w:t>à</w:t>
      </w:r>
      <w:r w:rsidRPr="0014004D">
        <w:rPr>
          <w:rFonts w:ascii="Verdana" w:hAnsi="Verdana" w:cs="Arial"/>
          <w:bCs/>
          <w:szCs w:val="20"/>
        </w:rPr>
        <w:t xml:space="preserve"> la construction du projet d</w:t>
      </w:r>
      <w:r w:rsidRPr="0014004D">
        <w:rPr>
          <w:rFonts w:ascii="Verdana" w:hAnsi="Verdana"/>
          <w:bCs/>
          <w:szCs w:val="20"/>
        </w:rPr>
        <w:t>’</w:t>
      </w:r>
      <w:r w:rsidRPr="0014004D">
        <w:rPr>
          <w:rFonts w:ascii="Verdana" w:hAnsi="Verdana" w:cs="Arial"/>
          <w:bCs/>
          <w:szCs w:val="20"/>
        </w:rPr>
        <w:t>AS, partie int</w:t>
      </w:r>
      <w:r w:rsidRPr="0014004D">
        <w:rPr>
          <w:rFonts w:ascii="Verdana" w:hAnsi="Verdana" w:cs="Cambria"/>
          <w:bCs/>
          <w:szCs w:val="20"/>
        </w:rPr>
        <w:t>é</w:t>
      </w:r>
      <w:r w:rsidRPr="0014004D">
        <w:rPr>
          <w:rFonts w:ascii="Verdana" w:hAnsi="Verdana" w:cs="Arial"/>
          <w:bCs/>
          <w:szCs w:val="20"/>
        </w:rPr>
        <w:t>grante du projet d</w:t>
      </w:r>
      <w:r w:rsidRPr="0014004D">
        <w:rPr>
          <w:rFonts w:ascii="Verdana" w:hAnsi="Verdana"/>
          <w:bCs/>
          <w:szCs w:val="20"/>
        </w:rPr>
        <w:t>’</w:t>
      </w:r>
      <w:r w:rsidRPr="0014004D">
        <w:rPr>
          <w:rFonts w:ascii="Verdana" w:hAnsi="Verdana" w:cs="Cambria"/>
          <w:bCs/>
          <w:szCs w:val="20"/>
        </w:rPr>
        <w:t>é</w:t>
      </w:r>
      <w:r w:rsidRPr="0014004D">
        <w:rPr>
          <w:rFonts w:ascii="Verdana" w:hAnsi="Verdana" w:cs="Arial"/>
          <w:bCs/>
          <w:szCs w:val="20"/>
        </w:rPr>
        <w:t>tablissement, autour de deux axes principaux :</w:t>
      </w:r>
    </w:p>
    <w:p w14:paraId="2141CE9C" w14:textId="77777777" w:rsidR="0014004D" w:rsidRPr="0014004D" w:rsidRDefault="0014004D" w:rsidP="005D783D">
      <w:pPr>
        <w:numPr>
          <w:ilvl w:val="0"/>
          <w:numId w:val="7"/>
        </w:numPr>
        <w:autoSpaceDE w:val="0"/>
        <w:autoSpaceDN w:val="0"/>
        <w:adjustRightInd w:val="0"/>
        <w:ind w:left="0" w:firstLine="0"/>
        <w:rPr>
          <w:rFonts w:ascii="Verdana" w:hAnsi="Verdana" w:cs="Arial"/>
          <w:bCs/>
          <w:szCs w:val="20"/>
        </w:rPr>
      </w:pPr>
      <w:r w:rsidRPr="0014004D">
        <w:rPr>
          <w:rFonts w:ascii="Verdana" w:hAnsi="Verdana" w:cs="Arial"/>
          <w:bCs/>
          <w:szCs w:val="20"/>
        </w:rPr>
        <w:t>La pratique d</w:t>
      </w:r>
      <w:r w:rsidRPr="0014004D">
        <w:rPr>
          <w:rFonts w:ascii="Verdana" w:hAnsi="Verdana"/>
          <w:bCs/>
          <w:szCs w:val="20"/>
        </w:rPr>
        <w:t>’</w:t>
      </w:r>
      <w:r w:rsidRPr="0014004D">
        <w:rPr>
          <w:rFonts w:ascii="Verdana" w:hAnsi="Verdana" w:cs="Arial"/>
          <w:bCs/>
          <w:szCs w:val="20"/>
        </w:rPr>
        <w:t>activit</w:t>
      </w:r>
      <w:r w:rsidRPr="0014004D">
        <w:rPr>
          <w:rFonts w:ascii="Verdana" w:hAnsi="Verdana" w:cs="Cambria"/>
          <w:bCs/>
          <w:szCs w:val="20"/>
        </w:rPr>
        <w:t>é</w:t>
      </w:r>
      <w:r w:rsidRPr="0014004D">
        <w:rPr>
          <w:rFonts w:ascii="Verdana" w:hAnsi="Verdana" w:cs="Arial"/>
          <w:bCs/>
          <w:szCs w:val="20"/>
        </w:rPr>
        <w:t>s physiques, sportives et artistiques</w:t>
      </w:r>
      <w:proofErr w:type="gramStart"/>
      <w:r w:rsidRPr="0014004D">
        <w:rPr>
          <w:rFonts w:ascii="Verdana" w:hAnsi="Verdana" w:cs="Arial"/>
          <w:bCs/>
          <w:szCs w:val="20"/>
        </w:rPr>
        <w:t xml:space="preserve"> ….</w:t>
      </w:r>
      <w:proofErr w:type="gramEnd"/>
      <w:r w:rsidRPr="0014004D">
        <w:rPr>
          <w:rFonts w:ascii="Verdana" w:hAnsi="Verdana" w:cs="Arial"/>
          <w:bCs/>
          <w:szCs w:val="20"/>
        </w:rPr>
        <w:t>.dans le cadre de l</w:t>
      </w:r>
      <w:r w:rsidRPr="0014004D">
        <w:rPr>
          <w:rFonts w:ascii="Verdana" w:hAnsi="Verdana"/>
          <w:bCs/>
          <w:szCs w:val="20"/>
        </w:rPr>
        <w:t>’</w:t>
      </w:r>
      <w:r w:rsidRPr="0014004D">
        <w:rPr>
          <w:rFonts w:ascii="Verdana" w:hAnsi="Verdana" w:cs="Arial"/>
          <w:bCs/>
          <w:szCs w:val="20"/>
        </w:rPr>
        <w:t>UNSS,</w:t>
      </w:r>
    </w:p>
    <w:p w14:paraId="74A0039F" w14:textId="77777777" w:rsidR="0014004D" w:rsidRPr="0014004D" w:rsidRDefault="0014004D" w:rsidP="005D783D">
      <w:pPr>
        <w:numPr>
          <w:ilvl w:val="0"/>
          <w:numId w:val="7"/>
        </w:numPr>
        <w:autoSpaceDE w:val="0"/>
        <w:autoSpaceDN w:val="0"/>
        <w:adjustRightInd w:val="0"/>
        <w:ind w:left="0" w:firstLine="0"/>
        <w:rPr>
          <w:rFonts w:ascii="Verdana" w:hAnsi="Verdana" w:cs="Arial"/>
          <w:bCs/>
          <w:szCs w:val="20"/>
        </w:rPr>
      </w:pPr>
      <w:r w:rsidRPr="0014004D">
        <w:rPr>
          <w:rFonts w:ascii="Verdana" w:hAnsi="Verdana" w:cs="Arial"/>
          <w:bCs/>
          <w:szCs w:val="20"/>
        </w:rPr>
        <w:t>L</w:t>
      </w:r>
      <w:r w:rsidRPr="0014004D">
        <w:rPr>
          <w:rFonts w:ascii="Verdana" w:hAnsi="Verdana"/>
          <w:bCs/>
          <w:szCs w:val="20"/>
        </w:rPr>
        <w:t>’</w:t>
      </w:r>
      <w:r w:rsidRPr="0014004D">
        <w:rPr>
          <w:rFonts w:ascii="Verdana" w:hAnsi="Verdana" w:cs="Arial"/>
          <w:bCs/>
          <w:szCs w:val="20"/>
        </w:rPr>
        <w:t>apprentissage des responsabilit</w:t>
      </w:r>
      <w:r w:rsidRPr="0014004D">
        <w:rPr>
          <w:rFonts w:ascii="Verdana" w:hAnsi="Verdana" w:cs="Cambria"/>
          <w:bCs/>
          <w:szCs w:val="20"/>
        </w:rPr>
        <w:t>é</w:t>
      </w:r>
      <w:r w:rsidRPr="0014004D">
        <w:rPr>
          <w:rFonts w:ascii="Verdana" w:hAnsi="Verdana" w:cs="Arial"/>
          <w:bCs/>
          <w:szCs w:val="20"/>
        </w:rPr>
        <w:t>s avec l</w:t>
      </w:r>
      <w:r w:rsidRPr="0014004D">
        <w:rPr>
          <w:rFonts w:ascii="Verdana" w:hAnsi="Verdana"/>
          <w:bCs/>
          <w:szCs w:val="20"/>
        </w:rPr>
        <w:t>’</w:t>
      </w:r>
      <w:r w:rsidRPr="0014004D">
        <w:rPr>
          <w:rFonts w:ascii="Verdana" w:hAnsi="Verdana" w:cs="Arial"/>
          <w:bCs/>
          <w:szCs w:val="20"/>
        </w:rPr>
        <w:t>exercice de la fonction de Jeunes Officiels et la formation aff</w:t>
      </w:r>
      <w:r w:rsidRPr="0014004D">
        <w:rPr>
          <w:rFonts w:ascii="Verdana" w:hAnsi="Verdana" w:cs="Cambria"/>
          <w:bCs/>
          <w:szCs w:val="20"/>
        </w:rPr>
        <w:t>é</w:t>
      </w:r>
      <w:r w:rsidRPr="0014004D">
        <w:rPr>
          <w:rFonts w:ascii="Verdana" w:hAnsi="Verdana" w:cs="Arial"/>
          <w:bCs/>
          <w:szCs w:val="20"/>
        </w:rPr>
        <w:t xml:space="preserve">rente, ainsi que la participation </w:t>
      </w:r>
      <w:r w:rsidRPr="0014004D">
        <w:rPr>
          <w:rFonts w:ascii="Verdana" w:hAnsi="Verdana" w:cs="Cambria"/>
          <w:bCs/>
          <w:szCs w:val="20"/>
        </w:rPr>
        <w:t>à</w:t>
      </w:r>
      <w:r w:rsidRPr="0014004D">
        <w:rPr>
          <w:rFonts w:ascii="Verdana" w:hAnsi="Verdana" w:cs="Arial"/>
          <w:bCs/>
          <w:szCs w:val="20"/>
        </w:rPr>
        <w:t xml:space="preserve"> la vie de l</w:t>
      </w:r>
      <w:r w:rsidRPr="0014004D">
        <w:rPr>
          <w:rFonts w:ascii="Verdana" w:hAnsi="Verdana"/>
          <w:bCs/>
          <w:szCs w:val="20"/>
        </w:rPr>
        <w:t>’</w:t>
      </w:r>
      <w:r w:rsidRPr="0014004D">
        <w:rPr>
          <w:rFonts w:ascii="Verdana" w:hAnsi="Verdana" w:cs="Arial"/>
          <w:bCs/>
          <w:szCs w:val="20"/>
        </w:rPr>
        <w:t xml:space="preserve">AS et </w:t>
      </w:r>
      <w:r w:rsidRPr="0014004D">
        <w:rPr>
          <w:rFonts w:ascii="Verdana" w:hAnsi="Verdana" w:cs="Cambria"/>
          <w:bCs/>
          <w:szCs w:val="20"/>
        </w:rPr>
        <w:t>à</w:t>
      </w:r>
      <w:r w:rsidRPr="0014004D">
        <w:rPr>
          <w:rFonts w:ascii="Verdana" w:hAnsi="Verdana" w:cs="Arial"/>
          <w:bCs/>
          <w:szCs w:val="20"/>
        </w:rPr>
        <w:t xml:space="preserve"> l</w:t>
      </w:r>
      <w:r w:rsidRPr="0014004D">
        <w:rPr>
          <w:rFonts w:ascii="Verdana" w:hAnsi="Verdana"/>
          <w:bCs/>
          <w:szCs w:val="20"/>
        </w:rPr>
        <w:t>’</w:t>
      </w:r>
      <w:r w:rsidRPr="0014004D">
        <w:rPr>
          <w:rFonts w:ascii="Verdana" w:hAnsi="Verdana" w:cs="Arial"/>
          <w:bCs/>
          <w:szCs w:val="20"/>
        </w:rPr>
        <w:t>organisation des activit</w:t>
      </w:r>
      <w:r w:rsidRPr="0014004D">
        <w:rPr>
          <w:rFonts w:ascii="Verdana" w:hAnsi="Verdana" w:cs="Cambria"/>
          <w:bCs/>
          <w:szCs w:val="20"/>
        </w:rPr>
        <w:t>é</w:t>
      </w:r>
      <w:r w:rsidRPr="0014004D">
        <w:rPr>
          <w:rFonts w:ascii="Verdana" w:hAnsi="Verdana" w:cs="Arial"/>
          <w:bCs/>
          <w:szCs w:val="20"/>
        </w:rPr>
        <w:t>s de l</w:t>
      </w:r>
      <w:r w:rsidRPr="0014004D">
        <w:rPr>
          <w:rFonts w:ascii="Verdana" w:hAnsi="Verdana"/>
          <w:bCs/>
          <w:szCs w:val="20"/>
        </w:rPr>
        <w:t>’</w:t>
      </w:r>
      <w:r w:rsidRPr="0014004D">
        <w:rPr>
          <w:rFonts w:ascii="Verdana" w:hAnsi="Verdana" w:cs="Arial"/>
          <w:bCs/>
          <w:szCs w:val="20"/>
        </w:rPr>
        <w:t>association, contribuant par la m</w:t>
      </w:r>
      <w:r w:rsidRPr="0014004D">
        <w:rPr>
          <w:rFonts w:ascii="Verdana" w:hAnsi="Verdana" w:cs="Cambria"/>
          <w:bCs/>
          <w:szCs w:val="20"/>
        </w:rPr>
        <w:t>ê</w:t>
      </w:r>
      <w:r w:rsidRPr="0014004D">
        <w:rPr>
          <w:rFonts w:ascii="Verdana" w:hAnsi="Verdana" w:cs="Arial"/>
          <w:bCs/>
          <w:szCs w:val="20"/>
        </w:rPr>
        <w:t xml:space="preserve">me </w:t>
      </w:r>
      <w:r w:rsidRPr="0014004D">
        <w:rPr>
          <w:rFonts w:ascii="Verdana" w:hAnsi="Verdana" w:cs="Cambria"/>
          <w:bCs/>
          <w:szCs w:val="20"/>
        </w:rPr>
        <w:t>à</w:t>
      </w:r>
      <w:r w:rsidRPr="0014004D">
        <w:rPr>
          <w:rFonts w:ascii="Verdana" w:hAnsi="Verdana" w:cs="Arial"/>
          <w:bCs/>
          <w:szCs w:val="20"/>
        </w:rPr>
        <w:t xml:space="preserve"> l</w:t>
      </w:r>
      <w:r w:rsidRPr="0014004D">
        <w:rPr>
          <w:rFonts w:ascii="Verdana" w:hAnsi="Verdana"/>
          <w:bCs/>
          <w:szCs w:val="20"/>
        </w:rPr>
        <w:t>’</w:t>
      </w:r>
      <w:r w:rsidRPr="0014004D">
        <w:rPr>
          <w:rFonts w:ascii="Verdana" w:hAnsi="Verdana" w:cs="Cambria"/>
          <w:bCs/>
          <w:szCs w:val="20"/>
        </w:rPr>
        <w:t>é</w:t>
      </w:r>
      <w:r w:rsidRPr="0014004D">
        <w:rPr>
          <w:rFonts w:ascii="Verdana" w:hAnsi="Verdana" w:cs="Arial"/>
          <w:bCs/>
          <w:szCs w:val="20"/>
        </w:rPr>
        <w:t>ducation de la citoyennet</w:t>
      </w:r>
      <w:r w:rsidRPr="0014004D">
        <w:rPr>
          <w:rFonts w:ascii="Verdana" w:hAnsi="Verdana" w:cs="Cambria"/>
          <w:bCs/>
          <w:szCs w:val="20"/>
        </w:rPr>
        <w:t>é</w:t>
      </w:r>
      <w:r w:rsidRPr="0014004D">
        <w:rPr>
          <w:rFonts w:ascii="Verdana" w:hAnsi="Verdana"/>
          <w:bCs/>
          <w:szCs w:val="20"/>
        </w:rPr>
        <w:t>…</w:t>
      </w:r>
      <w:r w:rsidRPr="0014004D">
        <w:rPr>
          <w:rFonts w:ascii="Verdana" w:hAnsi="Verdana" w:cs="Arial"/>
          <w:bCs/>
          <w:szCs w:val="20"/>
        </w:rPr>
        <w:t> </w:t>
      </w:r>
      <w:r w:rsidRPr="0014004D">
        <w:rPr>
          <w:rFonts w:ascii="Verdana" w:hAnsi="Verdana" w:cs="Cambria"/>
          <w:bCs/>
          <w:szCs w:val="20"/>
        </w:rPr>
        <w:t>»</w:t>
      </w:r>
    </w:p>
    <w:p w14:paraId="39B7E502" w14:textId="77777777" w:rsidR="0014004D" w:rsidRPr="0014004D" w:rsidRDefault="0014004D" w:rsidP="0014004D">
      <w:pPr>
        <w:autoSpaceDE w:val="0"/>
        <w:autoSpaceDN w:val="0"/>
        <w:adjustRightInd w:val="0"/>
        <w:ind w:left="0"/>
        <w:rPr>
          <w:rFonts w:ascii="Verdana" w:hAnsi="Verdana" w:cs="Arial"/>
          <w:bCs/>
          <w:szCs w:val="20"/>
        </w:rPr>
      </w:pPr>
    </w:p>
    <w:p w14:paraId="5ED951B8" w14:textId="77777777" w:rsidR="0014004D" w:rsidRPr="0014004D" w:rsidRDefault="0014004D" w:rsidP="0014004D">
      <w:pPr>
        <w:tabs>
          <w:tab w:val="left" w:pos="8700"/>
        </w:tabs>
        <w:ind w:left="0"/>
        <w:rPr>
          <w:rFonts w:ascii="Verdana" w:hAnsi="Verdana" w:cs="Arial"/>
          <w:szCs w:val="20"/>
        </w:rPr>
      </w:pPr>
      <w:r w:rsidRPr="0014004D">
        <w:rPr>
          <w:rFonts w:ascii="Verdana" w:hAnsi="Verdana" w:cs="Arial"/>
          <w:szCs w:val="20"/>
        </w:rPr>
        <w:t>Ainsi, devenir jeune officiel, c</w:t>
      </w:r>
      <w:r w:rsidRPr="0014004D">
        <w:rPr>
          <w:rFonts w:ascii="Verdana" w:hAnsi="Verdana"/>
          <w:szCs w:val="20"/>
        </w:rPr>
        <w:t>’</w:t>
      </w:r>
      <w:r w:rsidRPr="0014004D">
        <w:rPr>
          <w:rFonts w:ascii="Verdana" w:hAnsi="Verdana" w:cs="Arial"/>
          <w:szCs w:val="20"/>
        </w:rPr>
        <w:t>est :</w:t>
      </w:r>
    </w:p>
    <w:p w14:paraId="5220F16F" w14:textId="487120F2" w:rsidR="0014004D" w:rsidRPr="0014004D" w:rsidRDefault="0014004D" w:rsidP="005D783D">
      <w:pPr>
        <w:pStyle w:val="Paragraphedeliste"/>
        <w:numPr>
          <w:ilvl w:val="0"/>
          <w:numId w:val="54"/>
        </w:numPr>
        <w:tabs>
          <w:tab w:val="left" w:pos="720"/>
        </w:tabs>
        <w:rPr>
          <w:rFonts w:ascii="Verdana" w:hAnsi="Verdana" w:cs="Arial"/>
        </w:rPr>
      </w:pPr>
      <w:r w:rsidRPr="0014004D">
        <w:rPr>
          <w:rFonts w:ascii="Verdana" w:hAnsi="Verdana" w:cs="Arial"/>
        </w:rPr>
        <w:t>Apprendre</w:t>
      </w:r>
      <w:r w:rsidRPr="0014004D">
        <w:rPr>
          <w:rFonts w:ascii="Verdana" w:hAnsi="Verdana" w:cs="Arial"/>
        </w:rPr>
        <w:t xml:space="preserve"> </w:t>
      </w:r>
      <w:r w:rsidRPr="0014004D">
        <w:rPr>
          <w:rFonts w:ascii="Verdana" w:hAnsi="Verdana" w:cs="Cambria"/>
        </w:rPr>
        <w:t>à</w:t>
      </w:r>
      <w:r w:rsidRPr="0014004D">
        <w:rPr>
          <w:rFonts w:ascii="Verdana" w:hAnsi="Verdana" w:cs="Arial"/>
        </w:rPr>
        <w:t xml:space="preserve"> faire des choix et s</w:t>
      </w:r>
      <w:r w:rsidRPr="0014004D">
        <w:rPr>
          <w:rFonts w:ascii="Verdana" w:hAnsi="Verdana"/>
        </w:rPr>
        <w:t>’</w:t>
      </w:r>
      <w:r w:rsidRPr="0014004D">
        <w:rPr>
          <w:rFonts w:ascii="Verdana" w:hAnsi="Verdana" w:cs="Arial"/>
        </w:rPr>
        <w:t>y tenir,</w:t>
      </w:r>
    </w:p>
    <w:p w14:paraId="54DB1740" w14:textId="3684E4E3" w:rsidR="0014004D" w:rsidRPr="0014004D" w:rsidRDefault="0014004D" w:rsidP="005D783D">
      <w:pPr>
        <w:pStyle w:val="Paragraphedeliste"/>
        <w:numPr>
          <w:ilvl w:val="0"/>
          <w:numId w:val="54"/>
        </w:numPr>
        <w:tabs>
          <w:tab w:val="left" w:pos="720"/>
        </w:tabs>
        <w:rPr>
          <w:rFonts w:ascii="Verdana" w:hAnsi="Verdana" w:cs="Arial"/>
        </w:rPr>
      </w:pPr>
      <w:r w:rsidRPr="0014004D">
        <w:rPr>
          <w:rFonts w:ascii="Verdana" w:hAnsi="Verdana" w:cs="Arial"/>
        </w:rPr>
        <w:t>Appréhender</w:t>
      </w:r>
      <w:r w:rsidRPr="0014004D">
        <w:rPr>
          <w:rFonts w:ascii="Verdana" w:hAnsi="Verdana" w:cs="Arial"/>
        </w:rPr>
        <w:t xml:space="preserve"> tr</w:t>
      </w:r>
      <w:r w:rsidRPr="0014004D">
        <w:rPr>
          <w:rFonts w:ascii="Verdana" w:hAnsi="Verdana" w:cs="Cambria"/>
        </w:rPr>
        <w:t>è</w:t>
      </w:r>
      <w:r w:rsidRPr="0014004D">
        <w:rPr>
          <w:rFonts w:ascii="Verdana" w:hAnsi="Verdana" w:cs="Arial"/>
        </w:rPr>
        <w:t>s vite une situation,</w:t>
      </w:r>
    </w:p>
    <w:p w14:paraId="7417C99D" w14:textId="7500A00D" w:rsidR="0014004D" w:rsidRPr="0014004D" w:rsidRDefault="0014004D" w:rsidP="005D783D">
      <w:pPr>
        <w:pStyle w:val="Paragraphedeliste"/>
        <w:numPr>
          <w:ilvl w:val="0"/>
          <w:numId w:val="54"/>
        </w:numPr>
        <w:tabs>
          <w:tab w:val="left" w:pos="720"/>
        </w:tabs>
        <w:rPr>
          <w:rFonts w:ascii="Verdana" w:hAnsi="Verdana" w:cs="Arial"/>
        </w:rPr>
      </w:pPr>
      <w:r w:rsidRPr="0014004D">
        <w:rPr>
          <w:rFonts w:ascii="Verdana" w:hAnsi="Verdana" w:cs="Arial"/>
        </w:rPr>
        <w:t>Mesurer</w:t>
      </w:r>
      <w:r w:rsidRPr="0014004D">
        <w:rPr>
          <w:rFonts w:ascii="Verdana" w:hAnsi="Verdana" w:cs="Arial"/>
        </w:rPr>
        <w:t xml:space="preserve"> les cons</w:t>
      </w:r>
      <w:r w:rsidRPr="0014004D">
        <w:rPr>
          <w:rFonts w:ascii="Verdana" w:hAnsi="Verdana" w:cs="Cambria"/>
        </w:rPr>
        <w:t>é</w:t>
      </w:r>
      <w:r w:rsidRPr="0014004D">
        <w:rPr>
          <w:rFonts w:ascii="Verdana" w:hAnsi="Verdana" w:cs="Arial"/>
        </w:rPr>
        <w:t>quences de ses actes.</w:t>
      </w:r>
    </w:p>
    <w:p w14:paraId="4F9E844B" w14:textId="20E1A080" w:rsidR="0014004D" w:rsidRPr="0014004D" w:rsidRDefault="0014004D" w:rsidP="005D783D">
      <w:pPr>
        <w:pStyle w:val="Paragraphedeliste"/>
        <w:numPr>
          <w:ilvl w:val="0"/>
          <w:numId w:val="54"/>
        </w:numPr>
        <w:tabs>
          <w:tab w:val="left" w:pos="720"/>
        </w:tabs>
        <w:rPr>
          <w:rFonts w:ascii="Verdana" w:hAnsi="Verdana" w:cs="Arial"/>
        </w:rPr>
      </w:pPr>
      <w:r w:rsidRPr="0014004D">
        <w:rPr>
          <w:rFonts w:ascii="Verdana" w:hAnsi="Verdana" w:cs="Arial"/>
        </w:rPr>
        <w:t>Acquérir</w:t>
      </w:r>
      <w:r w:rsidRPr="0014004D">
        <w:rPr>
          <w:rFonts w:ascii="Verdana" w:hAnsi="Verdana" w:cs="Arial"/>
        </w:rPr>
        <w:t xml:space="preserve"> au cours de sa formation les connaissances et les comp</w:t>
      </w:r>
      <w:r w:rsidRPr="0014004D">
        <w:rPr>
          <w:rFonts w:ascii="Verdana" w:hAnsi="Verdana" w:cs="Cambria"/>
        </w:rPr>
        <w:t>é</w:t>
      </w:r>
      <w:r w:rsidRPr="0014004D">
        <w:rPr>
          <w:rFonts w:ascii="Verdana" w:hAnsi="Verdana" w:cs="Arial"/>
        </w:rPr>
        <w:t>tences inh</w:t>
      </w:r>
      <w:r w:rsidRPr="0014004D">
        <w:rPr>
          <w:rFonts w:ascii="Verdana" w:hAnsi="Verdana" w:cs="Cambria"/>
        </w:rPr>
        <w:t>é</w:t>
      </w:r>
      <w:r w:rsidRPr="0014004D">
        <w:rPr>
          <w:rFonts w:ascii="Verdana" w:hAnsi="Verdana" w:cs="Arial"/>
        </w:rPr>
        <w:t>rentes aux diff</w:t>
      </w:r>
      <w:r w:rsidRPr="0014004D">
        <w:rPr>
          <w:rFonts w:ascii="Verdana" w:hAnsi="Verdana" w:cs="Cambria"/>
        </w:rPr>
        <w:t>é</w:t>
      </w:r>
      <w:r w:rsidRPr="0014004D">
        <w:rPr>
          <w:rFonts w:ascii="Verdana" w:hAnsi="Verdana" w:cs="Arial"/>
        </w:rPr>
        <w:t>rents r</w:t>
      </w:r>
      <w:r w:rsidRPr="0014004D">
        <w:rPr>
          <w:rFonts w:ascii="Verdana" w:hAnsi="Verdana" w:cs="Cambria"/>
        </w:rPr>
        <w:t>ô</w:t>
      </w:r>
      <w:r w:rsidRPr="0014004D">
        <w:rPr>
          <w:rFonts w:ascii="Verdana" w:hAnsi="Verdana" w:cs="Arial"/>
        </w:rPr>
        <w:t>les sociaux n</w:t>
      </w:r>
      <w:r w:rsidRPr="0014004D">
        <w:rPr>
          <w:rFonts w:ascii="Verdana" w:hAnsi="Verdana" w:cs="Cambria"/>
        </w:rPr>
        <w:t>é</w:t>
      </w:r>
      <w:r w:rsidRPr="0014004D">
        <w:rPr>
          <w:rFonts w:ascii="Verdana" w:hAnsi="Verdana" w:cs="Arial"/>
        </w:rPr>
        <w:t>cessaires aux exigences de l</w:t>
      </w:r>
      <w:r w:rsidRPr="0014004D">
        <w:rPr>
          <w:rFonts w:ascii="Verdana" w:hAnsi="Verdana"/>
        </w:rPr>
        <w:t>’</w:t>
      </w:r>
      <w:r w:rsidRPr="0014004D">
        <w:rPr>
          <w:rFonts w:ascii="Verdana" w:hAnsi="Verdana" w:cs="Arial"/>
        </w:rPr>
        <w:t>activit</w:t>
      </w:r>
      <w:r w:rsidRPr="0014004D">
        <w:rPr>
          <w:rFonts w:ascii="Verdana" w:hAnsi="Verdana" w:cs="Cambria"/>
        </w:rPr>
        <w:t>é</w:t>
      </w:r>
      <w:r w:rsidRPr="0014004D">
        <w:rPr>
          <w:rFonts w:ascii="Verdana" w:hAnsi="Verdana" w:cs="Arial"/>
        </w:rPr>
        <w:t xml:space="preserve"> (arbitre, juge, chronom</w:t>
      </w:r>
      <w:r w:rsidRPr="0014004D">
        <w:rPr>
          <w:rFonts w:ascii="Verdana" w:hAnsi="Verdana" w:cs="Cambria"/>
        </w:rPr>
        <w:t>é</w:t>
      </w:r>
      <w:r w:rsidRPr="0014004D">
        <w:rPr>
          <w:rFonts w:ascii="Verdana" w:hAnsi="Verdana" w:cs="Arial"/>
        </w:rPr>
        <w:t xml:space="preserve">treur, starter, table de marque </w:t>
      </w:r>
      <w:r w:rsidRPr="0014004D">
        <w:rPr>
          <w:rFonts w:ascii="Verdana" w:hAnsi="Verdana"/>
        </w:rPr>
        <w:t>…</w:t>
      </w:r>
      <w:r w:rsidRPr="0014004D">
        <w:rPr>
          <w:rFonts w:ascii="Verdana" w:hAnsi="Verdana" w:cs="Arial"/>
        </w:rPr>
        <w:t>)</w:t>
      </w:r>
    </w:p>
    <w:p w14:paraId="0F461F9E" w14:textId="791CBB54" w:rsidR="0014004D" w:rsidRPr="0014004D" w:rsidRDefault="0014004D" w:rsidP="005D783D">
      <w:pPr>
        <w:pStyle w:val="Paragraphedeliste"/>
        <w:numPr>
          <w:ilvl w:val="0"/>
          <w:numId w:val="54"/>
        </w:numPr>
        <w:tabs>
          <w:tab w:val="left" w:pos="720"/>
        </w:tabs>
        <w:rPr>
          <w:rFonts w:ascii="Verdana" w:hAnsi="Verdana" w:cs="Arial"/>
        </w:rPr>
      </w:pPr>
      <w:r w:rsidRPr="0014004D">
        <w:rPr>
          <w:rFonts w:ascii="Verdana" w:hAnsi="Verdana" w:cs="Arial"/>
        </w:rPr>
        <w:t>Devenir</w:t>
      </w:r>
      <w:r w:rsidRPr="0014004D">
        <w:rPr>
          <w:rFonts w:ascii="Verdana" w:hAnsi="Verdana" w:cs="Arial"/>
        </w:rPr>
        <w:t xml:space="preserve"> responsable.</w:t>
      </w:r>
    </w:p>
    <w:p w14:paraId="1037B93B" w14:textId="77777777" w:rsidR="0014004D" w:rsidRPr="0014004D" w:rsidRDefault="0014004D" w:rsidP="0014004D">
      <w:pPr>
        <w:pStyle w:val="Pieddepage"/>
        <w:tabs>
          <w:tab w:val="clear" w:pos="4536"/>
          <w:tab w:val="clear" w:pos="9072"/>
        </w:tabs>
        <w:ind w:left="0"/>
        <w:rPr>
          <w:rFonts w:ascii="Verdana" w:hAnsi="Verdana"/>
          <w:szCs w:val="20"/>
        </w:rPr>
      </w:pPr>
    </w:p>
    <w:p w14:paraId="44C9D530" w14:textId="77777777" w:rsidR="0014004D" w:rsidRPr="0014004D" w:rsidRDefault="0014004D" w:rsidP="0014004D">
      <w:pPr>
        <w:tabs>
          <w:tab w:val="left" w:pos="8700"/>
        </w:tabs>
        <w:ind w:left="0"/>
        <w:rPr>
          <w:rFonts w:ascii="Verdana" w:eastAsia="SimSun" w:hAnsi="Verdana" w:cs="Arial"/>
          <w:szCs w:val="20"/>
          <w:lang w:eastAsia="zh-CN"/>
        </w:rPr>
      </w:pPr>
      <w:r w:rsidRPr="0014004D">
        <w:rPr>
          <w:rFonts w:ascii="Verdana" w:eastAsia="SimSun" w:hAnsi="Verdana" w:cs="Arial"/>
          <w:szCs w:val="20"/>
          <w:lang w:eastAsia="zh-CN"/>
        </w:rPr>
        <w:t>La circulaire n</w:t>
      </w:r>
      <w:r w:rsidRPr="0014004D">
        <w:rPr>
          <w:rFonts w:ascii="Verdana" w:eastAsia="SimSun" w:hAnsi="Verdana" w:cs="Cambria"/>
          <w:szCs w:val="20"/>
          <w:lang w:eastAsia="zh-CN"/>
        </w:rPr>
        <w:t>°</w:t>
      </w:r>
      <w:r w:rsidRPr="0014004D">
        <w:rPr>
          <w:rFonts w:ascii="Verdana" w:eastAsia="SimSun" w:hAnsi="Verdana" w:cs="Arial"/>
          <w:szCs w:val="20"/>
          <w:lang w:eastAsia="zh-CN"/>
        </w:rPr>
        <w:t xml:space="preserve"> 2010-125 du 18 ao</w:t>
      </w:r>
      <w:r w:rsidRPr="0014004D">
        <w:rPr>
          <w:rFonts w:ascii="Verdana" w:eastAsia="SimSun" w:hAnsi="Verdana" w:cs="Cambria"/>
          <w:szCs w:val="20"/>
          <w:lang w:eastAsia="zh-CN"/>
        </w:rPr>
        <w:t>û</w:t>
      </w:r>
      <w:r w:rsidRPr="0014004D">
        <w:rPr>
          <w:rFonts w:ascii="Verdana" w:eastAsia="SimSun" w:hAnsi="Verdana" w:cs="Arial"/>
          <w:szCs w:val="20"/>
          <w:lang w:eastAsia="zh-CN"/>
        </w:rPr>
        <w:t xml:space="preserve">t 2010 relative au sport scolaire incite </w:t>
      </w:r>
      <w:r w:rsidRPr="0014004D">
        <w:rPr>
          <w:rFonts w:ascii="Verdana" w:eastAsia="SimSun" w:hAnsi="Verdana" w:cs="Cambria"/>
          <w:szCs w:val="20"/>
          <w:lang w:eastAsia="zh-CN"/>
        </w:rPr>
        <w:t>à</w:t>
      </w:r>
      <w:r w:rsidRPr="0014004D">
        <w:rPr>
          <w:rFonts w:ascii="Verdana" w:eastAsia="SimSun" w:hAnsi="Verdana" w:cs="Arial"/>
          <w:szCs w:val="20"/>
          <w:lang w:eastAsia="zh-CN"/>
        </w:rPr>
        <w:t xml:space="preserve"> valoriser le Jeune Officiel par la remise d</w:t>
      </w:r>
      <w:r w:rsidRPr="0014004D">
        <w:rPr>
          <w:rFonts w:ascii="Verdana" w:eastAsia="SimSun" w:hAnsi="Verdana"/>
          <w:szCs w:val="20"/>
          <w:lang w:eastAsia="zh-CN"/>
        </w:rPr>
        <w:t>’</w:t>
      </w:r>
      <w:r w:rsidRPr="0014004D">
        <w:rPr>
          <w:rFonts w:ascii="Verdana" w:eastAsia="SimSun" w:hAnsi="Verdana" w:cs="Arial"/>
          <w:szCs w:val="20"/>
          <w:lang w:eastAsia="zh-CN"/>
        </w:rPr>
        <w:t>un dipl</w:t>
      </w:r>
      <w:r w:rsidRPr="0014004D">
        <w:rPr>
          <w:rFonts w:ascii="Verdana" w:eastAsia="SimSun" w:hAnsi="Verdana" w:cs="Cambria"/>
          <w:szCs w:val="20"/>
          <w:lang w:eastAsia="zh-CN"/>
        </w:rPr>
        <w:t>ô</w:t>
      </w:r>
      <w:r w:rsidRPr="0014004D">
        <w:rPr>
          <w:rFonts w:ascii="Verdana" w:eastAsia="SimSun" w:hAnsi="Verdana" w:cs="Arial"/>
          <w:szCs w:val="20"/>
          <w:lang w:eastAsia="zh-CN"/>
        </w:rPr>
        <w:t>me quelle que soit sa mission. Cette fonction contribue non seulement au d</w:t>
      </w:r>
      <w:r w:rsidRPr="0014004D">
        <w:rPr>
          <w:rFonts w:ascii="Verdana" w:eastAsia="SimSun" w:hAnsi="Verdana" w:cs="Cambria"/>
          <w:szCs w:val="20"/>
          <w:lang w:eastAsia="zh-CN"/>
        </w:rPr>
        <w:t>é</w:t>
      </w:r>
      <w:r w:rsidRPr="0014004D">
        <w:rPr>
          <w:rFonts w:ascii="Verdana" w:eastAsia="SimSun" w:hAnsi="Verdana" w:cs="Arial"/>
          <w:szCs w:val="20"/>
          <w:lang w:eastAsia="zh-CN"/>
        </w:rPr>
        <w:t>veloppement de sa personne par les diff</w:t>
      </w:r>
      <w:r w:rsidRPr="0014004D">
        <w:rPr>
          <w:rFonts w:ascii="Verdana" w:eastAsia="SimSun" w:hAnsi="Verdana" w:cs="Cambria"/>
          <w:szCs w:val="20"/>
          <w:lang w:eastAsia="zh-CN"/>
        </w:rPr>
        <w:t>é</w:t>
      </w:r>
      <w:r w:rsidRPr="0014004D">
        <w:rPr>
          <w:rFonts w:ascii="Verdana" w:eastAsia="SimSun" w:hAnsi="Verdana" w:cs="Arial"/>
          <w:szCs w:val="20"/>
          <w:lang w:eastAsia="zh-CN"/>
        </w:rPr>
        <w:t>rentes responsabilit</w:t>
      </w:r>
      <w:r w:rsidRPr="0014004D">
        <w:rPr>
          <w:rFonts w:ascii="Verdana" w:eastAsia="SimSun" w:hAnsi="Verdana" w:cs="Cambria"/>
          <w:szCs w:val="20"/>
          <w:lang w:eastAsia="zh-CN"/>
        </w:rPr>
        <w:t>é</w:t>
      </w:r>
      <w:r w:rsidRPr="0014004D">
        <w:rPr>
          <w:rFonts w:ascii="Verdana" w:eastAsia="SimSun" w:hAnsi="Verdana" w:cs="Arial"/>
          <w:szCs w:val="20"/>
          <w:lang w:eastAsia="zh-CN"/>
        </w:rPr>
        <w:t>s qu</w:t>
      </w:r>
      <w:r w:rsidRPr="0014004D">
        <w:rPr>
          <w:rFonts w:ascii="Verdana" w:eastAsia="SimSun" w:hAnsi="Verdana"/>
          <w:szCs w:val="20"/>
          <w:lang w:eastAsia="zh-CN"/>
        </w:rPr>
        <w:t>’</w:t>
      </w:r>
      <w:r w:rsidRPr="0014004D">
        <w:rPr>
          <w:rFonts w:ascii="Verdana" w:eastAsia="SimSun" w:hAnsi="Verdana" w:cs="Arial"/>
          <w:szCs w:val="20"/>
          <w:lang w:eastAsia="zh-CN"/>
        </w:rPr>
        <w:t>il occupe, mais lui permet aussi d</w:t>
      </w:r>
      <w:r w:rsidRPr="0014004D">
        <w:rPr>
          <w:rFonts w:ascii="Verdana" w:eastAsia="SimSun" w:hAnsi="Verdana"/>
          <w:szCs w:val="20"/>
          <w:lang w:eastAsia="zh-CN"/>
        </w:rPr>
        <w:t>’</w:t>
      </w:r>
      <w:r w:rsidRPr="0014004D">
        <w:rPr>
          <w:rFonts w:ascii="Verdana" w:eastAsia="SimSun" w:hAnsi="Verdana" w:cs="Arial"/>
          <w:szCs w:val="20"/>
          <w:lang w:eastAsia="zh-CN"/>
        </w:rPr>
        <w:t>acqu</w:t>
      </w:r>
      <w:r w:rsidRPr="0014004D">
        <w:rPr>
          <w:rFonts w:ascii="Verdana" w:eastAsia="SimSun" w:hAnsi="Verdana" w:cs="Cambria"/>
          <w:szCs w:val="20"/>
          <w:lang w:eastAsia="zh-CN"/>
        </w:rPr>
        <w:t>é</w:t>
      </w:r>
      <w:r w:rsidRPr="0014004D">
        <w:rPr>
          <w:rFonts w:ascii="Verdana" w:eastAsia="SimSun" w:hAnsi="Verdana" w:cs="Arial"/>
          <w:szCs w:val="20"/>
          <w:lang w:eastAsia="zh-CN"/>
        </w:rPr>
        <w:t>rir des connaissances et des comp</w:t>
      </w:r>
      <w:r w:rsidRPr="0014004D">
        <w:rPr>
          <w:rFonts w:ascii="Verdana" w:eastAsia="SimSun" w:hAnsi="Verdana" w:cs="Cambria"/>
          <w:szCs w:val="20"/>
          <w:lang w:eastAsia="zh-CN"/>
        </w:rPr>
        <w:t>é</w:t>
      </w:r>
      <w:r w:rsidRPr="0014004D">
        <w:rPr>
          <w:rFonts w:ascii="Verdana" w:eastAsia="SimSun" w:hAnsi="Verdana" w:cs="Arial"/>
          <w:szCs w:val="20"/>
          <w:lang w:eastAsia="zh-CN"/>
        </w:rPr>
        <w:t>tences valoris</w:t>
      </w:r>
      <w:r w:rsidRPr="0014004D">
        <w:rPr>
          <w:rFonts w:ascii="Verdana" w:eastAsia="SimSun" w:hAnsi="Verdana" w:cs="Cambria"/>
          <w:szCs w:val="20"/>
          <w:lang w:eastAsia="zh-CN"/>
        </w:rPr>
        <w:t>é</w:t>
      </w:r>
      <w:r w:rsidRPr="0014004D">
        <w:rPr>
          <w:rFonts w:ascii="Verdana" w:eastAsia="SimSun" w:hAnsi="Verdana" w:cs="Arial"/>
          <w:szCs w:val="20"/>
          <w:lang w:eastAsia="zh-CN"/>
        </w:rPr>
        <w:t>es au sein de l</w:t>
      </w:r>
      <w:r w:rsidRPr="0014004D">
        <w:rPr>
          <w:rFonts w:ascii="Verdana" w:eastAsia="SimSun" w:hAnsi="Verdana"/>
          <w:szCs w:val="20"/>
          <w:lang w:eastAsia="zh-CN"/>
        </w:rPr>
        <w:t>’</w:t>
      </w:r>
      <w:r w:rsidRPr="0014004D">
        <w:rPr>
          <w:rFonts w:ascii="Verdana" w:eastAsia="SimSun" w:hAnsi="Verdana" w:cs="Arial"/>
          <w:szCs w:val="20"/>
          <w:lang w:eastAsia="zh-CN"/>
        </w:rPr>
        <w:t xml:space="preserve">UNSS. </w:t>
      </w:r>
    </w:p>
    <w:p w14:paraId="0E047A97" w14:textId="77777777" w:rsidR="0014004D" w:rsidRPr="0014004D" w:rsidRDefault="0014004D" w:rsidP="0014004D">
      <w:pPr>
        <w:tabs>
          <w:tab w:val="left" w:pos="8700"/>
        </w:tabs>
        <w:ind w:left="0"/>
        <w:rPr>
          <w:rFonts w:ascii="Verdana" w:hAnsi="Verdana" w:cs="Arial"/>
          <w:szCs w:val="20"/>
        </w:rPr>
      </w:pPr>
    </w:p>
    <w:p w14:paraId="5CDFB8C3" w14:textId="77777777" w:rsidR="0014004D" w:rsidRPr="0014004D" w:rsidRDefault="0014004D" w:rsidP="0014004D">
      <w:pPr>
        <w:autoSpaceDE w:val="0"/>
        <w:autoSpaceDN w:val="0"/>
        <w:adjustRightInd w:val="0"/>
        <w:ind w:left="0"/>
        <w:rPr>
          <w:rFonts w:ascii="Verdana" w:hAnsi="Verdana" w:cs="Arial"/>
          <w:szCs w:val="20"/>
        </w:rPr>
      </w:pPr>
      <w:r w:rsidRPr="0014004D">
        <w:rPr>
          <w:rFonts w:ascii="Verdana" w:hAnsi="Verdana" w:cs="Arial"/>
          <w:szCs w:val="20"/>
        </w:rPr>
        <w:t>La mobilisation de l</w:t>
      </w:r>
      <w:r w:rsidRPr="0014004D">
        <w:rPr>
          <w:rFonts w:ascii="Verdana" w:hAnsi="Verdana"/>
          <w:szCs w:val="20"/>
        </w:rPr>
        <w:t>’</w:t>
      </w:r>
      <w:r w:rsidRPr="0014004D">
        <w:rPr>
          <w:rFonts w:ascii="Verdana" w:hAnsi="Verdana" w:cs="Cambria"/>
          <w:szCs w:val="20"/>
        </w:rPr>
        <w:t>é</w:t>
      </w:r>
      <w:r w:rsidRPr="0014004D">
        <w:rPr>
          <w:rFonts w:ascii="Verdana" w:hAnsi="Verdana" w:cs="Arial"/>
          <w:szCs w:val="20"/>
        </w:rPr>
        <w:t>cole pour les valeurs de la R</w:t>
      </w:r>
      <w:r w:rsidRPr="0014004D">
        <w:rPr>
          <w:rFonts w:ascii="Verdana" w:hAnsi="Verdana" w:cs="Cambria"/>
          <w:szCs w:val="20"/>
        </w:rPr>
        <w:t>é</w:t>
      </w:r>
      <w:r w:rsidRPr="0014004D">
        <w:rPr>
          <w:rFonts w:ascii="Verdana" w:hAnsi="Verdana" w:cs="Arial"/>
          <w:szCs w:val="20"/>
        </w:rPr>
        <w:t>publique du 22 janvier 2015 rappelle l</w:t>
      </w:r>
      <w:r w:rsidRPr="0014004D">
        <w:rPr>
          <w:rFonts w:ascii="Verdana" w:hAnsi="Verdana"/>
          <w:szCs w:val="20"/>
        </w:rPr>
        <w:t>’</w:t>
      </w:r>
      <w:r w:rsidRPr="0014004D">
        <w:rPr>
          <w:rFonts w:ascii="Verdana" w:hAnsi="Verdana" w:cs="Arial"/>
          <w:szCs w:val="20"/>
        </w:rPr>
        <w:t>importance du parcours citoyen dans la vie associative plus particuli</w:t>
      </w:r>
      <w:r w:rsidRPr="0014004D">
        <w:rPr>
          <w:rFonts w:ascii="Verdana" w:hAnsi="Verdana" w:cs="Cambria"/>
          <w:szCs w:val="20"/>
        </w:rPr>
        <w:t>è</w:t>
      </w:r>
      <w:r w:rsidRPr="0014004D">
        <w:rPr>
          <w:rFonts w:ascii="Verdana" w:hAnsi="Verdana" w:cs="Arial"/>
          <w:szCs w:val="20"/>
        </w:rPr>
        <w:t>rement la mesure 3 : </w:t>
      </w:r>
      <w:r w:rsidRPr="0014004D">
        <w:rPr>
          <w:rFonts w:ascii="Verdana" w:hAnsi="Verdana" w:cs="Cambria"/>
          <w:i/>
          <w:szCs w:val="20"/>
        </w:rPr>
        <w:t>«</w:t>
      </w:r>
      <w:r w:rsidRPr="0014004D">
        <w:rPr>
          <w:rFonts w:ascii="Verdana" w:hAnsi="Verdana" w:cs="Arial"/>
          <w:i/>
          <w:szCs w:val="20"/>
        </w:rPr>
        <w:t> </w:t>
      </w:r>
      <w:r w:rsidRPr="0014004D">
        <w:rPr>
          <w:rFonts w:ascii="Verdana" w:hAnsi="Verdana" w:cs="Arial"/>
          <w:i/>
          <w:szCs w:val="20"/>
          <w:lang w:eastAsia="zh-CN"/>
        </w:rPr>
        <w:t>La vice-pr</w:t>
      </w:r>
      <w:r w:rsidRPr="0014004D">
        <w:rPr>
          <w:rFonts w:ascii="Verdana" w:hAnsi="Verdana" w:cs="Cambria"/>
          <w:i/>
          <w:szCs w:val="20"/>
          <w:lang w:eastAsia="zh-CN"/>
        </w:rPr>
        <w:t>é</w:t>
      </w:r>
      <w:r w:rsidRPr="0014004D">
        <w:rPr>
          <w:rFonts w:ascii="Verdana" w:hAnsi="Verdana" w:cs="Arial"/>
          <w:i/>
          <w:szCs w:val="20"/>
          <w:lang w:eastAsia="zh-CN"/>
        </w:rPr>
        <w:t xml:space="preserve">sidence des associations sportives par les </w:t>
      </w:r>
      <w:r w:rsidRPr="0014004D">
        <w:rPr>
          <w:rFonts w:ascii="Verdana" w:hAnsi="Verdana" w:cs="Cambria"/>
          <w:i/>
          <w:szCs w:val="20"/>
          <w:lang w:eastAsia="zh-CN"/>
        </w:rPr>
        <w:t>é</w:t>
      </w:r>
      <w:r w:rsidRPr="0014004D">
        <w:rPr>
          <w:rFonts w:ascii="Verdana" w:hAnsi="Verdana" w:cs="Arial"/>
          <w:i/>
          <w:szCs w:val="20"/>
          <w:lang w:eastAsia="zh-CN"/>
        </w:rPr>
        <w:t>l</w:t>
      </w:r>
      <w:r w:rsidRPr="0014004D">
        <w:rPr>
          <w:rFonts w:ascii="Verdana" w:hAnsi="Verdana" w:cs="Cambria"/>
          <w:i/>
          <w:szCs w:val="20"/>
          <w:lang w:eastAsia="zh-CN"/>
        </w:rPr>
        <w:t>è</w:t>
      </w:r>
      <w:r w:rsidRPr="0014004D">
        <w:rPr>
          <w:rFonts w:ascii="Verdana" w:hAnsi="Verdana" w:cs="Arial"/>
          <w:i/>
          <w:szCs w:val="20"/>
          <w:lang w:eastAsia="zh-CN"/>
        </w:rPr>
        <w:t>ves sera syst</w:t>
      </w:r>
      <w:r w:rsidRPr="0014004D">
        <w:rPr>
          <w:rFonts w:ascii="Verdana" w:hAnsi="Verdana" w:cs="Cambria"/>
          <w:i/>
          <w:szCs w:val="20"/>
          <w:lang w:eastAsia="zh-CN"/>
        </w:rPr>
        <w:t>é</w:t>
      </w:r>
      <w:r w:rsidRPr="0014004D">
        <w:rPr>
          <w:rFonts w:ascii="Verdana" w:hAnsi="Verdana" w:cs="Arial"/>
          <w:i/>
          <w:szCs w:val="20"/>
          <w:lang w:eastAsia="zh-CN"/>
        </w:rPr>
        <w:t>matis</w:t>
      </w:r>
      <w:r w:rsidRPr="0014004D">
        <w:rPr>
          <w:rFonts w:ascii="Verdana" w:hAnsi="Verdana" w:cs="Cambria"/>
          <w:i/>
          <w:szCs w:val="20"/>
          <w:lang w:eastAsia="zh-CN"/>
        </w:rPr>
        <w:t>é</w:t>
      </w:r>
      <w:r w:rsidRPr="0014004D">
        <w:rPr>
          <w:rFonts w:ascii="Verdana" w:hAnsi="Verdana" w:cs="Arial"/>
          <w:i/>
          <w:szCs w:val="20"/>
          <w:lang w:eastAsia="zh-CN"/>
        </w:rPr>
        <w:t>e, et les prises de responsabilit</w:t>
      </w:r>
      <w:r w:rsidRPr="0014004D">
        <w:rPr>
          <w:rFonts w:ascii="Verdana" w:hAnsi="Verdana" w:cs="Cambria"/>
          <w:i/>
          <w:szCs w:val="20"/>
          <w:lang w:eastAsia="zh-CN"/>
        </w:rPr>
        <w:t>é</w:t>
      </w:r>
      <w:r w:rsidRPr="0014004D">
        <w:rPr>
          <w:rFonts w:ascii="Verdana" w:hAnsi="Verdana" w:cs="Arial"/>
          <w:i/>
          <w:szCs w:val="20"/>
          <w:lang w:eastAsia="zh-CN"/>
        </w:rPr>
        <w:t xml:space="preserve"> au sein des associations sportives valoris</w:t>
      </w:r>
      <w:r w:rsidRPr="0014004D">
        <w:rPr>
          <w:rFonts w:ascii="Verdana" w:hAnsi="Verdana" w:cs="Cambria"/>
          <w:i/>
          <w:szCs w:val="20"/>
          <w:lang w:eastAsia="zh-CN"/>
        </w:rPr>
        <w:t>é</w:t>
      </w:r>
      <w:r w:rsidRPr="0014004D">
        <w:rPr>
          <w:rFonts w:ascii="Verdana" w:hAnsi="Verdana" w:cs="Arial"/>
          <w:i/>
          <w:szCs w:val="20"/>
          <w:lang w:eastAsia="zh-CN"/>
        </w:rPr>
        <w:t>es. Les formations de jeunes coaches et de jeunes arbitres seront d</w:t>
      </w:r>
      <w:r w:rsidRPr="0014004D">
        <w:rPr>
          <w:rFonts w:ascii="Verdana" w:hAnsi="Verdana" w:cs="Cambria"/>
          <w:i/>
          <w:szCs w:val="20"/>
          <w:lang w:eastAsia="zh-CN"/>
        </w:rPr>
        <w:t>é</w:t>
      </w:r>
      <w:r w:rsidRPr="0014004D">
        <w:rPr>
          <w:rFonts w:ascii="Verdana" w:hAnsi="Verdana" w:cs="Arial"/>
          <w:i/>
          <w:szCs w:val="20"/>
          <w:lang w:eastAsia="zh-CN"/>
        </w:rPr>
        <w:t>velopp</w:t>
      </w:r>
      <w:r w:rsidRPr="0014004D">
        <w:rPr>
          <w:rFonts w:ascii="Verdana" w:hAnsi="Verdana" w:cs="Cambria"/>
          <w:i/>
          <w:szCs w:val="20"/>
          <w:lang w:eastAsia="zh-CN"/>
        </w:rPr>
        <w:t>é</w:t>
      </w:r>
      <w:r w:rsidRPr="0014004D">
        <w:rPr>
          <w:rFonts w:ascii="Verdana" w:hAnsi="Verdana" w:cs="Arial"/>
          <w:i/>
          <w:szCs w:val="20"/>
          <w:lang w:eastAsia="zh-CN"/>
        </w:rPr>
        <w:t>es</w:t>
      </w:r>
      <w:r w:rsidRPr="0014004D">
        <w:rPr>
          <w:rFonts w:ascii="Verdana" w:hAnsi="Verdana" w:cs="Arial"/>
          <w:i/>
          <w:szCs w:val="20"/>
        </w:rPr>
        <w:t> </w:t>
      </w:r>
      <w:r w:rsidRPr="0014004D">
        <w:rPr>
          <w:rFonts w:ascii="Verdana" w:hAnsi="Verdana" w:cs="Cambria"/>
          <w:i/>
          <w:szCs w:val="20"/>
        </w:rPr>
        <w:t>»</w:t>
      </w:r>
      <w:r w:rsidRPr="0014004D">
        <w:rPr>
          <w:rFonts w:ascii="Verdana" w:hAnsi="Verdana" w:cs="Arial"/>
          <w:szCs w:val="20"/>
        </w:rPr>
        <w:t>.</w:t>
      </w:r>
    </w:p>
    <w:p w14:paraId="0DBFFCBD" w14:textId="77777777" w:rsidR="0014004D" w:rsidRPr="0014004D" w:rsidRDefault="0014004D" w:rsidP="0014004D">
      <w:pPr>
        <w:tabs>
          <w:tab w:val="left" w:pos="720"/>
        </w:tabs>
        <w:ind w:left="0"/>
        <w:rPr>
          <w:rFonts w:ascii="Verdana" w:hAnsi="Verdana" w:cs="Arial"/>
          <w:szCs w:val="20"/>
        </w:rPr>
      </w:pPr>
    </w:p>
    <w:p w14:paraId="194FA7B8" w14:textId="77777777" w:rsidR="0014004D" w:rsidRPr="0014004D" w:rsidRDefault="0014004D" w:rsidP="0014004D">
      <w:pPr>
        <w:tabs>
          <w:tab w:val="left" w:pos="720"/>
        </w:tabs>
        <w:ind w:left="0"/>
        <w:rPr>
          <w:rFonts w:ascii="Verdana" w:hAnsi="Verdana" w:cs="Arial"/>
          <w:szCs w:val="20"/>
        </w:rPr>
      </w:pPr>
    </w:p>
    <w:p w14:paraId="1FE1F525" w14:textId="77777777" w:rsidR="0014004D" w:rsidRPr="0014004D" w:rsidRDefault="0014004D" w:rsidP="0014004D">
      <w:pPr>
        <w:tabs>
          <w:tab w:val="left" w:pos="720"/>
        </w:tabs>
        <w:ind w:left="0"/>
        <w:rPr>
          <w:rFonts w:ascii="Verdana" w:hAnsi="Verdana" w:cs="Arial"/>
          <w:szCs w:val="20"/>
        </w:rPr>
      </w:pPr>
    </w:p>
    <w:p w14:paraId="3A8641DE" w14:textId="77777777" w:rsidR="0014004D" w:rsidRPr="0014004D" w:rsidRDefault="0014004D" w:rsidP="0014004D">
      <w:pPr>
        <w:ind w:left="0"/>
        <w:rPr>
          <w:rFonts w:ascii="Verdana" w:hAnsi="Verdana" w:cs="Arial"/>
          <w:b/>
          <w:szCs w:val="20"/>
        </w:rPr>
      </w:pPr>
      <w:r w:rsidRPr="0014004D">
        <w:rPr>
          <w:rFonts w:ascii="Verdana" w:hAnsi="Verdana" w:cs="Arial"/>
          <w:b/>
          <w:szCs w:val="20"/>
        </w:rPr>
        <w:br w:type="page"/>
      </w:r>
    </w:p>
    <w:p w14:paraId="4B99A8AE" w14:textId="77777777" w:rsidR="0014004D" w:rsidRPr="0014004D" w:rsidRDefault="0014004D" w:rsidP="0014004D">
      <w:pPr>
        <w:keepNext/>
        <w:pBdr>
          <w:top w:val="single" w:sz="4" w:space="1" w:color="auto"/>
          <w:left w:val="single" w:sz="4" w:space="4" w:color="auto"/>
          <w:bottom w:val="single" w:sz="4" w:space="1" w:color="auto"/>
          <w:right w:val="single" w:sz="4" w:space="4" w:color="auto"/>
        </w:pBdr>
        <w:shd w:val="clear" w:color="auto" w:fill="FABF8F"/>
        <w:ind w:left="0"/>
        <w:jc w:val="center"/>
        <w:outlineLvl w:val="2"/>
        <w:rPr>
          <w:rFonts w:ascii="Verdana" w:hAnsi="Verdana" w:cs="Arial"/>
          <w:b/>
          <w:sz w:val="32"/>
          <w:szCs w:val="32"/>
        </w:rPr>
      </w:pPr>
      <w:r w:rsidRPr="0014004D">
        <w:rPr>
          <w:rFonts w:ascii="Verdana" w:hAnsi="Verdana" w:cs="Arial"/>
          <w:b/>
          <w:sz w:val="32"/>
          <w:szCs w:val="32"/>
        </w:rPr>
        <w:lastRenderedPageBreak/>
        <w:t>PRÉSENTATION DE L</w:t>
      </w:r>
      <w:r w:rsidRPr="0014004D">
        <w:rPr>
          <w:rFonts w:ascii="Verdana" w:hAnsi="Verdana"/>
          <w:b/>
          <w:sz w:val="32"/>
          <w:szCs w:val="32"/>
        </w:rPr>
        <w:t>’</w:t>
      </w:r>
      <w:r w:rsidRPr="0014004D">
        <w:rPr>
          <w:rFonts w:ascii="Verdana" w:hAnsi="Verdana" w:cs="Arial"/>
          <w:b/>
          <w:sz w:val="32"/>
          <w:szCs w:val="32"/>
        </w:rPr>
        <w:t>ACTIVITÉ</w:t>
      </w:r>
    </w:p>
    <w:p w14:paraId="19B28122" w14:textId="16DF3339" w:rsidR="0014004D" w:rsidRDefault="0014004D" w:rsidP="0014004D">
      <w:pPr>
        <w:pStyle w:val="Standard"/>
        <w:spacing w:line="240" w:lineRule="auto"/>
        <w:jc w:val="both"/>
        <w:rPr>
          <w:rFonts w:ascii="Verdana" w:hAnsi="Verdana"/>
          <w:sz w:val="20"/>
          <w:szCs w:val="20"/>
        </w:rPr>
      </w:pPr>
    </w:p>
    <w:p w14:paraId="0BBCD645" w14:textId="607EBFEF" w:rsidR="0014004D" w:rsidRDefault="0014004D" w:rsidP="0014004D">
      <w:pPr>
        <w:pStyle w:val="Standard"/>
        <w:spacing w:line="240" w:lineRule="auto"/>
        <w:jc w:val="both"/>
        <w:rPr>
          <w:rFonts w:ascii="Verdana" w:hAnsi="Verdana"/>
          <w:sz w:val="20"/>
          <w:szCs w:val="20"/>
        </w:rPr>
      </w:pPr>
      <w:r>
        <w:rPr>
          <w:rFonts w:ascii="Verdana" w:hAnsi="Verdana"/>
          <w:sz w:val="20"/>
          <w:szCs w:val="20"/>
        </w:rPr>
        <w:t xml:space="preserve">Le classement du championnat de France de </w:t>
      </w:r>
      <w:proofErr w:type="spellStart"/>
      <w:r>
        <w:rPr>
          <w:rFonts w:ascii="Verdana" w:hAnsi="Verdana"/>
          <w:sz w:val="20"/>
          <w:szCs w:val="20"/>
        </w:rPr>
        <w:t>Cnaoë</w:t>
      </w:r>
      <w:proofErr w:type="spellEnd"/>
      <w:r>
        <w:rPr>
          <w:rFonts w:ascii="Verdana" w:hAnsi="Verdana"/>
          <w:sz w:val="20"/>
          <w:szCs w:val="20"/>
        </w:rPr>
        <w:t>-kayak est établi à l’issue d’un combiné de 3 épreuves :</w:t>
      </w:r>
    </w:p>
    <w:p w14:paraId="79961D3F" w14:textId="7118B746" w:rsidR="0014004D" w:rsidRDefault="0014004D" w:rsidP="005D783D">
      <w:pPr>
        <w:pStyle w:val="Standard"/>
        <w:numPr>
          <w:ilvl w:val="0"/>
          <w:numId w:val="7"/>
        </w:numPr>
        <w:spacing w:line="240" w:lineRule="auto"/>
        <w:jc w:val="both"/>
        <w:rPr>
          <w:rFonts w:ascii="Verdana" w:hAnsi="Verdana"/>
          <w:sz w:val="20"/>
          <w:szCs w:val="20"/>
        </w:rPr>
      </w:pPr>
      <w:r>
        <w:rPr>
          <w:rFonts w:ascii="Verdana" w:hAnsi="Verdana"/>
          <w:sz w:val="20"/>
          <w:szCs w:val="20"/>
        </w:rPr>
        <w:t>Une épreuve de slalom géant,</w:t>
      </w:r>
    </w:p>
    <w:p w14:paraId="5C3BDB8F" w14:textId="603C0B96" w:rsidR="0014004D" w:rsidRDefault="0014004D" w:rsidP="005D783D">
      <w:pPr>
        <w:pStyle w:val="Standard"/>
        <w:numPr>
          <w:ilvl w:val="0"/>
          <w:numId w:val="7"/>
        </w:numPr>
        <w:spacing w:line="240" w:lineRule="auto"/>
        <w:jc w:val="both"/>
        <w:rPr>
          <w:rFonts w:ascii="Verdana" w:hAnsi="Verdana"/>
          <w:sz w:val="20"/>
          <w:szCs w:val="20"/>
        </w:rPr>
      </w:pPr>
      <w:r>
        <w:rPr>
          <w:rFonts w:ascii="Verdana" w:hAnsi="Verdana"/>
          <w:sz w:val="20"/>
          <w:szCs w:val="20"/>
        </w:rPr>
        <w:t xml:space="preserve">Une épreuve de </w:t>
      </w:r>
      <w:proofErr w:type="spellStart"/>
      <w:r>
        <w:rPr>
          <w:rFonts w:ascii="Verdana" w:hAnsi="Verdana"/>
          <w:sz w:val="20"/>
          <w:szCs w:val="20"/>
        </w:rPr>
        <w:t>boarder</w:t>
      </w:r>
      <w:proofErr w:type="spellEnd"/>
      <w:r>
        <w:rPr>
          <w:rFonts w:ascii="Verdana" w:hAnsi="Verdana"/>
          <w:sz w:val="20"/>
          <w:szCs w:val="20"/>
        </w:rPr>
        <w:t xml:space="preserve"> cross,</w:t>
      </w:r>
    </w:p>
    <w:p w14:paraId="7A957066" w14:textId="4C813A1A" w:rsidR="0014004D" w:rsidRPr="0014004D" w:rsidRDefault="0014004D" w:rsidP="005D783D">
      <w:pPr>
        <w:pStyle w:val="Standard"/>
        <w:numPr>
          <w:ilvl w:val="0"/>
          <w:numId w:val="7"/>
        </w:numPr>
        <w:spacing w:line="240" w:lineRule="auto"/>
        <w:jc w:val="both"/>
        <w:rPr>
          <w:rFonts w:ascii="Verdana" w:hAnsi="Verdana"/>
          <w:sz w:val="20"/>
          <w:szCs w:val="20"/>
        </w:rPr>
      </w:pPr>
      <w:r>
        <w:rPr>
          <w:rFonts w:ascii="Verdana" w:hAnsi="Verdana"/>
          <w:sz w:val="20"/>
          <w:szCs w:val="20"/>
        </w:rPr>
        <w:t>Une épreuve de relais-vitesse.</w:t>
      </w:r>
    </w:p>
    <w:p w14:paraId="7010BA35" w14:textId="77777777" w:rsidR="0014004D" w:rsidRPr="0014004D" w:rsidRDefault="0014004D" w:rsidP="0014004D">
      <w:pPr>
        <w:pStyle w:val="Standard"/>
        <w:spacing w:line="240" w:lineRule="auto"/>
        <w:jc w:val="both"/>
        <w:rPr>
          <w:rFonts w:ascii="Verdana" w:hAnsi="Verdana"/>
          <w:sz w:val="20"/>
          <w:szCs w:val="20"/>
        </w:rPr>
      </w:pPr>
      <w:r w:rsidRPr="0014004D">
        <w:rPr>
          <w:rFonts w:ascii="Verdana" w:hAnsi="Verdana"/>
          <w:sz w:val="20"/>
          <w:szCs w:val="20"/>
        </w:rPr>
        <w:t>Ces 3 épreuves scolaires s’inspirent des disciplines de la FFCK :</w:t>
      </w:r>
    </w:p>
    <w:p w14:paraId="4CC480AF" w14:textId="77777777" w:rsidR="0014004D" w:rsidRPr="0014004D" w:rsidRDefault="0014004D" w:rsidP="0014004D">
      <w:pPr>
        <w:pStyle w:val="Standard"/>
        <w:spacing w:line="240" w:lineRule="auto"/>
        <w:jc w:val="both"/>
        <w:rPr>
          <w:rFonts w:ascii="Verdana" w:hAnsi="Verdana"/>
          <w:sz w:val="20"/>
          <w:szCs w:val="20"/>
        </w:rPr>
      </w:pPr>
    </w:p>
    <w:p w14:paraId="2989961D" w14:textId="77777777" w:rsidR="0014004D" w:rsidRPr="0014004D" w:rsidRDefault="0014004D" w:rsidP="005D783D">
      <w:pPr>
        <w:pStyle w:val="Standard"/>
        <w:numPr>
          <w:ilvl w:val="0"/>
          <w:numId w:val="38"/>
        </w:numPr>
        <w:spacing w:after="0" w:line="240" w:lineRule="auto"/>
        <w:ind w:left="0" w:firstLine="0"/>
        <w:jc w:val="both"/>
        <w:rPr>
          <w:rFonts w:ascii="Verdana" w:hAnsi="Verdana"/>
          <w:sz w:val="20"/>
          <w:szCs w:val="20"/>
        </w:rPr>
      </w:pPr>
      <w:r w:rsidRPr="0014004D">
        <w:rPr>
          <w:rFonts w:ascii="Verdana" w:hAnsi="Verdana"/>
          <w:b/>
          <w:sz w:val="20"/>
          <w:szCs w:val="20"/>
        </w:rPr>
        <w:t>La course en ligne</w:t>
      </w:r>
      <w:r w:rsidRPr="0014004D">
        <w:rPr>
          <w:rFonts w:ascii="Verdana" w:hAnsi="Verdana"/>
          <w:sz w:val="20"/>
          <w:szCs w:val="20"/>
        </w:rPr>
        <w:t xml:space="preserve"> : Il s’agit d’une course sur plan d’eau calme s’effectuant en couloirs balisés en confrontation directe avec des adversaires. L’accession à la finale se fait après le passage des éliminatoires.  </w:t>
      </w:r>
    </w:p>
    <w:p w14:paraId="1E509687" w14:textId="77777777" w:rsidR="0014004D" w:rsidRPr="0014004D" w:rsidRDefault="0014004D" w:rsidP="0014004D">
      <w:pPr>
        <w:pStyle w:val="Standard"/>
        <w:spacing w:line="240" w:lineRule="auto"/>
        <w:jc w:val="both"/>
        <w:rPr>
          <w:rFonts w:ascii="Verdana" w:hAnsi="Verdana"/>
          <w:sz w:val="20"/>
          <w:szCs w:val="20"/>
        </w:rPr>
      </w:pPr>
    </w:p>
    <w:p w14:paraId="14AB712B" w14:textId="149ED45C" w:rsidR="0014004D" w:rsidRPr="0014004D" w:rsidRDefault="0014004D" w:rsidP="0014004D">
      <w:pPr>
        <w:pStyle w:val="Standard"/>
        <w:spacing w:line="240" w:lineRule="auto"/>
        <w:jc w:val="both"/>
        <w:rPr>
          <w:rFonts w:ascii="Verdana" w:hAnsi="Verdana"/>
          <w:sz w:val="20"/>
          <w:szCs w:val="20"/>
        </w:rPr>
      </w:pPr>
      <w:r w:rsidRPr="0014004D">
        <w:rPr>
          <w:rFonts w:ascii="Verdana" w:hAnsi="Verdana"/>
          <w:sz w:val="20"/>
          <w:szCs w:val="20"/>
          <w:u w:val="single"/>
        </w:rPr>
        <w:t>Spécificité UNSS</w:t>
      </w:r>
      <w:r w:rsidRPr="0014004D">
        <w:rPr>
          <w:rFonts w:ascii="Verdana" w:hAnsi="Verdana"/>
          <w:sz w:val="20"/>
          <w:szCs w:val="20"/>
        </w:rPr>
        <w:t xml:space="preserve"> : Le relais vitesse se veut une épreuve collective. En étant réalisée sur une distance courte et en embarcation libre (laissée au choix du pratiquant), elle est </w:t>
      </w:r>
      <w:r w:rsidRPr="0014004D">
        <w:rPr>
          <w:rFonts w:ascii="Verdana" w:hAnsi="Verdana"/>
          <w:b/>
          <w:sz w:val="20"/>
          <w:szCs w:val="20"/>
        </w:rPr>
        <w:t>ouverte à tous</w:t>
      </w:r>
      <w:r w:rsidRPr="0014004D">
        <w:rPr>
          <w:rFonts w:ascii="Verdana" w:hAnsi="Verdana"/>
          <w:sz w:val="20"/>
          <w:szCs w:val="20"/>
        </w:rPr>
        <w:t xml:space="preserve"> les niveaux de pratique. </w:t>
      </w:r>
    </w:p>
    <w:p w14:paraId="102133F9" w14:textId="77777777" w:rsidR="0014004D" w:rsidRPr="0014004D" w:rsidRDefault="0014004D" w:rsidP="0014004D">
      <w:pPr>
        <w:pStyle w:val="Standard"/>
        <w:spacing w:line="240" w:lineRule="auto"/>
        <w:jc w:val="both"/>
        <w:rPr>
          <w:rFonts w:ascii="Verdana" w:hAnsi="Verdana"/>
          <w:sz w:val="20"/>
          <w:szCs w:val="20"/>
        </w:rPr>
      </w:pPr>
      <w:r w:rsidRPr="0014004D">
        <w:rPr>
          <w:rFonts w:ascii="Verdana" w:hAnsi="Verdana"/>
          <w:sz w:val="20"/>
          <w:szCs w:val="20"/>
        </w:rPr>
        <w:t xml:space="preserve">L’utilisation d’un témoin flottant (frite) ajoute une composante « transmission » qui demande une préparation spécifique « équilibration, stratégie » : </w:t>
      </w:r>
      <w:proofErr w:type="gramStart"/>
      <w:r w:rsidRPr="0014004D">
        <w:rPr>
          <w:rFonts w:ascii="Verdana" w:hAnsi="Verdana"/>
          <w:sz w:val="20"/>
          <w:szCs w:val="20"/>
        </w:rPr>
        <w:t>véritable  enjeu</w:t>
      </w:r>
      <w:proofErr w:type="gramEnd"/>
      <w:r w:rsidRPr="0014004D">
        <w:rPr>
          <w:rFonts w:ascii="Verdana" w:hAnsi="Verdana"/>
          <w:sz w:val="20"/>
          <w:szCs w:val="20"/>
        </w:rPr>
        <w:t xml:space="preserve"> de formation pour chaque élève qui doit faire un choix d’embarcation en fonction de son niveau technique. </w:t>
      </w:r>
    </w:p>
    <w:p w14:paraId="64D39785" w14:textId="77777777" w:rsidR="0014004D" w:rsidRPr="0014004D" w:rsidRDefault="0014004D" w:rsidP="0014004D">
      <w:pPr>
        <w:pStyle w:val="Standard"/>
        <w:spacing w:line="240" w:lineRule="auto"/>
        <w:jc w:val="both"/>
        <w:rPr>
          <w:rFonts w:ascii="Verdana" w:hAnsi="Verdana"/>
          <w:sz w:val="20"/>
          <w:szCs w:val="20"/>
        </w:rPr>
      </w:pPr>
    </w:p>
    <w:p w14:paraId="2468AEC5" w14:textId="77777777" w:rsidR="0014004D" w:rsidRPr="0014004D" w:rsidRDefault="0014004D" w:rsidP="005D783D">
      <w:pPr>
        <w:pStyle w:val="Standard"/>
        <w:numPr>
          <w:ilvl w:val="0"/>
          <w:numId w:val="37"/>
        </w:numPr>
        <w:spacing w:after="0" w:line="240" w:lineRule="auto"/>
        <w:ind w:left="0" w:firstLine="0"/>
        <w:jc w:val="both"/>
        <w:rPr>
          <w:rFonts w:ascii="Verdana" w:hAnsi="Verdana"/>
          <w:sz w:val="20"/>
          <w:szCs w:val="20"/>
        </w:rPr>
      </w:pPr>
      <w:r w:rsidRPr="0014004D">
        <w:rPr>
          <w:rFonts w:ascii="Verdana" w:hAnsi="Verdana"/>
          <w:b/>
          <w:sz w:val="20"/>
          <w:szCs w:val="20"/>
        </w:rPr>
        <w:t>Le border cross</w:t>
      </w:r>
      <w:r w:rsidRPr="0014004D">
        <w:rPr>
          <w:rFonts w:ascii="Verdana" w:hAnsi="Verdana"/>
          <w:sz w:val="20"/>
          <w:szCs w:val="20"/>
        </w:rPr>
        <w:t xml:space="preserve"> : </w:t>
      </w:r>
      <w:proofErr w:type="spellStart"/>
      <w:r w:rsidRPr="0014004D">
        <w:rPr>
          <w:rFonts w:ascii="Verdana" w:hAnsi="Verdana"/>
          <w:sz w:val="20"/>
          <w:szCs w:val="20"/>
        </w:rPr>
        <w:t>Epreuve</w:t>
      </w:r>
      <w:proofErr w:type="spellEnd"/>
      <w:r w:rsidRPr="0014004D">
        <w:rPr>
          <w:rFonts w:ascii="Verdana" w:hAnsi="Verdana"/>
          <w:sz w:val="20"/>
          <w:szCs w:val="20"/>
        </w:rPr>
        <w:t xml:space="preserve"> Introduite aux championnats de France UNSS de PAU 2017 puis en démonstration aux championnats du monde. Cette épreuve spectaculaire se réalise en eaux vives. Elle oppose des concurrents devant rallier la ligne d’arrivée le plus rapidement possible. Comme en course en ligne, la finale se fait après le passage d’éliminatoires. </w:t>
      </w:r>
    </w:p>
    <w:p w14:paraId="5F059328" w14:textId="77777777" w:rsidR="0014004D" w:rsidRPr="0014004D" w:rsidRDefault="0014004D" w:rsidP="0014004D">
      <w:pPr>
        <w:pStyle w:val="Standard"/>
        <w:spacing w:line="240" w:lineRule="auto"/>
        <w:jc w:val="both"/>
        <w:rPr>
          <w:rFonts w:ascii="Verdana" w:hAnsi="Verdana"/>
          <w:sz w:val="20"/>
          <w:szCs w:val="20"/>
        </w:rPr>
      </w:pPr>
    </w:p>
    <w:p w14:paraId="73EB4C54" w14:textId="432C3257" w:rsidR="0014004D" w:rsidRPr="0014004D" w:rsidRDefault="0014004D" w:rsidP="0014004D">
      <w:pPr>
        <w:pStyle w:val="Standard"/>
        <w:spacing w:line="240" w:lineRule="auto"/>
        <w:jc w:val="both"/>
        <w:rPr>
          <w:rFonts w:ascii="Verdana" w:hAnsi="Verdana"/>
          <w:sz w:val="20"/>
          <w:szCs w:val="20"/>
        </w:rPr>
      </w:pPr>
      <w:r w:rsidRPr="0014004D">
        <w:rPr>
          <w:rFonts w:ascii="Verdana" w:hAnsi="Verdana"/>
          <w:sz w:val="20"/>
          <w:szCs w:val="20"/>
          <w:u w:val="single"/>
        </w:rPr>
        <w:t>Spécificité UNSS</w:t>
      </w:r>
      <w:r w:rsidRPr="0014004D">
        <w:rPr>
          <w:rFonts w:ascii="Verdana" w:hAnsi="Verdana"/>
          <w:sz w:val="20"/>
          <w:szCs w:val="20"/>
        </w:rPr>
        <w:t xml:space="preserve"> : le classement individuel des 4 membres de l’équipe permet de constituer un classement final. Les règles de contact, le tracé du parcours ainsi que la possibilité de prendre un bateau plus stable (que celui fourni par l’organisation) permettent le maintien d’une pratique </w:t>
      </w:r>
      <w:r w:rsidRPr="0014004D">
        <w:rPr>
          <w:rFonts w:ascii="Verdana" w:hAnsi="Verdana"/>
          <w:b/>
          <w:sz w:val="20"/>
          <w:szCs w:val="20"/>
        </w:rPr>
        <w:t>pour tous et sécuritaire</w:t>
      </w:r>
      <w:r w:rsidRPr="0014004D">
        <w:rPr>
          <w:rFonts w:ascii="Verdana" w:hAnsi="Verdana"/>
          <w:sz w:val="20"/>
          <w:szCs w:val="20"/>
        </w:rPr>
        <w:t xml:space="preserve"> quel que soit le niveau du concurrent. </w:t>
      </w:r>
    </w:p>
    <w:p w14:paraId="24DC3AD0" w14:textId="77777777" w:rsidR="0014004D" w:rsidRPr="0014004D" w:rsidRDefault="0014004D" w:rsidP="0014004D">
      <w:pPr>
        <w:pStyle w:val="Standard"/>
        <w:spacing w:line="240" w:lineRule="auto"/>
        <w:jc w:val="both"/>
        <w:rPr>
          <w:rFonts w:ascii="Verdana" w:hAnsi="Verdana"/>
          <w:sz w:val="20"/>
          <w:szCs w:val="20"/>
        </w:rPr>
      </w:pPr>
      <w:r w:rsidRPr="0014004D">
        <w:rPr>
          <w:rFonts w:ascii="Verdana" w:hAnsi="Verdana"/>
          <w:sz w:val="20"/>
          <w:szCs w:val="20"/>
        </w:rPr>
        <w:t xml:space="preserve">Qualité du départ, placement du bateau et lecture des mouvements d’eau sont autant d’atouts permettant la réussite des kayakistes. </w:t>
      </w:r>
    </w:p>
    <w:p w14:paraId="2FC900A0" w14:textId="77777777" w:rsidR="0014004D" w:rsidRPr="0014004D" w:rsidRDefault="0014004D" w:rsidP="0014004D">
      <w:pPr>
        <w:pStyle w:val="Standard"/>
        <w:spacing w:line="240" w:lineRule="auto"/>
        <w:jc w:val="both"/>
        <w:rPr>
          <w:rFonts w:ascii="Verdana" w:hAnsi="Verdana"/>
          <w:sz w:val="20"/>
          <w:szCs w:val="20"/>
        </w:rPr>
      </w:pPr>
    </w:p>
    <w:p w14:paraId="4D29C368" w14:textId="77777777" w:rsidR="0014004D" w:rsidRPr="0014004D" w:rsidRDefault="0014004D" w:rsidP="005D783D">
      <w:pPr>
        <w:pStyle w:val="Standard"/>
        <w:numPr>
          <w:ilvl w:val="0"/>
          <w:numId w:val="37"/>
        </w:numPr>
        <w:spacing w:after="0" w:line="240" w:lineRule="auto"/>
        <w:ind w:left="0" w:firstLine="0"/>
        <w:jc w:val="both"/>
        <w:rPr>
          <w:rFonts w:ascii="Verdana" w:hAnsi="Verdana"/>
          <w:sz w:val="20"/>
          <w:szCs w:val="20"/>
        </w:rPr>
      </w:pPr>
      <w:r w:rsidRPr="0014004D">
        <w:rPr>
          <w:rFonts w:ascii="Verdana" w:hAnsi="Verdana"/>
          <w:b/>
          <w:sz w:val="20"/>
          <w:szCs w:val="20"/>
        </w:rPr>
        <w:t>Le slalom</w:t>
      </w:r>
      <w:r w:rsidRPr="0014004D">
        <w:rPr>
          <w:rFonts w:ascii="Verdana" w:hAnsi="Verdana"/>
          <w:sz w:val="20"/>
          <w:szCs w:val="20"/>
        </w:rPr>
        <w:t> : Le concurrent doit parcourir le plus rapidement possible un parcours en eau vive en respectant des passages obligés matérialisés par des portes à descendre vers l’aval (portes vertes) ou à remonter vers l’amont (portes rouges). Les portes touchées ou non franchies comptent des pénalités qui s’ajoutent au temps.</w:t>
      </w:r>
    </w:p>
    <w:p w14:paraId="563A38FB" w14:textId="77777777" w:rsidR="0014004D" w:rsidRPr="0014004D" w:rsidRDefault="0014004D" w:rsidP="0014004D">
      <w:pPr>
        <w:pStyle w:val="Standard"/>
        <w:spacing w:line="240" w:lineRule="auto"/>
        <w:jc w:val="both"/>
        <w:rPr>
          <w:rFonts w:ascii="Verdana" w:hAnsi="Verdana"/>
          <w:sz w:val="20"/>
          <w:szCs w:val="20"/>
        </w:rPr>
      </w:pPr>
    </w:p>
    <w:p w14:paraId="12A8EAF9" w14:textId="77777777" w:rsidR="0014004D" w:rsidRPr="0014004D" w:rsidRDefault="0014004D" w:rsidP="0014004D">
      <w:pPr>
        <w:pStyle w:val="Standard"/>
        <w:spacing w:line="240" w:lineRule="auto"/>
        <w:jc w:val="both"/>
        <w:rPr>
          <w:rFonts w:ascii="Verdana" w:hAnsi="Verdana"/>
          <w:sz w:val="20"/>
          <w:szCs w:val="20"/>
        </w:rPr>
      </w:pPr>
      <w:r w:rsidRPr="0014004D">
        <w:rPr>
          <w:rFonts w:ascii="Verdana" w:hAnsi="Verdana"/>
          <w:sz w:val="20"/>
          <w:szCs w:val="20"/>
          <w:u w:val="single"/>
        </w:rPr>
        <w:t xml:space="preserve">Spécificité </w:t>
      </w:r>
      <w:proofErr w:type="spellStart"/>
      <w:r w:rsidRPr="0014004D">
        <w:rPr>
          <w:rFonts w:ascii="Verdana" w:hAnsi="Verdana"/>
          <w:sz w:val="20"/>
          <w:szCs w:val="20"/>
          <w:u w:val="single"/>
        </w:rPr>
        <w:t>Unss</w:t>
      </w:r>
      <w:proofErr w:type="spellEnd"/>
      <w:r w:rsidRPr="0014004D">
        <w:rPr>
          <w:rFonts w:ascii="Verdana" w:hAnsi="Verdana"/>
          <w:sz w:val="20"/>
          <w:szCs w:val="20"/>
        </w:rPr>
        <w:t xml:space="preserve"> : Le slalom devient un parcours de type « géant » favorisant l’accessibilité au plus grand nombre. Par la création de 4 portes en remontée « bingos » facultatives et de difficultés variables, chaque doublette pourra construire son parcours en adéquation avec son niveau technique et ses ambitions. </w:t>
      </w:r>
    </w:p>
    <w:p w14:paraId="754B1A9C" w14:textId="77777777" w:rsidR="0014004D" w:rsidRPr="0014004D" w:rsidRDefault="0014004D" w:rsidP="0014004D">
      <w:pPr>
        <w:pStyle w:val="Standard"/>
        <w:spacing w:line="240" w:lineRule="auto"/>
        <w:jc w:val="both"/>
        <w:rPr>
          <w:rFonts w:ascii="Verdana" w:hAnsi="Verdana"/>
          <w:sz w:val="20"/>
          <w:szCs w:val="20"/>
        </w:rPr>
      </w:pPr>
    </w:p>
    <w:p w14:paraId="77141FC0" w14:textId="77777777" w:rsidR="0014004D" w:rsidRDefault="0014004D">
      <w:pPr>
        <w:ind w:left="0"/>
        <w:jc w:val="left"/>
        <w:rPr>
          <w:rFonts w:ascii="Verdana" w:eastAsia="SimSun" w:hAnsi="Verdana" w:cs="Mangal"/>
          <w:kern w:val="3"/>
          <w:szCs w:val="20"/>
          <w:lang w:eastAsia="en-US" w:bidi="hi-IN"/>
        </w:rPr>
      </w:pPr>
      <w:r>
        <w:rPr>
          <w:rFonts w:ascii="Verdana" w:hAnsi="Verdana"/>
          <w:szCs w:val="20"/>
        </w:rPr>
        <w:br w:type="page"/>
      </w:r>
    </w:p>
    <w:p w14:paraId="4D58D280" w14:textId="5A130701" w:rsidR="0014004D" w:rsidRPr="0014004D" w:rsidRDefault="0014004D" w:rsidP="0014004D">
      <w:pPr>
        <w:pStyle w:val="Standard"/>
        <w:spacing w:line="240" w:lineRule="auto"/>
        <w:jc w:val="both"/>
        <w:rPr>
          <w:rFonts w:ascii="Verdana" w:hAnsi="Verdana"/>
          <w:sz w:val="20"/>
          <w:szCs w:val="20"/>
        </w:rPr>
      </w:pPr>
      <w:r w:rsidRPr="0014004D">
        <w:rPr>
          <w:rFonts w:ascii="Verdana" w:hAnsi="Verdana"/>
          <w:sz w:val="20"/>
          <w:szCs w:val="20"/>
        </w:rPr>
        <w:lastRenderedPageBreak/>
        <w:t>Le règlement du combiné a été rédigé afin de garantir plusieurs aspects fondamentaux d’une pratique scolaire :</w:t>
      </w:r>
    </w:p>
    <w:p w14:paraId="314C5572" w14:textId="27008DC0" w:rsidR="0014004D" w:rsidRPr="0014004D" w:rsidRDefault="0014004D" w:rsidP="005D783D">
      <w:pPr>
        <w:pStyle w:val="Standard"/>
        <w:numPr>
          <w:ilvl w:val="0"/>
          <w:numId w:val="55"/>
        </w:numPr>
        <w:spacing w:line="240" w:lineRule="auto"/>
        <w:rPr>
          <w:rFonts w:ascii="Verdana" w:hAnsi="Verdana"/>
          <w:sz w:val="20"/>
          <w:szCs w:val="20"/>
        </w:rPr>
      </w:pPr>
      <w:r w:rsidRPr="0014004D">
        <w:rPr>
          <w:rFonts w:ascii="Verdana" w:hAnsi="Verdana"/>
          <w:sz w:val="20"/>
          <w:szCs w:val="20"/>
        </w:rPr>
        <w:t>-Un accès pour tous quel que soit le niveau et le milieu de pratique d’origine.</w:t>
      </w:r>
    </w:p>
    <w:p w14:paraId="5DC4A5F4" w14:textId="5B4AD72A" w:rsidR="0014004D" w:rsidRPr="0014004D" w:rsidRDefault="0014004D" w:rsidP="005D783D">
      <w:pPr>
        <w:pStyle w:val="Standard"/>
        <w:numPr>
          <w:ilvl w:val="0"/>
          <w:numId w:val="55"/>
        </w:numPr>
        <w:spacing w:line="240" w:lineRule="auto"/>
        <w:rPr>
          <w:rFonts w:ascii="Verdana" w:hAnsi="Verdana"/>
          <w:sz w:val="20"/>
          <w:szCs w:val="20"/>
        </w:rPr>
      </w:pPr>
      <w:r w:rsidRPr="0014004D">
        <w:rPr>
          <w:rFonts w:ascii="Verdana" w:hAnsi="Verdana"/>
          <w:sz w:val="20"/>
          <w:szCs w:val="20"/>
        </w:rPr>
        <w:t>-Une approche stratégique collective qui demande aux équipes de faire des choix pour exploiter au mieux leur potentiel.</w:t>
      </w:r>
    </w:p>
    <w:p w14:paraId="5C1F5F99" w14:textId="77777777" w:rsidR="0014004D" w:rsidRPr="0014004D" w:rsidRDefault="0014004D" w:rsidP="005D783D">
      <w:pPr>
        <w:pStyle w:val="Standard"/>
        <w:numPr>
          <w:ilvl w:val="0"/>
          <w:numId w:val="55"/>
        </w:numPr>
        <w:spacing w:line="240" w:lineRule="auto"/>
        <w:rPr>
          <w:rFonts w:ascii="Verdana" w:hAnsi="Verdana"/>
          <w:sz w:val="20"/>
          <w:szCs w:val="20"/>
        </w:rPr>
      </w:pPr>
      <w:r w:rsidRPr="0014004D">
        <w:rPr>
          <w:rFonts w:ascii="Verdana" w:hAnsi="Verdana"/>
          <w:sz w:val="20"/>
          <w:szCs w:val="20"/>
        </w:rPr>
        <w:t>-Une pratique en sécurité.</w:t>
      </w:r>
    </w:p>
    <w:p w14:paraId="3AA3683E" w14:textId="77777777" w:rsidR="0014004D" w:rsidRPr="0014004D" w:rsidRDefault="0014004D" w:rsidP="0014004D">
      <w:pPr>
        <w:ind w:left="0"/>
        <w:rPr>
          <w:rFonts w:ascii="Verdana" w:hAnsi="Verdana"/>
          <w:szCs w:val="20"/>
        </w:rPr>
      </w:pPr>
    </w:p>
    <w:p w14:paraId="29E2EF70" w14:textId="77777777" w:rsidR="0014004D" w:rsidRPr="0014004D" w:rsidRDefault="0014004D" w:rsidP="0014004D">
      <w:pPr>
        <w:ind w:left="0"/>
        <w:rPr>
          <w:rFonts w:ascii="Verdana" w:hAnsi="Verdana"/>
          <w:szCs w:val="20"/>
        </w:rPr>
      </w:pPr>
    </w:p>
    <w:p w14:paraId="02085829" w14:textId="77777777" w:rsidR="0014004D" w:rsidRPr="0014004D" w:rsidRDefault="0014004D" w:rsidP="0014004D">
      <w:pPr>
        <w:ind w:left="0"/>
        <w:jc w:val="center"/>
        <w:rPr>
          <w:rFonts w:ascii="Verdana" w:hAnsi="Verdana" w:cs="Arial"/>
          <w:b/>
          <w:sz w:val="52"/>
          <w:szCs w:val="52"/>
        </w:rPr>
      </w:pPr>
      <w:r w:rsidRPr="0014004D">
        <w:rPr>
          <w:rFonts w:ascii="Verdana" w:hAnsi="Verdana" w:cs="Arial"/>
          <w:b/>
          <w:szCs w:val="20"/>
        </w:rPr>
        <w:br w:type="page"/>
      </w:r>
      <w:r w:rsidRPr="0014004D">
        <w:rPr>
          <w:rFonts w:ascii="Verdana" w:hAnsi="Verdana" w:cs="Arial"/>
          <w:b/>
          <w:sz w:val="52"/>
          <w:szCs w:val="52"/>
        </w:rPr>
        <w:lastRenderedPageBreak/>
        <w:t>SOMMAIRE</w:t>
      </w:r>
    </w:p>
    <w:p w14:paraId="152AC06A" w14:textId="77777777" w:rsidR="0014004D" w:rsidRPr="0014004D" w:rsidRDefault="0014004D" w:rsidP="0014004D">
      <w:pPr>
        <w:ind w:left="0"/>
        <w:rPr>
          <w:rFonts w:ascii="Verdana" w:hAnsi="Verdana" w:cs="Arial"/>
          <w:szCs w:val="20"/>
        </w:rPr>
      </w:pPr>
    </w:p>
    <w:p w14:paraId="242459BC" w14:textId="77777777" w:rsidR="0014004D" w:rsidRPr="0014004D" w:rsidRDefault="0014004D" w:rsidP="0014004D">
      <w:pPr>
        <w:ind w:left="0"/>
        <w:rPr>
          <w:rFonts w:ascii="Verdana" w:hAnsi="Verdana" w:cs="Arial"/>
          <w:b/>
          <w:szCs w:val="20"/>
        </w:rPr>
      </w:pPr>
    </w:p>
    <w:p w14:paraId="219346C2" w14:textId="77777777" w:rsidR="0014004D" w:rsidRPr="0014004D" w:rsidRDefault="0014004D" w:rsidP="005D783D">
      <w:pPr>
        <w:numPr>
          <w:ilvl w:val="0"/>
          <w:numId w:val="5"/>
        </w:numPr>
        <w:ind w:left="0" w:firstLine="0"/>
        <w:rPr>
          <w:rFonts w:ascii="Verdana" w:hAnsi="Verdana" w:cs="Arial"/>
          <w:b/>
          <w:sz w:val="32"/>
          <w:szCs w:val="32"/>
        </w:rPr>
      </w:pPr>
      <w:r w:rsidRPr="0014004D">
        <w:rPr>
          <w:rFonts w:ascii="Verdana" w:hAnsi="Verdana" w:cs="Arial"/>
          <w:b/>
          <w:sz w:val="32"/>
          <w:szCs w:val="32"/>
        </w:rPr>
        <w:t>LE JEUNE JUGE S</w:t>
      </w:r>
      <w:r w:rsidRPr="0014004D">
        <w:rPr>
          <w:rFonts w:ascii="Verdana" w:hAnsi="Verdana"/>
          <w:b/>
          <w:sz w:val="32"/>
          <w:szCs w:val="32"/>
        </w:rPr>
        <w:t>’</w:t>
      </w:r>
      <w:r w:rsidRPr="0014004D">
        <w:rPr>
          <w:rFonts w:ascii="Verdana" w:hAnsi="Verdana" w:cs="Arial"/>
          <w:b/>
          <w:sz w:val="32"/>
          <w:szCs w:val="32"/>
        </w:rPr>
        <w:t>ENGAGE À RESPECTER LA CHARTRE DE l</w:t>
      </w:r>
      <w:r w:rsidRPr="0014004D">
        <w:rPr>
          <w:rFonts w:ascii="Verdana" w:hAnsi="Verdana"/>
          <w:b/>
          <w:sz w:val="32"/>
          <w:szCs w:val="32"/>
        </w:rPr>
        <w:t>’</w:t>
      </w:r>
      <w:r w:rsidRPr="0014004D">
        <w:rPr>
          <w:rFonts w:ascii="Verdana" w:hAnsi="Verdana" w:cs="Arial"/>
          <w:b/>
          <w:sz w:val="32"/>
          <w:szCs w:val="32"/>
        </w:rPr>
        <w:t>UNSS</w:t>
      </w:r>
    </w:p>
    <w:p w14:paraId="2A0E4291" w14:textId="77777777" w:rsidR="0014004D" w:rsidRPr="0014004D" w:rsidRDefault="0014004D" w:rsidP="0014004D">
      <w:pPr>
        <w:ind w:left="0"/>
        <w:rPr>
          <w:rFonts w:ascii="Verdana" w:hAnsi="Verdana" w:cs="Arial"/>
          <w:b/>
          <w:sz w:val="32"/>
          <w:szCs w:val="32"/>
        </w:rPr>
      </w:pPr>
    </w:p>
    <w:p w14:paraId="001C7019" w14:textId="77777777" w:rsidR="0014004D" w:rsidRPr="0014004D" w:rsidRDefault="0014004D" w:rsidP="005D783D">
      <w:pPr>
        <w:numPr>
          <w:ilvl w:val="0"/>
          <w:numId w:val="5"/>
        </w:numPr>
        <w:ind w:left="0" w:firstLine="0"/>
        <w:rPr>
          <w:rFonts w:ascii="Verdana" w:hAnsi="Verdana" w:cs="Arial"/>
          <w:b/>
          <w:sz w:val="32"/>
          <w:szCs w:val="32"/>
        </w:rPr>
      </w:pPr>
      <w:r w:rsidRPr="0014004D">
        <w:rPr>
          <w:rFonts w:ascii="Verdana" w:hAnsi="Verdana" w:cs="Arial"/>
          <w:b/>
          <w:sz w:val="32"/>
          <w:szCs w:val="32"/>
        </w:rPr>
        <w:t>LE JEUNE JUGE DOIT CONNAÎTRE LES RÉGLES DE L</w:t>
      </w:r>
      <w:r w:rsidRPr="0014004D">
        <w:rPr>
          <w:rFonts w:ascii="Verdana" w:hAnsi="Verdana"/>
          <w:b/>
          <w:sz w:val="32"/>
          <w:szCs w:val="32"/>
        </w:rPr>
        <w:t>’</w:t>
      </w:r>
      <w:r w:rsidRPr="0014004D">
        <w:rPr>
          <w:rFonts w:ascii="Verdana" w:hAnsi="Verdana" w:cs="Arial"/>
          <w:b/>
          <w:sz w:val="32"/>
          <w:szCs w:val="32"/>
        </w:rPr>
        <w:t>ACTIVITÉ</w:t>
      </w:r>
    </w:p>
    <w:p w14:paraId="5E052421" w14:textId="77777777" w:rsidR="0014004D" w:rsidRPr="0014004D" w:rsidRDefault="0014004D" w:rsidP="0014004D">
      <w:pPr>
        <w:ind w:left="0"/>
        <w:rPr>
          <w:rFonts w:ascii="Verdana" w:hAnsi="Verdana" w:cs="Arial"/>
          <w:b/>
          <w:sz w:val="32"/>
          <w:szCs w:val="32"/>
        </w:rPr>
      </w:pPr>
    </w:p>
    <w:p w14:paraId="268E1BD3" w14:textId="7E8EAB5C" w:rsidR="0014004D" w:rsidRPr="0014004D" w:rsidRDefault="0014004D" w:rsidP="005D783D">
      <w:pPr>
        <w:pStyle w:val="Paragraphedeliste"/>
        <w:numPr>
          <w:ilvl w:val="0"/>
          <w:numId w:val="5"/>
        </w:numPr>
        <w:spacing w:after="0" w:line="240" w:lineRule="auto"/>
        <w:ind w:left="0" w:firstLine="0"/>
        <w:contextualSpacing/>
        <w:jc w:val="both"/>
        <w:rPr>
          <w:rFonts w:ascii="Verdana" w:hAnsi="Verdana" w:cs="Arial"/>
          <w:b/>
          <w:sz w:val="32"/>
          <w:szCs w:val="32"/>
        </w:rPr>
      </w:pPr>
      <w:r w:rsidRPr="0014004D">
        <w:rPr>
          <w:rFonts w:ascii="Verdana" w:hAnsi="Verdana" w:cs="Arial"/>
          <w:b/>
          <w:sz w:val="32"/>
          <w:szCs w:val="32"/>
        </w:rPr>
        <w:t>LE JEUNE JUGE DOIT SATISFAIRE AUX EXIGENCES</w:t>
      </w:r>
      <w:r>
        <w:rPr>
          <w:rFonts w:ascii="Verdana" w:hAnsi="Verdana" w:cs="Arial"/>
          <w:b/>
          <w:sz w:val="32"/>
          <w:szCs w:val="32"/>
        </w:rPr>
        <w:t xml:space="preserve"> </w:t>
      </w:r>
      <w:r w:rsidRPr="0014004D">
        <w:rPr>
          <w:rFonts w:ascii="Verdana" w:hAnsi="Verdana" w:cs="Arial"/>
          <w:b/>
          <w:sz w:val="32"/>
          <w:szCs w:val="32"/>
        </w:rPr>
        <w:t>DE LA CERTIFICATION</w:t>
      </w:r>
    </w:p>
    <w:p w14:paraId="0007E24E" w14:textId="77777777" w:rsidR="0014004D" w:rsidRPr="0014004D" w:rsidRDefault="0014004D" w:rsidP="0014004D">
      <w:pPr>
        <w:pStyle w:val="Paragraphedeliste"/>
        <w:spacing w:line="240" w:lineRule="auto"/>
        <w:jc w:val="both"/>
        <w:rPr>
          <w:rFonts w:ascii="Verdana" w:hAnsi="Verdana" w:cs="Arial"/>
          <w:b/>
          <w:sz w:val="32"/>
          <w:szCs w:val="32"/>
        </w:rPr>
      </w:pPr>
    </w:p>
    <w:p w14:paraId="1E53A15C" w14:textId="213B16D4" w:rsidR="0014004D" w:rsidRPr="0014004D" w:rsidRDefault="0014004D" w:rsidP="005D783D">
      <w:pPr>
        <w:numPr>
          <w:ilvl w:val="0"/>
          <w:numId w:val="5"/>
        </w:numPr>
        <w:ind w:left="0" w:firstLine="0"/>
        <w:rPr>
          <w:rFonts w:ascii="Verdana" w:hAnsi="Verdana" w:cs="Arial"/>
          <w:b/>
          <w:sz w:val="32"/>
          <w:szCs w:val="32"/>
        </w:rPr>
      </w:pPr>
      <w:r w:rsidRPr="0014004D">
        <w:rPr>
          <w:rFonts w:ascii="Verdana" w:hAnsi="Verdana" w:cs="Arial"/>
          <w:b/>
          <w:sz w:val="32"/>
          <w:szCs w:val="32"/>
        </w:rPr>
        <w:t>LE JEUNE JUGE DOIT VERIFIER SES CONNAISSANCES</w:t>
      </w:r>
    </w:p>
    <w:p w14:paraId="10240E10" w14:textId="77777777" w:rsidR="0014004D" w:rsidRPr="0014004D" w:rsidRDefault="0014004D" w:rsidP="0014004D">
      <w:pPr>
        <w:ind w:left="0"/>
        <w:rPr>
          <w:rFonts w:ascii="Verdana" w:hAnsi="Verdana" w:cs="Arial"/>
          <w:b/>
          <w:sz w:val="32"/>
          <w:szCs w:val="32"/>
        </w:rPr>
      </w:pPr>
    </w:p>
    <w:p w14:paraId="31260699" w14:textId="0CC8C55B" w:rsidR="0014004D" w:rsidRPr="0014004D" w:rsidRDefault="0014004D" w:rsidP="005D783D">
      <w:pPr>
        <w:numPr>
          <w:ilvl w:val="0"/>
          <w:numId w:val="5"/>
        </w:numPr>
        <w:ind w:left="0" w:firstLine="0"/>
        <w:rPr>
          <w:rFonts w:ascii="Verdana" w:hAnsi="Verdana" w:cs="Arial"/>
          <w:b/>
          <w:sz w:val="32"/>
          <w:szCs w:val="32"/>
        </w:rPr>
      </w:pPr>
      <w:r w:rsidRPr="0014004D">
        <w:rPr>
          <w:rFonts w:ascii="Verdana" w:hAnsi="Verdana" w:cs="Arial"/>
          <w:b/>
          <w:sz w:val="32"/>
          <w:szCs w:val="32"/>
        </w:rPr>
        <w:t xml:space="preserve">LE JEUNE JUGE ASSURE LE SUIVI DE SA </w:t>
      </w:r>
      <w:proofErr w:type="gramStart"/>
      <w:r w:rsidRPr="0014004D">
        <w:rPr>
          <w:rFonts w:ascii="Verdana" w:hAnsi="Verdana" w:cs="Arial"/>
          <w:b/>
          <w:sz w:val="32"/>
          <w:szCs w:val="32"/>
        </w:rPr>
        <w:t xml:space="preserve">FORMATION </w:t>
      </w:r>
      <w:r>
        <w:rPr>
          <w:rFonts w:ascii="Verdana" w:hAnsi="Verdana" w:cs="Arial"/>
          <w:b/>
          <w:sz w:val="32"/>
          <w:szCs w:val="32"/>
        </w:rPr>
        <w:t xml:space="preserve"> </w:t>
      </w:r>
      <w:r w:rsidRPr="0014004D">
        <w:rPr>
          <w:rFonts w:ascii="Verdana" w:hAnsi="Verdana" w:cs="Arial"/>
          <w:b/>
          <w:sz w:val="32"/>
          <w:szCs w:val="32"/>
        </w:rPr>
        <w:t>EN</w:t>
      </w:r>
      <w:proofErr w:type="gramEnd"/>
      <w:r w:rsidRPr="0014004D">
        <w:rPr>
          <w:rFonts w:ascii="Verdana" w:hAnsi="Verdana" w:cs="Arial"/>
          <w:b/>
          <w:sz w:val="32"/>
          <w:szCs w:val="32"/>
        </w:rPr>
        <w:t xml:space="preserve"> LIEN AVEC LA FFCK</w:t>
      </w:r>
    </w:p>
    <w:p w14:paraId="1AD7E23E" w14:textId="77777777" w:rsidR="0014004D" w:rsidRPr="0014004D" w:rsidRDefault="0014004D" w:rsidP="0014004D">
      <w:pPr>
        <w:ind w:left="0"/>
        <w:rPr>
          <w:rFonts w:ascii="Verdana" w:hAnsi="Verdana" w:cs="Arial"/>
          <w:b/>
          <w:szCs w:val="20"/>
        </w:rPr>
      </w:pPr>
    </w:p>
    <w:p w14:paraId="670F2303" w14:textId="77777777" w:rsidR="0014004D" w:rsidRPr="0014004D" w:rsidRDefault="0014004D" w:rsidP="0014004D">
      <w:pPr>
        <w:ind w:left="0"/>
        <w:rPr>
          <w:rFonts w:ascii="Verdana" w:hAnsi="Verdana" w:cs="Arial"/>
          <w:szCs w:val="20"/>
        </w:rPr>
      </w:pPr>
    </w:p>
    <w:p w14:paraId="4ABF16A9" w14:textId="77777777" w:rsidR="0014004D" w:rsidRPr="0014004D" w:rsidRDefault="0014004D" w:rsidP="0014004D">
      <w:pPr>
        <w:ind w:left="0"/>
        <w:rPr>
          <w:rFonts w:ascii="Verdana" w:hAnsi="Verdana" w:cs="Arial"/>
          <w:szCs w:val="20"/>
        </w:rPr>
      </w:pPr>
    </w:p>
    <w:p w14:paraId="1FD532CE" w14:textId="77777777" w:rsidR="0014004D" w:rsidRPr="0014004D" w:rsidRDefault="0014004D" w:rsidP="0014004D">
      <w:pPr>
        <w:ind w:left="0"/>
        <w:rPr>
          <w:rFonts w:ascii="Verdana" w:hAnsi="Verdana" w:cs="Arial"/>
          <w:szCs w:val="20"/>
        </w:rPr>
      </w:pPr>
    </w:p>
    <w:p w14:paraId="510AC168" w14:textId="77777777" w:rsidR="0014004D" w:rsidRPr="0014004D" w:rsidRDefault="0014004D" w:rsidP="0014004D">
      <w:pPr>
        <w:ind w:left="0"/>
        <w:rPr>
          <w:rFonts w:ascii="Verdana" w:hAnsi="Verdana" w:cs="Arial"/>
          <w:szCs w:val="20"/>
        </w:rPr>
      </w:pPr>
    </w:p>
    <w:p w14:paraId="24AA91F1" w14:textId="77777777" w:rsidR="0014004D" w:rsidRPr="0014004D" w:rsidRDefault="0014004D" w:rsidP="0014004D">
      <w:pPr>
        <w:ind w:left="0"/>
        <w:rPr>
          <w:rFonts w:ascii="Verdana" w:hAnsi="Verdana" w:cs="Arial"/>
          <w:szCs w:val="20"/>
        </w:rPr>
      </w:pPr>
    </w:p>
    <w:p w14:paraId="3EAD9840" w14:textId="77777777" w:rsidR="0014004D" w:rsidRPr="0014004D" w:rsidRDefault="0014004D" w:rsidP="0014004D">
      <w:pPr>
        <w:ind w:left="0"/>
        <w:rPr>
          <w:rFonts w:ascii="Verdana" w:hAnsi="Verdana" w:cs="Arial"/>
          <w:szCs w:val="20"/>
        </w:rPr>
      </w:pPr>
    </w:p>
    <w:p w14:paraId="24B6B6F4" w14:textId="77777777" w:rsidR="0014004D" w:rsidRPr="0014004D" w:rsidRDefault="0014004D" w:rsidP="0014004D">
      <w:pPr>
        <w:ind w:left="0"/>
        <w:rPr>
          <w:rFonts w:ascii="Verdana" w:hAnsi="Verdana" w:cs="Arial"/>
          <w:szCs w:val="20"/>
        </w:rPr>
      </w:pPr>
    </w:p>
    <w:p w14:paraId="1095711B" w14:textId="77777777" w:rsidR="0014004D" w:rsidRPr="0014004D" w:rsidRDefault="0014004D" w:rsidP="0014004D">
      <w:pPr>
        <w:ind w:left="0"/>
        <w:rPr>
          <w:rFonts w:ascii="Verdana" w:hAnsi="Verdana" w:cs="Arial"/>
          <w:szCs w:val="20"/>
        </w:rPr>
      </w:pPr>
    </w:p>
    <w:p w14:paraId="5020D0B4" w14:textId="77777777" w:rsidR="0014004D" w:rsidRPr="0014004D" w:rsidRDefault="0014004D" w:rsidP="0014004D">
      <w:pPr>
        <w:ind w:left="0"/>
        <w:rPr>
          <w:rFonts w:ascii="Verdana" w:hAnsi="Verdana" w:cs="Arial"/>
          <w:szCs w:val="20"/>
        </w:rPr>
      </w:pPr>
    </w:p>
    <w:p w14:paraId="15F37690" w14:textId="77777777" w:rsidR="0014004D" w:rsidRPr="0014004D" w:rsidRDefault="0014004D" w:rsidP="0014004D">
      <w:pPr>
        <w:ind w:left="0"/>
        <w:rPr>
          <w:rFonts w:ascii="Verdana" w:hAnsi="Verdana" w:cs="Arial"/>
          <w:szCs w:val="20"/>
        </w:rPr>
      </w:pPr>
    </w:p>
    <w:p w14:paraId="1D53245F" w14:textId="77777777" w:rsidR="0014004D" w:rsidRDefault="0014004D">
      <w:pPr>
        <w:ind w:left="0"/>
        <w:jc w:val="left"/>
        <w:rPr>
          <w:rFonts w:ascii="Verdana" w:eastAsia="Calibri" w:hAnsi="Verdana" w:cs="Arial"/>
          <w:b/>
          <w:sz w:val="32"/>
          <w:szCs w:val="32"/>
        </w:rPr>
      </w:pPr>
      <w:r>
        <w:rPr>
          <w:rFonts w:ascii="Verdana" w:hAnsi="Verdana" w:cs="Arial"/>
          <w:b/>
          <w:sz w:val="32"/>
          <w:szCs w:val="32"/>
        </w:rPr>
        <w:br w:type="page"/>
      </w:r>
    </w:p>
    <w:p w14:paraId="38183EBD" w14:textId="4224BBA2" w:rsidR="0014004D" w:rsidRPr="0014004D" w:rsidRDefault="0014004D" w:rsidP="005D783D">
      <w:pPr>
        <w:pStyle w:val="Paragraphedeliste"/>
        <w:numPr>
          <w:ilvl w:val="0"/>
          <w:numId w:val="53"/>
        </w:numPr>
        <w:pBdr>
          <w:top w:val="single" w:sz="4" w:space="1" w:color="auto"/>
          <w:left w:val="single" w:sz="4" w:space="4" w:color="auto"/>
          <w:bottom w:val="single" w:sz="4" w:space="0" w:color="auto"/>
          <w:right w:val="single" w:sz="4" w:space="4" w:color="auto"/>
        </w:pBdr>
        <w:shd w:val="clear" w:color="auto" w:fill="FABF8F"/>
        <w:spacing w:after="0" w:line="240" w:lineRule="auto"/>
        <w:ind w:left="0" w:firstLine="0"/>
        <w:contextualSpacing/>
        <w:jc w:val="both"/>
        <w:rPr>
          <w:rFonts w:ascii="Verdana" w:hAnsi="Verdana" w:cs="Arial"/>
          <w:b/>
          <w:i/>
          <w:sz w:val="32"/>
          <w:szCs w:val="32"/>
        </w:rPr>
      </w:pPr>
      <w:r w:rsidRPr="0014004D">
        <w:rPr>
          <w:rFonts w:ascii="Verdana" w:hAnsi="Verdana" w:cs="Arial"/>
          <w:b/>
          <w:sz w:val="32"/>
          <w:szCs w:val="32"/>
        </w:rPr>
        <w:lastRenderedPageBreak/>
        <w:t xml:space="preserve">LE JEUNE JUGE S’ENGAGE </w:t>
      </w:r>
      <w:r>
        <w:rPr>
          <w:rFonts w:ascii="Verdana" w:hAnsi="Verdana" w:cs="Arial"/>
          <w:b/>
          <w:sz w:val="32"/>
          <w:szCs w:val="32"/>
        </w:rPr>
        <w:t>À</w:t>
      </w:r>
      <w:r w:rsidRPr="0014004D">
        <w:rPr>
          <w:rFonts w:ascii="Verdana" w:hAnsi="Verdana" w:cs="Arial"/>
          <w:b/>
          <w:sz w:val="32"/>
          <w:szCs w:val="32"/>
        </w:rPr>
        <w:t xml:space="preserve"> RESPECTER LA CHARTE DE L’UNSS</w:t>
      </w:r>
    </w:p>
    <w:p w14:paraId="152BBCFE" w14:textId="77777777" w:rsidR="0014004D" w:rsidRPr="0014004D" w:rsidRDefault="0014004D" w:rsidP="0014004D">
      <w:pPr>
        <w:ind w:left="0"/>
        <w:rPr>
          <w:rFonts w:ascii="Verdana" w:hAnsi="Verdana" w:cs="Arial"/>
          <w:b/>
          <w:bCs/>
          <w:color w:val="00B050"/>
          <w:sz w:val="32"/>
          <w:szCs w:val="32"/>
        </w:rPr>
      </w:pPr>
    </w:p>
    <w:p w14:paraId="49FE1811" w14:textId="77777777" w:rsidR="0014004D" w:rsidRPr="0014004D" w:rsidRDefault="0014004D" w:rsidP="0014004D">
      <w:pPr>
        <w:ind w:left="0"/>
        <w:rPr>
          <w:rFonts w:ascii="Verdana" w:hAnsi="Verdana"/>
          <w:szCs w:val="20"/>
        </w:rPr>
      </w:pPr>
    </w:p>
    <w:p w14:paraId="33EE1C11" w14:textId="77777777" w:rsidR="0014004D" w:rsidRPr="0014004D" w:rsidRDefault="0014004D" w:rsidP="0014004D">
      <w:pPr>
        <w:ind w:left="0"/>
        <w:rPr>
          <w:rFonts w:ascii="Verdana" w:hAnsi="Verdana" w:cs="Arial"/>
          <w:szCs w:val="20"/>
        </w:rPr>
      </w:pPr>
      <w:r w:rsidRPr="0014004D">
        <w:rPr>
          <w:rFonts w:ascii="Verdana" w:hAnsi="Verdana" w:cs="Arial"/>
          <w:szCs w:val="20"/>
        </w:rPr>
        <w:t>Sans juge, arbitre, chronom</w:t>
      </w:r>
      <w:r w:rsidRPr="0014004D">
        <w:rPr>
          <w:rFonts w:ascii="Verdana" w:hAnsi="Verdana" w:cs="Cambria"/>
          <w:szCs w:val="20"/>
        </w:rPr>
        <w:t>é</w:t>
      </w:r>
      <w:r w:rsidRPr="0014004D">
        <w:rPr>
          <w:rFonts w:ascii="Verdana" w:hAnsi="Verdana" w:cs="Arial"/>
          <w:szCs w:val="20"/>
        </w:rPr>
        <w:t>treur, starter, la rencontre ne peut exister. Ces r</w:t>
      </w:r>
      <w:r w:rsidRPr="0014004D">
        <w:rPr>
          <w:rFonts w:ascii="Verdana" w:hAnsi="Verdana" w:cs="Cambria"/>
          <w:szCs w:val="20"/>
        </w:rPr>
        <w:t>ô</w:t>
      </w:r>
      <w:r w:rsidRPr="0014004D">
        <w:rPr>
          <w:rFonts w:ascii="Verdana" w:hAnsi="Verdana" w:cs="Arial"/>
          <w:szCs w:val="20"/>
        </w:rPr>
        <w:t>les sont mis en exergue par :</w:t>
      </w:r>
    </w:p>
    <w:p w14:paraId="50B7947D" w14:textId="77777777" w:rsidR="0014004D" w:rsidRPr="0014004D" w:rsidRDefault="0014004D" w:rsidP="005D783D">
      <w:pPr>
        <w:pStyle w:val="Paragraphedeliste"/>
        <w:numPr>
          <w:ilvl w:val="0"/>
          <w:numId w:val="4"/>
        </w:numPr>
        <w:spacing w:after="0" w:line="240" w:lineRule="auto"/>
        <w:ind w:left="0" w:firstLine="0"/>
        <w:contextualSpacing/>
        <w:jc w:val="both"/>
        <w:rPr>
          <w:rFonts w:ascii="Verdana" w:eastAsia="Times New Roman" w:hAnsi="Verdana" w:cs="Arial"/>
          <w:sz w:val="20"/>
        </w:rPr>
      </w:pPr>
      <w:proofErr w:type="gramStart"/>
      <w:r w:rsidRPr="0014004D">
        <w:rPr>
          <w:rFonts w:ascii="Verdana" w:hAnsi="Verdana" w:cs="Arial"/>
          <w:sz w:val="20"/>
        </w:rPr>
        <w:t>le</w:t>
      </w:r>
      <w:proofErr w:type="gramEnd"/>
      <w:r w:rsidRPr="0014004D">
        <w:rPr>
          <w:rFonts w:ascii="Verdana" w:hAnsi="Verdana" w:cs="Arial"/>
          <w:sz w:val="20"/>
        </w:rPr>
        <w:t xml:space="preserve"> bulletin officiel n</w:t>
      </w:r>
      <w:r w:rsidRPr="0014004D">
        <w:rPr>
          <w:rFonts w:ascii="Verdana" w:hAnsi="Verdana" w:cs="Cambria"/>
          <w:sz w:val="20"/>
        </w:rPr>
        <w:t>°</w:t>
      </w:r>
      <w:r w:rsidRPr="0014004D">
        <w:rPr>
          <w:rFonts w:ascii="Verdana" w:hAnsi="Verdana" w:cs="Arial"/>
          <w:sz w:val="20"/>
        </w:rPr>
        <w:t xml:space="preserve">4 du 29 avril 2010 </w:t>
      </w:r>
      <w:r w:rsidRPr="0014004D">
        <w:rPr>
          <w:rFonts w:ascii="Verdana" w:hAnsi="Verdana"/>
          <w:sz w:val="20"/>
        </w:rPr>
        <w:t>‘</w:t>
      </w:r>
      <w:r w:rsidRPr="0014004D">
        <w:rPr>
          <w:rFonts w:ascii="Verdana" w:hAnsi="Verdana" w:cs="Arial"/>
          <w:sz w:val="20"/>
        </w:rPr>
        <w:t>lyc</w:t>
      </w:r>
      <w:r w:rsidRPr="0014004D">
        <w:rPr>
          <w:rFonts w:ascii="Verdana" w:hAnsi="Verdana" w:cs="Cambria"/>
          <w:sz w:val="20"/>
        </w:rPr>
        <w:t>é</w:t>
      </w:r>
      <w:r w:rsidRPr="0014004D">
        <w:rPr>
          <w:rFonts w:ascii="Verdana" w:hAnsi="Verdana" w:cs="Arial"/>
          <w:sz w:val="20"/>
        </w:rPr>
        <w:t>e) au travers de la comp</w:t>
      </w:r>
      <w:r w:rsidRPr="0014004D">
        <w:rPr>
          <w:rFonts w:ascii="Verdana" w:hAnsi="Verdana" w:cs="Cambria"/>
          <w:sz w:val="20"/>
        </w:rPr>
        <w:t>é</w:t>
      </w:r>
      <w:r w:rsidRPr="0014004D">
        <w:rPr>
          <w:rFonts w:ascii="Verdana" w:hAnsi="Verdana" w:cs="Arial"/>
          <w:sz w:val="20"/>
        </w:rPr>
        <w:t>tence m</w:t>
      </w:r>
      <w:r w:rsidRPr="0014004D">
        <w:rPr>
          <w:rFonts w:ascii="Verdana" w:hAnsi="Verdana" w:cs="Cambria"/>
          <w:sz w:val="20"/>
        </w:rPr>
        <w:t>é</w:t>
      </w:r>
      <w:r w:rsidRPr="0014004D">
        <w:rPr>
          <w:rFonts w:ascii="Verdana" w:hAnsi="Verdana" w:cs="Arial"/>
          <w:sz w:val="20"/>
        </w:rPr>
        <w:t>thodologique et sociale n</w:t>
      </w:r>
      <w:r w:rsidRPr="0014004D">
        <w:rPr>
          <w:rFonts w:ascii="Verdana" w:hAnsi="Verdana" w:cs="Cambria"/>
          <w:sz w:val="20"/>
        </w:rPr>
        <w:t>°</w:t>
      </w:r>
      <w:r w:rsidRPr="0014004D">
        <w:rPr>
          <w:rFonts w:ascii="Verdana" w:hAnsi="Verdana" w:cs="Arial"/>
          <w:sz w:val="20"/>
        </w:rPr>
        <w:t xml:space="preserve">2 visant </w:t>
      </w:r>
      <w:r w:rsidRPr="0014004D">
        <w:rPr>
          <w:rFonts w:ascii="Verdana" w:hAnsi="Verdana" w:cs="Cambria"/>
          <w:sz w:val="20"/>
        </w:rPr>
        <w:t>à</w:t>
      </w:r>
      <w:r w:rsidRPr="0014004D">
        <w:rPr>
          <w:rFonts w:ascii="Verdana" w:hAnsi="Verdana" w:cs="Arial"/>
          <w:sz w:val="20"/>
        </w:rPr>
        <w:t xml:space="preserve"> </w:t>
      </w:r>
      <w:r w:rsidRPr="0014004D">
        <w:rPr>
          <w:rFonts w:ascii="Verdana" w:hAnsi="Verdana" w:cs="Cambria"/>
          <w:sz w:val="20"/>
        </w:rPr>
        <w:t>«</w:t>
      </w:r>
      <w:r w:rsidRPr="0014004D">
        <w:rPr>
          <w:rFonts w:ascii="Verdana" w:hAnsi="Verdana" w:cs="Arial"/>
          <w:sz w:val="20"/>
        </w:rPr>
        <w:t> respecter les r</w:t>
      </w:r>
      <w:r w:rsidRPr="0014004D">
        <w:rPr>
          <w:rFonts w:ascii="Verdana" w:hAnsi="Verdana" w:cs="Cambria"/>
          <w:sz w:val="20"/>
        </w:rPr>
        <w:t>è</w:t>
      </w:r>
      <w:r w:rsidRPr="0014004D">
        <w:rPr>
          <w:rFonts w:ascii="Verdana" w:hAnsi="Verdana" w:cs="Arial"/>
          <w:sz w:val="20"/>
        </w:rPr>
        <w:t>gles de vie collectives et assumer les diff</w:t>
      </w:r>
      <w:r w:rsidRPr="0014004D">
        <w:rPr>
          <w:rFonts w:ascii="Verdana" w:hAnsi="Verdana" w:cs="Cambria"/>
          <w:sz w:val="20"/>
        </w:rPr>
        <w:t>é</w:t>
      </w:r>
      <w:r w:rsidRPr="0014004D">
        <w:rPr>
          <w:rFonts w:ascii="Verdana" w:hAnsi="Verdana" w:cs="Arial"/>
          <w:sz w:val="20"/>
        </w:rPr>
        <w:t>rents r</w:t>
      </w:r>
      <w:r w:rsidRPr="0014004D">
        <w:rPr>
          <w:rFonts w:ascii="Verdana" w:hAnsi="Verdana" w:cs="Cambria"/>
          <w:sz w:val="20"/>
        </w:rPr>
        <w:t>ô</w:t>
      </w:r>
      <w:r w:rsidRPr="0014004D">
        <w:rPr>
          <w:rFonts w:ascii="Verdana" w:hAnsi="Verdana" w:cs="Arial"/>
          <w:sz w:val="20"/>
        </w:rPr>
        <w:t>les li</w:t>
      </w:r>
      <w:r w:rsidRPr="0014004D">
        <w:rPr>
          <w:rFonts w:ascii="Verdana" w:hAnsi="Verdana" w:cs="Cambria"/>
          <w:sz w:val="20"/>
        </w:rPr>
        <w:t>é</w:t>
      </w:r>
      <w:r w:rsidRPr="0014004D">
        <w:rPr>
          <w:rFonts w:ascii="Verdana" w:hAnsi="Verdana" w:cs="Arial"/>
          <w:sz w:val="20"/>
        </w:rPr>
        <w:t xml:space="preserve">s </w:t>
      </w:r>
      <w:r w:rsidRPr="0014004D">
        <w:rPr>
          <w:rFonts w:ascii="Verdana" w:hAnsi="Verdana" w:cs="Cambria"/>
          <w:sz w:val="20"/>
        </w:rPr>
        <w:t>à</w:t>
      </w:r>
      <w:r w:rsidRPr="0014004D">
        <w:rPr>
          <w:rFonts w:ascii="Verdana" w:hAnsi="Verdana" w:cs="Arial"/>
          <w:sz w:val="20"/>
        </w:rPr>
        <w:t xml:space="preserve"> l</w:t>
      </w:r>
      <w:r w:rsidRPr="0014004D">
        <w:rPr>
          <w:rFonts w:ascii="Verdana" w:hAnsi="Verdana"/>
          <w:sz w:val="20"/>
        </w:rPr>
        <w:t>’</w:t>
      </w:r>
      <w:r w:rsidRPr="0014004D">
        <w:rPr>
          <w:rFonts w:ascii="Verdana" w:hAnsi="Verdana" w:cs="Arial"/>
          <w:sz w:val="20"/>
        </w:rPr>
        <w:t>activit</w:t>
      </w:r>
      <w:r w:rsidRPr="0014004D">
        <w:rPr>
          <w:rFonts w:ascii="Verdana" w:hAnsi="Verdana" w:cs="Cambria"/>
          <w:sz w:val="20"/>
        </w:rPr>
        <w:t>é</w:t>
      </w:r>
      <w:r w:rsidRPr="0014004D">
        <w:rPr>
          <w:rFonts w:ascii="Verdana" w:hAnsi="Verdana" w:cs="Arial"/>
          <w:sz w:val="20"/>
        </w:rPr>
        <w:t> : juger, arbitrer, aider, parer, observer, appr</w:t>
      </w:r>
      <w:r w:rsidRPr="0014004D">
        <w:rPr>
          <w:rFonts w:ascii="Verdana" w:hAnsi="Verdana" w:cs="Cambria"/>
          <w:sz w:val="20"/>
        </w:rPr>
        <w:t>é</w:t>
      </w:r>
      <w:r w:rsidRPr="0014004D">
        <w:rPr>
          <w:rFonts w:ascii="Verdana" w:hAnsi="Verdana" w:cs="Arial"/>
          <w:sz w:val="20"/>
        </w:rPr>
        <w:t>cier, entrainer</w:t>
      </w:r>
      <w:r w:rsidRPr="0014004D">
        <w:rPr>
          <w:rFonts w:ascii="Verdana" w:hAnsi="Verdana"/>
          <w:sz w:val="20"/>
        </w:rPr>
        <w:t>…</w:t>
      </w:r>
      <w:r w:rsidRPr="0014004D">
        <w:rPr>
          <w:rFonts w:ascii="Verdana" w:hAnsi="Verdana" w:cs="Arial"/>
          <w:sz w:val="20"/>
        </w:rPr>
        <w:t> </w:t>
      </w:r>
      <w:r w:rsidRPr="0014004D">
        <w:rPr>
          <w:rFonts w:ascii="Verdana" w:hAnsi="Verdana" w:cs="Cambria"/>
          <w:sz w:val="20"/>
        </w:rPr>
        <w:t>»</w:t>
      </w:r>
      <w:r w:rsidRPr="0014004D">
        <w:rPr>
          <w:rFonts w:ascii="Verdana" w:hAnsi="Verdana" w:cs="Arial"/>
          <w:sz w:val="20"/>
        </w:rPr>
        <w:t xml:space="preserve"> </w:t>
      </w:r>
    </w:p>
    <w:p w14:paraId="2DC850DC" w14:textId="77777777" w:rsidR="0014004D" w:rsidRPr="0014004D" w:rsidRDefault="0014004D" w:rsidP="005D783D">
      <w:pPr>
        <w:numPr>
          <w:ilvl w:val="0"/>
          <w:numId w:val="4"/>
        </w:numPr>
        <w:ind w:left="0" w:firstLine="0"/>
        <w:rPr>
          <w:rFonts w:ascii="Verdana" w:hAnsi="Verdana" w:cs="Arial"/>
          <w:szCs w:val="20"/>
        </w:rPr>
      </w:pPr>
      <w:proofErr w:type="gramStart"/>
      <w:r w:rsidRPr="0014004D">
        <w:rPr>
          <w:rFonts w:ascii="Verdana" w:hAnsi="Verdana" w:cs="Arial"/>
          <w:szCs w:val="20"/>
        </w:rPr>
        <w:t>l</w:t>
      </w:r>
      <w:r w:rsidRPr="0014004D">
        <w:rPr>
          <w:rFonts w:ascii="Verdana" w:hAnsi="Verdana"/>
          <w:szCs w:val="20"/>
        </w:rPr>
        <w:t>’</w:t>
      </w:r>
      <w:r w:rsidRPr="0014004D">
        <w:rPr>
          <w:rFonts w:ascii="Verdana" w:hAnsi="Verdana" w:cs="Arial"/>
          <w:szCs w:val="20"/>
        </w:rPr>
        <w:t>arr</w:t>
      </w:r>
      <w:r w:rsidRPr="0014004D">
        <w:rPr>
          <w:rFonts w:ascii="Verdana" w:hAnsi="Verdana" w:cs="Cambria"/>
          <w:szCs w:val="20"/>
        </w:rPr>
        <w:t>ê</w:t>
      </w:r>
      <w:r w:rsidRPr="0014004D">
        <w:rPr>
          <w:rFonts w:ascii="Verdana" w:hAnsi="Verdana" w:cs="Arial"/>
          <w:szCs w:val="20"/>
        </w:rPr>
        <w:t>t</w:t>
      </w:r>
      <w:r w:rsidRPr="0014004D">
        <w:rPr>
          <w:rFonts w:ascii="Verdana" w:hAnsi="Verdana" w:cs="Cambria"/>
          <w:szCs w:val="20"/>
        </w:rPr>
        <w:t>é</w:t>
      </w:r>
      <w:proofErr w:type="gramEnd"/>
      <w:r w:rsidRPr="0014004D">
        <w:rPr>
          <w:rFonts w:ascii="Verdana" w:hAnsi="Verdana" w:cs="Arial"/>
          <w:szCs w:val="20"/>
        </w:rPr>
        <w:t xml:space="preserve"> du 9 novembre 2015 (coll</w:t>
      </w:r>
      <w:r w:rsidRPr="0014004D">
        <w:rPr>
          <w:rFonts w:ascii="Verdana" w:hAnsi="Verdana" w:cs="Cambria"/>
          <w:szCs w:val="20"/>
        </w:rPr>
        <w:t>è</w:t>
      </w:r>
      <w:r w:rsidRPr="0014004D">
        <w:rPr>
          <w:rFonts w:ascii="Verdana" w:hAnsi="Verdana" w:cs="Arial"/>
          <w:szCs w:val="20"/>
        </w:rPr>
        <w:t>ge) au travers de la comp</w:t>
      </w:r>
      <w:r w:rsidRPr="0014004D">
        <w:rPr>
          <w:rFonts w:ascii="Verdana" w:hAnsi="Verdana" w:cs="Cambria"/>
          <w:szCs w:val="20"/>
        </w:rPr>
        <w:t>é</w:t>
      </w:r>
      <w:r w:rsidRPr="0014004D">
        <w:rPr>
          <w:rFonts w:ascii="Verdana" w:hAnsi="Verdana" w:cs="Arial"/>
          <w:szCs w:val="20"/>
        </w:rPr>
        <w:t>tence G</w:t>
      </w:r>
      <w:r w:rsidRPr="0014004D">
        <w:rPr>
          <w:rFonts w:ascii="Verdana" w:hAnsi="Verdana" w:cs="Cambria"/>
          <w:szCs w:val="20"/>
        </w:rPr>
        <w:t>é</w:t>
      </w:r>
      <w:r w:rsidRPr="0014004D">
        <w:rPr>
          <w:rFonts w:ascii="Verdana" w:hAnsi="Verdana" w:cs="Arial"/>
          <w:szCs w:val="20"/>
        </w:rPr>
        <w:t>n</w:t>
      </w:r>
      <w:r w:rsidRPr="0014004D">
        <w:rPr>
          <w:rFonts w:ascii="Verdana" w:hAnsi="Verdana" w:cs="Cambria"/>
          <w:szCs w:val="20"/>
        </w:rPr>
        <w:t>é</w:t>
      </w:r>
      <w:r w:rsidRPr="0014004D">
        <w:rPr>
          <w:rFonts w:ascii="Verdana" w:hAnsi="Verdana" w:cs="Arial"/>
          <w:szCs w:val="20"/>
        </w:rPr>
        <w:t>rale n</w:t>
      </w:r>
      <w:r w:rsidRPr="0014004D">
        <w:rPr>
          <w:rFonts w:ascii="Verdana" w:hAnsi="Verdana" w:cs="Cambria"/>
          <w:szCs w:val="20"/>
        </w:rPr>
        <w:t>°</w:t>
      </w:r>
      <w:r w:rsidRPr="0014004D">
        <w:rPr>
          <w:rFonts w:ascii="Verdana" w:hAnsi="Verdana" w:cs="Arial"/>
          <w:szCs w:val="20"/>
        </w:rPr>
        <w:t xml:space="preserve">3 </w:t>
      </w:r>
      <w:r w:rsidRPr="0014004D">
        <w:rPr>
          <w:rFonts w:ascii="Verdana" w:hAnsi="Verdana" w:cs="Cambria"/>
          <w:szCs w:val="20"/>
        </w:rPr>
        <w:t>«</w:t>
      </w:r>
      <w:r w:rsidRPr="0014004D">
        <w:rPr>
          <w:rFonts w:ascii="Verdana" w:hAnsi="Verdana" w:cs="Arial"/>
          <w:szCs w:val="20"/>
        </w:rPr>
        <w:t> Partager des r</w:t>
      </w:r>
      <w:r w:rsidRPr="0014004D">
        <w:rPr>
          <w:rFonts w:ascii="Verdana" w:hAnsi="Verdana" w:cs="Cambria"/>
          <w:szCs w:val="20"/>
        </w:rPr>
        <w:t>è</w:t>
      </w:r>
      <w:r w:rsidRPr="0014004D">
        <w:rPr>
          <w:rFonts w:ascii="Verdana" w:hAnsi="Verdana" w:cs="Arial"/>
          <w:szCs w:val="20"/>
        </w:rPr>
        <w:t>gles, assumer des r</w:t>
      </w:r>
      <w:r w:rsidRPr="0014004D">
        <w:rPr>
          <w:rFonts w:ascii="Verdana" w:hAnsi="Verdana" w:cs="Cambria"/>
          <w:szCs w:val="20"/>
        </w:rPr>
        <w:t>ô</w:t>
      </w:r>
      <w:r w:rsidRPr="0014004D">
        <w:rPr>
          <w:rFonts w:ascii="Verdana" w:hAnsi="Verdana" w:cs="Arial"/>
          <w:szCs w:val="20"/>
        </w:rPr>
        <w:t>les et responsabilit</w:t>
      </w:r>
      <w:r w:rsidRPr="0014004D">
        <w:rPr>
          <w:rFonts w:ascii="Verdana" w:hAnsi="Verdana" w:cs="Cambria"/>
          <w:szCs w:val="20"/>
        </w:rPr>
        <w:t>é</w:t>
      </w:r>
      <w:r w:rsidRPr="0014004D">
        <w:rPr>
          <w:rFonts w:ascii="Verdana" w:hAnsi="Verdana" w:cs="Arial"/>
          <w:szCs w:val="20"/>
        </w:rPr>
        <w:t>s </w:t>
      </w:r>
      <w:r w:rsidRPr="0014004D">
        <w:rPr>
          <w:rFonts w:ascii="Verdana" w:hAnsi="Verdana" w:cs="Cambria"/>
          <w:szCs w:val="20"/>
        </w:rPr>
        <w:t>»</w:t>
      </w:r>
      <w:r w:rsidRPr="0014004D">
        <w:rPr>
          <w:rFonts w:ascii="Verdana" w:hAnsi="Verdana" w:cs="Arial"/>
          <w:szCs w:val="20"/>
        </w:rPr>
        <w:t>. Ces comp</w:t>
      </w:r>
      <w:r w:rsidRPr="0014004D">
        <w:rPr>
          <w:rFonts w:ascii="Verdana" w:hAnsi="Verdana" w:cs="Cambria"/>
          <w:szCs w:val="20"/>
        </w:rPr>
        <w:t>é</w:t>
      </w:r>
      <w:r w:rsidRPr="0014004D">
        <w:rPr>
          <w:rFonts w:ascii="Verdana" w:hAnsi="Verdana" w:cs="Arial"/>
          <w:szCs w:val="20"/>
        </w:rPr>
        <w:t>tences travaill</w:t>
      </w:r>
      <w:r w:rsidRPr="0014004D">
        <w:rPr>
          <w:rFonts w:ascii="Verdana" w:hAnsi="Verdana" w:cs="Cambria"/>
          <w:szCs w:val="20"/>
        </w:rPr>
        <w:t>é</w:t>
      </w:r>
      <w:r w:rsidRPr="0014004D">
        <w:rPr>
          <w:rFonts w:ascii="Verdana" w:hAnsi="Verdana" w:cs="Arial"/>
          <w:szCs w:val="20"/>
        </w:rPr>
        <w:t xml:space="preserve">es </w:t>
      </w:r>
      <w:proofErr w:type="gramStart"/>
      <w:r w:rsidRPr="0014004D">
        <w:rPr>
          <w:rFonts w:ascii="Verdana" w:hAnsi="Verdana" w:cs="Arial"/>
          <w:szCs w:val="20"/>
        </w:rPr>
        <w:t>sont  d</w:t>
      </w:r>
      <w:r w:rsidRPr="0014004D">
        <w:rPr>
          <w:rFonts w:ascii="Verdana" w:hAnsi="Verdana" w:cs="Cambria"/>
          <w:szCs w:val="20"/>
        </w:rPr>
        <w:t>é</w:t>
      </w:r>
      <w:r w:rsidRPr="0014004D">
        <w:rPr>
          <w:rFonts w:ascii="Verdana" w:hAnsi="Verdana" w:cs="Arial"/>
          <w:szCs w:val="20"/>
        </w:rPr>
        <w:t>clin</w:t>
      </w:r>
      <w:r w:rsidRPr="0014004D">
        <w:rPr>
          <w:rFonts w:ascii="Verdana" w:hAnsi="Verdana" w:cs="Cambria"/>
          <w:szCs w:val="20"/>
        </w:rPr>
        <w:t>é</w:t>
      </w:r>
      <w:r w:rsidRPr="0014004D">
        <w:rPr>
          <w:rFonts w:ascii="Verdana" w:hAnsi="Verdana" w:cs="Arial"/>
          <w:szCs w:val="20"/>
        </w:rPr>
        <w:t>es</w:t>
      </w:r>
      <w:proofErr w:type="gramEnd"/>
      <w:r w:rsidRPr="0014004D">
        <w:rPr>
          <w:rFonts w:ascii="Verdana" w:hAnsi="Verdana" w:cs="Arial"/>
          <w:szCs w:val="20"/>
        </w:rPr>
        <w:t xml:space="preserve"> comme suit pour les trois cycles : </w:t>
      </w:r>
    </w:p>
    <w:p w14:paraId="78D2CC67" w14:textId="77777777" w:rsidR="0014004D" w:rsidRPr="0014004D" w:rsidRDefault="0014004D" w:rsidP="005D783D">
      <w:pPr>
        <w:numPr>
          <w:ilvl w:val="0"/>
          <w:numId w:val="6"/>
        </w:numPr>
        <w:ind w:left="0" w:firstLine="0"/>
        <w:rPr>
          <w:rFonts w:ascii="Verdana" w:hAnsi="Verdana" w:cs="Arial"/>
          <w:szCs w:val="20"/>
        </w:rPr>
      </w:pPr>
      <w:r w:rsidRPr="0014004D">
        <w:rPr>
          <w:rFonts w:ascii="Verdana" w:hAnsi="Verdana" w:cs="Arial"/>
          <w:szCs w:val="20"/>
        </w:rPr>
        <w:t>Cycle 2 : Partager des r</w:t>
      </w:r>
      <w:r w:rsidRPr="0014004D">
        <w:rPr>
          <w:rFonts w:ascii="Verdana" w:hAnsi="Verdana" w:cs="Cambria"/>
          <w:szCs w:val="20"/>
        </w:rPr>
        <w:t>è</w:t>
      </w:r>
      <w:r w:rsidRPr="0014004D">
        <w:rPr>
          <w:rFonts w:ascii="Verdana" w:hAnsi="Verdana" w:cs="Arial"/>
          <w:szCs w:val="20"/>
        </w:rPr>
        <w:t>gles, assumer des r</w:t>
      </w:r>
      <w:r w:rsidRPr="0014004D">
        <w:rPr>
          <w:rFonts w:ascii="Verdana" w:hAnsi="Verdana" w:cs="Cambria"/>
          <w:szCs w:val="20"/>
        </w:rPr>
        <w:t>ô</w:t>
      </w:r>
      <w:r w:rsidRPr="0014004D">
        <w:rPr>
          <w:rFonts w:ascii="Verdana" w:hAnsi="Verdana" w:cs="Arial"/>
          <w:szCs w:val="20"/>
        </w:rPr>
        <w:t>les et des responsabilit</w:t>
      </w:r>
      <w:r w:rsidRPr="0014004D">
        <w:rPr>
          <w:rFonts w:ascii="Verdana" w:hAnsi="Verdana" w:cs="Cambria"/>
          <w:szCs w:val="20"/>
        </w:rPr>
        <w:t>é</w:t>
      </w:r>
      <w:r w:rsidRPr="0014004D">
        <w:rPr>
          <w:rFonts w:ascii="Verdana" w:hAnsi="Verdana" w:cs="Arial"/>
          <w:szCs w:val="20"/>
        </w:rPr>
        <w:t xml:space="preserve">s pour apprendre </w:t>
      </w:r>
      <w:r w:rsidRPr="0014004D">
        <w:rPr>
          <w:rFonts w:ascii="Verdana" w:hAnsi="Verdana" w:cs="Cambria"/>
          <w:szCs w:val="20"/>
        </w:rPr>
        <w:t>à</w:t>
      </w:r>
      <w:r w:rsidRPr="0014004D">
        <w:rPr>
          <w:rFonts w:ascii="Verdana" w:hAnsi="Verdana" w:cs="Arial"/>
          <w:szCs w:val="20"/>
        </w:rPr>
        <w:t xml:space="preserve"> vivre ensemble </w:t>
      </w:r>
      <w:r w:rsidRPr="0014004D">
        <w:rPr>
          <w:rFonts w:ascii="Verdana" w:hAnsi="Verdana" w:cs="Cambria"/>
          <w:szCs w:val="20"/>
        </w:rPr>
        <w:t>»</w:t>
      </w:r>
      <w:r w:rsidRPr="0014004D">
        <w:rPr>
          <w:rFonts w:ascii="Verdana" w:hAnsi="Verdana" w:cs="Arial"/>
          <w:szCs w:val="20"/>
        </w:rPr>
        <w:t xml:space="preserve"> Assumer les r</w:t>
      </w:r>
      <w:r w:rsidRPr="0014004D">
        <w:rPr>
          <w:rFonts w:ascii="Verdana" w:hAnsi="Verdana" w:cs="Cambria"/>
          <w:szCs w:val="20"/>
        </w:rPr>
        <w:t>ô</w:t>
      </w:r>
      <w:r w:rsidRPr="0014004D">
        <w:rPr>
          <w:rFonts w:ascii="Verdana" w:hAnsi="Verdana" w:cs="Arial"/>
          <w:szCs w:val="20"/>
        </w:rPr>
        <w:t>les sp</w:t>
      </w:r>
      <w:r w:rsidRPr="0014004D">
        <w:rPr>
          <w:rFonts w:ascii="Verdana" w:hAnsi="Verdana" w:cs="Cambria"/>
          <w:szCs w:val="20"/>
        </w:rPr>
        <w:t>é</w:t>
      </w:r>
      <w:r w:rsidRPr="0014004D">
        <w:rPr>
          <w:rFonts w:ascii="Verdana" w:hAnsi="Verdana" w:cs="Arial"/>
          <w:szCs w:val="20"/>
        </w:rPr>
        <w:t>cifiques aux diff</w:t>
      </w:r>
      <w:r w:rsidRPr="0014004D">
        <w:rPr>
          <w:rFonts w:ascii="Verdana" w:hAnsi="Verdana" w:cs="Cambria"/>
          <w:szCs w:val="20"/>
        </w:rPr>
        <w:t>é</w:t>
      </w:r>
      <w:r w:rsidRPr="0014004D">
        <w:rPr>
          <w:rFonts w:ascii="Verdana" w:hAnsi="Verdana" w:cs="Arial"/>
          <w:szCs w:val="20"/>
        </w:rPr>
        <w:t>rentes APSA (joueur, coach, arbitre, juge, m</w:t>
      </w:r>
      <w:r w:rsidRPr="0014004D">
        <w:rPr>
          <w:rFonts w:ascii="Verdana" w:hAnsi="Verdana" w:cs="Cambria"/>
          <w:szCs w:val="20"/>
        </w:rPr>
        <w:t>é</w:t>
      </w:r>
      <w:r w:rsidRPr="0014004D">
        <w:rPr>
          <w:rFonts w:ascii="Verdana" w:hAnsi="Verdana" w:cs="Arial"/>
          <w:szCs w:val="20"/>
        </w:rPr>
        <w:t xml:space="preserve">diateur, </w:t>
      </w:r>
      <w:proofErr w:type="gramStart"/>
      <w:r w:rsidRPr="0014004D">
        <w:rPr>
          <w:rFonts w:ascii="Verdana" w:hAnsi="Verdana" w:cs="Arial"/>
          <w:szCs w:val="20"/>
        </w:rPr>
        <w:t>organisateur,</w:t>
      </w:r>
      <w:r w:rsidRPr="0014004D">
        <w:rPr>
          <w:rFonts w:ascii="Verdana" w:hAnsi="Verdana"/>
          <w:szCs w:val="20"/>
        </w:rPr>
        <w:t>…</w:t>
      </w:r>
      <w:proofErr w:type="gramEnd"/>
      <w:r w:rsidRPr="0014004D">
        <w:rPr>
          <w:rFonts w:ascii="Verdana" w:hAnsi="Verdana" w:cs="Arial"/>
          <w:szCs w:val="20"/>
        </w:rPr>
        <w:t xml:space="preserve">). </w:t>
      </w:r>
      <w:r w:rsidRPr="0014004D">
        <w:rPr>
          <w:rFonts w:ascii="Verdana" w:hAnsi="Verdana" w:cs="Cambria"/>
          <w:szCs w:val="20"/>
        </w:rPr>
        <w:t>»</w:t>
      </w:r>
      <w:r w:rsidRPr="0014004D">
        <w:rPr>
          <w:rFonts w:ascii="Verdana" w:hAnsi="Verdana" w:cs="Arial"/>
          <w:szCs w:val="20"/>
        </w:rPr>
        <w:t xml:space="preserve"> </w:t>
      </w:r>
      <w:r w:rsidRPr="0014004D">
        <w:rPr>
          <w:rFonts w:ascii="Verdana" w:hAnsi="Verdana" w:cs="Cambria"/>
          <w:szCs w:val="20"/>
        </w:rPr>
        <w:t>É</w:t>
      </w:r>
      <w:r w:rsidRPr="0014004D">
        <w:rPr>
          <w:rFonts w:ascii="Verdana" w:hAnsi="Verdana" w:cs="Arial"/>
          <w:szCs w:val="20"/>
        </w:rPr>
        <w:t>laborer, respecter et faire respecter r</w:t>
      </w:r>
      <w:r w:rsidRPr="0014004D">
        <w:rPr>
          <w:rFonts w:ascii="Verdana" w:hAnsi="Verdana" w:cs="Cambria"/>
          <w:szCs w:val="20"/>
        </w:rPr>
        <w:t>è</w:t>
      </w:r>
      <w:r w:rsidRPr="0014004D">
        <w:rPr>
          <w:rFonts w:ascii="Verdana" w:hAnsi="Verdana" w:cs="Arial"/>
          <w:szCs w:val="20"/>
        </w:rPr>
        <w:t>gles et r</w:t>
      </w:r>
      <w:r w:rsidRPr="0014004D">
        <w:rPr>
          <w:rFonts w:ascii="Verdana" w:hAnsi="Verdana" w:cs="Cambria"/>
          <w:szCs w:val="20"/>
        </w:rPr>
        <w:t>è</w:t>
      </w:r>
      <w:r w:rsidRPr="0014004D">
        <w:rPr>
          <w:rFonts w:ascii="Verdana" w:hAnsi="Verdana" w:cs="Arial"/>
          <w:szCs w:val="20"/>
        </w:rPr>
        <w:t xml:space="preserve">glements. </w:t>
      </w:r>
      <w:r w:rsidRPr="0014004D">
        <w:rPr>
          <w:rFonts w:ascii="Verdana" w:hAnsi="Verdana" w:cs="Cambria"/>
          <w:szCs w:val="20"/>
        </w:rPr>
        <w:t>»</w:t>
      </w:r>
      <w:r w:rsidRPr="0014004D">
        <w:rPr>
          <w:rFonts w:ascii="Verdana" w:hAnsi="Verdana" w:cs="Arial"/>
          <w:szCs w:val="20"/>
        </w:rPr>
        <w:t xml:space="preserve"> ; </w:t>
      </w:r>
    </w:p>
    <w:p w14:paraId="49F88C5F" w14:textId="77777777" w:rsidR="0014004D" w:rsidRPr="0014004D" w:rsidRDefault="0014004D" w:rsidP="005D783D">
      <w:pPr>
        <w:numPr>
          <w:ilvl w:val="0"/>
          <w:numId w:val="6"/>
        </w:numPr>
        <w:ind w:left="0" w:firstLine="0"/>
        <w:rPr>
          <w:rFonts w:ascii="Verdana" w:hAnsi="Verdana" w:cs="Arial"/>
          <w:szCs w:val="20"/>
        </w:rPr>
      </w:pPr>
      <w:r w:rsidRPr="0014004D">
        <w:rPr>
          <w:rFonts w:ascii="Verdana" w:hAnsi="Verdana" w:cs="Arial"/>
          <w:szCs w:val="20"/>
        </w:rPr>
        <w:t>Cycle 3 Partager des r</w:t>
      </w:r>
      <w:r w:rsidRPr="0014004D">
        <w:rPr>
          <w:rFonts w:ascii="Verdana" w:hAnsi="Verdana" w:cs="Cambria"/>
          <w:szCs w:val="20"/>
        </w:rPr>
        <w:t>è</w:t>
      </w:r>
      <w:r w:rsidRPr="0014004D">
        <w:rPr>
          <w:rFonts w:ascii="Verdana" w:hAnsi="Verdana" w:cs="Arial"/>
          <w:szCs w:val="20"/>
        </w:rPr>
        <w:t>gles, assumer des r</w:t>
      </w:r>
      <w:r w:rsidRPr="0014004D">
        <w:rPr>
          <w:rFonts w:ascii="Verdana" w:hAnsi="Verdana" w:cs="Cambria"/>
          <w:szCs w:val="20"/>
        </w:rPr>
        <w:t>ô</w:t>
      </w:r>
      <w:r w:rsidRPr="0014004D">
        <w:rPr>
          <w:rFonts w:ascii="Verdana" w:hAnsi="Verdana" w:cs="Arial"/>
          <w:szCs w:val="20"/>
        </w:rPr>
        <w:t>les et des responsabilit</w:t>
      </w:r>
      <w:r w:rsidRPr="0014004D">
        <w:rPr>
          <w:rFonts w:ascii="Verdana" w:hAnsi="Verdana" w:cs="Cambria"/>
          <w:szCs w:val="20"/>
        </w:rPr>
        <w:t>é</w:t>
      </w:r>
      <w:r w:rsidRPr="0014004D">
        <w:rPr>
          <w:rFonts w:ascii="Verdana" w:hAnsi="Verdana" w:cs="Arial"/>
          <w:szCs w:val="20"/>
        </w:rPr>
        <w:t xml:space="preserve">s </w:t>
      </w:r>
      <w:r w:rsidRPr="0014004D">
        <w:rPr>
          <w:rFonts w:ascii="Verdana" w:hAnsi="Verdana" w:cs="Cambria"/>
          <w:szCs w:val="20"/>
        </w:rPr>
        <w:t>»</w:t>
      </w:r>
      <w:r w:rsidRPr="0014004D">
        <w:rPr>
          <w:rFonts w:ascii="Verdana" w:hAnsi="Verdana" w:cs="Arial"/>
          <w:szCs w:val="20"/>
        </w:rPr>
        <w:t xml:space="preserve"> Assumer les r</w:t>
      </w:r>
      <w:r w:rsidRPr="0014004D">
        <w:rPr>
          <w:rFonts w:ascii="Verdana" w:hAnsi="Verdana" w:cs="Cambria"/>
          <w:szCs w:val="20"/>
        </w:rPr>
        <w:t>ô</w:t>
      </w:r>
      <w:r w:rsidRPr="0014004D">
        <w:rPr>
          <w:rFonts w:ascii="Verdana" w:hAnsi="Verdana" w:cs="Arial"/>
          <w:szCs w:val="20"/>
        </w:rPr>
        <w:t>les sociaux sp</w:t>
      </w:r>
      <w:r w:rsidRPr="0014004D">
        <w:rPr>
          <w:rFonts w:ascii="Verdana" w:hAnsi="Verdana" w:cs="Cambria"/>
          <w:szCs w:val="20"/>
        </w:rPr>
        <w:t>é</w:t>
      </w:r>
      <w:r w:rsidRPr="0014004D">
        <w:rPr>
          <w:rFonts w:ascii="Verdana" w:hAnsi="Verdana" w:cs="Arial"/>
          <w:szCs w:val="20"/>
        </w:rPr>
        <w:t>cifiques aux diff</w:t>
      </w:r>
      <w:r w:rsidRPr="0014004D">
        <w:rPr>
          <w:rFonts w:ascii="Verdana" w:hAnsi="Verdana" w:cs="Cambria"/>
          <w:szCs w:val="20"/>
        </w:rPr>
        <w:t>é</w:t>
      </w:r>
      <w:r w:rsidRPr="0014004D">
        <w:rPr>
          <w:rFonts w:ascii="Verdana" w:hAnsi="Verdana" w:cs="Arial"/>
          <w:szCs w:val="20"/>
        </w:rPr>
        <w:t xml:space="preserve">rentes APSA et </w:t>
      </w:r>
      <w:r w:rsidRPr="0014004D">
        <w:rPr>
          <w:rFonts w:ascii="Verdana" w:hAnsi="Verdana" w:cs="Cambria"/>
          <w:szCs w:val="20"/>
        </w:rPr>
        <w:t>à</w:t>
      </w:r>
      <w:r w:rsidRPr="0014004D">
        <w:rPr>
          <w:rFonts w:ascii="Verdana" w:hAnsi="Verdana" w:cs="Arial"/>
          <w:szCs w:val="20"/>
        </w:rPr>
        <w:t xml:space="preserve"> la classe (joueur, coach, arbitre, juge, observateur, tuteur, m</w:t>
      </w:r>
      <w:r w:rsidRPr="0014004D">
        <w:rPr>
          <w:rFonts w:ascii="Verdana" w:hAnsi="Verdana" w:cs="Cambria"/>
          <w:szCs w:val="20"/>
        </w:rPr>
        <w:t>é</w:t>
      </w:r>
      <w:r w:rsidRPr="0014004D">
        <w:rPr>
          <w:rFonts w:ascii="Verdana" w:hAnsi="Verdana" w:cs="Arial"/>
          <w:szCs w:val="20"/>
        </w:rPr>
        <w:t>diateur, organisateur</w:t>
      </w:r>
      <w:r w:rsidRPr="0014004D">
        <w:rPr>
          <w:rFonts w:ascii="Verdana" w:hAnsi="Verdana"/>
          <w:szCs w:val="20"/>
        </w:rPr>
        <w:t>…</w:t>
      </w:r>
      <w:r w:rsidRPr="0014004D">
        <w:rPr>
          <w:rFonts w:ascii="Verdana" w:hAnsi="Verdana" w:cs="Arial"/>
          <w:szCs w:val="20"/>
        </w:rPr>
        <w:t xml:space="preserve">). </w:t>
      </w:r>
      <w:r w:rsidRPr="0014004D">
        <w:rPr>
          <w:rFonts w:ascii="Verdana" w:hAnsi="Verdana" w:cs="Cambria"/>
          <w:szCs w:val="20"/>
        </w:rPr>
        <w:t>»</w:t>
      </w:r>
      <w:r w:rsidRPr="0014004D">
        <w:rPr>
          <w:rFonts w:ascii="Verdana" w:hAnsi="Verdana" w:cs="Arial"/>
          <w:szCs w:val="20"/>
        </w:rPr>
        <w:t xml:space="preserve"> Comprendre, respecter et faire respecter r</w:t>
      </w:r>
      <w:r w:rsidRPr="0014004D">
        <w:rPr>
          <w:rFonts w:ascii="Verdana" w:hAnsi="Verdana" w:cs="Cambria"/>
          <w:szCs w:val="20"/>
        </w:rPr>
        <w:t>è</w:t>
      </w:r>
      <w:r w:rsidRPr="0014004D">
        <w:rPr>
          <w:rFonts w:ascii="Verdana" w:hAnsi="Verdana" w:cs="Arial"/>
          <w:szCs w:val="20"/>
        </w:rPr>
        <w:t>gles et r</w:t>
      </w:r>
      <w:r w:rsidRPr="0014004D">
        <w:rPr>
          <w:rFonts w:ascii="Verdana" w:hAnsi="Verdana" w:cs="Cambria"/>
          <w:szCs w:val="20"/>
        </w:rPr>
        <w:t>è</w:t>
      </w:r>
      <w:r w:rsidRPr="0014004D">
        <w:rPr>
          <w:rFonts w:ascii="Verdana" w:hAnsi="Verdana" w:cs="Arial"/>
          <w:szCs w:val="20"/>
        </w:rPr>
        <w:t>glements ; cycle 4 Partager des r</w:t>
      </w:r>
      <w:r w:rsidRPr="0014004D">
        <w:rPr>
          <w:rFonts w:ascii="Verdana" w:hAnsi="Verdana" w:cs="Cambria"/>
          <w:szCs w:val="20"/>
        </w:rPr>
        <w:t>è</w:t>
      </w:r>
      <w:r w:rsidRPr="0014004D">
        <w:rPr>
          <w:rFonts w:ascii="Verdana" w:hAnsi="Verdana" w:cs="Arial"/>
          <w:szCs w:val="20"/>
        </w:rPr>
        <w:t>gles, assumer des r</w:t>
      </w:r>
      <w:r w:rsidRPr="0014004D">
        <w:rPr>
          <w:rFonts w:ascii="Verdana" w:hAnsi="Verdana" w:cs="Cambria"/>
          <w:szCs w:val="20"/>
        </w:rPr>
        <w:t>ô</w:t>
      </w:r>
      <w:r w:rsidRPr="0014004D">
        <w:rPr>
          <w:rFonts w:ascii="Verdana" w:hAnsi="Verdana" w:cs="Arial"/>
          <w:szCs w:val="20"/>
        </w:rPr>
        <w:t>les et des responsabilit</w:t>
      </w:r>
      <w:r w:rsidRPr="0014004D">
        <w:rPr>
          <w:rFonts w:ascii="Verdana" w:hAnsi="Verdana" w:cs="Cambria"/>
          <w:szCs w:val="20"/>
        </w:rPr>
        <w:t>é</w:t>
      </w:r>
      <w:r w:rsidRPr="0014004D">
        <w:rPr>
          <w:rFonts w:ascii="Verdana" w:hAnsi="Verdana" w:cs="Arial"/>
          <w:szCs w:val="20"/>
        </w:rPr>
        <w:t xml:space="preserve">s </w:t>
      </w:r>
      <w:r w:rsidRPr="0014004D">
        <w:rPr>
          <w:rFonts w:ascii="Verdana" w:hAnsi="Verdana" w:cs="Cambria"/>
          <w:szCs w:val="20"/>
        </w:rPr>
        <w:t>»</w:t>
      </w:r>
      <w:r w:rsidRPr="0014004D">
        <w:rPr>
          <w:rFonts w:ascii="Verdana" w:hAnsi="Verdana" w:cs="Arial"/>
          <w:szCs w:val="20"/>
        </w:rPr>
        <w:t xml:space="preserve"> Respecter, construire et faire respecter r</w:t>
      </w:r>
      <w:r w:rsidRPr="0014004D">
        <w:rPr>
          <w:rFonts w:ascii="Verdana" w:hAnsi="Verdana" w:cs="Cambria"/>
          <w:szCs w:val="20"/>
        </w:rPr>
        <w:t>è</w:t>
      </w:r>
      <w:r w:rsidRPr="0014004D">
        <w:rPr>
          <w:rFonts w:ascii="Verdana" w:hAnsi="Verdana" w:cs="Arial"/>
          <w:szCs w:val="20"/>
        </w:rPr>
        <w:t>gles et r</w:t>
      </w:r>
      <w:r w:rsidRPr="0014004D">
        <w:rPr>
          <w:rFonts w:ascii="Verdana" w:hAnsi="Verdana" w:cs="Cambria"/>
          <w:szCs w:val="20"/>
        </w:rPr>
        <w:t>è</w:t>
      </w:r>
      <w:r w:rsidRPr="0014004D">
        <w:rPr>
          <w:rFonts w:ascii="Verdana" w:hAnsi="Verdana" w:cs="Arial"/>
          <w:szCs w:val="20"/>
        </w:rPr>
        <w:t>glements</w:t>
      </w:r>
    </w:p>
    <w:p w14:paraId="5F2DE337" w14:textId="77777777" w:rsidR="0014004D" w:rsidRPr="0014004D" w:rsidRDefault="0014004D" w:rsidP="0014004D">
      <w:pPr>
        <w:ind w:left="0"/>
        <w:rPr>
          <w:rFonts w:ascii="Verdana" w:hAnsi="Verdana" w:cs="Arial"/>
          <w:szCs w:val="20"/>
        </w:rPr>
      </w:pPr>
    </w:p>
    <w:p w14:paraId="7E72927D" w14:textId="163F1AEF" w:rsidR="0014004D" w:rsidRPr="0014004D" w:rsidRDefault="0014004D" w:rsidP="0014004D">
      <w:pPr>
        <w:ind w:left="0"/>
        <w:rPr>
          <w:rFonts w:ascii="Verdana" w:hAnsi="Verdana" w:cs="Arial"/>
          <w:szCs w:val="20"/>
        </w:rPr>
      </w:pPr>
      <w:r w:rsidRPr="0014004D">
        <w:rPr>
          <w:rFonts w:ascii="Verdana" w:hAnsi="Verdana" w:cs="Arial"/>
          <w:szCs w:val="20"/>
        </w:rPr>
        <w:t>1.1 Le jeune juge/arbitre doit :</w:t>
      </w:r>
    </w:p>
    <w:p w14:paraId="0C6AB9A1" w14:textId="77777777" w:rsidR="0014004D" w:rsidRPr="0014004D" w:rsidRDefault="0014004D" w:rsidP="005D783D">
      <w:pPr>
        <w:pStyle w:val="Paragraphedeliste"/>
        <w:numPr>
          <w:ilvl w:val="0"/>
          <w:numId w:val="9"/>
        </w:numPr>
        <w:spacing w:after="0" w:line="240" w:lineRule="auto"/>
        <w:ind w:left="0" w:firstLine="0"/>
        <w:contextualSpacing/>
        <w:jc w:val="both"/>
        <w:rPr>
          <w:rFonts w:ascii="Verdana" w:hAnsi="Verdana" w:cs="Arial"/>
          <w:sz w:val="20"/>
        </w:rPr>
      </w:pPr>
      <w:r w:rsidRPr="0014004D">
        <w:rPr>
          <w:rFonts w:ascii="Verdana" w:hAnsi="Verdana" w:cs="Arial"/>
          <w:sz w:val="20"/>
        </w:rPr>
        <w:t>Conna</w:t>
      </w:r>
      <w:r w:rsidRPr="0014004D">
        <w:rPr>
          <w:rFonts w:ascii="Verdana" w:hAnsi="Verdana" w:cs="Cambria"/>
          <w:sz w:val="20"/>
        </w:rPr>
        <w:t>î</w:t>
      </w:r>
      <w:r w:rsidRPr="0014004D">
        <w:rPr>
          <w:rFonts w:ascii="Verdana" w:hAnsi="Verdana" w:cs="Arial"/>
          <w:sz w:val="20"/>
        </w:rPr>
        <w:t>tre le r</w:t>
      </w:r>
      <w:r w:rsidRPr="0014004D">
        <w:rPr>
          <w:rFonts w:ascii="Verdana" w:hAnsi="Verdana" w:cs="Cambria"/>
          <w:sz w:val="20"/>
        </w:rPr>
        <w:t>è</w:t>
      </w:r>
      <w:r w:rsidRPr="0014004D">
        <w:rPr>
          <w:rFonts w:ascii="Verdana" w:hAnsi="Verdana" w:cs="Arial"/>
          <w:sz w:val="20"/>
        </w:rPr>
        <w:t>glement de l</w:t>
      </w:r>
      <w:r w:rsidRPr="0014004D">
        <w:rPr>
          <w:rFonts w:ascii="Verdana" w:hAnsi="Verdana"/>
          <w:sz w:val="20"/>
        </w:rPr>
        <w:t>’</w:t>
      </w:r>
      <w:r w:rsidRPr="0014004D">
        <w:rPr>
          <w:rFonts w:ascii="Verdana" w:hAnsi="Verdana" w:cs="Arial"/>
          <w:sz w:val="20"/>
        </w:rPr>
        <w:t>activit</w:t>
      </w:r>
      <w:r w:rsidRPr="0014004D">
        <w:rPr>
          <w:rFonts w:ascii="Verdana" w:hAnsi="Verdana" w:cs="Cambria"/>
          <w:sz w:val="20"/>
        </w:rPr>
        <w:t>é.</w:t>
      </w:r>
    </w:p>
    <w:p w14:paraId="755FFE79" w14:textId="77777777" w:rsidR="0014004D" w:rsidRPr="0014004D" w:rsidRDefault="0014004D" w:rsidP="005D783D">
      <w:pPr>
        <w:pStyle w:val="Paragraphedeliste"/>
        <w:numPr>
          <w:ilvl w:val="0"/>
          <w:numId w:val="9"/>
        </w:numPr>
        <w:spacing w:after="0" w:line="240" w:lineRule="auto"/>
        <w:ind w:left="0" w:firstLine="0"/>
        <w:contextualSpacing/>
        <w:jc w:val="both"/>
        <w:rPr>
          <w:rFonts w:ascii="Verdana" w:hAnsi="Verdana" w:cs="Arial"/>
          <w:sz w:val="20"/>
        </w:rPr>
      </w:pPr>
      <w:r w:rsidRPr="0014004D">
        <w:rPr>
          <w:rFonts w:ascii="Verdana" w:hAnsi="Verdana" w:cs="Arial"/>
          <w:sz w:val="20"/>
        </w:rPr>
        <w:t>Être objectif et impartial.</w:t>
      </w:r>
    </w:p>
    <w:p w14:paraId="7EB24F81" w14:textId="77777777" w:rsidR="0014004D" w:rsidRPr="0014004D" w:rsidRDefault="0014004D" w:rsidP="005D783D">
      <w:pPr>
        <w:pStyle w:val="Paragraphedeliste"/>
        <w:numPr>
          <w:ilvl w:val="0"/>
          <w:numId w:val="9"/>
        </w:numPr>
        <w:spacing w:after="0" w:line="240" w:lineRule="auto"/>
        <w:ind w:left="0" w:firstLine="0"/>
        <w:contextualSpacing/>
        <w:jc w:val="both"/>
        <w:rPr>
          <w:rFonts w:ascii="Verdana" w:hAnsi="Verdana" w:cs="Arial"/>
          <w:sz w:val="20"/>
        </w:rPr>
      </w:pPr>
      <w:r w:rsidRPr="0014004D">
        <w:rPr>
          <w:rFonts w:ascii="Verdana" w:hAnsi="Verdana" w:cs="Arial"/>
          <w:sz w:val="20"/>
        </w:rPr>
        <w:t>Permettre le d</w:t>
      </w:r>
      <w:r w:rsidRPr="0014004D">
        <w:rPr>
          <w:rFonts w:ascii="Verdana" w:hAnsi="Verdana" w:cs="Cambria"/>
          <w:sz w:val="20"/>
        </w:rPr>
        <w:t>é</w:t>
      </w:r>
      <w:r w:rsidRPr="0014004D">
        <w:rPr>
          <w:rFonts w:ascii="Verdana" w:hAnsi="Verdana" w:cs="Arial"/>
          <w:sz w:val="20"/>
        </w:rPr>
        <w:t>roulement de la rencontre dans le respect de l</w:t>
      </w:r>
      <w:r w:rsidRPr="0014004D">
        <w:rPr>
          <w:rFonts w:ascii="Verdana" w:hAnsi="Verdana"/>
          <w:sz w:val="20"/>
        </w:rPr>
        <w:t>’</w:t>
      </w:r>
      <w:r w:rsidRPr="0014004D">
        <w:rPr>
          <w:rFonts w:ascii="Verdana" w:hAnsi="Verdana" w:cs="Cambria"/>
          <w:sz w:val="20"/>
        </w:rPr>
        <w:t>é</w:t>
      </w:r>
      <w:r w:rsidRPr="0014004D">
        <w:rPr>
          <w:rFonts w:ascii="Verdana" w:hAnsi="Verdana" w:cs="Arial"/>
          <w:sz w:val="20"/>
        </w:rPr>
        <w:t>quit</w:t>
      </w:r>
      <w:r w:rsidRPr="0014004D">
        <w:rPr>
          <w:rFonts w:ascii="Verdana" w:hAnsi="Verdana" w:cs="Cambria"/>
          <w:sz w:val="20"/>
        </w:rPr>
        <w:t>é</w:t>
      </w:r>
      <w:r w:rsidRPr="0014004D">
        <w:rPr>
          <w:rFonts w:ascii="Verdana" w:hAnsi="Verdana" w:cs="Arial"/>
          <w:sz w:val="20"/>
        </w:rPr>
        <w:t xml:space="preserve"> sportive.</w:t>
      </w:r>
    </w:p>
    <w:p w14:paraId="19A10944" w14:textId="77777777" w:rsidR="0014004D" w:rsidRPr="0014004D" w:rsidRDefault="0014004D" w:rsidP="005D783D">
      <w:pPr>
        <w:pStyle w:val="Paragraphedeliste"/>
        <w:numPr>
          <w:ilvl w:val="0"/>
          <w:numId w:val="9"/>
        </w:numPr>
        <w:spacing w:after="0" w:line="240" w:lineRule="auto"/>
        <w:ind w:left="0" w:firstLine="0"/>
        <w:contextualSpacing/>
        <w:jc w:val="both"/>
        <w:rPr>
          <w:rFonts w:ascii="Verdana" w:hAnsi="Verdana" w:cs="Arial"/>
          <w:strike/>
          <w:sz w:val="20"/>
        </w:rPr>
      </w:pPr>
      <w:r w:rsidRPr="0014004D">
        <w:rPr>
          <w:rFonts w:ascii="Verdana" w:hAnsi="Verdana" w:cs="Arial"/>
          <w:sz w:val="20"/>
        </w:rPr>
        <w:t>Conna</w:t>
      </w:r>
      <w:r w:rsidRPr="0014004D">
        <w:rPr>
          <w:rFonts w:ascii="Verdana" w:hAnsi="Verdana" w:cs="Cambria"/>
          <w:sz w:val="20"/>
        </w:rPr>
        <w:t>î</w:t>
      </w:r>
      <w:r w:rsidRPr="0014004D">
        <w:rPr>
          <w:rFonts w:ascii="Verdana" w:hAnsi="Verdana" w:cs="Arial"/>
          <w:sz w:val="20"/>
        </w:rPr>
        <w:t>tre les diff</w:t>
      </w:r>
      <w:r w:rsidRPr="0014004D">
        <w:rPr>
          <w:rFonts w:ascii="Verdana" w:hAnsi="Verdana" w:cs="Cambria"/>
          <w:sz w:val="20"/>
        </w:rPr>
        <w:t>é</w:t>
      </w:r>
      <w:r w:rsidRPr="0014004D">
        <w:rPr>
          <w:rFonts w:ascii="Verdana" w:hAnsi="Verdana" w:cs="Arial"/>
          <w:sz w:val="20"/>
        </w:rPr>
        <w:t>rentes t</w:t>
      </w:r>
      <w:r w:rsidRPr="0014004D">
        <w:rPr>
          <w:rFonts w:ascii="Verdana" w:hAnsi="Verdana" w:cs="Cambria"/>
          <w:sz w:val="20"/>
        </w:rPr>
        <w:t>â</w:t>
      </w:r>
      <w:r w:rsidRPr="0014004D">
        <w:rPr>
          <w:rFonts w:ascii="Verdana" w:hAnsi="Verdana" w:cs="Arial"/>
          <w:sz w:val="20"/>
        </w:rPr>
        <w:t>ches li</w:t>
      </w:r>
      <w:r w:rsidRPr="0014004D">
        <w:rPr>
          <w:rFonts w:ascii="Verdana" w:hAnsi="Verdana" w:cs="Cambria"/>
          <w:sz w:val="20"/>
        </w:rPr>
        <w:t>é</w:t>
      </w:r>
      <w:r w:rsidRPr="0014004D">
        <w:rPr>
          <w:rFonts w:ascii="Verdana" w:hAnsi="Verdana" w:cs="Arial"/>
          <w:sz w:val="20"/>
        </w:rPr>
        <w:t xml:space="preserve">es </w:t>
      </w:r>
      <w:r w:rsidRPr="0014004D">
        <w:rPr>
          <w:rFonts w:ascii="Verdana" w:hAnsi="Verdana" w:cs="Cambria"/>
          <w:sz w:val="20"/>
        </w:rPr>
        <w:t>à</w:t>
      </w:r>
      <w:r w:rsidRPr="0014004D">
        <w:rPr>
          <w:rFonts w:ascii="Verdana" w:hAnsi="Verdana" w:cs="Arial"/>
          <w:sz w:val="20"/>
        </w:rPr>
        <w:t xml:space="preserve"> sa mission.</w:t>
      </w:r>
    </w:p>
    <w:p w14:paraId="51ED43DA" w14:textId="77777777" w:rsidR="0014004D" w:rsidRPr="0014004D" w:rsidRDefault="0014004D" w:rsidP="0014004D">
      <w:pPr>
        <w:ind w:left="0"/>
        <w:rPr>
          <w:rFonts w:ascii="Verdana" w:hAnsi="Verdana" w:cs="Arial"/>
          <w:szCs w:val="20"/>
        </w:rPr>
      </w:pPr>
    </w:p>
    <w:p w14:paraId="1650ED58" w14:textId="77777777" w:rsidR="0014004D" w:rsidRPr="0014004D" w:rsidRDefault="0014004D" w:rsidP="005D783D">
      <w:pPr>
        <w:numPr>
          <w:ilvl w:val="0"/>
          <w:numId w:val="8"/>
        </w:numPr>
        <w:ind w:left="0" w:firstLine="0"/>
        <w:rPr>
          <w:rFonts w:ascii="Verdana" w:hAnsi="Verdana" w:cs="Arial"/>
          <w:szCs w:val="20"/>
        </w:rPr>
      </w:pPr>
      <w:r w:rsidRPr="0014004D">
        <w:rPr>
          <w:rFonts w:ascii="Verdana" w:hAnsi="Verdana" w:cs="Arial"/>
          <w:szCs w:val="20"/>
        </w:rPr>
        <w:t xml:space="preserve">Pour remplir sa mission, le jeune juge/arbitre doit, </w:t>
      </w:r>
      <w:r w:rsidRPr="0014004D">
        <w:rPr>
          <w:rFonts w:ascii="Verdana" w:hAnsi="Verdana" w:cs="Cambria"/>
          <w:szCs w:val="20"/>
        </w:rPr>
        <w:t>à</w:t>
      </w:r>
      <w:r w:rsidRPr="0014004D">
        <w:rPr>
          <w:rFonts w:ascii="Verdana" w:hAnsi="Verdana" w:cs="Arial"/>
          <w:szCs w:val="20"/>
        </w:rPr>
        <w:t xml:space="preserve"> chaque journ</w:t>
      </w:r>
      <w:r w:rsidRPr="0014004D">
        <w:rPr>
          <w:rFonts w:ascii="Verdana" w:hAnsi="Verdana" w:cs="Cambria"/>
          <w:szCs w:val="20"/>
        </w:rPr>
        <w:t>é</w:t>
      </w:r>
      <w:r w:rsidRPr="0014004D">
        <w:rPr>
          <w:rFonts w:ascii="Verdana" w:hAnsi="Verdana" w:cs="Arial"/>
          <w:szCs w:val="20"/>
        </w:rPr>
        <w:t>e de formation ou de comp</w:t>
      </w:r>
      <w:r w:rsidRPr="0014004D">
        <w:rPr>
          <w:rFonts w:ascii="Verdana" w:hAnsi="Verdana" w:cs="Cambria"/>
          <w:szCs w:val="20"/>
        </w:rPr>
        <w:t>é</w:t>
      </w:r>
      <w:r w:rsidRPr="0014004D">
        <w:rPr>
          <w:rFonts w:ascii="Verdana" w:hAnsi="Verdana" w:cs="Arial"/>
          <w:szCs w:val="20"/>
        </w:rPr>
        <w:t>tition, disposer de l</w:t>
      </w:r>
      <w:r w:rsidRPr="0014004D">
        <w:rPr>
          <w:rFonts w:ascii="Verdana" w:hAnsi="Verdana"/>
          <w:szCs w:val="20"/>
        </w:rPr>
        <w:t>’</w:t>
      </w:r>
      <w:r w:rsidRPr="0014004D">
        <w:rPr>
          <w:rFonts w:ascii="Verdana" w:hAnsi="Verdana" w:cs="Arial"/>
          <w:szCs w:val="20"/>
        </w:rPr>
        <w:t>ensemble des documents n</w:t>
      </w:r>
      <w:r w:rsidRPr="0014004D">
        <w:rPr>
          <w:rFonts w:ascii="Verdana" w:hAnsi="Verdana" w:cs="Cambria"/>
          <w:szCs w:val="20"/>
        </w:rPr>
        <w:t>é</w:t>
      </w:r>
      <w:r w:rsidRPr="0014004D">
        <w:rPr>
          <w:rFonts w:ascii="Verdana" w:hAnsi="Verdana" w:cs="Arial"/>
          <w:szCs w:val="20"/>
        </w:rPr>
        <w:t>cessaires (licence UNSS, r</w:t>
      </w:r>
      <w:r w:rsidRPr="0014004D">
        <w:rPr>
          <w:rFonts w:ascii="Verdana" w:hAnsi="Verdana" w:cs="Cambria"/>
          <w:szCs w:val="20"/>
        </w:rPr>
        <w:t>è</w:t>
      </w:r>
      <w:r w:rsidRPr="0014004D">
        <w:rPr>
          <w:rFonts w:ascii="Verdana" w:hAnsi="Verdana" w:cs="Arial"/>
          <w:szCs w:val="20"/>
        </w:rPr>
        <w:t>glement de l</w:t>
      </w:r>
      <w:r w:rsidRPr="0014004D">
        <w:rPr>
          <w:rFonts w:ascii="Verdana" w:hAnsi="Verdana"/>
          <w:szCs w:val="20"/>
        </w:rPr>
        <w:t>’</w:t>
      </w:r>
      <w:r w:rsidRPr="0014004D">
        <w:rPr>
          <w:rFonts w:ascii="Verdana" w:hAnsi="Verdana" w:cs="Arial"/>
          <w:szCs w:val="20"/>
        </w:rPr>
        <w:t>activit</w:t>
      </w:r>
      <w:r w:rsidRPr="0014004D">
        <w:rPr>
          <w:rFonts w:ascii="Verdana" w:hAnsi="Verdana" w:cs="Cambria"/>
          <w:szCs w:val="20"/>
        </w:rPr>
        <w:t>é</w:t>
      </w:r>
      <w:r w:rsidRPr="0014004D">
        <w:rPr>
          <w:rFonts w:ascii="Verdana" w:hAnsi="Verdana" w:cs="Arial"/>
          <w:szCs w:val="20"/>
        </w:rPr>
        <w:t xml:space="preserve">, </w:t>
      </w:r>
      <w:r w:rsidRPr="0014004D">
        <w:rPr>
          <w:rFonts w:ascii="Verdana" w:hAnsi="Verdana"/>
          <w:szCs w:val="20"/>
        </w:rPr>
        <w:t>…</w:t>
      </w:r>
      <w:r w:rsidRPr="0014004D">
        <w:rPr>
          <w:rFonts w:ascii="Verdana" w:hAnsi="Verdana" w:cs="Arial"/>
          <w:szCs w:val="20"/>
        </w:rPr>
        <w:t>) et du mat</w:t>
      </w:r>
      <w:r w:rsidRPr="0014004D">
        <w:rPr>
          <w:rFonts w:ascii="Verdana" w:hAnsi="Verdana" w:cs="Cambria"/>
          <w:szCs w:val="20"/>
        </w:rPr>
        <w:t>é</w:t>
      </w:r>
      <w:r w:rsidRPr="0014004D">
        <w:rPr>
          <w:rFonts w:ascii="Verdana" w:hAnsi="Verdana" w:cs="Arial"/>
          <w:szCs w:val="20"/>
        </w:rPr>
        <w:t>riel n</w:t>
      </w:r>
      <w:r w:rsidRPr="0014004D">
        <w:rPr>
          <w:rFonts w:ascii="Verdana" w:hAnsi="Verdana" w:cs="Cambria"/>
          <w:szCs w:val="20"/>
        </w:rPr>
        <w:t>é</w:t>
      </w:r>
      <w:r w:rsidRPr="0014004D">
        <w:rPr>
          <w:rFonts w:ascii="Verdana" w:hAnsi="Verdana" w:cs="Arial"/>
          <w:szCs w:val="20"/>
        </w:rPr>
        <w:t>cessaire pour remplir sa fonction.</w:t>
      </w:r>
    </w:p>
    <w:p w14:paraId="39AE1911" w14:textId="77777777" w:rsidR="0014004D" w:rsidRPr="0014004D" w:rsidRDefault="0014004D" w:rsidP="0014004D">
      <w:pPr>
        <w:ind w:left="0"/>
        <w:rPr>
          <w:rFonts w:ascii="Verdana" w:hAnsi="Verdana" w:cs="Arial"/>
          <w:szCs w:val="20"/>
        </w:rPr>
      </w:pPr>
    </w:p>
    <w:p w14:paraId="670481AE" w14:textId="77777777" w:rsidR="0014004D" w:rsidRPr="0014004D" w:rsidRDefault="0014004D" w:rsidP="005D783D">
      <w:pPr>
        <w:numPr>
          <w:ilvl w:val="0"/>
          <w:numId w:val="8"/>
        </w:numPr>
        <w:ind w:left="0" w:firstLine="0"/>
        <w:rPr>
          <w:rFonts w:ascii="Verdana" w:hAnsi="Verdana" w:cs="Arial"/>
          <w:szCs w:val="20"/>
        </w:rPr>
      </w:pPr>
      <w:r w:rsidRPr="0014004D">
        <w:rPr>
          <w:rFonts w:ascii="Verdana" w:hAnsi="Verdana" w:cs="Arial"/>
          <w:szCs w:val="20"/>
        </w:rPr>
        <w:t>Le jeune juge/arbitre UNSS doit s</w:t>
      </w:r>
      <w:r w:rsidRPr="0014004D">
        <w:rPr>
          <w:rFonts w:ascii="Verdana" w:hAnsi="Verdana"/>
          <w:szCs w:val="20"/>
        </w:rPr>
        <w:t>’</w:t>
      </w:r>
      <w:r w:rsidRPr="0014004D">
        <w:rPr>
          <w:rFonts w:ascii="Verdana" w:hAnsi="Verdana" w:cs="Arial"/>
          <w:szCs w:val="20"/>
        </w:rPr>
        <w:t xml:space="preserve">engager </w:t>
      </w:r>
      <w:r w:rsidRPr="0014004D">
        <w:rPr>
          <w:rFonts w:ascii="Verdana" w:hAnsi="Verdana" w:cs="Cambria"/>
          <w:szCs w:val="20"/>
        </w:rPr>
        <w:t>à</w:t>
      </w:r>
      <w:r w:rsidRPr="0014004D">
        <w:rPr>
          <w:rFonts w:ascii="Verdana" w:hAnsi="Verdana" w:cs="Arial"/>
          <w:szCs w:val="20"/>
        </w:rPr>
        <w:t xml:space="preserve"> respecter les termes du serment ci-dessous :</w:t>
      </w:r>
    </w:p>
    <w:p w14:paraId="32EFEE9E" w14:textId="77777777" w:rsidR="0014004D" w:rsidRPr="0014004D" w:rsidRDefault="0014004D" w:rsidP="0014004D">
      <w:pPr>
        <w:ind w:left="0"/>
        <w:rPr>
          <w:rFonts w:ascii="Verdana" w:hAnsi="Verdana" w:cs="Arial"/>
          <w:szCs w:val="20"/>
        </w:rPr>
      </w:pPr>
    </w:p>
    <w:p w14:paraId="39A1E749" w14:textId="77777777" w:rsidR="0014004D" w:rsidRPr="0014004D" w:rsidRDefault="0014004D" w:rsidP="0014004D">
      <w:pPr>
        <w:ind w:left="0"/>
        <w:rPr>
          <w:rFonts w:ascii="Verdana" w:hAnsi="Verdana" w:cs="Arial"/>
          <w:b/>
          <w:i/>
          <w:szCs w:val="20"/>
        </w:rPr>
      </w:pPr>
      <w:r w:rsidRPr="0014004D">
        <w:rPr>
          <w:rFonts w:ascii="Verdana" w:hAnsi="Verdana" w:cs="Cambria"/>
          <w:b/>
          <w:i/>
          <w:szCs w:val="20"/>
        </w:rPr>
        <w:t>«</w:t>
      </w:r>
      <w:r w:rsidRPr="0014004D">
        <w:rPr>
          <w:rFonts w:ascii="Verdana" w:hAnsi="Verdana" w:cs="Arial"/>
          <w:b/>
          <w:i/>
          <w:szCs w:val="20"/>
        </w:rPr>
        <w:t> Au nom de tous les jeunes juges/arbitres, je promets que nous remplirons nos fonctions en toute impartialit</w:t>
      </w:r>
      <w:r w:rsidRPr="0014004D">
        <w:rPr>
          <w:rFonts w:ascii="Verdana" w:hAnsi="Verdana" w:cs="Cambria"/>
          <w:b/>
          <w:i/>
          <w:szCs w:val="20"/>
        </w:rPr>
        <w:t>é</w:t>
      </w:r>
      <w:r w:rsidRPr="0014004D">
        <w:rPr>
          <w:rFonts w:ascii="Verdana" w:hAnsi="Verdana" w:cs="Arial"/>
          <w:b/>
          <w:i/>
          <w:szCs w:val="20"/>
        </w:rPr>
        <w:t>, en respectant et suivant les r</w:t>
      </w:r>
      <w:r w:rsidRPr="0014004D">
        <w:rPr>
          <w:rFonts w:ascii="Verdana" w:hAnsi="Verdana" w:cs="Cambria"/>
          <w:b/>
          <w:i/>
          <w:szCs w:val="20"/>
        </w:rPr>
        <w:t>è</w:t>
      </w:r>
      <w:r w:rsidRPr="0014004D">
        <w:rPr>
          <w:rFonts w:ascii="Verdana" w:hAnsi="Verdana" w:cs="Arial"/>
          <w:b/>
          <w:i/>
          <w:szCs w:val="20"/>
        </w:rPr>
        <w:t>gles qui les r</w:t>
      </w:r>
      <w:r w:rsidRPr="0014004D">
        <w:rPr>
          <w:rFonts w:ascii="Verdana" w:hAnsi="Verdana" w:cs="Cambria"/>
          <w:b/>
          <w:i/>
          <w:szCs w:val="20"/>
        </w:rPr>
        <w:t>é</w:t>
      </w:r>
      <w:r w:rsidRPr="0014004D">
        <w:rPr>
          <w:rFonts w:ascii="Verdana" w:hAnsi="Verdana" w:cs="Arial"/>
          <w:b/>
          <w:i/>
          <w:szCs w:val="20"/>
        </w:rPr>
        <w:t>gissent, dans un esprit de sportivit</w:t>
      </w:r>
      <w:r w:rsidRPr="0014004D">
        <w:rPr>
          <w:rFonts w:ascii="Verdana" w:hAnsi="Verdana" w:cs="Cambria"/>
          <w:b/>
          <w:i/>
          <w:szCs w:val="20"/>
        </w:rPr>
        <w:t>é</w:t>
      </w:r>
      <w:r w:rsidRPr="0014004D">
        <w:rPr>
          <w:rFonts w:ascii="Verdana" w:hAnsi="Verdana" w:cs="Arial"/>
          <w:b/>
          <w:i/>
          <w:szCs w:val="20"/>
        </w:rPr>
        <w:t> </w:t>
      </w:r>
      <w:r w:rsidRPr="0014004D">
        <w:rPr>
          <w:rFonts w:ascii="Verdana" w:hAnsi="Verdana" w:cs="Cambria"/>
          <w:b/>
          <w:i/>
          <w:szCs w:val="20"/>
        </w:rPr>
        <w:t>»</w:t>
      </w:r>
      <w:r w:rsidRPr="0014004D">
        <w:rPr>
          <w:rFonts w:ascii="Verdana" w:hAnsi="Verdana" w:cs="Arial"/>
          <w:b/>
          <w:i/>
          <w:szCs w:val="20"/>
        </w:rPr>
        <w:t xml:space="preserve"> (Comit</w:t>
      </w:r>
      <w:r w:rsidRPr="0014004D">
        <w:rPr>
          <w:rFonts w:ascii="Verdana" w:hAnsi="Verdana" w:cs="Cambria"/>
          <w:b/>
          <w:i/>
          <w:szCs w:val="20"/>
        </w:rPr>
        <w:t>é</w:t>
      </w:r>
      <w:r w:rsidRPr="0014004D">
        <w:rPr>
          <w:rFonts w:ascii="Verdana" w:hAnsi="Verdana" w:cs="Arial"/>
          <w:b/>
          <w:i/>
          <w:szCs w:val="20"/>
        </w:rPr>
        <w:t xml:space="preserve"> International Olympique).</w:t>
      </w:r>
    </w:p>
    <w:p w14:paraId="1332A4BA" w14:textId="77777777" w:rsidR="0014004D" w:rsidRPr="0014004D" w:rsidRDefault="0014004D" w:rsidP="0014004D">
      <w:pPr>
        <w:ind w:left="0"/>
        <w:rPr>
          <w:rFonts w:ascii="Verdana" w:hAnsi="Verdana" w:cs="Arial"/>
          <w:b/>
          <w:i/>
          <w:szCs w:val="20"/>
        </w:rPr>
      </w:pPr>
    </w:p>
    <w:p w14:paraId="18E638CF" w14:textId="77777777" w:rsidR="0014004D" w:rsidRPr="0014004D" w:rsidRDefault="0014004D" w:rsidP="0014004D">
      <w:pPr>
        <w:ind w:left="0"/>
        <w:rPr>
          <w:rFonts w:ascii="Verdana" w:hAnsi="Verdana" w:cs="Arial"/>
          <w:b/>
          <w:i/>
          <w:szCs w:val="20"/>
        </w:rPr>
      </w:pPr>
    </w:p>
    <w:p w14:paraId="531E0A61" w14:textId="77777777" w:rsidR="0014004D" w:rsidRPr="0014004D" w:rsidRDefault="0014004D" w:rsidP="0014004D">
      <w:pPr>
        <w:ind w:left="0"/>
        <w:rPr>
          <w:rFonts w:ascii="Verdana" w:hAnsi="Verdana" w:cs="Arial"/>
          <w:b/>
          <w:i/>
          <w:szCs w:val="20"/>
        </w:rPr>
      </w:pPr>
      <w:r w:rsidRPr="0014004D">
        <w:rPr>
          <w:rFonts w:ascii="Verdana" w:hAnsi="Verdana" w:cs="Arial"/>
          <w:b/>
          <w:i/>
          <w:szCs w:val="20"/>
        </w:rPr>
        <w:br w:type="page"/>
      </w:r>
    </w:p>
    <w:p w14:paraId="42811962" w14:textId="77777777" w:rsidR="0014004D" w:rsidRPr="0014004D" w:rsidRDefault="0014004D" w:rsidP="0014004D">
      <w:pPr>
        <w:pBdr>
          <w:top w:val="single" w:sz="4" w:space="1" w:color="auto"/>
          <w:left w:val="single" w:sz="4" w:space="4" w:color="auto"/>
          <w:bottom w:val="single" w:sz="4" w:space="0" w:color="auto"/>
          <w:right w:val="single" w:sz="4" w:space="4" w:color="auto"/>
        </w:pBdr>
        <w:shd w:val="clear" w:color="auto" w:fill="FABF8F"/>
        <w:ind w:left="0"/>
        <w:rPr>
          <w:rFonts w:ascii="Verdana" w:hAnsi="Verdana" w:cs="Arial"/>
          <w:b/>
          <w:i/>
          <w:sz w:val="32"/>
          <w:szCs w:val="32"/>
        </w:rPr>
      </w:pPr>
      <w:r w:rsidRPr="0014004D">
        <w:rPr>
          <w:rFonts w:ascii="Verdana" w:hAnsi="Verdana" w:cs="Arial"/>
          <w:b/>
          <w:sz w:val="32"/>
          <w:szCs w:val="32"/>
        </w:rPr>
        <w:lastRenderedPageBreak/>
        <w:t>2. LE JEUNE JUGE DOIT CONNAÎTRE LES RÉGLES DE</w:t>
      </w:r>
      <w:r w:rsidRPr="0014004D">
        <w:rPr>
          <w:rFonts w:ascii="Verdana" w:hAnsi="Verdana" w:cs="Arial"/>
          <w:b/>
          <w:i/>
          <w:sz w:val="32"/>
          <w:szCs w:val="32"/>
        </w:rPr>
        <w:t xml:space="preserve"> </w:t>
      </w:r>
      <w:r w:rsidRPr="0014004D">
        <w:rPr>
          <w:rFonts w:ascii="Verdana" w:hAnsi="Verdana" w:cs="Arial"/>
          <w:b/>
          <w:sz w:val="32"/>
          <w:szCs w:val="32"/>
        </w:rPr>
        <w:t>L</w:t>
      </w:r>
      <w:r w:rsidRPr="0014004D">
        <w:rPr>
          <w:rFonts w:ascii="Verdana" w:hAnsi="Verdana"/>
          <w:b/>
          <w:sz w:val="32"/>
          <w:szCs w:val="32"/>
        </w:rPr>
        <w:t>’</w:t>
      </w:r>
      <w:r w:rsidRPr="0014004D">
        <w:rPr>
          <w:rFonts w:ascii="Verdana" w:hAnsi="Verdana" w:cs="Arial"/>
          <w:b/>
          <w:sz w:val="32"/>
          <w:szCs w:val="32"/>
        </w:rPr>
        <w:t>ACTIVITÉ</w:t>
      </w:r>
    </w:p>
    <w:p w14:paraId="6DB79EE3" w14:textId="77777777" w:rsidR="0014004D" w:rsidRPr="0014004D" w:rsidRDefault="0014004D" w:rsidP="0014004D">
      <w:pPr>
        <w:ind w:left="0"/>
        <w:rPr>
          <w:rFonts w:ascii="Verdana" w:hAnsi="Verdana" w:cs="Arial"/>
          <w:b/>
          <w:szCs w:val="20"/>
        </w:rPr>
      </w:pPr>
    </w:p>
    <w:tbl>
      <w:tblPr>
        <w:tblW w:w="10206" w:type="dxa"/>
        <w:tblLayout w:type="fixed"/>
        <w:tblCellMar>
          <w:left w:w="10" w:type="dxa"/>
          <w:right w:w="10" w:type="dxa"/>
        </w:tblCellMar>
        <w:tblLook w:val="0000" w:firstRow="0" w:lastRow="0" w:firstColumn="0" w:lastColumn="0" w:noHBand="0" w:noVBand="0"/>
      </w:tblPr>
      <w:tblGrid>
        <w:gridCol w:w="10206"/>
      </w:tblGrid>
      <w:tr w:rsidR="0014004D" w:rsidRPr="0014004D" w14:paraId="52AED235" w14:textId="77777777" w:rsidTr="000F0E5D">
        <w:tc>
          <w:tcPr>
            <w:tcW w:w="10206"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385765F3" w14:textId="77777777" w:rsidR="0014004D" w:rsidRPr="0014004D" w:rsidRDefault="0014004D" w:rsidP="0014004D">
            <w:pPr>
              <w:pStyle w:val="Titre1"/>
              <w:tabs>
                <w:tab w:val="left" w:pos="0"/>
              </w:tabs>
              <w:ind w:left="0"/>
              <w:rPr>
                <w:rFonts w:ascii="Verdana" w:hAnsi="Verdana" w:cs="Verdana"/>
                <w:i/>
                <w:szCs w:val="28"/>
                <w:u w:val="single"/>
                <w:shd w:val="clear" w:color="auto" w:fill="FFFFFF"/>
              </w:rPr>
            </w:pPr>
          </w:p>
          <w:p w14:paraId="0BEEDBF2" w14:textId="77777777" w:rsidR="0014004D" w:rsidRPr="0014004D" w:rsidRDefault="0014004D" w:rsidP="0014004D">
            <w:pPr>
              <w:pStyle w:val="Titre1"/>
              <w:tabs>
                <w:tab w:val="left" w:pos="0"/>
              </w:tabs>
              <w:ind w:left="0"/>
              <w:rPr>
                <w:rFonts w:ascii="Verdana" w:hAnsi="Verdana" w:cs="Verdana"/>
                <w:i/>
                <w:sz w:val="24"/>
                <w:shd w:val="clear" w:color="auto" w:fill="FFFFFF"/>
              </w:rPr>
            </w:pPr>
            <w:r w:rsidRPr="0014004D">
              <w:rPr>
                <w:rFonts w:ascii="Verdana" w:hAnsi="Verdana" w:cs="Verdana"/>
                <w:i/>
                <w:sz w:val="24"/>
                <w:shd w:val="clear" w:color="auto" w:fill="FFFFFF"/>
              </w:rPr>
              <w:t xml:space="preserve">Le classement du championnat de France de canoë kayak est établi à l'issue d’un combiné de 3 épreuves : une épreuve de slalom géant, une épreuve de </w:t>
            </w:r>
            <w:proofErr w:type="spellStart"/>
            <w:r w:rsidRPr="0014004D">
              <w:rPr>
                <w:rFonts w:ascii="Verdana" w:hAnsi="Verdana" w:cs="Verdana"/>
                <w:i/>
                <w:sz w:val="24"/>
                <w:shd w:val="clear" w:color="auto" w:fill="FFFFFF"/>
              </w:rPr>
              <w:t>Boarder</w:t>
            </w:r>
            <w:proofErr w:type="spellEnd"/>
            <w:r w:rsidRPr="0014004D">
              <w:rPr>
                <w:rFonts w:ascii="Verdana" w:hAnsi="Verdana" w:cs="Verdana"/>
                <w:i/>
                <w:sz w:val="24"/>
                <w:shd w:val="clear" w:color="auto" w:fill="FFFFFF"/>
              </w:rPr>
              <w:t xml:space="preserve"> cross et une épreuve de relais vitesse. </w:t>
            </w:r>
          </w:p>
          <w:p w14:paraId="65787D06" w14:textId="77777777" w:rsidR="0014004D" w:rsidRPr="0014004D" w:rsidRDefault="0014004D" w:rsidP="0014004D">
            <w:pPr>
              <w:pStyle w:val="Titre1"/>
              <w:tabs>
                <w:tab w:val="left" w:pos="0"/>
              </w:tabs>
              <w:ind w:left="0"/>
              <w:rPr>
                <w:rFonts w:ascii="Verdana" w:hAnsi="Verdana"/>
                <w:sz w:val="24"/>
              </w:rPr>
            </w:pPr>
            <w:r w:rsidRPr="0014004D">
              <w:rPr>
                <w:rFonts w:ascii="Verdana" w:hAnsi="Verdana" w:cs="Verdana"/>
                <w:i/>
                <w:sz w:val="24"/>
                <w:shd w:val="clear" w:color="auto" w:fill="FF0000"/>
              </w:rPr>
              <w:br/>
            </w:r>
            <w:r w:rsidRPr="0014004D">
              <w:rPr>
                <w:rFonts w:ascii="Verdana" w:hAnsi="Verdana" w:cs="Verdana"/>
                <w:i/>
                <w:sz w:val="24"/>
                <w:shd w:val="clear" w:color="auto" w:fill="FFFFFF"/>
              </w:rPr>
              <w:t>Chaque équipe est constituée de 4 concurrents (mixité obligatoire en collège - mixité autorisée en lycée).</w:t>
            </w:r>
          </w:p>
          <w:p w14:paraId="5A612C2A" w14:textId="77777777" w:rsidR="0014004D" w:rsidRPr="0014004D" w:rsidRDefault="0014004D" w:rsidP="0014004D">
            <w:pPr>
              <w:pStyle w:val="Titre1"/>
              <w:tabs>
                <w:tab w:val="left" w:pos="0"/>
              </w:tabs>
              <w:ind w:left="0"/>
              <w:rPr>
                <w:rFonts w:ascii="Verdana" w:hAnsi="Verdana" w:cs="Verdana"/>
                <w:i/>
                <w:sz w:val="24"/>
                <w:shd w:val="clear" w:color="auto" w:fill="FFFFFF"/>
              </w:rPr>
            </w:pPr>
            <w:r w:rsidRPr="0014004D">
              <w:rPr>
                <w:rFonts w:ascii="Verdana" w:hAnsi="Verdana" w:cs="Verdana"/>
                <w:i/>
                <w:sz w:val="24"/>
                <w:shd w:val="clear" w:color="auto" w:fill="FFFFFF"/>
              </w:rPr>
              <w:t xml:space="preserve"> </w:t>
            </w:r>
            <w:r w:rsidRPr="0014004D">
              <w:rPr>
                <w:rFonts w:ascii="Verdana" w:hAnsi="Verdana" w:cs="Verdana"/>
                <w:i/>
                <w:sz w:val="24"/>
                <w:shd w:val="clear" w:color="auto" w:fill="FF0000"/>
              </w:rPr>
              <w:br/>
            </w:r>
            <w:r w:rsidRPr="0014004D">
              <w:rPr>
                <w:rFonts w:ascii="Verdana" w:hAnsi="Verdana" w:cs="Verdana"/>
                <w:i/>
                <w:sz w:val="24"/>
                <w:shd w:val="clear" w:color="auto" w:fill="FFFFFF"/>
              </w:rPr>
              <w:t>4 catégories de classement : collège excellence, collège établissement, lycée excellence et lycée établissement</w:t>
            </w:r>
          </w:p>
          <w:p w14:paraId="5CE8310E" w14:textId="77777777" w:rsidR="0014004D" w:rsidRPr="0014004D" w:rsidRDefault="0014004D" w:rsidP="0014004D">
            <w:pPr>
              <w:pStyle w:val="Standard"/>
              <w:spacing w:line="240" w:lineRule="auto"/>
              <w:rPr>
                <w:rFonts w:ascii="Verdana" w:hAnsi="Verdana"/>
              </w:rPr>
            </w:pPr>
          </w:p>
        </w:tc>
      </w:tr>
    </w:tbl>
    <w:p w14:paraId="17C31937" w14:textId="77777777" w:rsidR="0014004D" w:rsidRPr="0014004D" w:rsidRDefault="0014004D" w:rsidP="0014004D">
      <w:pPr>
        <w:pStyle w:val="Standard"/>
        <w:spacing w:line="240" w:lineRule="auto"/>
        <w:jc w:val="center"/>
        <w:rPr>
          <w:rFonts w:ascii="Verdana" w:hAnsi="Verdana" w:cs="Verdana"/>
          <w:b/>
          <w:bCs/>
          <w:color w:val="000000"/>
          <w:sz w:val="22"/>
          <w:szCs w:val="22"/>
          <w:u w:val="single"/>
        </w:rPr>
      </w:pPr>
    </w:p>
    <w:p w14:paraId="32AB2447" w14:textId="77777777" w:rsidR="0014004D" w:rsidRPr="0014004D" w:rsidRDefault="0014004D" w:rsidP="0014004D">
      <w:pPr>
        <w:pStyle w:val="Standard"/>
        <w:spacing w:line="240" w:lineRule="auto"/>
        <w:jc w:val="center"/>
        <w:rPr>
          <w:rFonts w:ascii="Verdana" w:hAnsi="Verdana" w:cs="Verdana"/>
          <w:b/>
          <w:bCs/>
          <w:sz w:val="32"/>
        </w:rPr>
      </w:pPr>
    </w:p>
    <w:p w14:paraId="6A9B94B4" w14:textId="77777777" w:rsidR="0014004D" w:rsidRPr="0014004D" w:rsidRDefault="0014004D" w:rsidP="005D783D">
      <w:pPr>
        <w:pStyle w:val="Standard"/>
        <w:numPr>
          <w:ilvl w:val="0"/>
          <w:numId w:val="23"/>
        </w:numPr>
        <w:pBdr>
          <w:top w:val="single" w:sz="4" w:space="1" w:color="000000"/>
          <w:left w:val="single" w:sz="4" w:space="4" w:color="000000"/>
          <w:bottom w:val="single" w:sz="4" w:space="1" w:color="000000"/>
          <w:right w:val="single" w:sz="4" w:space="4" w:color="000000"/>
        </w:pBdr>
        <w:overflowPunct w:val="0"/>
        <w:autoSpaceDE w:val="0"/>
        <w:spacing w:after="0" w:line="240" w:lineRule="auto"/>
        <w:ind w:left="0" w:firstLine="0"/>
        <w:jc w:val="both"/>
        <w:rPr>
          <w:rFonts w:ascii="Verdana" w:hAnsi="Verdana"/>
        </w:rPr>
      </w:pPr>
      <w:r w:rsidRPr="0014004D">
        <w:rPr>
          <w:rFonts w:ascii="Verdana" w:hAnsi="Verdana" w:cs="Verdana"/>
          <w:b/>
          <w:color w:val="000000"/>
        </w:rPr>
        <w:t>Épreuve de Slalom géant (</w:t>
      </w:r>
      <w:r w:rsidRPr="0014004D">
        <w:rPr>
          <w:rFonts w:ascii="Verdana" w:hAnsi="Verdana" w:cs="Verdana"/>
          <w:b/>
        </w:rPr>
        <w:t>Eau Vive) :</w:t>
      </w:r>
    </w:p>
    <w:p w14:paraId="6DA4A038" w14:textId="77777777" w:rsidR="0014004D" w:rsidRPr="0014004D" w:rsidRDefault="0014004D" w:rsidP="0014004D">
      <w:pPr>
        <w:pStyle w:val="Standard"/>
        <w:overflowPunct w:val="0"/>
        <w:autoSpaceDE w:val="0"/>
        <w:spacing w:line="240" w:lineRule="auto"/>
        <w:jc w:val="both"/>
        <w:rPr>
          <w:rFonts w:ascii="Verdana" w:hAnsi="Verdana" w:cs="Verdana"/>
          <w:sz w:val="8"/>
        </w:rPr>
      </w:pPr>
    </w:p>
    <w:p w14:paraId="5FA37496" w14:textId="77777777" w:rsidR="0014004D" w:rsidRPr="0014004D" w:rsidRDefault="0014004D" w:rsidP="0014004D">
      <w:pPr>
        <w:pStyle w:val="WW-Standard"/>
        <w:overflowPunct w:val="0"/>
        <w:autoSpaceDE w:val="0"/>
        <w:jc w:val="both"/>
        <w:rPr>
          <w:rFonts w:ascii="Verdana" w:hAnsi="Verdana" w:cs="Verdana"/>
          <w:b/>
          <w:sz w:val="20"/>
          <w:szCs w:val="20"/>
          <w:u w:val="single"/>
        </w:rPr>
      </w:pPr>
    </w:p>
    <w:p w14:paraId="05F69FD4" w14:textId="4FA36864" w:rsidR="0014004D" w:rsidRPr="0014004D" w:rsidRDefault="0014004D" w:rsidP="0014004D">
      <w:pPr>
        <w:pStyle w:val="WW-Standard"/>
        <w:overflowPunct w:val="0"/>
        <w:autoSpaceDE w:val="0"/>
        <w:jc w:val="both"/>
        <w:rPr>
          <w:rFonts w:ascii="Verdana" w:hAnsi="Verdana" w:cs="Verdana"/>
          <w:b/>
          <w:sz w:val="20"/>
          <w:szCs w:val="20"/>
          <w:u w:val="single"/>
        </w:rPr>
      </w:pPr>
      <w:r w:rsidRPr="0014004D">
        <w:rPr>
          <w:rFonts w:ascii="Verdana" w:hAnsi="Verdana" w:cs="Verdana"/>
          <w:b/>
          <w:sz w:val="20"/>
          <w:szCs w:val="20"/>
          <w:u w:val="single"/>
        </w:rPr>
        <w:t>1.1 Format de compétition (un départ toutes les minutes)</w:t>
      </w:r>
    </w:p>
    <w:p w14:paraId="615E4AED" w14:textId="77777777" w:rsidR="0014004D" w:rsidRPr="0014004D" w:rsidRDefault="0014004D" w:rsidP="0014004D">
      <w:pPr>
        <w:pStyle w:val="Standard"/>
        <w:overflowPunct w:val="0"/>
        <w:autoSpaceDE w:val="0"/>
        <w:spacing w:line="240" w:lineRule="auto"/>
        <w:jc w:val="both"/>
        <w:rPr>
          <w:rFonts w:ascii="Verdana" w:hAnsi="Verdana" w:cs="Verdana"/>
          <w:sz w:val="20"/>
          <w:szCs w:val="20"/>
        </w:rPr>
      </w:pPr>
      <w:r w:rsidRPr="0014004D">
        <w:rPr>
          <w:rFonts w:ascii="Verdana" w:hAnsi="Verdana" w:cs="Verdana"/>
          <w:sz w:val="20"/>
          <w:szCs w:val="20"/>
        </w:rPr>
        <w:t>Identique pour les Collèges et Lycées. Réalisée en doublette (2 par équipe).</w:t>
      </w:r>
    </w:p>
    <w:p w14:paraId="796D47CD" w14:textId="77777777" w:rsidR="0014004D" w:rsidRPr="0014004D" w:rsidRDefault="0014004D" w:rsidP="0014004D">
      <w:pPr>
        <w:pStyle w:val="Standard"/>
        <w:overflowPunct w:val="0"/>
        <w:autoSpaceDE w:val="0"/>
        <w:spacing w:line="240" w:lineRule="auto"/>
        <w:jc w:val="both"/>
        <w:rPr>
          <w:rFonts w:ascii="Verdana" w:hAnsi="Verdana"/>
          <w:sz w:val="20"/>
          <w:szCs w:val="20"/>
        </w:rPr>
      </w:pPr>
      <w:r w:rsidRPr="0014004D">
        <w:rPr>
          <w:rFonts w:ascii="Verdana" w:hAnsi="Verdana" w:cs="Verdana"/>
          <w:sz w:val="20"/>
          <w:szCs w:val="20"/>
        </w:rPr>
        <w:t xml:space="preserve">Deux manches sur un parcours composé de </w:t>
      </w:r>
      <w:r w:rsidRPr="0014004D">
        <w:rPr>
          <w:rFonts w:ascii="Verdana" w:hAnsi="Verdana" w:cs="Verdana"/>
          <w:b/>
          <w:sz w:val="20"/>
          <w:szCs w:val="20"/>
        </w:rPr>
        <w:t>portes larges en descente, obligatoires</w:t>
      </w:r>
      <w:r w:rsidRPr="0014004D">
        <w:rPr>
          <w:rFonts w:ascii="Verdana" w:hAnsi="Verdana" w:cs="Verdana"/>
          <w:sz w:val="20"/>
          <w:szCs w:val="20"/>
        </w:rPr>
        <w:t xml:space="preserve"> et de </w:t>
      </w:r>
      <w:r w:rsidRPr="0014004D">
        <w:rPr>
          <w:rFonts w:ascii="Verdana" w:hAnsi="Verdana" w:cs="Verdana"/>
          <w:b/>
          <w:sz w:val="20"/>
          <w:szCs w:val="20"/>
        </w:rPr>
        <w:t>portes</w:t>
      </w:r>
      <w:r w:rsidRPr="0014004D">
        <w:rPr>
          <w:rFonts w:ascii="Verdana" w:hAnsi="Verdana" w:cs="Verdana"/>
          <w:sz w:val="20"/>
          <w:szCs w:val="20"/>
        </w:rPr>
        <w:t xml:space="preserve"> </w:t>
      </w:r>
      <w:r w:rsidRPr="0014004D">
        <w:rPr>
          <w:rFonts w:ascii="Verdana" w:hAnsi="Verdana" w:cs="Verdana"/>
          <w:b/>
          <w:sz w:val="20"/>
          <w:szCs w:val="20"/>
        </w:rPr>
        <w:t>en remontée, optionnelles</w:t>
      </w:r>
      <w:r w:rsidRPr="0014004D">
        <w:rPr>
          <w:rFonts w:ascii="Verdana" w:hAnsi="Verdana" w:cs="Verdana"/>
          <w:sz w:val="20"/>
          <w:szCs w:val="20"/>
        </w:rPr>
        <w:t>. Ces portes optionnelles ou portes « Bingo » apportent des bonus de temps (secondes en moins).</w:t>
      </w:r>
    </w:p>
    <w:p w14:paraId="70687E47" w14:textId="77777777" w:rsidR="0014004D" w:rsidRPr="0014004D" w:rsidRDefault="0014004D" w:rsidP="0014004D">
      <w:pPr>
        <w:pStyle w:val="Standard"/>
        <w:overflowPunct w:val="0"/>
        <w:autoSpaceDE w:val="0"/>
        <w:spacing w:line="240" w:lineRule="auto"/>
        <w:jc w:val="both"/>
        <w:rPr>
          <w:rFonts w:ascii="Verdana" w:hAnsi="Verdana" w:cs="Verdana"/>
        </w:rPr>
      </w:pPr>
    </w:p>
    <w:p w14:paraId="5C62C086" w14:textId="65D8F7B3" w:rsidR="0014004D" w:rsidRPr="0014004D" w:rsidRDefault="0014004D" w:rsidP="0014004D">
      <w:pPr>
        <w:pStyle w:val="Standard"/>
        <w:overflowPunct w:val="0"/>
        <w:autoSpaceDE w:val="0"/>
        <w:spacing w:line="240" w:lineRule="auto"/>
        <w:jc w:val="both"/>
        <w:rPr>
          <w:rFonts w:ascii="Verdana" w:hAnsi="Verdana"/>
          <w:sz w:val="20"/>
          <w:szCs w:val="20"/>
        </w:rPr>
      </w:pPr>
      <w:r w:rsidRPr="0014004D">
        <w:rPr>
          <w:rFonts w:ascii="Verdana" w:hAnsi="Verdana" w:cs="Verdana"/>
          <w:b/>
          <w:sz w:val="20"/>
          <w:szCs w:val="20"/>
          <w:u w:val="single"/>
        </w:rPr>
        <w:t>1.2 Équipement conforme au code du sport (à prévoir pour chaque compétiteur de l’équipe)</w:t>
      </w:r>
      <w:r>
        <w:rPr>
          <w:rFonts w:ascii="Verdana" w:hAnsi="Verdana" w:cs="Verdana"/>
          <w:b/>
          <w:sz w:val="20"/>
          <w:szCs w:val="20"/>
          <w:u w:val="single"/>
        </w:rPr>
        <w:t> </w:t>
      </w:r>
      <w:r>
        <w:rPr>
          <w:rFonts w:ascii="Verdana" w:hAnsi="Verdana" w:cs="Verdana"/>
          <w:sz w:val="20"/>
          <w:szCs w:val="20"/>
          <w:u w:val="single"/>
        </w:rPr>
        <w:t>:</w:t>
      </w:r>
    </w:p>
    <w:p w14:paraId="5380B137" w14:textId="77777777" w:rsidR="0014004D" w:rsidRPr="0014004D" w:rsidRDefault="0014004D" w:rsidP="0014004D">
      <w:pPr>
        <w:pStyle w:val="Standard"/>
        <w:overflowPunct w:val="0"/>
        <w:autoSpaceDE w:val="0"/>
        <w:spacing w:line="240" w:lineRule="auto"/>
        <w:jc w:val="both"/>
        <w:rPr>
          <w:rFonts w:ascii="Verdana" w:hAnsi="Verdana"/>
          <w:sz w:val="20"/>
          <w:szCs w:val="20"/>
        </w:rPr>
      </w:pPr>
      <w:r w:rsidRPr="0014004D">
        <w:rPr>
          <w:rFonts w:ascii="Verdana" w:hAnsi="Verdana" w:cs="Verdana"/>
          <w:sz w:val="20"/>
          <w:szCs w:val="20"/>
        </w:rPr>
        <w:t xml:space="preserve"> </w:t>
      </w:r>
      <w:r w:rsidRPr="0014004D">
        <w:rPr>
          <w:rFonts w:ascii="Verdana" w:hAnsi="Verdana" w:cs="Verdana"/>
          <w:b/>
          <w:sz w:val="20"/>
          <w:szCs w:val="20"/>
        </w:rPr>
        <w:t>(Aucun départ ne sera autorisé si l’un de ces éléments est manquant)</w:t>
      </w:r>
    </w:p>
    <w:p w14:paraId="0B1B7156" w14:textId="77777777" w:rsidR="0014004D" w:rsidRPr="0014004D" w:rsidRDefault="0014004D" w:rsidP="0014004D">
      <w:pPr>
        <w:pStyle w:val="Standard"/>
        <w:overflowPunct w:val="0"/>
        <w:autoSpaceDE w:val="0"/>
        <w:spacing w:line="240" w:lineRule="auto"/>
        <w:jc w:val="both"/>
        <w:rPr>
          <w:rFonts w:ascii="Verdana" w:hAnsi="Verdana" w:cs="Verdana"/>
          <w:b/>
          <w:sz w:val="20"/>
          <w:szCs w:val="20"/>
          <w:shd w:val="clear" w:color="auto" w:fill="FF0000"/>
        </w:rPr>
      </w:pPr>
      <w:r w:rsidRPr="0014004D">
        <w:rPr>
          <w:rFonts w:ascii="Verdana" w:hAnsi="Verdana"/>
          <w:noProof/>
          <w:lang w:eastAsia="fr-FR"/>
        </w:rPr>
        <w:drawing>
          <wp:anchor distT="0" distB="0" distL="114300" distR="114300" simplePos="0" relativeHeight="251659264" behindDoc="0" locked="0" layoutInCell="1" allowOverlap="1" wp14:anchorId="4844EAF4" wp14:editId="16F65E9F">
            <wp:simplePos x="0" y="0"/>
            <wp:positionH relativeFrom="column">
              <wp:posOffset>5715</wp:posOffset>
            </wp:positionH>
            <wp:positionV relativeFrom="paragraph">
              <wp:posOffset>200660</wp:posOffset>
            </wp:positionV>
            <wp:extent cx="474345" cy="417195"/>
            <wp:effectExtent l="0" t="0" r="1905" b="1905"/>
            <wp:wrapTight wrapText="bothSides">
              <wp:wrapPolygon edited="0">
                <wp:start x="0" y="0"/>
                <wp:lineTo x="0" y="20712"/>
                <wp:lineTo x="20819" y="20712"/>
                <wp:lineTo x="20819" y="0"/>
                <wp:lineTo x="0" y="0"/>
              </wp:wrapPolygon>
            </wp:wrapTight>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7A85D" w14:textId="77777777" w:rsidR="0014004D" w:rsidRPr="0014004D" w:rsidRDefault="0014004D" w:rsidP="0014004D">
      <w:pPr>
        <w:pStyle w:val="Standard"/>
        <w:overflowPunct w:val="0"/>
        <w:autoSpaceDE w:val="0"/>
        <w:spacing w:line="240" w:lineRule="auto"/>
        <w:jc w:val="both"/>
        <w:rPr>
          <w:rFonts w:ascii="Verdana" w:hAnsi="Verdana"/>
          <w:sz w:val="20"/>
          <w:szCs w:val="20"/>
        </w:rPr>
      </w:pPr>
      <w:r w:rsidRPr="0014004D">
        <w:rPr>
          <w:rFonts w:ascii="Verdana" w:hAnsi="Verdana" w:cs="Verdana"/>
          <w:b/>
          <w:sz w:val="20"/>
          <w:szCs w:val="20"/>
        </w:rPr>
        <w:t>Casques, gilets, dossards (fourni à l’accueil) et chaussures fermées</w:t>
      </w:r>
      <w:r w:rsidRPr="0014004D">
        <w:rPr>
          <w:rFonts w:ascii="Verdana" w:hAnsi="Verdana" w:cs="Verdana"/>
          <w:b/>
          <w:bCs/>
          <w:sz w:val="20"/>
          <w:szCs w:val="20"/>
        </w:rPr>
        <w:t xml:space="preserve"> </w:t>
      </w:r>
      <w:r w:rsidRPr="0014004D">
        <w:rPr>
          <w:rFonts w:ascii="Verdana" w:hAnsi="Verdana" w:cs="Verdana"/>
          <w:b/>
          <w:sz w:val="20"/>
          <w:szCs w:val="20"/>
        </w:rPr>
        <w:t xml:space="preserve">obligatoires. </w:t>
      </w:r>
    </w:p>
    <w:p w14:paraId="0A62D380" w14:textId="77777777" w:rsidR="0014004D" w:rsidRPr="0014004D" w:rsidRDefault="0014004D" w:rsidP="0014004D">
      <w:pPr>
        <w:pStyle w:val="Standard"/>
        <w:overflowPunct w:val="0"/>
        <w:autoSpaceDE w:val="0"/>
        <w:spacing w:line="240" w:lineRule="auto"/>
        <w:jc w:val="both"/>
        <w:rPr>
          <w:rFonts w:ascii="Verdana" w:hAnsi="Verdana"/>
          <w:sz w:val="20"/>
          <w:szCs w:val="20"/>
        </w:rPr>
      </w:pPr>
      <w:r w:rsidRPr="0014004D">
        <w:rPr>
          <w:rFonts w:ascii="Verdana" w:hAnsi="Verdana" w:cs="Verdana"/>
          <w:b/>
          <w:sz w:val="20"/>
          <w:szCs w:val="20"/>
        </w:rPr>
        <w:t>L’embarcation est au choix du pagayeur (kayak ou canoë monoplace).</w:t>
      </w:r>
      <w:r w:rsidRPr="0014004D">
        <w:rPr>
          <w:rFonts w:ascii="Verdana" w:hAnsi="Verdana" w:cs="Verdana"/>
          <w:sz w:val="20"/>
          <w:szCs w:val="20"/>
        </w:rPr>
        <w:t xml:space="preserve"> </w:t>
      </w:r>
      <w:r w:rsidRPr="0014004D">
        <w:rPr>
          <w:rFonts w:ascii="Verdana" w:hAnsi="Verdana" w:cs="Verdana"/>
          <w:b/>
          <w:sz w:val="20"/>
          <w:szCs w:val="20"/>
        </w:rPr>
        <w:t>Elle doit être équipée de cale-pieds (kayak), et de bosses aux 2 pointes. Elle est équipée et aménagée pour assurer son insubmersibilité horizontale même pleine d’eau en soutenant le poids du pagayeur.</w:t>
      </w:r>
    </w:p>
    <w:p w14:paraId="0C589591" w14:textId="0DF8F794" w:rsidR="0014004D" w:rsidRPr="0014004D" w:rsidRDefault="0014004D" w:rsidP="0014004D">
      <w:pPr>
        <w:pStyle w:val="Standard"/>
        <w:overflowPunct w:val="0"/>
        <w:autoSpaceDE w:val="0"/>
        <w:spacing w:line="240" w:lineRule="auto"/>
        <w:jc w:val="both"/>
        <w:rPr>
          <w:rFonts w:ascii="Verdana" w:hAnsi="Verdana" w:cs="Verdana"/>
          <w:b/>
          <w:sz w:val="20"/>
          <w:szCs w:val="20"/>
        </w:rPr>
      </w:pPr>
      <w:r w:rsidRPr="0014004D">
        <w:rPr>
          <w:rFonts w:ascii="Verdana" w:hAnsi="Verdana" w:cs="Verdana"/>
          <w:b/>
          <w:sz w:val="20"/>
          <w:szCs w:val="20"/>
        </w:rPr>
        <w:t xml:space="preserve">Dans un cas de faible niveau d’un concurrent, un bateau gonflable ou </w:t>
      </w:r>
      <w:proofErr w:type="spellStart"/>
      <w:r w:rsidRPr="0014004D">
        <w:rPr>
          <w:rFonts w:ascii="Verdana" w:hAnsi="Verdana" w:cs="Verdana"/>
          <w:b/>
          <w:sz w:val="20"/>
          <w:szCs w:val="20"/>
        </w:rPr>
        <w:t>Sit</w:t>
      </w:r>
      <w:proofErr w:type="spellEnd"/>
      <w:r w:rsidRPr="0014004D">
        <w:rPr>
          <w:rFonts w:ascii="Verdana" w:hAnsi="Verdana" w:cs="Verdana"/>
          <w:b/>
          <w:sz w:val="20"/>
          <w:szCs w:val="20"/>
        </w:rPr>
        <w:t xml:space="preserve"> On Top (non fourni par l’organisation) pourra être utilisé.</w:t>
      </w:r>
    </w:p>
    <w:p w14:paraId="3D6E9AC4" w14:textId="77777777" w:rsidR="0014004D" w:rsidRPr="0014004D" w:rsidRDefault="0014004D" w:rsidP="0014004D">
      <w:pPr>
        <w:pStyle w:val="Standard"/>
        <w:overflowPunct w:val="0"/>
        <w:autoSpaceDE w:val="0"/>
        <w:spacing w:line="240" w:lineRule="auto"/>
        <w:jc w:val="both"/>
        <w:rPr>
          <w:rFonts w:ascii="Verdana" w:hAnsi="Verdana" w:cs="Verdana"/>
        </w:rPr>
      </w:pPr>
    </w:p>
    <w:p w14:paraId="573428CB" w14:textId="2893E45B" w:rsidR="0014004D" w:rsidRDefault="0014004D" w:rsidP="0014004D">
      <w:pPr>
        <w:pStyle w:val="Standard"/>
        <w:overflowPunct w:val="0"/>
        <w:autoSpaceDE w:val="0"/>
        <w:spacing w:line="240" w:lineRule="auto"/>
        <w:jc w:val="both"/>
        <w:rPr>
          <w:rFonts w:ascii="Verdana" w:hAnsi="Verdana" w:cs="Verdana"/>
          <w:sz w:val="20"/>
          <w:szCs w:val="20"/>
        </w:rPr>
      </w:pPr>
      <w:r w:rsidRPr="0014004D">
        <w:rPr>
          <w:rFonts w:ascii="Verdana" w:hAnsi="Verdana" w:cs="Verdana"/>
          <w:sz w:val="20"/>
          <w:szCs w:val="20"/>
        </w:rPr>
        <w:t>Des réserves de flottabilité vendues dans le commerce ou des caissons étanches doivent remplir le volume utile avant et arrière. Dans le cadre de la formation à la sécurité, le matériel et les équipements seront vérifiés.</w:t>
      </w:r>
    </w:p>
    <w:p w14:paraId="4CAC5086" w14:textId="77777777" w:rsidR="0014004D" w:rsidRDefault="0014004D">
      <w:pPr>
        <w:ind w:left="0"/>
        <w:jc w:val="left"/>
        <w:rPr>
          <w:rFonts w:ascii="Verdana" w:eastAsia="SimSun" w:hAnsi="Verdana" w:cs="Verdana"/>
          <w:kern w:val="3"/>
          <w:szCs w:val="20"/>
          <w:lang w:eastAsia="en-US" w:bidi="hi-IN"/>
        </w:rPr>
      </w:pPr>
      <w:r>
        <w:rPr>
          <w:rFonts w:ascii="Verdana" w:hAnsi="Verdana" w:cs="Verdana"/>
          <w:szCs w:val="20"/>
        </w:rPr>
        <w:br w:type="page"/>
      </w:r>
    </w:p>
    <w:p w14:paraId="2AD5FCCB" w14:textId="0999F9E0" w:rsidR="0014004D" w:rsidRPr="0014004D" w:rsidRDefault="0014004D" w:rsidP="0014004D">
      <w:pPr>
        <w:pStyle w:val="Standard"/>
        <w:overflowPunct w:val="0"/>
        <w:autoSpaceDE w:val="0"/>
        <w:spacing w:line="240" w:lineRule="auto"/>
        <w:jc w:val="both"/>
        <w:rPr>
          <w:rFonts w:ascii="Verdana" w:hAnsi="Verdana"/>
          <w:sz w:val="20"/>
          <w:szCs w:val="20"/>
        </w:rPr>
      </w:pPr>
      <w:r w:rsidRPr="0014004D">
        <w:rPr>
          <w:rFonts w:ascii="Verdana" w:hAnsi="Verdana" w:cs="Verdana"/>
          <w:b/>
          <w:sz w:val="20"/>
          <w:szCs w:val="20"/>
          <w:u w:val="single"/>
        </w:rPr>
        <w:lastRenderedPageBreak/>
        <w:t xml:space="preserve">1.3 Parcours </w:t>
      </w:r>
      <w:r w:rsidRPr="0014004D">
        <w:rPr>
          <w:rFonts w:ascii="Verdana" w:hAnsi="Verdana" w:cs="Verdana"/>
          <w:sz w:val="20"/>
          <w:szCs w:val="20"/>
          <w:u w:val="single"/>
        </w:rPr>
        <w:t>:</w:t>
      </w:r>
    </w:p>
    <w:p w14:paraId="04F4D284" w14:textId="2607B9DD" w:rsidR="0014004D" w:rsidRPr="0014004D" w:rsidRDefault="0014004D" w:rsidP="0014004D">
      <w:pPr>
        <w:pStyle w:val="Standard"/>
        <w:overflowPunct w:val="0"/>
        <w:autoSpaceDE w:val="0"/>
        <w:spacing w:line="240" w:lineRule="auto"/>
        <w:jc w:val="both"/>
        <w:rPr>
          <w:rFonts w:ascii="Verdana" w:hAnsi="Verdana" w:cs="Verdana"/>
          <w:i/>
          <w:sz w:val="20"/>
          <w:szCs w:val="20"/>
        </w:rPr>
      </w:pPr>
      <w:r w:rsidRPr="0014004D">
        <w:rPr>
          <w:rFonts w:ascii="Verdana" w:hAnsi="Verdana" w:cs="Verdana"/>
          <w:i/>
          <w:sz w:val="20"/>
          <w:szCs w:val="20"/>
        </w:rPr>
        <w:t xml:space="preserve">Parcours d’eau vive reconnu de classe II de 10 à 14 portes d’une durée minimum de 60 </w:t>
      </w:r>
      <w:proofErr w:type="gramStart"/>
      <w:r w:rsidRPr="0014004D">
        <w:rPr>
          <w:rFonts w:ascii="Verdana" w:hAnsi="Verdana" w:cs="Verdana"/>
          <w:i/>
          <w:sz w:val="20"/>
          <w:szCs w:val="20"/>
        </w:rPr>
        <w:t>secondes:</w:t>
      </w:r>
      <w:proofErr w:type="gramEnd"/>
    </w:p>
    <w:p w14:paraId="19B3DB88" w14:textId="00BE77D4" w:rsidR="0014004D" w:rsidRPr="0014004D" w:rsidRDefault="0014004D" w:rsidP="0014004D">
      <w:pPr>
        <w:pStyle w:val="Standard"/>
        <w:overflowPunct w:val="0"/>
        <w:autoSpaceDE w:val="0"/>
        <w:spacing w:line="240" w:lineRule="auto"/>
        <w:jc w:val="both"/>
        <w:rPr>
          <w:rFonts w:ascii="Verdana" w:hAnsi="Verdana"/>
          <w:sz w:val="20"/>
          <w:szCs w:val="20"/>
        </w:rPr>
      </w:pPr>
      <w:r w:rsidRPr="0014004D">
        <w:rPr>
          <w:rFonts w:ascii="Verdana" w:hAnsi="Verdana" w:cs="Verdana"/>
          <w:sz w:val="20"/>
          <w:szCs w:val="20"/>
        </w:rPr>
        <w:t>Il est composé de 6 à 10 portes vertes obligatoires d’une largeur d’environ 2m, numérotées à descendre dans le sens du courant principal : Elles balisent un parcours type slalom géant</w:t>
      </w:r>
    </w:p>
    <w:p w14:paraId="3D6C8B9E" w14:textId="59D2EF14" w:rsidR="0014004D" w:rsidRPr="0014004D" w:rsidRDefault="0014004D" w:rsidP="0014004D">
      <w:pPr>
        <w:pStyle w:val="Standard"/>
        <w:overflowPunct w:val="0"/>
        <w:autoSpaceDE w:val="0"/>
        <w:spacing w:line="240" w:lineRule="auto"/>
        <w:jc w:val="both"/>
        <w:rPr>
          <w:rFonts w:ascii="Verdana" w:hAnsi="Verdana"/>
          <w:b/>
          <w:sz w:val="20"/>
          <w:szCs w:val="20"/>
        </w:rPr>
      </w:pPr>
      <w:r w:rsidRPr="0014004D">
        <w:rPr>
          <w:rFonts w:ascii="Verdana" w:hAnsi="Verdana" w:cs="Verdana"/>
          <w:b/>
          <w:sz w:val="20"/>
          <w:szCs w:val="20"/>
        </w:rPr>
        <w:t xml:space="preserve">Il est complété de 4 portes bingo rouges d’une largeur minimum de 1m20 à remonter dans différents contre-courants. Ces portes bingo peuvent être </w:t>
      </w:r>
      <w:proofErr w:type="spellStart"/>
      <w:r w:rsidRPr="0014004D">
        <w:rPr>
          <w:rFonts w:ascii="Verdana" w:hAnsi="Verdana" w:cs="Verdana"/>
          <w:b/>
          <w:sz w:val="20"/>
          <w:szCs w:val="20"/>
        </w:rPr>
        <w:t>monofiches</w:t>
      </w:r>
      <w:proofErr w:type="spellEnd"/>
      <w:r w:rsidRPr="0014004D">
        <w:rPr>
          <w:rFonts w:ascii="Verdana" w:hAnsi="Verdana" w:cs="Verdana"/>
          <w:b/>
          <w:sz w:val="20"/>
          <w:szCs w:val="20"/>
        </w:rPr>
        <w:t>. (B</w:t>
      </w:r>
      <w:proofErr w:type="gramStart"/>
      <w:r w:rsidRPr="0014004D">
        <w:rPr>
          <w:rFonts w:ascii="Verdana" w:hAnsi="Verdana" w:cs="Verdana"/>
          <w:b/>
          <w:sz w:val="20"/>
          <w:szCs w:val="20"/>
        </w:rPr>
        <w:t>1,B</w:t>
      </w:r>
      <w:proofErr w:type="gramEnd"/>
      <w:r w:rsidRPr="0014004D">
        <w:rPr>
          <w:rFonts w:ascii="Verdana" w:hAnsi="Verdana" w:cs="Verdana"/>
          <w:b/>
          <w:sz w:val="20"/>
          <w:szCs w:val="20"/>
        </w:rPr>
        <w:t>2,B3 et B4). (Autant de remontées rive droite que rive gauche)</w:t>
      </w:r>
    </w:p>
    <w:p w14:paraId="71F5C998" w14:textId="7313CE01" w:rsidR="0014004D" w:rsidRPr="0014004D" w:rsidRDefault="0014004D" w:rsidP="0014004D">
      <w:pPr>
        <w:pStyle w:val="Standard"/>
        <w:overflowPunct w:val="0"/>
        <w:autoSpaceDE w:val="0"/>
        <w:spacing w:line="240" w:lineRule="auto"/>
        <w:ind w:right="57"/>
        <w:jc w:val="both"/>
        <w:rPr>
          <w:rFonts w:ascii="Verdana" w:hAnsi="Verdana"/>
          <w:b/>
          <w:sz w:val="20"/>
          <w:szCs w:val="20"/>
        </w:rPr>
      </w:pPr>
      <w:r w:rsidRPr="0014004D">
        <w:rPr>
          <w:rFonts w:ascii="Verdana" w:hAnsi="Verdana" w:cs="Verdana"/>
          <w:b/>
          <w:i/>
          <w:sz w:val="20"/>
          <w:szCs w:val="20"/>
        </w:rPr>
        <w:t>Ces Portes Bingo</w:t>
      </w:r>
      <w:r w:rsidRPr="0014004D">
        <w:rPr>
          <w:rFonts w:ascii="Verdana" w:hAnsi="Verdana" w:cs="Verdana"/>
          <w:b/>
          <w:sz w:val="20"/>
          <w:szCs w:val="20"/>
        </w:rPr>
        <w:t xml:space="preserve"> sont optionnelles et rapportent toutes un bonus de temps IDENTIQUE. Leur difficulté variable permet à tous les niveaux de pratique de s’exprimer. </w:t>
      </w:r>
      <w:r w:rsidRPr="0014004D">
        <w:rPr>
          <w:rFonts w:ascii="Verdana" w:hAnsi="Verdana" w:cs="Verdana"/>
          <w:b/>
          <w:i/>
          <w:sz w:val="20"/>
          <w:szCs w:val="20"/>
        </w:rPr>
        <w:t>Les deux pagayeurs de la doublette se répartissent librement les portes bingo sur chaque manche.</w:t>
      </w:r>
    </w:p>
    <w:p w14:paraId="295187A9" w14:textId="0C2AAFB4" w:rsidR="0014004D" w:rsidRPr="0014004D" w:rsidRDefault="0014004D" w:rsidP="0014004D">
      <w:pPr>
        <w:pStyle w:val="Standard"/>
        <w:overflowPunct w:val="0"/>
        <w:autoSpaceDE w:val="0"/>
        <w:spacing w:line="240" w:lineRule="auto"/>
        <w:ind w:right="57"/>
        <w:jc w:val="both"/>
        <w:rPr>
          <w:rFonts w:ascii="Verdana" w:hAnsi="Verdana" w:cs="Verdana"/>
          <w:i/>
          <w:sz w:val="20"/>
          <w:szCs w:val="20"/>
          <w:u w:val="single"/>
        </w:rPr>
      </w:pPr>
      <w:r w:rsidRPr="0014004D">
        <w:rPr>
          <w:rFonts w:ascii="Verdana" w:hAnsi="Verdana" w:cs="Verdana"/>
          <w:i/>
          <w:sz w:val="20"/>
          <w:szCs w:val="20"/>
          <w:u w:val="single"/>
        </w:rPr>
        <w:t>Une porte bingo ne pourra être tentée et franchie que par l’un des deux pagayeurs de la doublette.</w:t>
      </w:r>
    </w:p>
    <w:p w14:paraId="7B22808E" w14:textId="5CA35345" w:rsidR="0014004D" w:rsidRPr="0014004D" w:rsidRDefault="0014004D" w:rsidP="0014004D">
      <w:pPr>
        <w:pStyle w:val="Normalcentr"/>
        <w:ind w:left="0"/>
        <w:rPr>
          <w:rFonts w:ascii="Verdana" w:hAnsi="Verdana" w:cs="Verdana"/>
          <w:b/>
          <w:bCs/>
          <w:i/>
          <w:iCs/>
          <w:szCs w:val="20"/>
        </w:rPr>
      </w:pPr>
      <w:r w:rsidRPr="0014004D">
        <w:rPr>
          <w:rFonts w:ascii="Verdana" w:hAnsi="Verdana" w:cs="Verdana"/>
          <w:b/>
          <w:bCs/>
          <w:i/>
          <w:iCs/>
          <w:szCs w:val="20"/>
        </w:rPr>
        <w:t>Une touche ou le franchissement incorrect d’une porte bingo entraîne la perte du bénéfice potentiel de temps lié à cette porte mais aucune pénalité supplémentaire n’est attribuée, considérant la perte de temps occasionnée, suffisante.</w:t>
      </w:r>
    </w:p>
    <w:p w14:paraId="75AAC131" w14:textId="77777777" w:rsidR="0014004D" w:rsidRPr="0014004D" w:rsidRDefault="0014004D" w:rsidP="0014004D">
      <w:pPr>
        <w:pStyle w:val="Corpsdetexte21"/>
        <w:rPr>
          <w:rFonts w:ascii="Verdana" w:hAnsi="Verdana" w:cs="Verdana"/>
          <w:b w:val="0"/>
          <w:color w:val="000000"/>
        </w:rPr>
      </w:pPr>
      <w:r w:rsidRPr="0014004D">
        <w:rPr>
          <w:rFonts w:ascii="Verdana" w:hAnsi="Verdana" w:cs="Verdana"/>
          <w:b w:val="0"/>
          <w:color w:val="000000"/>
        </w:rPr>
        <w:t>Les élèves et leurs enseignants sont confrontés à un choix stratégique intra-doublettes avant chaque manche.</w:t>
      </w:r>
    </w:p>
    <w:p w14:paraId="32C26D83" w14:textId="77777777" w:rsidR="0014004D" w:rsidRPr="0014004D" w:rsidRDefault="0014004D" w:rsidP="0014004D">
      <w:pPr>
        <w:pStyle w:val="Corpsdetexte21"/>
        <w:rPr>
          <w:rFonts w:ascii="Verdana" w:hAnsi="Verdana" w:cs="Verdana"/>
          <w:b w:val="0"/>
          <w:color w:val="000000"/>
        </w:rPr>
      </w:pPr>
    </w:p>
    <w:p w14:paraId="67F0060A" w14:textId="77777777" w:rsidR="0014004D" w:rsidRPr="0014004D" w:rsidRDefault="0014004D" w:rsidP="0014004D">
      <w:pPr>
        <w:pStyle w:val="Corpsdetexte21"/>
        <w:jc w:val="both"/>
        <w:rPr>
          <w:rFonts w:ascii="Verdana" w:hAnsi="Verdana" w:cs="Verdana"/>
          <w:b w:val="0"/>
          <w:color w:val="000000"/>
        </w:rPr>
      </w:pPr>
      <w:r w:rsidRPr="0014004D">
        <w:rPr>
          <w:rFonts w:ascii="Verdana" w:hAnsi="Verdana"/>
          <w:noProof/>
        </w:rPr>
        <w:drawing>
          <wp:anchor distT="0" distB="0" distL="114300" distR="114300" simplePos="0" relativeHeight="251661312" behindDoc="0" locked="0" layoutInCell="1" allowOverlap="1" wp14:anchorId="0498B449" wp14:editId="714902AC">
            <wp:simplePos x="0" y="0"/>
            <wp:positionH relativeFrom="column">
              <wp:posOffset>669925</wp:posOffset>
            </wp:positionH>
            <wp:positionV relativeFrom="paragraph">
              <wp:posOffset>214630</wp:posOffset>
            </wp:positionV>
            <wp:extent cx="4918710" cy="4986655"/>
            <wp:effectExtent l="0" t="0" r="0" b="4445"/>
            <wp:wrapTopAndBottom/>
            <wp:docPr id="329"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8710" cy="498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7B502" w14:textId="77777777" w:rsidR="0014004D" w:rsidRDefault="0014004D">
      <w:pPr>
        <w:ind w:left="0"/>
        <w:jc w:val="left"/>
        <w:rPr>
          <w:rFonts w:ascii="Verdana" w:eastAsia="SimSun" w:hAnsi="Verdana" w:cs="Verdana"/>
          <w:b/>
          <w:bCs/>
          <w:kern w:val="3"/>
          <w:szCs w:val="20"/>
          <w:u w:val="single"/>
          <w:lang w:eastAsia="en-US" w:bidi="hi-IN"/>
        </w:rPr>
      </w:pPr>
      <w:r>
        <w:rPr>
          <w:rFonts w:ascii="Verdana" w:hAnsi="Verdana" w:cs="Verdana"/>
          <w:b/>
          <w:bCs/>
          <w:szCs w:val="20"/>
          <w:u w:val="single"/>
        </w:rPr>
        <w:br w:type="page"/>
      </w:r>
    </w:p>
    <w:p w14:paraId="7E24AA76" w14:textId="11720F75" w:rsidR="0014004D" w:rsidRPr="0014004D" w:rsidRDefault="0014004D" w:rsidP="005D783D">
      <w:pPr>
        <w:pStyle w:val="Standard"/>
        <w:numPr>
          <w:ilvl w:val="1"/>
          <w:numId w:val="36"/>
        </w:numPr>
        <w:overflowPunct w:val="0"/>
        <w:autoSpaceDE w:val="0"/>
        <w:spacing w:after="0" w:line="240" w:lineRule="auto"/>
        <w:ind w:left="0" w:firstLine="0"/>
        <w:jc w:val="both"/>
        <w:rPr>
          <w:rFonts w:ascii="Verdana" w:hAnsi="Verdana" w:cs="Verdana"/>
          <w:b/>
          <w:bCs/>
          <w:sz w:val="20"/>
          <w:szCs w:val="20"/>
          <w:u w:val="single"/>
        </w:rPr>
      </w:pPr>
      <w:r w:rsidRPr="0014004D">
        <w:rPr>
          <w:rFonts w:ascii="Verdana" w:hAnsi="Verdana" w:cs="Verdana"/>
          <w:b/>
          <w:bCs/>
          <w:sz w:val="20"/>
          <w:szCs w:val="20"/>
          <w:u w:val="single"/>
        </w:rPr>
        <w:lastRenderedPageBreak/>
        <w:t xml:space="preserve"> Principe de Fonctionnement :</w:t>
      </w:r>
    </w:p>
    <w:p w14:paraId="5FAC623B" w14:textId="77777777" w:rsidR="0014004D" w:rsidRPr="0014004D" w:rsidRDefault="0014004D" w:rsidP="0014004D">
      <w:pPr>
        <w:pStyle w:val="Standard"/>
        <w:tabs>
          <w:tab w:val="left" w:pos="5103"/>
        </w:tabs>
        <w:overflowPunct w:val="0"/>
        <w:autoSpaceDE w:val="0"/>
        <w:spacing w:line="240" w:lineRule="auto"/>
        <w:ind w:right="57"/>
        <w:jc w:val="both"/>
        <w:rPr>
          <w:rFonts w:ascii="Verdana" w:hAnsi="Verdana" w:cs="Verdana"/>
          <w:b/>
          <w:bCs/>
          <w:sz w:val="20"/>
          <w:szCs w:val="20"/>
          <w:u w:val="single"/>
        </w:rPr>
      </w:pPr>
    </w:p>
    <w:p w14:paraId="73416AE4" w14:textId="77777777" w:rsidR="0014004D" w:rsidRPr="0014004D" w:rsidRDefault="0014004D" w:rsidP="0014004D">
      <w:pPr>
        <w:pStyle w:val="Standard"/>
        <w:tabs>
          <w:tab w:val="left" w:pos="5103"/>
        </w:tabs>
        <w:overflowPunct w:val="0"/>
        <w:autoSpaceDE w:val="0"/>
        <w:spacing w:line="240" w:lineRule="auto"/>
        <w:ind w:right="57"/>
        <w:jc w:val="both"/>
        <w:rPr>
          <w:rFonts w:ascii="Verdana" w:hAnsi="Verdana" w:cs="Verdana"/>
          <w:b/>
          <w:bCs/>
          <w:sz w:val="20"/>
          <w:szCs w:val="20"/>
          <w:u w:val="single"/>
        </w:rPr>
      </w:pPr>
    </w:p>
    <w:p w14:paraId="2FAE9787" w14:textId="2B7D9E03" w:rsidR="0014004D" w:rsidRPr="0014004D" w:rsidRDefault="0014004D" w:rsidP="0014004D">
      <w:pPr>
        <w:pStyle w:val="Standard"/>
        <w:tabs>
          <w:tab w:val="left" w:pos="5103"/>
        </w:tabs>
        <w:overflowPunct w:val="0"/>
        <w:autoSpaceDE w:val="0"/>
        <w:spacing w:after="0" w:line="240" w:lineRule="auto"/>
        <w:ind w:left="426" w:right="57" w:hanging="142"/>
        <w:jc w:val="both"/>
        <w:rPr>
          <w:rFonts w:ascii="Verdana" w:hAnsi="Verdana"/>
          <w:sz w:val="20"/>
          <w:szCs w:val="20"/>
        </w:rPr>
      </w:pPr>
      <w:proofErr w:type="gramStart"/>
      <w:r>
        <w:rPr>
          <w:rFonts w:ascii="Verdana" w:hAnsi="Verdana" w:cs="Verdana"/>
          <w:b/>
          <w:bCs/>
          <w:sz w:val="20"/>
          <w:szCs w:val="20"/>
        </w:rPr>
        <w:t>a</w:t>
      </w:r>
      <w:proofErr w:type="gramEnd"/>
      <w:r>
        <w:rPr>
          <w:rFonts w:ascii="Verdana" w:hAnsi="Verdana" w:cs="Verdana"/>
          <w:b/>
          <w:bCs/>
          <w:sz w:val="20"/>
          <w:szCs w:val="20"/>
        </w:rPr>
        <w:t xml:space="preserve">- . </w:t>
      </w:r>
      <w:r w:rsidRPr="0014004D">
        <w:rPr>
          <w:rFonts w:ascii="Verdana" w:hAnsi="Verdana" w:cs="Verdana"/>
          <w:b/>
          <w:bCs/>
          <w:sz w:val="20"/>
          <w:szCs w:val="20"/>
        </w:rPr>
        <w:t>Départ -</w:t>
      </w:r>
      <w:proofErr w:type="gramStart"/>
      <w:r w:rsidRPr="0014004D">
        <w:rPr>
          <w:rFonts w:ascii="Verdana" w:hAnsi="Verdana" w:cs="Verdana"/>
          <w:b/>
          <w:bCs/>
          <w:sz w:val="20"/>
          <w:szCs w:val="20"/>
        </w:rPr>
        <w:t>Arrivée:</w:t>
      </w:r>
      <w:proofErr w:type="gramEnd"/>
    </w:p>
    <w:p w14:paraId="57F7E2B2" w14:textId="77777777" w:rsidR="0014004D" w:rsidRPr="0014004D" w:rsidRDefault="0014004D" w:rsidP="0014004D">
      <w:pPr>
        <w:pStyle w:val="Standard"/>
        <w:overflowPunct w:val="0"/>
        <w:autoSpaceDE w:val="0"/>
        <w:spacing w:line="240" w:lineRule="auto"/>
        <w:ind w:right="57"/>
        <w:jc w:val="both"/>
        <w:rPr>
          <w:rFonts w:ascii="Verdana" w:hAnsi="Verdana" w:cs="Verdana"/>
          <w:sz w:val="8"/>
        </w:rPr>
      </w:pPr>
    </w:p>
    <w:p w14:paraId="5BC09989" w14:textId="77777777" w:rsidR="0014004D" w:rsidRPr="0014004D" w:rsidRDefault="0014004D" w:rsidP="005D783D">
      <w:pPr>
        <w:pStyle w:val="Standard"/>
        <w:numPr>
          <w:ilvl w:val="0"/>
          <w:numId w:val="56"/>
        </w:numPr>
        <w:overflowPunct w:val="0"/>
        <w:autoSpaceDE w:val="0"/>
        <w:spacing w:after="0" w:line="240" w:lineRule="auto"/>
        <w:ind w:right="57"/>
        <w:jc w:val="both"/>
        <w:rPr>
          <w:rFonts w:ascii="Verdana" w:hAnsi="Verdana" w:cs="Verdana"/>
          <w:sz w:val="20"/>
          <w:szCs w:val="20"/>
        </w:rPr>
      </w:pPr>
      <w:r w:rsidRPr="0014004D">
        <w:rPr>
          <w:rFonts w:ascii="Verdana" w:hAnsi="Verdana" w:cs="Verdana"/>
          <w:sz w:val="20"/>
          <w:szCs w:val="20"/>
        </w:rPr>
        <w:t>Le compétiteur tenu au départ déclenche le chronomètre. Il devra franchir la première porte en tête de la doublette.</w:t>
      </w:r>
    </w:p>
    <w:p w14:paraId="06CEF291" w14:textId="77777777" w:rsidR="0014004D" w:rsidRPr="0014004D" w:rsidRDefault="0014004D" w:rsidP="005D783D">
      <w:pPr>
        <w:pStyle w:val="Standard"/>
        <w:numPr>
          <w:ilvl w:val="0"/>
          <w:numId w:val="56"/>
        </w:numPr>
        <w:overflowPunct w:val="0"/>
        <w:autoSpaceDE w:val="0"/>
        <w:spacing w:after="0" w:line="240" w:lineRule="auto"/>
        <w:ind w:right="57"/>
        <w:jc w:val="both"/>
        <w:rPr>
          <w:rFonts w:ascii="Verdana" w:hAnsi="Verdana"/>
          <w:sz w:val="20"/>
          <w:szCs w:val="20"/>
        </w:rPr>
      </w:pPr>
      <w:r w:rsidRPr="0014004D">
        <w:rPr>
          <w:rFonts w:ascii="Verdana" w:hAnsi="Verdana" w:cs="Verdana"/>
          <w:sz w:val="20"/>
          <w:szCs w:val="20"/>
        </w:rPr>
        <w:t>Le chronomètre est arrêté quand le 2</w:t>
      </w:r>
      <w:r w:rsidRPr="0014004D">
        <w:rPr>
          <w:rFonts w:ascii="Verdana" w:hAnsi="Verdana" w:cs="Verdana"/>
          <w:sz w:val="20"/>
          <w:szCs w:val="20"/>
          <w:vertAlign w:val="superscript"/>
        </w:rPr>
        <w:t>ème</w:t>
      </w:r>
      <w:r w:rsidRPr="0014004D">
        <w:rPr>
          <w:rFonts w:ascii="Verdana" w:hAnsi="Verdana" w:cs="Verdana"/>
          <w:sz w:val="20"/>
          <w:szCs w:val="20"/>
        </w:rPr>
        <w:t xml:space="preserve"> bateau (buste du pagayeur) franchit la ligne d’arrivée.</w:t>
      </w:r>
    </w:p>
    <w:p w14:paraId="4C3C5754" w14:textId="77777777" w:rsidR="0014004D" w:rsidRPr="0014004D" w:rsidRDefault="0014004D" w:rsidP="005D783D">
      <w:pPr>
        <w:pStyle w:val="Standard"/>
        <w:numPr>
          <w:ilvl w:val="0"/>
          <w:numId w:val="56"/>
        </w:numPr>
        <w:overflowPunct w:val="0"/>
        <w:autoSpaceDE w:val="0"/>
        <w:spacing w:after="0" w:line="240" w:lineRule="auto"/>
        <w:ind w:right="57"/>
        <w:jc w:val="both"/>
        <w:rPr>
          <w:rFonts w:ascii="Verdana" w:hAnsi="Verdana" w:cs="Verdana"/>
          <w:sz w:val="20"/>
          <w:szCs w:val="20"/>
        </w:rPr>
      </w:pPr>
      <w:r w:rsidRPr="0014004D">
        <w:rPr>
          <w:rFonts w:ascii="Verdana" w:hAnsi="Verdana" w:cs="Verdana"/>
          <w:sz w:val="20"/>
          <w:szCs w:val="20"/>
        </w:rPr>
        <w:t>Les temps sont au centième de seconde.</w:t>
      </w:r>
    </w:p>
    <w:p w14:paraId="41EF0343" w14:textId="77777777" w:rsidR="0014004D" w:rsidRPr="0014004D" w:rsidRDefault="0014004D" w:rsidP="0014004D">
      <w:pPr>
        <w:pStyle w:val="Standard"/>
        <w:overflowPunct w:val="0"/>
        <w:autoSpaceDE w:val="0"/>
        <w:spacing w:line="240" w:lineRule="auto"/>
        <w:ind w:right="57"/>
        <w:jc w:val="both"/>
        <w:rPr>
          <w:rFonts w:ascii="Verdana" w:hAnsi="Verdana" w:cs="Verdana"/>
        </w:rPr>
      </w:pPr>
    </w:p>
    <w:p w14:paraId="5016FA21" w14:textId="5D4378EA" w:rsidR="0014004D" w:rsidRPr="0014004D" w:rsidRDefault="0014004D" w:rsidP="0014004D">
      <w:pPr>
        <w:pStyle w:val="Standard"/>
        <w:overflowPunct w:val="0"/>
        <w:autoSpaceDE w:val="0"/>
        <w:spacing w:after="0" w:line="240" w:lineRule="auto"/>
        <w:ind w:left="360" w:right="57"/>
        <w:jc w:val="both"/>
        <w:rPr>
          <w:rFonts w:ascii="Verdana" w:hAnsi="Verdana" w:cs="Verdana"/>
          <w:b/>
          <w:color w:val="000000"/>
          <w:sz w:val="20"/>
          <w:szCs w:val="20"/>
        </w:rPr>
      </w:pPr>
      <w:proofErr w:type="gramStart"/>
      <w:r>
        <w:rPr>
          <w:rFonts w:ascii="Verdana" w:hAnsi="Verdana" w:cs="Verdana"/>
          <w:b/>
          <w:color w:val="000000"/>
          <w:sz w:val="20"/>
          <w:szCs w:val="20"/>
        </w:rPr>
        <w:t>b</w:t>
      </w:r>
      <w:proofErr w:type="gramEnd"/>
      <w:r>
        <w:rPr>
          <w:rFonts w:ascii="Verdana" w:hAnsi="Verdana" w:cs="Verdana"/>
          <w:b/>
          <w:color w:val="000000"/>
          <w:sz w:val="20"/>
          <w:szCs w:val="20"/>
        </w:rPr>
        <w:t xml:space="preserve">- </w:t>
      </w:r>
      <w:r w:rsidRPr="0014004D">
        <w:rPr>
          <w:rFonts w:ascii="Verdana" w:hAnsi="Verdana" w:cs="Verdana"/>
          <w:b/>
          <w:color w:val="000000"/>
          <w:sz w:val="20"/>
          <w:szCs w:val="20"/>
        </w:rPr>
        <w:t>Pénalités de départ :</w:t>
      </w:r>
    </w:p>
    <w:p w14:paraId="1C86B67B" w14:textId="77777777" w:rsidR="0014004D" w:rsidRPr="0014004D" w:rsidRDefault="0014004D" w:rsidP="005D783D">
      <w:pPr>
        <w:pStyle w:val="Standard"/>
        <w:numPr>
          <w:ilvl w:val="0"/>
          <w:numId w:val="57"/>
        </w:numPr>
        <w:overflowPunct w:val="0"/>
        <w:autoSpaceDE w:val="0"/>
        <w:spacing w:after="0" w:line="240" w:lineRule="auto"/>
        <w:ind w:right="57"/>
        <w:jc w:val="both"/>
        <w:rPr>
          <w:rFonts w:ascii="Verdana" w:hAnsi="Verdana"/>
          <w:sz w:val="20"/>
          <w:szCs w:val="20"/>
        </w:rPr>
      </w:pPr>
      <w:r w:rsidRPr="0014004D">
        <w:rPr>
          <w:rFonts w:ascii="Verdana" w:hAnsi="Verdana" w:cs="Verdana"/>
          <w:sz w:val="20"/>
          <w:szCs w:val="20"/>
        </w:rPr>
        <w:t xml:space="preserve">Tout départ anticipé a pour conséquence la disqualification </w:t>
      </w:r>
      <w:r w:rsidRPr="0014004D">
        <w:rPr>
          <w:rFonts w:ascii="Verdana" w:hAnsi="Verdana" w:cs="Verdana"/>
          <w:sz w:val="20"/>
          <w:szCs w:val="20"/>
          <w:u w:val="single"/>
        </w:rPr>
        <w:t>de la doublette sur la manche.</w:t>
      </w:r>
    </w:p>
    <w:p w14:paraId="77135523" w14:textId="77777777" w:rsidR="0014004D" w:rsidRPr="0014004D" w:rsidRDefault="0014004D" w:rsidP="005D783D">
      <w:pPr>
        <w:pStyle w:val="Standard"/>
        <w:numPr>
          <w:ilvl w:val="0"/>
          <w:numId w:val="57"/>
        </w:numPr>
        <w:overflowPunct w:val="0"/>
        <w:autoSpaceDE w:val="0"/>
        <w:spacing w:after="0" w:line="240" w:lineRule="auto"/>
        <w:ind w:right="57"/>
        <w:jc w:val="both"/>
        <w:rPr>
          <w:rFonts w:ascii="Verdana" w:hAnsi="Verdana" w:cs="Verdana"/>
          <w:color w:val="000000"/>
          <w:sz w:val="20"/>
          <w:szCs w:val="20"/>
        </w:rPr>
      </w:pPr>
      <w:r w:rsidRPr="0014004D">
        <w:rPr>
          <w:rFonts w:ascii="Verdana" w:hAnsi="Verdana" w:cs="Verdana"/>
          <w:color w:val="000000"/>
          <w:sz w:val="20"/>
          <w:szCs w:val="20"/>
        </w:rPr>
        <w:t>Au départ si le premier bateau (tenu au départ) ne franchit pas la porte n°1 en premier, l’équipe est pénalisée de 15 secondes.</w:t>
      </w:r>
    </w:p>
    <w:p w14:paraId="3BB6125B" w14:textId="77777777" w:rsidR="0014004D" w:rsidRPr="0014004D" w:rsidRDefault="0014004D" w:rsidP="0014004D">
      <w:pPr>
        <w:pStyle w:val="Retraitcorpsdetexte2"/>
        <w:ind w:left="0"/>
        <w:rPr>
          <w:rFonts w:ascii="Verdana" w:hAnsi="Verdana" w:cs="Verdana"/>
          <w:sz w:val="24"/>
        </w:rPr>
      </w:pPr>
    </w:p>
    <w:p w14:paraId="1CF5FCEB" w14:textId="60200315" w:rsidR="0014004D" w:rsidRPr="0014004D" w:rsidRDefault="0014004D" w:rsidP="005D783D">
      <w:pPr>
        <w:pStyle w:val="Standard"/>
        <w:numPr>
          <w:ilvl w:val="0"/>
          <w:numId w:val="58"/>
        </w:numPr>
        <w:overflowPunct w:val="0"/>
        <w:autoSpaceDE w:val="0"/>
        <w:spacing w:after="0" w:line="240" w:lineRule="auto"/>
        <w:ind w:right="57"/>
        <w:jc w:val="both"/>
        <w:rPr>
          <w:rFonts w:ascii="Verdana" w:hAnsi="Verdana"/>
          <w:sz w:val="20"/>
          <w:szCs w:val="20"/>
        </w:rPr>
      </w:pPr>
      <w:r w:rsidRPr="0014004D">
        <w:rPr>
          <w:rFonts w:ascii="Verdana" w:hAnsi="Verdana" w:cs="Verdana"/>
          <w:b/>
          <w:sz w:val="20"/>
          <w:szCs w:val="20"/>
        </w:rPr>
        <w:t>Jugement, pénalités, disqualifications, réclamations :</w:t>
      </w:r>
    </w:p>
    <w:p w14:paraId="23F49246" w14:textId="77777777" w:rsidR="0014004D" w:rsidRPr="0014004D" w:rsidRDefault="0014004D" w:rsidP="005D783D">
      <w:pPr>
        <w:pStyle w:val="Standard"/>
        <w:numPr>
          <w:ilvl w:val="0"/>
          <w:numId w:val="59"/>
        </w:numPr>
        <w:overflowPunct w:val="0"/>
        <w:autoSpaceDE w:val="0"/>
        <w:spacing w:after="0" w:line="240" w:lineRule="auto"/>
        <w:jc w:val="both"/>
        <w:rPr>
          <w:rFonts w:ascii="Verdana" w:hAnsi="Verdana" w:cs="Verdana"/>
          <w:sz w:val="20"/>
          <w:szCs w:val="20"/>
        </w:rPr>
      </w:pPr>
      <w:r w:rsidRPr="0014004D">
        <w:rPr>
          <w:rFonts w:ascii="Verdana" w:hAnsi="Verdana" w:cs="Verdana"/>
          <w:sz w:val="20"/>
          <w:szCs w:val="20"/>
        </w:rPr>
        <w:t>Toutes les portes doivent être franchies dans l'ordre de leur numérotation (plaquette sur chaque porte) sous peine de pénalité.</w:t>
      </w:r>
    </w:p>
    <w:p w14:paraId="789C452B" w14:textId="77777777" w:rsidR="0014004D" w:rsidRPr="0014004D" w:rsidRDefault="0014004D" w:rsidP="005D783D">
      <w:pPr>
        <w:pStyle w:val="Standard"/>
        <w:numPr>
          <w:ilvl w:val="0"/>
          <w:numId w:val="59"/>
        </w:numPr>
        <w:overflowPunct w:val="0"/>
        <w:autoSpaceDE w:val="0"/>
        <w:spacing w:after="0" w:line="240" w:lineRule="auto"/>
        <w:jc w:val="both"/>
        <w:rPr>
          <w:rFonts w:ascii="Verdana" w:hAnsi="Verdana" w:cs="Verdana"/>
          <w:sz w:val="20"/>
          <w:szCs w:val="20"/>
        </w:rPr>
      </w:pPr>
      <w:r w:rsidRPr="0014004D">
        <w:rPr>
          <w:rFonts w:ascii="Verdana" w:hAnsi="Verdana" w:cs="Verdana"/>
          <w:sz w:val="20"/>
          <w:szCs w:val="20"/>
        </w:rPr>
        <w:t>La négociation d'une porte commence quand :</w:t>
      </w:r>
    </w:p>
    <w:p w14:paraId="1E16763D" w14:textId="15B8FF97" w:rsidR="0014004D" w:rsidRPr="0014004D" w:rsidRDefault="0014004D" w:rsidP="005D783D">
      <w:pPr>
        <w:pStyle w:val="Standard"/>
        <w:numPr>
          <w:ilvl w:val="0"/>
          <w:numId w:val="59"/>
        </w:numPr>
        <w:overflowPunct w:val="0"/>
        <w:autoSpaceDE w:val="0"/>
        <w:spacing w:after="0" w:line="240" w:lineRule="auto"/>
        <w:jc w:val="both"/>
        <w:rPr>
          <w:rFonts w:ascii="Verdana" w:hAnsi="Verdana" w:cs="Verdana"/>
          <w:sz w:val="20"/>
          <w:szCs w:val="20"/>
        </w:rPr>
      </w:pPr>
      <w:r w:rsidRPr="0014004D">
        <w:rPr>
          <w:rFonts w:ascii="Verdana" w:hAnsi="Verdana" w:cs="Verdana"/>
          <w:sz w:val="20"/>
          <w:szCs w:val="20"/>
        </w:rPr>
        <w:t>Le</w:t>
      </w:r>
      <w:r w:rsidRPr="0014004D">
        <w:rPr>
          <w:rFonts w:ascii="Verdana" w:hAnsi="Verdana" w:cs="Verdana"/>
          <w:sz w:val="20"/>
          <w:szCs w:val="20"/>
        </w:rPr>
        <w:t xml:space="preserve"> bateau, le corps ou la pagaie touche la porte</w:t>
      </w:r>
    </w:p>
    <w:p w14:paraId="5EC2C020" w14:textId="1A7417D6" w:rsidR="0014004D" w:rsidRPr="0014004D" w:rsidRDefault="0014004D" w:rsidP="005D783D">
      <w:pPr>
        <w:pStyle w:val="Standard"/>
        <w:numPr>
          <w:ilvl w:val="0"/>
          <w:numId w:val="59"/>
        </w:numPr>
        <w:overflowPunct w:val="0"/>
        <w:autoSpaceDE w:val="0"/>
        <w:spacing w:after="0" w:line="240" w:lineRule="auto"/>
        <w:ind w:right="57"/>
        <w:jc w:val="both"/>
        <w:rPr>
          <w:rFonts w:ascii="Verdana" w:hAnsi="Verdana" w:cs="Verdana"/>
          <w:sz w:val="20"/>
          <w:szCs w:val="20"/>
        </w:rPr>
      </w:pPr>
      <w:r w:rsidRPr="0014004D">
        <w:rPr>
          <w:rFonts w:ascii="Verdana" w:hAnsi="Verdana" w:cs="Verdana"/>
          <w:sz w:val="20"/>
          <w:szCs w:val="20"/>
        </w:rPr>
        <w:t>Le</w:t>
      </w:r>
      <w:r w:rsidRPr="0014004D">
        <w:rPr>
          <w:rFonts w:ascii="Verdana" w:hAnsi="Verdana" w:cs="Verdana"/>
          <w:sz w:val="20"/>
          <w:szCs w:val="20"/>
        </w:rPr>
        <w:t xml:space="preserve"> corps ou une partie du corps franchit le plan de la porte défini par les 2 fiches.</w:t>
      </w:r>
    </w:p>
    <w:p w14:paraId="70516DC7" w14:textId="77777777" w:rsidR="0014004D" w:rsidRPr="0014004D" w:rsidRDefault="0014004D" w:rsidP="005D783D">
      <w:pPr>
        <w:pStyle w:val="Standard"/>
        <w:numPr>
          <w:ilvl w:val="0"/>
          <w:numId w:val="59"/>
        </w:numPr>
        <w:overflowPunct w:val="0"/>
        <w:autoSpaceDE w:val="0"/>
        <w:spacing w:after="0" w:line="240" w:lineRule="auto"/>
        <w:ind w:right="57"/>
        <w:jc w:val="both"/>
        <w:rPr>
          <w:rFonts w:ascii="Verdana" w:hAnsi="Verdana"/>
          <w:sz w:val="20"/>
          <w:szCs w:val="20"/>
        </w:rPr>
      </w:pPr>
      <w:r w:rsidRPr="0014004D">
        <w:rPr>
          <w:rFonts w:ascii="Verdana" w:hAnsi="Verdana" w:cs="Verdana"/>
          <w:sz w:val="20"/>
          <w:szCs w:val="20"/>
        </w:rPr>
        <w:t>Dans le cas de portes mono fiches, le corps ou une partie du corps franchit le plan de la porte défini par la fiche sur l’eau et la fiche sur la berge.</w:t>
      </w:r>
    </w:p>
    <w:p w14:paraId="7EED698B" w14:textId="77777777" w:rsidR="0014004D" w:rsidRPr="0014004D" w:rsidRDefault="0014004D" w:rsidP="005D783D">
      <w:pPr>
        <w:pStyle w:val="Standard"/>
        <w:numPr>
          <w:ilvl w:val="0"/>
          <w:numId w:val="59"/>
        </w:numPr>
        <w:overflowPunct w:val="0"/>
        <w:autoSpaceDE w:val="0"/>
        <w:spacing w:after="0" w:line="240" w:lineRule="auto"/>
        <w:jc w:val="both"/>
        <w:rPr>
          <w:rFonts w:ascii="Verdana" w:hAnsi="Verdana" w:cs="Verdana"/>
          <w:sz w:val="20"/>
          <w:szCs w:val="20"/>
        </w:rPr>
      </w:pPr>
      <w:r w:rsidRPr="0014004D">
        <w:rPr>
          <w:rFonts w:ascii="Verdana" w:hAnsi="Verdana" w:cs="Verdana"/>
          <w:sz w:val="20"/>
          <w:szCs w:val="20"/>
        </w:rPr>
        <w:t>La négociation d'une porte est terminée quand :</w:t>
      </w:r>
    </w:p>
    <w:p w14:paraId="74F6FC3E" w14:textId="444A43E9" w:rsidR="0014004D" w:rsidRPr="0014004D" w:rsidRDefault="0014004D" w:rsidP="005D783D">
      <w:pPr>
        <w:pStyle w:val="Standard"/>
        <w:numPr>
          <w:ilvl w:val="0"/>
          <w:numId w:val="59"/>
        </w:numPr>
        <w:overflowPunct w:val="0"/>
        <w:autoSpaceDE w:val="0"/>
        <w:spacing w:after="0" w:line="240" w:lineRule="auto"/>
        <w:ind w:right="57"/>
        <w:jc w:val="both"/>
        <w:rPr>
          <w:rFonts w:ascii="Verdana" w:hAnsi="Verdana" w:cs="Verdana"/>
          <w:sz w:val="20"/>
          <w:szCs w:val="20"/>
        </w:rPr>
      </w:pPr>
      <w:r w:rsidRPr="0014004D">
        <w:rPr>
          <w:rFonts w:ascii="Verdana" w:hAnsi="Verdana" w:cs="Verdana"/>
          <w:sz w:val="20"/>
          <w:szCs w:val="20"/>
        </w:rPr>
        <w:t>La</w:t>
      </w:r>
      <w:r w:rsidRPr="0014004D">
        <w:rPr>
          <w:rFonts w:ascii="Verdana" w:hAnsi="Verdana" w:cs="Verdana"/>
          <w:sz w:val="20"/>
          <w:szCs w:val="20"/>
        </w:rPr>
        <w:t xml:space="preserve"> suivante est commencée,</w:t>
      </w:r>
    </w:p>
    <w:p w14:paraId="4237D561" w14:textId="011238D4" w:rsidR="0014004D" w:rsidRPr="0014004D" w:rsidRDefault="0014004D" w:rsidP="005D783D">
      <w:pPr>
        <w:pStyle w:val="Standard"/>
        <w:numPr>
          <w:ilvl w:val="0"/>
          <w:numId w:val="59"/>
        </w:numPr>
        <w:overflowPunct w:val="0"/>
        <w:autoSpaceDE w:val="0"/>
        <w:spacing w:after="0" w:line="240" w:lineRule="auto"/>
        <w:ind w:right="57"/>
        <w:jc w:val="both"/>
        <w:rPr>
          <w:rFonts w:ascii="Verdana" w:hAnsi="Verdana" w:cs="Verdana"/>
          <w:sz w:val="20"/>
          <w:szCs w:val="20"/>
        </w:rPr>
      </w:pPr>
      <w:r w:rsidRPr="0014004D">
        <w:rPr>
          <w:rFonts w:ascii="Verdana" w:hAnsi="Verdana" w:cs="Verdana"/>
          <w:sz w:val="20"/>
          <w:szCs w:val="20"/>
        </w:rPr>
        <w:t>La</w:t>
      </w:r>
      <w:r w:rsidRPr="0014004D">
        <w:rPr>
          <w:rFonts w:ascii="Verdana" w:hAnsi="Verdana" w:cs="Verdana"/>
          <w:sz w:val="20"/>
          <w:szCs w:val="20"/>
        </w:rPr>
        <w:t xml:space="preserve"> ligne d'arrivée est franchie.</w:t>
      </w:r>
    </w:p>
    <w:p w14:paraId="7301B1A4" w14:textId="77777777" w:rsidR="0014004D" w:rsidRPr="0014004D" w:rsidRDefault="0014004D" w:rsidP="0014004D">
      <w:pPr>
        <w:pStyle w:val="Standard"/>
        <w:overflowPunct w:val="0"/>
        <w:autoSpaceDE w:val="0"/>
        <w:spacing w:line="240" w:lineRule="auto"/>
        <w:ind w:right="57"/>
        <w:jc w:val="both"/>
        <w:rPr>
          <w:rFonts w:ascii="Verdana" w:hAnsi="Verdana" w:cs="Verdana"/>
          <w:sz w:val="20"/>
          <w:szCs w:val="20"/>
        </w:rPr>
      </w:pPr>
    </w:p>
    <w:p w14:paraId="2308E4C1" w14:textId="77777777" w:rsidR="0014004D" w:rsidRPr="0014004D" w:rsidRDefault="0014004D" w:rsidP="0014004D">
      <w:pPr>
        <w:pStyle w:val="Retraitcorpsdetexte2"/>
        <w:ind w:left="0"/>
        <w:rPr>
          <w:rFonts w:ascii="Verdana" w:hAnsi="Verdana"/>
          <w:b/>
          <w:szCs w:val="20"/>
        </w:rPr>
      </w:pPr>
      <w:r w:rsidRPr="0014004D">
        <w:rPr>
          <w:rFonts w:ascii="Verdana" w:hAnsi="Verdana" w:cs="Verdana"/>
          <w:b/>
          <w:szCs w:val="20"/>
        </w:rPr>
        <w:t xml:space="preserve">Pour qu'une porte soit considérée comme correctement franchie, tout ou partie du bateau </w:t>
      </w:r>
      <w:r w:rsidRPr="0014004D">
        <w:rPr>
          <w:rFonts w:ascii="Verdana" w:hAnsi="Verdana" w:cs="Verdana"/>
          <w:b/>
          <w:bCs/>
          <w:szCs w:val="20"/>
        </w:rPr>
        <w:t>ET</w:t>
      </w:r>
      <w:r w:rsidRPr="0014004D">
        <w:rPr>
          <w:rFonts w:ascii="Verdana" w:hAnsi="Verdana" w:cs="Verdana"/>
          <w:b/>
          <w:szCs w:val="20"/>
        </w:rPr>
        <w:t xml:space="preserve"> la tête entière du compétiteur doivent franchir le plan des deux fiches dans la direction imposée</w:t>
      </w:r>
      <w:r w:rsidRPr="0014004D">
        <w:rPr>
          <w:rFonts w:ascii="Verdana" w:hAnsi="Verdana" w:cs="Verdana"/>
          <w:b/>
          <w:color w:val="FF0000"/>
          <w:szCs w:val="20"/>
        </w:rPr>
        <w:t>.</w:t>
      </w:r>
    </w:p>
    <w:p w14:paraId="273C837A" w14:textId="77777777" w:rsidR="0014004D" w:rsidRPr="0014004D" w:rsidRDefault="0014004D" w:rsidP="0014004D">
      <w:pPr>
        <w:pStyle w:val="Retraitcorpsdetexte2"/>
        <w:ind w:left="0"/>
        <w:rPr>
          <w:rFonts w:ascii="Verdana" w:hAnsi="Verdana" w:cs="Verdana"/>
          <w:szCs w:val="20"/>
        </w:rPr>
      </w:pPr>
    </w:p>
    <w:p w14:paraId="489A7A41" w14:textId="69BE74F3" w:rsidR="0014004D" w:rsidRPr="005D783D" w:rsidRDefault="0014004D" w:rsidP="005D783D">
      <w:pPr>
        <w:pStyle w:val="Standard"/>
        <w:numPr>
          <w:ilvl w:val="0"/>
          <w:numId w:val="58"/>
        </w:numPr>
        <w:overflowPunct w:val="0"/>
        <w:autoSpaceDE w:val="0"/>
        <w:spacing w:after="0" w:line="240" w:lineRule="auto"/>
        <w:ind w:right="57"/>
        <w:jc w:val="both"/>
        <w:rPr>
          <w:rFonts w:ascii="Verdana" w:hAnsi="Verdana" w:cs="Verdana"/>
          <w:b/>
          <w:color w:val="000000"/>
          <w:sz w:val="20"/>
          <w:szCs w:val="20"/>
        </w:rPr>
      </w:pPr>
      <w:r w:rsidRPr="0014004D">
        <w:rPr>
          <w:rFonts w:ascii="Verdana" w:hAnsi="Verdana" w:cs="Verdana"/>
          <w:b/>
          <w:color w:val="000000"/>
          <w:sz w:val="20"/>
          <w:szCs w:val="20"/>
        </w:rPr>
        <w:t>Pénalités liées au franchissement des portes : (Ne concernent pas les portes bingo)</w:t>
      </w:r>
    </w:p>
    <w:p w14:paraId="6950E089" w14:textId="77777777" w:rsidR="0014004D" w:rsidRPr="0014004D" w:rsidRDefault="0014004D" w:rsidP="0014004D">
      <w:pPr>
        <w:pStyle w:val="Retraitcorpsdetexte2"/>
        <w:ind w:left="0"/>
        <w:rPr>
          <w:rFonts w:ascii="Verdana" w:hAnsi="Verdana"/>
          <w:szCs w:val="20"/>
        </w:rPr>
      </w:pPr>
      <w:r w:rsidRPr="0014004D">
        <w:rPr>
          <w:rFonts w:ascii="Verdana" w:hAnsi="Verdana" w:cs="Verdana"/>
          <w:szCs w:val="20"/>
        </w:rPr>
        <w:t xml:space="preserve">15 secondes de pénalité sont attribuées pour toute porte obligatoire non franchie, franchie dans le mauvais sens, </w:t>
      </w:r>
      <w:r w:rsidRPr="0014004D">
        <w:rPr>
          <w:rFonts w:ascii="Verdana" w:hAnsi="Verdana" w:cs="Verdana"/>
          <w:b/>
          <w:szCs w:val="20"/>
        </w:rPr>
        <w:t>mauvais franchissement (franchissement pagayeur sous l’eau dans le plan de porte</w:t>
      </w:r>
      <w:r w:rsidRPr="0014004D">
        <w:rPr>
          <w:rFonts w:ascii="Verdana" w:hAnsi="Verdana" w:cs="Verdana"/>
          <w:b/>
          <w:szCs w:val="20"/>
          <w:shd w:val="clear" w:color="auto" w:fill="FFFFFF"/>
        </w:rPr>
        <w:t>…)</w:t>
      </w:r>
      <w:r w:rsidRPr="0014004D">
        <w:rPr>
          <w:rFonts w:ascii="Verdana" w:hAnsi="Verdana" w:cs="Verdana"/>
          <w:szCs w:val="20"/>
          <w:shd w:val="clear" w:color="auto" w:fill="FFFFFF"/>
        </w:rPr>
        <w:t xml:space="preserve"> ou volontairement écartée.</w:t>
      </w:r>
    </w:p>
    <w:p w14:paraId="5EC2C833" w14:textId="77777777" w:rsidR="0014004D" w:rsidRPr="0014004D" w:rsidRDefault="0014004D" w:rsidP="0014004D">
      <w:pPr>
        <w:pStyle w:val="Standard"/>
        <w:overflowPunct w:val="0"/>
        <w:autoSpaceDE w:val="0"/>
        <w:spacing w:line="240" w:lineRule="auto"/>
        <w:jc w:val="both"/>
        <w:rPr>
          <w:rFonts w:ascii="Verdana" w:hAnsi="Verdana" w:cs="Verdana"/>
          <w:szCs w:val="20"/>
          <w:shd w:val="clear" w:color="auto" w:fill="FFFFFF"/>
        </w:rPr>
      </w:pPr>
    </w:p>
    <w:p w14:paraId="718743F6" w14:textId="77777777" w:rsidR="0014004D" w:rsidRPr="0014004D" w:rsidRDefault="0014004D" w:rsidP="005D783D">
      <w:pPr>
        <w:pStyle w:val="Standard"/>
        <w:numPr>
          <w:ilvl w:val="0"/>
          <w:numId w:val="60"/>
        </w:numPr>
        <w:shd w:val="clear" w:color="auto" w:fill="FFFFFF"/>
        <w:overflowPunct w:val="0"/>
        <w:autoSpaceDE w:val="0"/>
        <w:spacing w:after="0" w:line="240" w:lineRule="auto"/>
        <w:jc w:val="both"/>
        <w:rPr>
          <w:rFonts w:ascii="Verdana" w:hAnsi="Verdana" w:cs="Verdana"/>
          <w:spacing w:val="-8"/>
          <w:sz w:val="20"/>
          <w:szCs w:val="20"/>
          <w:shd w:val="clear" w:color="auto" w:fill="FFFFFF"/>
        </w:rPr>
      </w:pPr>
      <w:r w:rsidRPr="0014004D">
        <w:rPr>
          <w:rFonts w:ascii="Verdana" w:hAnsi="Verdana" w:cs="Verdana"/>
          <w:spacing w:val="-8"/>
          <w:sz w:val="20"/>
          <w:szCs w:val="20"/>
          <w:shd w:val="clear" w:color="auto" w:fill="FFFFFF"/>
        </w:rPr>
        <w:t>Pour chaque concurrent (te) de chaque doublette, la touche d’une ou deux fiches d’une porte obligatoire occasionne 2 secondes de pénalité.</w:t>
      </w:r>
    </w:p>
    <w:p w14:paraId="6D4722BC" w14:textId="77777777" w:rsidR="0014004D" w:rsidRPr="0014004D" w:rsidRDefault="0014004D" w:rsidP="005D783D">
      <w:pPr>
        <w:pStyle w:val="Standard"/>
        <w:numPr>
          <w:ilvl w:val="0"/>
          <w:numId w:val="60"/>
        </w:numPr>
        <w:overflowPunct w:val="0"/>
        <w:autoSpaceDE w:val="0"/>
        <w:spacing w:after="0" w:line="240" w:lineRule="auto"/>
        <w:jc w:val="both"/>
        <w:rPr>
          <w:rFonts w:ascii="Verdana" w:hAnsi="Verdana" w:cs="Verdana"/>
          <w:sz w:val="20"/>
          <w:szCs w:val="20"/>
          <w:shd w:val="clear" w:color="auto" w:fill="FFFFFF"/>
        </w:rPr>
      </w:pPr>
      <w:r w:rsidRPr="0014004D">
        <w:rPr>
          <w:rFonts w:ascii="Verdana" w:hAnsi="Verdana" w:cs="Verdana"/>
          <w:sz w:val="20"/>
          <w:szCs w:val="20"/>
          <w:shd w:val="clear" w:color="auto" w:fill="FFFFFF"/>
        </w:rPr>
        <w:t>Tout concurrent rejoint, doit céder le passage, sous peine de disqualification pour obstruction volontaire.</w:t>
      </w:r>
    </w:p>
    <w:p w14:paraId="5D0C7590" w14:textId="77777777" w:rsidR="0014004D" w:rsidRPr="0014004D" w:rsidRDefault="0014004D" w:rsidP="005D783D">
      <w:pPr>
        <w:pStyle w:val="Standard"/>
        <w:numPr>
          <w:ilvl w:val="0"/>
          <w:numId w:val="60"/>
        </w:numPr>
        <w:overflowPunct w:val="0"/>
        <w:autoSpaceDE w:val="0"/>
        <w:spacing w:after="0" w:line="240" w:lineRule="auto"/>
        <w:jc w:val="both"/>
        <w:rPr>
          <w:rFonts w:ascii="Verdana" w:hAnsi="Verdana" w:cs="Verdana"/>
          <w:sz w:val="20"/>
          <w:szCs w:val="20"/>
          <w:shd w:val="clear" w:color="auto" w:fill="FFFFFF"/>
        </w:rPr>
      </w:pPr>
      <w:r w:rsidRPr="0014004D">
        <w:rPr>
          <w:rFonts w:ascii="Verdana" w:hAnsi="Verdana" w:cs="Verdana"/>
          <w:sz w:val="20"/>
          <w:szCs w:val="20"/>
          <w:shd w:val="clear" w:color="auto" w:fill="FFFFFF"/>
        </w:rPr>
        <w:t>En cas de gêne, le responsable de l’épreuve peut autoriser la doublette lésée à recourir.</w:t>
      </w:r>
    </w:p>
    <w:p w14:paraId="42070B7A" w14:textId="77777777" w:rsidR="0014004D" w:rsidRPr="0014004D" w:rsidRDefault="0014004D" w:rsidP="005D783D">
      <w:pPr>
        <w:pStyle w:val="Standard"/>
        <w:numPr>
          <w:ilvl w:val="0"/>
          <w:numId w:val="60"/>
        </w:numPr>
        <w:overflowPunct w:val="0"/>
        <w:autoSpaceDE w:val="0"/>
        <w:spacing w:after="0" w:line="240" w:lineRule="auto"/>
        <w:jc w:val="both"/>
        <w:rPr>
          <w:rFonts w:ascii="Verdana" w:hAnsi="Verdana"/>
          <w:sz w:val="20"/>
          <w:szCs w:val="20"/>
          <w:shd w:val="clear" w:color="auto" w:fill="FFFFFF"/>
        </w:rPr>
      </w:pPr>
      <w:r w:rsidRPr="0014004D">
        <w:rPr>
          <w:rFonts w:ascii="Verdana" w:hAnsi="Verdana" w:cs="Verdana"/>
          <w:sz w:val="20"/>
          <w:szCs w:val="20"/>
          <w:shd w:val="clear" w:color="auto" w:fill="FFFFFF"/>
        </w:rPr>
        <w:t xml:space="preserve">Les réclamations devront être déposées </w:t>
      </w:r>
      <w:r w:rsidRPr="0014004D">
        <w:rPr>
          <w:rFonts w:ascii="Verdana" w:hAnsi="Verdana" w:cs="Verdana"/>
          <w:b/>
          <w:bCs/>
          <w:sz w:val="20"/>
          <w:szCs w:val="20"/>
          <w:shd w:val="clear" w:color="auto" w:fill="FFFFFF"/>
        </w:rPr>
        <w:t>par écrit</w:t>
      </w:r>
      <w:r w:rsidRPr="0014004D">
        <w:rPr>
          <w:rFonts w:ascii="Verdana" w:hAnsi="Verdana" w:cs="Verdana"/>
          <w:sz w:val="20"/>
          <w:szCs w:val="20"/>
          <w:shd w:val="clear" w:color="auto" w:fill="FFFFFF"/>
        </w:rPr>
        <w:t xml:space="preserve"> dès le constat de l'incident auprès du Juge - arbitre, et au </w:t>
      </w:r>
      <w:r w:rsidRPr="0014004D">
        <w:rPr>
          <w:rFonts w:ascii="Verdana" w:hAnsi="Verdana" w:cs="Verdana"/>
          <w:b/>
          <w:sz w:val="20"/>
          <w:szCs w:val="20"/>
          <w:shd w:val="clear" w:color="auto" w:fill="FFFFFF"/>
        </w:rPr>
        <w:t>plus tard ½ heure</w:t>
      </w:r>
      <w:r w:rsidRPr="0014004D">
        <w:rPr>
          <w:rFonts w:ascii="Verdana" w:hAnsi="Verdana" w:cs="Verdana"/>
          <w:sz w:val="20"/>
          <w:szCs w:val="20"/>
          <w:shd w:val="clear" w:color="auto" w:fill="FFFFFF"/>
        </w:rPr>
        <w:t xml:space="preserve"> après l'affichage des résultats.</w:t>
      </w:r>
    </w:p>
    <w:p w14:paraId="23500BF5" w14:textId="77777777" w:rsidR="0014004D" w:rsidRPr="0014004D" w:rsidRDefault="0014004D" w:rsidP="0014004D">
      <w:pPr>
        <w:pStyle w:val="Standard"/>
        <w:overflowPunct w:val="0"/>
        <w:autoSpaceDE w:val="0"/>
        <w:spacing w:line="240" w:lineRule="auto"/>
        <w:jc w:val="both"/>
        <w:rPr>
          <w:rFonts w:ascii="Verdana" w:hAnsi="Verdana" w:cs="Verdana"/>
          <w:b/>
          <w:sz w:val="20"/>
          <w:szCs w:val="20"/>
          <w:shd w:val="clear" w:color="auto" w:fill="FFFFFF"/>
        </w:rPr>
      </w:pPr>
    </w:p>
    <w:p w14:paraId="0FF4299E" w14:textId="77777777" w:rsidR="0014004D" w:rsidRPr="0014004D" w:rsidRDefault="0014004D" w:rsidP="0014004D">
      <w:pPr>
        <w:pStyle w:val="Standard"/>
        <w:overflowPunct w:val="0"/>
        <w:autoSpaceDE w:val="0"/>
        <w:spacing w:line="240" w:lineRule="auto"/>
        <w:jc w:val="both"/>
        <w:rPr>
          <w:rFonts w:ascii="Verdana" w:hAnsi="Verdana" w:cs="Verdana"/>
          <w:b/>
          <w:sz w:val="20"/>
          <w:szCs w:val="20"/>
          <w:shd w:val="clear" w:color="auto" w:fill="FFFFFF"/>
        </w:rPr>
      </w:pPr>
    </w:p>
    <w:p w14:paraId="24ED4367" w14:textId="77777777" w:rsidR="0014004D" w:rsidRPr="0014004D" w:rsidRDefault="0014004D" w:rsidP="0014004D">
      <w:pPr>
        <w:pStyle w:val="Standard"/>
        <w:overflowPunct w:val="0"/>
        <w:autoSpaceDE w:val="0"/>
        <w:spacing w:line="240" w:lineRule="auto"/>
        <w:jc w:val="both"/>
        <w:rPr>
          <w:rFonts w:ascii="Verdana" w:hAnsi="Verdana" w:cs="Verdana"/>
          <w:b/>
          <w:sz w:val="20"/>
          <w:szCs w:val="20"/>
          <w:shd w:val="clear" w:color="auto" w:fill="FFFFFF"/>
        </w:rPr>
      </w:pPr>
    </w:p>
    <w:p w14:paraId="3D3F9851" w14:textId="77777777" w:rsidR="0014004D" w:rsidRPr="0014004D" w:rsidRDefault="0014004D" w:rsidP="0014004D">
      <w:pPr>
        <w:pStyle w:val="Standard"/>
        <w:overflowPunct w:val="0"/>
        <w:autoSpaceDE w:val="0"/>
        <w:spacing w:line="240" w:lineRule="auto"/>
        <w:jc w:val="both"/>
        <w:rPr>
          <w:rFonts w:ascii="Verdana" w:hAnsi="Verdana" w:cs="Verdana"/>
          <w:b/>
          <w:sz w:val="20"/>
          <w:szCs w:val="20"/>
          <w:shd w:val="clear" w:color="auto" w:fill="FFFFFF"/>
        </w:rPr>
      </w:pPr>
    </w:p>
    <w:p w14:paraId="1D0219AE" w14:textId="77777777" w:rsidR="005D783D" w:rsidRDefault="005D783D">
      <w:pPr>
        <w:ind w:left="0"/>
        <w:jc w:val="left"/>
        <w:rPr>
          <w:rFonts w:ascii="Verdana" w:eastAsia="SimSun" w:hAnsi="Verdana" w:cs="Verdana"/>
          <w:b/>
          <w:kern w:val="3"/>
          <w:sz w:val="24"/>
          <w:u w:val="single"/>
          <w:lang w:eastAsia="en-US" w:bidi="hi-IN"/>
        </w:rPr>
      </w:pPr>
      <w:r>
        <w:rPr>
          <w:rFonts w:ascii="Verdana" w:hAnsi="Verdana" w:cs="Verdana"/>
          <w:b/>
          <w:u w:val="single"/>
        </w:rPr>
        <w:br w:type="page"/>
      </w:r>
    </w:p>
    <w:p w14:paraId="4BC3235B" w14:textId="72EA2E60" w:rsidR="0014004D" w:rsidRPr="0014004D" w:rsidRDefault="0014004D" w:rsidP="0014004D">
      <w:pPr>
        <w:pStyle w:val="Standard"/>
        <w:overflowPunct w:val="0"/>
        <w:autoSpaceDE w:val="0"/>
        <w:spacing w:line="240" w:lineRule="auto"/>
        <w:jc w:val="both"/>
        <w:rPr>
          <w:rFonts w:ascii="Verdana" w:hAnsi="Verdana" w:cs="Verdana"/>
          <w:b/>
          <w:u w:val="single"/>
        </w:rPr>
      </w:pPr>
      <w:r w:rsidRPr="0014004D">
        <w:rPr>
          <w:rFonts w:ascii="Verdana" w:hAnsi="Verdana" w:cs="Verdana"/>
          <w:b/>
          <w:u w:val="single"/>
        </w:rPr>
        <w:lastRenderedPageBreak/>
        <w:t xml:space="preserve">Performance de chaque doublette sur chaque </w:t>
      </w:r>
      <w:proofErr w:type="gramStart"/>
      <w:r w:rsidRPr="0014004D">
        <w:rPr>
          <w:rFonts w:ascii="Verdana" w:hAnsi="Verdana" w:cs="Verdana"/>
          <w:b/>
          <w:u w:val="single"/>
        </w:rPr>
        <w:t>manche:</w:t>
      </w:r>
      <w:proofErr w:type="gramEnd"/>
    </w:p>
    <w:p w14:paraId="18304249" w14:textId="77777777" w:rsidR="0014004D" w:rsidRPr="0014004D" w:rsidRDefault="0014004D" w:rsidP="0014004D">
      <w:pPr>
        <w:pStyle w:val="Standard"/>
        <w:overflowPunct w:val="0"/>
        <w:autoSpaceDE w:val="0"/>
        <w:spacing w:line="240" w:lineRule="auto"/>
        <w:jc w:val="both"/>
        <w:rPr>
          <w:rFonts w:ascii="Verdana" w:hAnsi="Verdana" w:cs="Verdana"/>
          <w:b/>
          <w:u w:val="single"/>
        </w:rPr>
      </w:pPr>
    </w:p>
    <w:p w14:paraId="0E6BB766" w14:textId="77777777" w:rsidR="0014004D" w:rsidRPr="0014004D" w:rsidRDefault="0014004D" w:rsidP="0014004D">
      <w:pPr>
        <w:pStyle w:val="Standard"/>
        <w:overflowPunct w:val="0"/>
        <w:autoSpaceDE w:val="0"/>
        <w:spacing w:line="240" w:lineRule="auto"/>
        <w:jc w:val="both"/>
        <w:rPr>
          <w:rFonts w:ascii="Verdana" w:hAnsi="Verdana" w:cs="Verdana"/>
          <w:b/>
          <w:sz w:val="20"/>
          <w:szCs w:val="20"/>
        </w:rPr>
      </w:pPr>
      <w:r w:rsidRPr="0014004D">
        <w:rPr>
          <w:rFonts w:ascii="Verdana" w:hAnsi="Verdana"/>
          <w:noProof/>
          <w:sz w:val="20"/>
          <w:szCs w:val="20"/>
          <w:lang w:eastAsia="fr-FR"/>
        </w:rPr>
        <w:drawing>
          <wp:anchor distT="0" distB="0" distL="114300" distR="114300" simplePos="0" relativeHeight="251660288" behindDoc="0" locked="0" layoutInCell="1" allowOverlap="1" wp14:anchorId="18F87C7E" wp14:editId="0FCCB8EE">
            <wp:simplePos x="0" y="0"/>
            <wp:positionH relativeFrom="column">
              <wp:posOffset>2898140</wp:posOffset>
            </wp:positionH>
            <wp:positionV relativeFrom="paragraph">
              <wp:posOffset>320040</wp:posOffset>
            </wp:positionV>
            <wp:extent cx="593725" cy="537210"/>
            <wp:effectExtent l="0" t="0" r="0" b="0"/>
            <wp:wrapTight wrapText="bothSides">
              <wp:wrapPolygon edited="0">
                <wp:start x="0" y="0"/>
                <wp:lineTo x="0" y="20681"/>
                <wp:lineTo x="20791" y="20681"/>
                <wp:lineTo x="20791" y="0"/>
                <wp:lineTo x="0" y="0"/>
              </wp:wrapPolygon>
            </wp:wrapTight>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1">
                      <a:lum bright="-50000"/>
                      <a:extLst>
                        <a:ext uri="{28A0092B-C50C-407E-A947-70E740481C1C}">
                          <a14:useLocalDpi xmlns:a14="http://schemas.microsoft.com/office/drawing/2010/main" val="0"/>
                        </a:ext>
                      </a:extLst>
                    </a:blip>
                    <a:srcRect/>
                    <a:stretch>
                      <a:fillRect/>
                    </a:stretch>
                  </pic:blipFill>
                  <pic:spPr bwMode="auto">
                    <a:xfrm>
                      <a:off x="0" y="0"/>
                      <a:ext cx="59372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04D">
        <w:rPr>
          <w:rFonts w:ascii="Verdana" w:hAnsi="Verdana" w:cs="Verdana"/>
          <w:b/>
          <w:sz w:val="20"/>
          <w:szCs w:val="20"/>
        </w:rPr>
        <w:t xml:space="preserve">Elle correspond à l’opération suivante : temps total en secondes de la doublette + pénalités totales de la doublette - bonus de temps de la doublette (4 bonus </w:t>
      </w:r>
      <w:proofErr w:type="gramStart"/>
      <w:r w:rsidRPr="0014004D">
        <w:rPr>
          <w:rFonts w:ascii="Verdana" w:hAnsi="Verdana" w:cs="Verdana"/>
          <w:b/>
          <w:sz w:val="20"/>
          <w:szCs w:val="20"/>
        </w:rPr>
        <w:t>maximum)  (</w:t>
      </w:r>
      <w:proofErr w:type="gramEnd"/>
      <w:r w:rsidRPr="0014004D">
        <w:rPr>
          <w:rFonts w:ascii="Verdana" w:hAnsi="Verdana" w:cs="Verdana"/>
          <w:b/>
          <w:sz w:val="20"/>
          <w:szCs w:val="20"/>
        </w:rPr>
        <w:t>ex :78+6-30=54 )</w:t>
      </w:r>
    </w:p>
    <w:p w14:paraId="55678577" w14:textId="77777777" w:rsidR="0014004D" w:rsidRPr="0014004D" w:rsidRDefault="0014004D" w:rsidP="0014004D">
      <w:pPr>
        <w:pStyle w:val="WW-Standard"/>
        <w:overflowPunct w:val="0"/>
        <w:autoSpaceDE w:val="0"/>
        <w:jc w:val="both"/>
        <w:rPr>
          <w:rFonts w:ascii="Verdana" w:hAnsi="Verdana" w:cs="Verdana"/>
          <w:b/>
          <w:bCs/>
          <w:i/>
          <w:sz w:val="20"/>
          <w:szCs w:val="20"/>
          <w:lang w:eastAsia="fr-FR"/>
        </w:rPr>
      </w:pPr>
    </w:p>
    <w:p w14:paraId="7F781605" w14:textId="77777777" w:rsidR="0014004D" w:rsidRPr="0014004D" w:rsidRDefault="0014004D" w:rsidP="0014004D">
      <w:pPr>
        <w:pStyle w:val="WW-Standard"/>
        <w:overflowPunct w:val="0"/>
        <w:autoSpaceDE w:val="0"/>
        <w:jc w:val="both"/>
        <w:rPr>
          <w:rFonts w:ascii="Verdana" w:hAnsi="Verdana" w:cs="Verdana"/>
          <w:b/>
          <w:bCs/>
          <w:i/>
          <w:sz w:val="20"/>
          <w:szCs w:val="20"/>
        </w:rPr>
      </w:pPr>
    </w:p>
    <w:p w14:paraId="3CF1BE52" w14:textId="77777777" w:rsidR="0014004D" w:rsidRPr="0014004D" w:rsidRDefault="0014004D" w:rsidP="0014004D">
      <w:pPr>
        <w:pStyle w:val="WW-Standard"/>
        <w:overflowPunct w:val="0"/>
        <w:autoSpaceDE w:val="0"/>
        <w:jc w:val="both"/>
        <w:rPr>
          <w:rFonts w:ascii="Verdana" w:hAnsi="Verdana" w:cs="Verdana"/>
          <w:b/>
          <w:bCs/>
          <w:i/>
          <w:sz w:val="20"/>
          <w:szCs w:val="20"/>
        </w:rPr>
      </w:pPr>
    </w:p>
    <w:p w14:paraId="211F170C" w14:textId="77777777" w:rsidR="0014004D" w:rsidRPr="0014004D" w:rsidRDefault="0014004D" w:rsidP="0014004D">
      <w:pPr>
        <w:pStyle w:val="WW-Standard"/>
        <w:pBdr>
          <w:top w:val="single" w:sz="4" w:space="1" w:color="000000"/>
          <w:left w:val="single" w:sz="4" w:space="4" w:color="000000"/>
          <w:bottom w:val="single" w:sz="4" w:space="1" w:color="000000"/>
          <w:right w:val="single" w:sz="4" w:space="4" w:color="000000"/>
        </w:pBdr>
        <w:shd w:val="clear" w:color="auto" w:fill="BFBFBF"/>
        <w:overflowPunct w:val="0"/>
        <w:autoSpaceDE w:val="0"/>
        <w:jc w:val="center"/>
        <w:rPr>
          <w:rFonts w:ascii="Verdana" w:hAnsi="Verdana"/>
          <w:sz w:val="20"/>
          <w:szCs w:val="20"/>
        </w:rPr>
      </w:pPr>
      <w:r w:rsidRPr="0014004D">
        <w:rPr>
          <w:rFonts w:ascii="Verdana" w:hAnsi="Verdana" w:cs="Verdana"/>
          <w:b/>
          <w:sz w:val="20"/>
          <w:szCs w:val="20"/>
          <w:shd w:val="clear" w:color="auto" w:fill="C0C0C0"/>
        </w:rPr>
        <w:t xml:space="preserve">Tout litige ou réclamation ne trouvant pas réponse au sein du règlement, sera étudié par le jury sportif et/ou bien le responsable sportif désigné par le </w:t>
      </w:r>
      <w:r w:rsidRPr="0014004D">
        <w:rPr>
          <w:rFonts w:ascii="Verdana" w:hAnsi="Verdana" w:cs="Verdana"/>
          <w:b/>
          <w:sz w:val="20"/>
          <w:szCs w:val="20"/>
          <w:shd w:val="clear" w:color="auto" w:fill="BFBFBF"/>
        </w:rPr>
        <w:t>DNA.</w:t>
      </w:r>
    </w:p>
    <w:p w14:paraId="40C3F73C" w14:textId="77777777" w:rsidR="0014004D" w:rsidRPr="0014004D" w:rsidRDefault="0014004D" w:rsidP="0014004D">
      <w:pPr>
        <w:pStyle w:val="Standard"/>
        <w:overflowPunct w:val="0"/>
        <w:autoSpaceDE w:val="0"/>
        <w:spacing w:line="240" w:lineRule="auto"/>
        <w:jc w:val="center"/>
        <w:rPr>
          <w:rFonts w:ascii="Verdana" w:hAnsi="Verdana" w:cs="Verdana"/>
          <w:b/>
          <w:i/>
          <w:iCs/>
          <w:sz w:val="32"/>
          <w:szCs w:val="32"/>
        </w:rPr>
      </w:pPr>
    </w:p>
    <w:p w14:paraId="38F08466" w14:textId="77777777" w:rsidR="0014004D" w:rsidRPr="0014004D" w:rsidRDefault="0014004D" w:rsidP="0014004D">
      <w:pPr>
        <w:pStyle w:val="Standard"/>
        <w:overflowPunct w:val="0"/>
        <w:autoSpaceDE w:val="0"/>
        <w:spacing w:line="240" w:lineRule="auto"/>
        <w:jc w:val="center"/>
        <w:rPr>
          <w:rFonts w:ascii="Verdana" w:hAnsi="Verdana" w:cs="Verdana"/>
          <w:b/>
          <w:i/>
          <w:iCs/>
        </w:rPr>
      </w:pPr>
      <w:r w:rsidRPr="0014004D">
        <w:rPr>
          <w:rFonts w:ascii="Verdana" w:hAnsi="Verdana" w:cs="Verdana"/>
          <w:b/>
          <w:i/>
          <w:iCs/>
        </w:rPr>
        <w:t>CLASSEMENT DU SLALOM :</w:t>
      </w:r>
    </w:p>
    <w:p w14:paraId="7E142175" w14:textId="77777777" w:rsidR="0014004D" w:rsidRPr="0014004D" w:rsidRDefault="0014004D" w:rsidP="005D783D">
      <w:pPr>
        <w:pStyle w:val="Standard"/>
        <w:numPr>
          <w:ilvl w:val="0"/>
          <w:numId w:val="24"/>
        </w:numPr>
        <w:pBdr>
          <w:top w:val="single" w:sz="4" w:space="1" w:color="000000"/>
          <w:left w:val="single" w:sz="4" w:space="4" w:color="000000"/>
          <w:bottom w:val="single" w:sz="4" w:space="1" w:color="000000"/>
          <w:right w:val="single" w:sz="4" w:space="4" w:color="000000"/>
        </w:pBdr>
        <w:tabs>
          <w:tab w:val="left" w:pos="561"/>
        </w:tabs>
        <w:overflowPunct w:val="0"/>
        <w:autoSpaceDE w:val="0"/>
        <w:spacing w:after="0" w:line="240" w:lineRule="auto"/>
        <w:ind w:left="0" w:firstLine="0"/>
        <w:jc w:val="both"/>
        <w:rPr>
          <w:rFonts w:ascii="Verdana" w:hAnsi="Verdana" w:cs="Verdana"/>
        </w:rPr>
      </w:pPr>
      <w:r w:rsidRPr="0014004D">
        <w:rPr>
          <w:rFonts w:ascii="Verdana" w:hAnsi="Verdana" w:cs="Verdana"/>
        </w:rPr>
        <w:t>Chaque doublette effectue 2 manches. La meilleure des 2 manches est prise en compte.</w:t>
      </w:r>
    </w:p>
    <w:p w14:paraId="65546EA0"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1122"/>
        </w:tabs>
        <w:overflowPunct w:val="0"/>
        <w:autoSpaceDE w:val="0"/>
        <w:spacing w:line="240" w:lineRule="auto"/>
        <w:jc w:val="both"/>
        <w:rPr>
          <w:rFonts w:ascii="Verdana" w:hAnsi="Verdana" w:cs="Verdana"/>
        </w:rPr>
      </w:pPr>
    </w:p>
    <w:p w14:paraId="7324EA55" w14:textId="77777777" w:rsidR="0014004D" w:rsidRPr="0014004D" w:rsidRDefault="0014004D" w:rsidP="005D783D">
      <w:pPr>
        <w:pStyle w:val="Standard"/>
        <w:numPr>
          <w:ilvl w:val="0"/>
          <w:numId w:val="25"/>
        </w:numPr>
        <w:pBdr>
          <w:top w:val="single" w:sz="4" w:space="1" w:color="000000"/>
          <w:left w:val="single" w:sz="4" w:space="4" w:color="000000"/>
          <w:bottom w:val="single" w:sz="4" w:space="1" w:color="000000"/>
          <w:right w:val="single" w:sz="4" w:space="4" w:color="000000"/>
        </w:pBdr>
        <w:tabs>
          <w:tab w:val="left" w:pos="561"/>
        </w:tabs>
        <w:overflowPunct w:val="0"/>
        <w:autoSpaceDE w:val="0"/>
        <w:spacing w:after="0" w:line="240" w:lineRule="auto"/>
        <w:ind w:left="0" w:firstLine="0"/>
        <w:jc w:val="both"/>
        <w:rPr>
          <w:rFonts w:ascii="Verdana" w:hAnsi="Verdana"/>
        </w:rPr>
      </w:pPr>
      <w:r w:rsidRPr="0014004D">
        <w:rPr>
          <w:rFonts w:ascii="Verdana" w:hAnsi="Verdana" w:cs="Verdana"/>
        </w:rPr>
        <w:t>Un classement doublettes garçons est réalisé à la place obtenue (</w:t>
      </w:r>
      <w:proofErr w:type="gramStart"/>
      <w:r w:rsidRPr="0014004D">
        <w:rPr>
          <w:rFonts w:ascii="Verdana" w:hAnsi="Verdana" w:cs="Verdana"/>
        </w:rPr>
        <w:t>ex:</w:t>
      </w:r>
      <w:proofErr w:type="gramEnd"/>
      <w:r w:rsidRPr="0014004D">
        <w:rPr>
          <w:rFonts w:ascii="Verdana" w:hAnsi="Verdana" w:cs="Verdana"/>
        </w:rPr>
        <w:t xml:space="preserve"> 4</w:t>
      </w:r>
      <w:r w:rsidRPr="0014004D">
        <w:rPr>
          <w:rFonts w:ascii="Verdana" w:hAnsi="Verdana" w:cs="Verdana"/>
          <w:vertAlign w:val="superscript"/>
        </w:rPr>
        <w:t>ème</w:t>
      </w:r>
      <w:r w:rsidRPr="0014004D">
        <w:rPr>
          <w:rFonts w:ascii="Verdana" w:hAnsi="Verdana" w:cs="Verdana"/>
        </w:rPr>
        <w:t xml:space="preserve"> place sur 27 = 4pts).</w:t>
      </w:r>
    </w:p>
    <w:p w14:paraId="6A3EA288"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rPr>
      </w:pPr>
    </w:p>
    <w:p w14:paraId="7FEE2BB8" w14:textId="77777777" w:rsidR="0014004D" w:rsidRPr="0014004D" w:rsidRDefault="0014004D" w:rsidP="005D783D">
      <w:pPr>
        <w:pStyle w:val="Standard"/>
        <w:numPr>
          <w:ilvl w:val="0"/>
          <w:numId w:val="25"/>
        </w:numPr>
        <w:pBdr>
          <w:top w:val="single" w:sz="4" w:space="1" w:color="000000"/>
          <w:left w:val="single" w:sz="4" w:space="4" w:color="000000"/>
          <w:bottom w:val="single" w:sz="4" w:space="1" w:color="000000"/>
          <w:right w:val="single" w:sz="4" w:space="4" w:color="000000"/>
        </w:pBdr>
        <w:tabs>
          <w:tab w:val="left" w:pos="561"/>
        </w:tabs>
        <w:overflowPunct w:val="0"/>
        <w:autoSpaceDE w:val="0"/>
        <w:spacing w:after="0" w:line="240" w:lineRule="auto"/>
        <w:ind w:left="0" w:firstLine="0"/>
        <w:jc w:val="both"/>
        <w:rPr>
          <w:rFonts w:ascii="Verdana" w:hAnsi="Verdana"/>
        </w:rPr>
      </w:pPr>
      <w:r w:rsidRPr="0014004D">
        <w:rPr>
          <w:rFonts w:ascii="Verdana" w:hAnsi="Verdana" w:cs="Verdana"/>
          <w:spacing w:val="-8"/>
        </w:rPr>
        <w:t>Un classement doublettes mixtes (intégrant les doublettes filles) est réalisé à la place obtenue (</w:t>
      </w:r>
      <w:proofErr w:type="gramStart"/>
      <w:r w:rsidRPr="0014004D">
        <w:rPr>
          <w:rFonts w:ascii="Verdana" w:hAnsi="Verdana" w:cs="Verdana"/>
          <w:spacing w:val="-8"/>
        </w:rPr>
        <w:t>ex:</w:t>
      </w:r>
      <w:proofErr w:type="gramEnd"/>
      <w:r w:rsidRPr="0014004D">
        <w:rPr>
          <w:rFonts w:ascii="Verdana" w:hAnsi="Verdana" w:cs="Verdana"/>
          <w:spacing w:val="-8"/>
        </w:rPr>
        <w:t xml:space="preserve"> 17</w:t>
      </w:r>
      <w:r w:rsidRPr="0014004D">
        <w:rPr>
          <w:rFonts w:ascii="Verdana" w:hAnsi="Verdana" w:cs="Verdana"/>
          <w:spacing w:val="-8"/>
          <w:vertAlign w:val="superscript"/>
        </w:rPr>
        <w:t>ème</w:t>
      </w:r>
      <w:r w:rsidRPr="0014004D">
        <w:rPr>
          <w:rFonts w:ascii="Verdana" w:hAnsi="Verdana" w:cs="Verdana"/>
          <w:spacing w:val="-8"/>
        </w:rPr>
        <w:t xml:space="preserve"> place sur 32 = 17pts)</w:t>
      </w:r>
    </w:p>
    <w:p w14:paraId="6F103CC2"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spacing w:val="-8"/>
        </w:rPr>
      </w:pPr>
    </w:p>
    <w:p w14:paraId="5CF7D5B0" w14:textId="77777777" w:rsidR="0014004D" w:rsidRPr="0014004D" w:rsidRDefault="0014004D" w:rsidP="005D783D">
      <w:pPr>
        <w:pStyle w:val="Standard"/>
        <w:numPr>
          <w:ilvl w:val="0"/>
          <w:numId w:val="25"/>
        </w:numPr>
        <w:pBdr>
          <w:top w:val="single" w:sz="4" w:space="1" w:color="000000"/>
          <w:left w:val="single" w:sz="4" w:space="4" w:color="000000"/>
          <w:bottom w:val="single" w:sz="4" w:space="1" w:color="000000"/>
          <w:right w:val="single" w:sz="4" w:space="4" w:color="000000"/>
        </w:pBdr>
        <w:tabs>
          <w:tab w:val="left" w:pos="561"/>
        </w:tabs>
        <w:overflowPunct w:val="0"/>
        <w:autoSpaceDE w:val="0"/>
        <w:spacing w:after="0" w:line="240" w:lineRule="auto"/>
        <w:ind w:left="0" w:firstLine="0"/>
        <w:jc w:val="both"/>
        <w:rPr>
          <w:rFonts w:ascii="Verdana" w:hAnsi="Verdana" w:cs="Verdana"/>
        </w:rPr>
      </w:pPr>
      <w:r w:rsidRPr="0014004D">
        <w:rPr>
          <w:rFonts w:ascii="Verdana" w:hAnsi="Verdana" w:cs="Verdana"/>
        </w:rPr>
        <w:t>En cas d’égalité entre deux doublettes, prendre en considération l’autre manche.</w:t>
      </w:r>
    </w:p>
    <w:p w14:paraId="2ACD9A7A"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rPr>
      </w:pPr>
    </w:p>
    <w:p w14:paraId="2CAC167C" w14:textId="77777777" w:rsidR="0014004D" w:rsidRPr="0014004D" w:rsidRDefault="0014004D" w:rsidP="005D783D">
      <w:pPr>
        <w:pStyle w:val="Standard"/>
        <w:numPr>
          <w:ilvl w:val="0"/>
          <w:numId w:val="25"/>
        </w:numPr>
        <w:pBdr>
          <w:top w:val="single" w:sz="4" w:space="1" w:color="000000"/>
          <w:left w:val="single" w:sz="4" w:space="4" w:color="000000"/>
          <w:bottom w:val="single" w:sz="4" w:space="1" w:color="000000"/>
          <w:right w:val="single" w:sz="4" w:space="4" w:color="000000"/>
        </w:pBdr>
        <w:tabs>
          <w:tab w:val="left" w:pos="561"/>
        </w:tabs>
        <w:overflowPunct w:val="0"/>
        <w:autoSpaceDE w:val="0"/>
        <w:spacing w:after="0" w:line="240" w:lineRule="auto"/>
        <w:ind w:left="0" w:firstLine="0"/>
        <w:jc w:val="both"/>
        <w:rPr>
          <w:rFonts w:ascii="Verdana" w:hAnsi="Verdana" w:cs="Verdana"/>
          <w:b/>
          <w:bCs/>
        </w:rPr>
      </w:pPr>
      <w:r w:rsidRPr="0014004D">
        <w:rPr>
          <w:rFonts w:ascii="Verdana" w:hAnsi="Verdana" w:cs="Verdana"/>
          <w:b/>
          <w:bCs/>
        </w:rPr>
        <w:t>Le classement de l'équipe est réalisé par addition des points obtenus par les deux doublettes</w:t>
      </w:r>
    </w:p>
    <w:p w14:paraId="60E7568E"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rPr>
      </w:pPr>
      <w:r w:rsidRPr="0014004D">
        <w:rPr>
          <w:rFonts w:ascii="Verdana" w:hAnsi="Verdana" w:cs="Verdana"/>
        </w:rPr>
        <w:t>(</w:t>
      </w:r>
      <w:proofErr w:type="gramStart"/>
      <w:r w:rsidRPr="0014004D">
        <w:rPr>
          <w:rFonts w:ascii="Verdana" w:hAnsi="Verdana" w:cs="Verdana"/>
        </w:rPr>
        <w:t>ex</w:t>
      </w:r>
      <w:proofErr w:type="gramEnd"/>
      <w:r w:rsidRPr="0014004D">
        <w:rPr>
          <w:rFonts w:ascii="Verdana" w:hAnsi="Verdana" w:cs="Verdana"/>
        </w:rPr>
        <w:t xml:space="preserve"> : 4 + 17 = 21 pts)</w:t>
      </w:r>
    </w:p>
    <w:p w14:paraId="25F078AD"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rPr>
      </w:pPr>
    </w:p>
    <w:p w14:paraId="15525EB1" w14:textId="77777777" w:rsidR="0014004D" w:rsidRPr="0014004D" w:rsidRDefault="0014004D" w:rsidP="005D783D">
      <w:pPr>
        <w:pStyle w:val="Standard"/>
        <w:numPr>
          <w:ilvl w:val="0"/>
          <w:numId w:val="26"/>
        </w:numPr>
        <w:pBdr>
          <w:top w:val="single" w:sz="4" w:space="1" w:color="000000"/>
          <w:left w:val="single" w:sz="4" w:space="4" w:color="000000"/>
          <w:bottom w:val="single" w:sz="4" w:space="1" w:color="000000"/>
          <w:right w:val="single" w:sz="4" w:space="4" w:color="000000"/>
        </w:pBdr>
        <w:tabs>
          <w:tab w:val="left" w:pos="561"/>
        </w:tabs>
        <w:overflowPunct w:val="0"/>
        <w:autoSpaceDE w:val="0"/>
        <w:spacing w:after="0" w:line="240" w:lineRule="auto"/>
        <w:ind w:left="0" w:firstLine="0"/>
        <w:jc w:val="both"/>
        <w:rPr>
          <w:rFonts w:ascii="Verdana" w:hAnsi="Verdana" w:cs="Verdana"/>
          <w:b/>
          <w:bCs/>
          <w:spacing w:val="-4"/>
        </w:rPr>
      </w:pPr>
      <w:r w:rsidRPr="0014004D">
        <w:rPr>
          <w:rFonts w:ascii="Verdana" w:hAnsi="Verdana" w:cs="Verdana"/>
          <w:b/>
          <w:bCs/>
          <w:spacing w:val="-4"/>
        </w:rPr>
        <w:t>La place de l'équipe est établie selon l'ordre décroissant des points obtenus par les équipes.</w:t>
      </w:r>
    </w:p>
    <w:p w14:paraId="1407579D"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b/>
          <w:bCs/>
          <w:spacing w:val="-4"/>
        </w:rPr>
      </w:pPr>
    </w:p>
    <w:p w14:paraId="78B8D50F" w14:textId="77777777" w:rsidR="0014004D" w:rsidRPr="0014004D" w:rsidRDefault="0014004D" w:rsidP="005D783D">
      <w:pPr>
        <w:pStyle w:val="Standard"/>
        <w:numPr>
          <w:ilvl w:val="0"/>
          <w:numId w:val="26"/>
        </w:numPr>
        <w:pBdr>
          <w:top w:val="single" w:sz="4" w:space="1" w:color="000000"/>
          <w:left w:val="single" w:sz="4" w:space="4" w:color="000000"/>
          <w:bottom w:val="single" w:sz="4" w:space="1" w:color="000000"/>
          <w:right w:val="single" w:sz="4" w:space="4" w:color="000000"/>
        </w:pBdr>
        <w:tabs>
          <w:tab w:val="left" w:pos="561"/>
        </w:tabs>
        <w:overflowPunct w:val="0"/>
        <w:autoSpaceDE w:val="0"/>
        <w:spacing w:after="0" w:line="240" w:lineRule="auto"/>
        <w:ind w:left="0" w:firstLine="0"/>
        <w:jc w:val="both"/>
        <w:rPr>
          <w:rFonts w:ascii="Verdana" w:hAnsi="Verdana" w:cs="Verdana"/>
        </w:rPr>
      </w:pPr>
      <w:r w:rsidRPr="0014004D">
        <w:rPr>
          <w:rFonts w:ascii="Verdana" w:hAnsi="Verdana" w:cs="Verdana"/>
        </w:rPr>
        <w:t>En cas d’égalité, c’est l’addition des meilleures performances des 2 doublettes de chaque équipe concernée qui départage.</w:t>
      </w:r>
    </w:p>
    <w:p w14:paraId="65D29509"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rPr>
      </w:pPr>
    </w:p>
    <w:p w14:paraId="5AAC6C62" w14:textId="77777777" w:rsidR="0014004D" w:rsidRPr="0014004D" w:rsidRDefault="0014004D" w:rsidP="005D783D">
      <w:pPr>
        <w:pStyle w:val="Standard"/>
        <w:numPr>
          <w:ilvl w:val="0"/>
          <w:numId w:val="26"/>
        </w:numPr>
        <w:pBdr>
          <w:top w:val="single" w:sz="4" w:space="1" w:color="000000"/>
          <w:left w:val="single" w:sz="4" w:space="4" w:color="000000"/>
          <w:bottom w:val="single" w:sz="4" w:space="1" w:color="000000"/>
          <w:right w:val="single" w:sz="4" w:space="4" w:color="000000"/>
        </w:pBdr>
        <w:tabs>
          <w:tab w:val="left" w:pos="561"/>
        </w:tabs>
        <w:overflowPunct w:val="0"/>
        <w:autoSpaceDE w:val="0"/>
        <w:spacing w:after="0" w:line="240" w:lineRule="auto"/>
        <w:ind w:left="0" w:firstLine="0"/>
        <w:jc w:val="both"/>
        <w:rPr>
          <w:rFonts w:ascii="Verdana" w:hAnsi="Verdana" w:cs="Verdana"/>
        </w:rPr>
      </w:pPr>
      <w:r w:rsidRPr="0014004D">
        <w:rPr>
          <w:rFonts w:ascii="Verdana" w:hAnsi="Verdana" w:cs="Verdana"/>
        </w:rPr>
        <w:t>Lorsqu'une (ou deux) doublettes est (sont) non arrivée(s) sur aucune des deux manches, celle(s)-ci est (sont) classée(s) dernière(s), elle marque les points du nombre de doublettes au départ de sa catégorie garçons ou mixte</w:t>
      </w:r>
    </w:p>
    <w:p w14:paraId="23C6DDF2" w14:textId="77777777" w:rsidR="0014004D" w:rsidRPr="0014004D" w:rsidRDefault="0014004D" w:rsidP="0014004D">
      <w:pPr>
        <w:pStyle w:val="Standard"/>
        <w:overflowPunct w:val="0"/>
        <w:autoSpaceDE w:val="0"/>
        <w:spacing w:line="240" w:lineRule="auto"/>
        <w:jc w:val="both"/>
        <w:rPr>
          <w:rFonts w:ascii="Verdana" w:hAnsi="Verdana" w:cs="Verdana"/>
        </w:rPr>
      </w:pPr>
    </w:p>
    <w:p w14:paraId="1F3D476F" w14:textId="77777777" w:rsidR="0014004D" w:rsidRPr="0014004D" w:rsidRDefault="0014004D" w:rsidP="0014004D">
      <w:pPr>
        <w:pStyle w:val="Standard"/>
        <w:overflowPunct w:val="0"/>
        <w:autoSpaceDE w:val="0"/>
        <w:spacing w:line="240" w:lineRule="auto"/>
        <w:jc w:val="both"/>
        <w:rPr>
          <w:rFonts w:ascii="Verdana" w:hAnsi="Verdana" w:cs="Verdana"/>
        </w:rPr>
      </w:pPr>
    </w:p>
    <w:p w14:paraId="0CEA41D9" w14:textId="77777777" w:rsidR="0014004D" w:rsidRPr="0014004D" w:rsidRDefault="0014004D" w:rsidP="0014004D">
      <w:pPr>
        <w:pStyle w:val="Standard"/>
        <w:overflowPunct w:val="0"/>
        <w:autoSpaceDE w:val="0"/>
        <w:spacing w:line="240" w:lineRule="auto"/>
        <w:jc w:val="both"/>
        <w:rPr>
          <w:rFonts w:ascii="Verdana" w:hAnsi="Verdana" w:cs="Verdana"/>
        </w:rPr>
      </w:pPr>
    </w:p>
    <w:p w14:paraId="1696D063" w14:textId="77777777" w:rsidR="0014004D" w:rsidRPr="0014004D" w:rsidRDefault="0014004D" w:rsidP="0014004D">
      <w:pPr>
        <w:pStyle w:val="Standard"/>
        <w:overflowPunct w:val="0"/>
        <w:autoSpaceDE w:val="0"/>
        <w:spacing w:line="240" w:lineRule="auto"/>
        <w:jc w:val="both"/>
        <w:rPr>
          <w:rFonts w:ascii="Verdana" w:hAnsi="Verdana" w:cs="Verdana"/>
        </w:rPr>
      </w:pPr>
    </w:p>
    <w:tbl>
      <w:tblPr>
        <w:tblW w:w="10642" w:type="dxa"/>
        <w:tblInd w:w="-147" w:type="dxa"/>
        <w:tblLayout w:type="fixed"/>
        <w:tblCellMar>
          <w:left w:w="10" w:type="dxa"/>
          <w:right w:w="10" w:type="dxa"/>
        </w:tblCellMar>
        <w:tblLook w:val="0000" w:firstRow="0" w:lastRow="0" w:firstColumn="0" w:lastColumn="0" w:noHBand="0" w:noVBand="0"/>
      </w:tblPr>
      <w:tblGrid>
        <w:gridCol w:w="10642"/>
      </w:tblGrid>
      <w:tr w:rsidR="0014004D" w:rsidRPr="0014004D" w14:paraId="3FCBFC38" w14:textId="77777777" w:rsidTr="000F0E5D">
        <w:trPr>
          <w:trHeight w:val="4243"/>
        </w:trPr>
        <w:tc>
          <w:tcPr>
            <w:tcW w:w="10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51B51" w14:textId="77777777" w:rsidR="0014004D" w:rsidRPr="0014004D" w:rsidRDefault="0014004D" w:rsidP="0014004D">
            <w:pPr>
              <w:pStyle w:val="Standard"/>
              <w:shd w:val="clear" w:color="auto" w:fill="FFFFFF" w:themeFill="background1"/>
              <w:tabs>
                <w:tab w:val="left" w:pos="6302"/>
              </w:tabs>
              <w:overflowPunct w:val="0"/>
              <w:autoSpaceDE w:val="0"/>
              <w:spacing w:line="240" w:lineRule="auto"/>
              <w:ind w:right="57"/>
              <w:jc w:val="center"/>
              <w:rPr>
                <w:rFonts w:ascii="Verdana" w:hAnsi="Verdana" w:cs="Verdana"/>
                <w:b/>
                <w:u w:val="single"/>
              </w:rPr>
            </w:pPr>
            <w:r w:rsidRPr="0014004D">
              <w:rPr>
                <w:rFonts w:ascii="Verdana" w:hAnsi="Verdana" w:cs="Verdana"/>
                <w:b/>
                <w:noProof/>
                <w:u w:val="single"/>
                <w:lang w:eastAsia="fr-FR"/>
              </w:rPr>
              <w:drawing>
                <wp:inline distT="0" distB="0" distL="0" distR="0" wp14:anchorId="3BDF3D0E" wp14:editId="7E361D92">
                  <wp:extent cx="1047750" cy="942975"/>
                  <wp:effectExtent l="0" t="0" r="0" b="9525"/>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inline>
              </w:drawing>
            </w:r>
          </w:p>
          <w:p w14:paraId="4EB5B27D"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center"/>
              <w:rPr>
                <w:rFonts w:ascii="Verdana" w:hAnsi="Verdana" w:cs="Verdana"/>
                <w:b/>
                <w:u w:val="single"/>
                <w:shd w:val="clear" w:color="auto" w:fill="FFFF00"/>
              </w:rPr>
            </w:pPr>
            <w:r w:rsidRPr="0014004D">
              <w:rPr>
                <w:rFonts w:ascii="Verdana" w:hAnsi="Verdana" w:cs="Verdana"/>
                <w:b/>
                <w:u w:val="single"/>
                <w:shd w:val="clear" w:color="auto" w:fill="FFFF00"/>
              </w:rPr>
              <w:t>Points clés Slalom Géant :</w:t>
            </w:r>
          </w:p>
          <w:p w14:paraId="2B8D4ADD"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p>
          <w:p w14:paraId="667DD7E0"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rPr>
                <w:rFonts w:ascii="Verdana" w:hAnsi="Verdana" w:cs="Verdana"/>
                <w:b/>
                <w:u w:val="single"/>
                <w:shd w:val="clear" w:color="auto" w:fill="FFFF00"/>
              </w:rPr>
            </w:pPr>
            <w:r w:rsidRPr="0014004D">
              <w:rPr>
                <w:rFonts w:ascii="Verdana" w:hAnsi="Verdana"/>
                <w:noProof/>
                <w:shd w:val="clear" w:color="auto" w:fill="FFFFFF" w:themeFill="background1"/>
                <w:lang w:eastAsia="fr-FR"/>
              </w:rPr>
              <w:drawing>
                <wp:anchor distT="0" distB="0" distL="114300" distR="114300" simplePos="0" relativeHeight="251788288" behindDoc="0" locked="0" layoutInCell="1" allowOverlap="1" wp14:anchorId="7D1961EC" wp14:editId="51CE8C8D">
                  <wp:simplePos x="0" y="0"/>
                  <wp:positionH relativeFrom="column">
                    <wp:posOffset>66675</wp:posOffset>
                  </wp:positionH>
                  <wp:positionV relativeFrom="paragraph">
                    <wp:posOffset>112395</wp:posOffset>
                  </wp:positionV>
                  <wp:extent cx="474345" cy="417195"/>
                  <wp:effectExtent l="0" t="0" r="1905" b="1905"/>
                  <wp:wrapTight wrapText="bothSides">
                    <wp:wrapPolygon edited="0">
                      <wp:start x="0" y="0"/>
                      <wp:lineTo x="0" y="20712"/>
                      <wp:lineTo x="20819" y="20712"/>
                      <wp:lineTo x="20819" y="0"/>
                      <wp:lineTo x="0" y="0"/>
                    </wp:wrapPolygon>
                  </wp:wrapTight>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04D">
              <w:rPr>
                <w:rFonts w:ascii="Verdana" w:hAnsi="Verdana" w:cs="Verdana"/>
                <w:b/>
                <w:u w:val="single"/>
                <w:shd w:val="clear" w:color="auto" w:fill="FFFFFF" w:themeFill="background1"/>
              </w:rPr>
              <w:t>Les points clés sont un minimum à retenir pour une bonne compréhension de l’épreuve. Ils peuvent servir de support pour une formation JO de niveau établissement. Ils ne sont en aucun cas suffisants pour une validation JO de niveau académique et nationale.</w:t>
            </w:r>
          </w:p>
          <w:p w14:paraId="04CF932E"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center"/>
              <w:rPr>
                <w:rFonts w:ascii="Verdana" w:hAnsi="Verdana" w:cs="Verdana"/>
                <w:b/>
                <w:u w:val="single"/>
                <w:shd w:val="clear" w:color="auto" w:fill="FFFF00"/>
              </w:rPr>
            </w:pPr>
          </w:p>
          <w:p w14:paraId="2A4E0748"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both"/>
              <w:rPr>
                <w:rFonts w:ascii="Verdana" w:hAnsi="Verdana"/>
                <w:shd w:val="clear" w:color="auto" w:fill="FFFF00"/>
              </w:rPr>
            </w:pPr>
            <w:r w:rsidRPr="0014004D">
              <w:rPr>
                <w:rFonts w:ascii="Verdana" w:hAnsi="Verdana" w:cs="Verdana"/>
                <w:b/>
                <w:shd w:val="clear" w:color="auto" w:fill="FFFFFF" w:themeFill="background1"/>
              </w:rPr>
              <w:t xml:space="preserve">1) </w:t>
            </w:r>
            <w:r w:rsidRPr="0014004D">
              <w:rPr>
                <w:rFonts w:ascii="Verdana" w:hAnsi="Verdana" w:cs="Verdana"/>
                <w:b/>
                <w:u w:val="single"/>
                <w:shd w:val="clear" w:color="auto" w:fill="FFFFFF" w:themeFill="background1"/>
              </w:rPr>
              <w:t>Parcours</w:t>
            </w:r>
            <w:r w:rsidRPr="0014004D">
              <w:rPr>
                <w:rFonts w:ascii="Verdana" w:hAnsi="Verdana" w:cs="Verdana"/>
                <w:b/>
                <w:shd w:val="clear" w:color="auto" w:fill="FFFFFF" w:themeFill="background1"/>
              </w:rPr>
              <w:t> : En eau vive de 10 à 14 portes à réaliser en doublette dont 4 portes rouges « Bingos » à se partager (sans obligation de passage)</w:t>
            </w:r>
          </w:p>
          <w:p w14:paraId="0E7A1825"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p>
          <w:p w14:paraId="7CFD05C0"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r w:rsidRPr="0014004D">
              <w:rPr>
                <w:rFonts w:ascii="Verdana" w:hAnsi="Verdana" w:cs="Verdana"/>
                <w:b/>
                <w:shd w:val="clear" w:color="auto" w:fill="FFFFFF" w:themeFill="background1"/>
              </w:rPr>
              <w:t xml:space="preserve">2) </w:t>
            </w:r>
            <w:r w:rsidRPr="0014004D">
              <w:rPr>
                <w:rFonts w:ascii="Verdana" w:hAnsi="Verdana" w:cs="Verdana"/>
                <w:b/>
                <w:u w:val="single"/>
                <w:shd w:val="clear" w:color="auto" w:fill="FFFFFF" w:themeFill="background1"/>
              </w:rPr>
              <w:t>Bonus</w:t>
            </w:r>
            <w:r w:rsidRPr="0014004D">
              <w:rPr>
                <w:rFonts w:ascii="Verdana" w:hAnsi="Verdana" w:cs="Verdana"/>
                <w:b/>
                <w:shd w:val="clear" w:color="auto" w:fill="FFFFFF" w:themeFill="background1"/>
              </w:rPr>
              <w:t> : Le passage d’une « Bingo » rapporte un bonus (décidé par l’organisateur). Si touche ou non franchissement : pas de bonus et pas de pénalité.</w:t>
            </w:r>
          </w:p>
          <w:p w14:paraId="11D28D71"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p>
          <w:p w14:paraId="5588D0BC"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r w:rsidRPr="0014004D">
              <w:rPr>
                <w:rFonts w:ascii="Verdana" w:hAnsi="Verdana" w:cs="Verdana"/>
                <w:b/>
                <w:shd w:val="clear" w:color="auto" w:fill="FFFFFF" w:themeFill="background1"/>
              </w:rPr>
              <w:t xml:space="preserve">3) </w:t>
            </w:r>
            <w:r w:rsidRPr="0014004D">
              <w:rPr>
                <w:rFonts w:ascii="Verdana" w:hAnsi="Verdana" w:cs="Verdana"/>
                <w:b/>
                <w:u w:val="single"/>
                <w:shd w:val="clear" w:color="auto" w:fill="FFFFFF" w:themeFill="background1"/>
              </w:rPr>
              <w:t>Pénalités</w:t>
            </w:r>
            <w:r w:rsidRPr="0014004D">
              <w:rPr>
                <w:rFonts w:ascii="Verdana" w:hAnsi="Verdana" w:cs="Verdana"/>
                <w:b/>
                <w:shd w:val="clear" w:color="auto" w:fill="FFFFFF" w:themeFill="background1"/>
              </w:rPr>
              <w:t xml:space="preserve"> : Toutes les pénalités sont de </w:t>
            </w:r>
            <w:proofErr w:type="gramStart"/>
            <w:r w:rsidRPr="0014004D">
              <w:rPr>
                <w:rFonts w:ascii="Verdana" w:hAnsi="Verdana" w:cs="Verdana"/>
                <w:b/>
                <w:shd w:val="clear" w:color="auto" w:fill="FFFFFF" w:themeFill="background1"/>
              </w:rPr>
              <w:t>15 secondes sauf</w:t>
            </w:r>
            <w:proofErr w:type="gramEnd"/>
            <w:r w:rsidRPr="0014004D">
              <w:rPr>
                <w:rFonts w:ascii="Verdana" w:hAnsi="Verdana" w:cs="Verdana"/>
                <w:b/>
                <w:shd w:val="clear" w:color="auto" w:fill="FFFFFF" w:themeFill="background1"/>
              </w:rPr>
              <w:t> : départ anticipé et concurrent rejoint qui ne cède pas le passage (disqualification) ; touche d’une porte (2 secondes).</w:t>
            </w:r>
          </w:p>
          <w:p w14:paraId="7CBCAE56"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p>
          <w:p w14:paraId="6D79049D"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r w:rsidRPr="0014004D">
              <w:rPr>
                <w:rFonts w:ascii="Verdana" w:hAnsi="Verdana" w:cs="Verdana"/>
                <w:b/>
                <w:shd w:val="clear" w:color="auto" w:fill="FFFFFF" w:themeFill="background1"/>
              </w:rPr>
              <w:t xml:space="preserve">4) </w:t>
            </w:r>
            <w:r w:rsidRPr="0014004D">
              <w:rPr>
                <w:rFonts w:ascii="Verdana" w:hAnsi="Verdana" w:cs="Verdana"/>
                <w:b/>
                <w:u w:val="single"/>
                <w:shd w:val="clear" w:color="auto" w:fill="FFFFFF" w:themeFill="background1"/>
              </w:rPr>
              <w:t>Matériel obligatoire</w:t>
            </w:r>
            <w:r w:rsidRPr="0014004D">
              <w:rPr>
                <w:rFonts w:ascii="Verdana" w:hAnsi="Verdana" w:cs="Verdana"/>
                <w:b/>
                <w:shd w:val="clear" w:color="auto" w:fill="FFFFFF" w:themeFill="background1"/>
              </w:rPr>
              <w:t> : Dossard, Gilet, Casque, Chaussures fermées, bateau aux normes (réserves de flottabilité, bosses, cales pieds).</w:t>
            </w:r>
          </w:p>
          <w:p w14:paraId="56B2E01D"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p>
          <w:p w14:paraId="274C93BA" w14:textId="77777777" w:rsidR="0014004D" w:rsidRPr="0014004D" w:rsidRDefault="0014004D" w:rsidP="0014004D">
            <w:pPr>
              <w:pStyle w:val="Standard"/>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r w:rsidRPr="0014004D">
              <w:rPr>
                <w:rFonts w:ascii="Verdana" w:hAnsi="Verdana" w:cs="Verdana"/>
                <w:b/>
                <w:shd w:val="clear" w:color="auto" w:fill="FFFFFF" w:themeFill="background1"/>
              </w:rPr>
              <w:t xml:space="preserve">5) </w:t>
            </w:r>
            <w:r w:rsidRPr="0014004D">
              <w:rPr>
                <w:rFonts w:ascii="Verdana" w:hAnsi="Verdana" w:cs="Verdana"/>
                <w:b/>
                <w:u w:val="single"/>
                <w:shd w:val="clear" w:color="auto" w:fill="FFFFFF" w:themeFill="background1"/>
              </w:rPr>
              <w:t>Classement</w:t>
            </w:r>
            <w:r w:rsidRPr="0014004D">
              <w:rPr>
                <w:rFonts w:ascii="Verdana" w:hAnsi="Verdana" w:cs="Verdana"/>
                <w:b/>
                <w:shd w:val="clear" w:color="auto" w:fill="FFFFFF" w:themeFill="background1"/>
              </w:rPr>
              <w:t> : Course en deux manches. Seule la meilleure est retenue pour établir le classement (un classement doublette garçons et un classement doublette filles et mixtes).</w:t>
            </w:r>
          </w:p>
        </w:tc>
      </w:tr>
    </w:tbl>
    <w:p w14:paraId="0F97CC49" w14:textId="77777777" w:rsidR="0014004D" w:rsidRPr="0014004D" w:rsidRDefault="0014004D" w:rsidP="0014004D">
      <w:pPr>
        <w:pStyle w:val="Standard"/>
        <w:shd w:val="clear" w:color="auto" w:fill="FFFFFF" w:themeFill="background1"/>
        <w:tabs>
          <w:tab w:val="left" w:pos="6302"/>
        </w:tabs>
        <w:overflowPunct w:val="0"/>
        <w:autoSpaceDE w:val="0"/>
        <w:spacing w:line="240" w:lineRule="auto"/>
        <w:ind w:right="57"/>
        <w:rPr>
          <w:rFonts w:ascii="Verdana" w:hAnsi="Verdana" w:cs="Verdana"/>
          <w:b/>
          <w:sz w:val="32"/>
          <w:szCs w:val="20"/>
          <w:u w:val="single"/>
        </w:rPr>
      </w:pPr>
    </w:p>
    <w:p w14:paraId="4D84BB20" w14:textId="77777777" w:rsidR="0014004D" w:rsidRPr="0014004D" w:rsidRDefault="0014004D" w:rsidP="0014004D">
      <w:pPr>
        <w:pStyle w:val="Standard"/>
        <w:tabs>
          <w:tab w:val="left" w:pos="6302"/>
        </w:tabs>
        <w:overflowPunct w:val="0"/>
        <w:autoSpaceDE w:val="0"/>
        <w:spacing w:line="240" w:lineRule="auto"/>
        <w:ind w:right="57"/>
        <w:rPr>
          <w:rFonts w:ascii="Verdana" w:hAnsi="Verdana" w:cs="Verdana"/>
          <w:b/>
          <w:sz w:val="32"/>
          <w:szCs w:val="20"/>
          <w:u w:val="single"/>
        </w:rPr>
      </w:pPr>
    </w:p>
    <w:p w14:paraId="780B93B6" w14:textId="77777777" w:rsidR="0014004D" w:rsidRPr="0014004D" w:rsidRDefault="0014004D" w:rsidP="0014004D">
      <w:pPr>
        <w:pStyle w:val="Standard"/>
        <w:tabs>
          <w:tab w:val="left" w:pos="6302"/>
        </w:tabs>
        <w:overflowPunct w:val="0"/>
        <w:autoSpaceDE w:val="0"/>
        <w:spacing w:line="240" w:lineRule="auto"/>
        <w:ind w:right="57"/>
        <w:rPr>
          <w:rFonts w:ascii="Verdana" w:hAnsi="Verdana" w:cs="Verdana"/>
          <w:b/>
          <w:sz w:val="32"/>
          <w:szCs w:val="20"/>
          <w:u w:val="single"/>
        </w:rPr>
      </w:pPr>
    </w:p>
    <w:p w14:paraId="6F2EAC31" w14:textId="77777777" w:rsidR="0014004D" w:rsidRPr="0014004D" w:rsidRDefault="0014004D" w:rsidP="0014004D">
      <w:pPr>
        <w:pStyle w:val="Standard"/>
        <w:tabs>
          <w:tab w:val="left" w:pos="6302"/>
        </w:tabs>
        <w:overflowPunct w:val="0"/>
        <w:autoSpaceDE w:val="0"/>
        <w:spacing w:line="240" w:lineRule="auto"/>
        <w:ind w:right="57"/>
        <w:rPr>
          <w:rFonts w:ascii="Verdana" w:hAnsi="Verdana" w:cs="Verdana"/>
          <w:b/>
          <w:sz w:val="32"/>
          <w:szCs w:val="20"/>
          <w:u w:val="single"/>
        </w:rPr>
      </w:pPr>
    </w:p>
    <w:p w14:paraId="35203093" w14:textId="77777777" w:rsidR="005D783D" w:rsidRDefault="005D783D">
      <w:pPr>
        <w:ind w:left="0"/>
        <w:jc w:val="left"/>
        <w:rPr>
          <w:rFonts w:ascii="Verdana" w:hAnsi="Verdana" w:cs="Verdana"/>
          <w:b/>
          <w:kern w:val="3"/>
          <w:sz w:val="24"/>
          <w:lang w:eastAsia="zh-CN"/>
        </w:rPr>
      </w:pPr>
      <w:r>
        <w:rPr>
          <w:rFonts w:ascii="Verdana" w:hAnsi="Verdana" w:cs="Verdana"/>
          <w:b/>
        </w:rPr>
        <w:br w:type="page"/>
      </w:r>
    </w:p>
    <w:p w14:paraId="6C90D666" w14:textId="749FE4FA" w:rsidR="0014004D" w:rsidRPr="0014004D" w:rsidRDefault="0014004D" w:rsidP="0014004D">
      <w:pPr>
        <w:pStyle w:val="WW-Standard"/>
        <w:pBdr>
          <w:top w:val="single" w:sz="4" w:space="1" w:color="000000"/>
          <w:left w:val="single" w:sz="4" w:space="4" w:color="000000"/>
          <w:bottom w:val="single" w:sz="4" w:space="1" w:color="000000"/>
          <w:right w:val="single" w:sz="4" w:space="4" w:color="000000"/>
        </w:pBdr>
        <w:overflowPunct w:val="0"/>
        <w:autoSpaceDE w:val="0"/>
        <w:jc w:val="both"/>
        <w:rPr>
          <w:rFonts w:ascii="Verdana" w:hAnsi="Verdana" w:cs="Verdana"/>
          <w:b/>
        </w:rPr>
      </w:pPr>
      <w:r w:rsidRPr="0014004D">
        <w:rPr>
          <w:rFonts w:ascii="Verdana" w:hAnsi="Verdana" w:cs="Verdana"/>
          <w:b/>
        </w:rPr>
        <w:lastRenderedPageBreak/>
        <w:t>2.Épreuve Relais vitesse (Eau Calme) :</w:t>
      </w:r>
      <w:r w:rsidRPr="0014004D">
        <w:rPr>
          <w:rFonts w:ascii="Verdana" w:hAnsi="Verdana" w:cs="Verdana"/>
          <w:b/>
        </w:rPr>
        <w:tab/>
      </w:r>
    </w:p>
    <w:p w14:paraId="0B7DF7FA" w14:textId="77777777" w:rsidR="0014004D" w:rsidRPr="0014004D" w:rsidRDefault="0014004D" w:rsidP="0014004D">
      <w:pPr>
        <w:pStyle w:val="WW-Standard"/>
        <w:overflowPunct w:val="0"/>
        <w:autoSpaceDE w:val="0"/>
        <w:jc w:val="both"/>
        <w:rPr>
          <w:rFonts w:ascii="Verdana" w:hAnsi="Verdana" w:cs="Verdana"/>
          <w:b/>
          <w:sz w:val="20"/>
          <w:szCs w:val="20"/>
        </w:rPr>
      </w:pPr>
    </w:p>
    <w:p w14:paraId="7A9EDB1A" w14:textId="77777777" w:rsidR="0014004D" w:rsidRPr="0014004D" w:rsidRDefault="0014004D" w:rsidP="0014004D">
      <w:pPr>
        <w:pStyle w:val="WW-Standard"/>
        <w:overflowPunct w:val="0"/>
        <w:autoSpaceDE w:val="0"/>
        <w:jc w:val="both"/>
        <w:rPr>
          <w:rFonts w:ascii="Verdana" w:hAnsi="Verdana"/>
          <w:sz w:val="20"/>
          <w:szCs w:val="20"/>
        </w:rPr>
      </w:pPr>
      <w:r w:rsidRPr="0014004D">
        <w:rPr>
          <w:rFonts w:ascii="Verdana" w:hAnsi="Verdana" w:cs="Verdana"/>
          <w:b/>
          <w:sz w:val="20"/>
          <w:szCs w:val="20"/>
          <w:u w:val="single"/>
        </w:rPr>
        <w:t>2.1 Équipement conforme au code du sport (à prévoir pour chaque compétiteur)</w:t>
      </w:r>
      <w:r w:rsidRPr="0014004D">
        <w:rPr>
          <w:rFonts w:ascii="Verdana" w:hAnsi="Verdana" w:cs="Verdana"/>
          <w:sz w:val="20"/>
          <w:szCs w:val="20"/>
          <w:u w:val="single"/>
        </w:rPr>
        <w:t xml:space="preserve"> :</w:t>
      </w:r>
    </w:p>
    <w:p w14:paraId="3B4877DF" w14:textId="77777777" w:rsidR="0014004D" w:rsidRPr="0014004D" w:rsidRDefault="0014004D" w:rsidP="0014004D">
      <w:pPr>
        <w:pStyle w:val="WW-Standard"/>
        <w:overflowPunct w:val="0"/>
        <w:autoSpaceDE w:val="0"/>
        <w:jc w:val="both"/>
        <w:rPr>
          <w:rFonts w:ascii="Verdana" w:hAnsi="Verdana" w:cs="Verdana"/>
          <w:color w:val="FF0000"/>
        </w:rPr>
      </w:pPr>
    </w:p>
    <w:p w14:paraId="662B7090" w14:textId="77777777" w:rsidR="0014004D" w:rsidRPr="0014004D" w:rsidRDefault="0014004D" w:rsidP="005D783D">
      <w:pPr>
        <w:pStyle w:val="WW-Standard"/>
        <w:numPr>
          <w:ilvl w:val="0"/>
          <w:numId w:val="22"/>
        </w:numPr>
        <w:overflowPunct w:val="0"/>
        <w:autoSpaceDE w:val="0"/>
        <w:ind w:left="0" w:firstLine="0"/>
        <w:jc w:val="both"/>
        <w:rPr>
          <w:rFonts w:ascii="Verdana" w:hAnsi="Verdana"/>
          <w:sz w:val="20"/>
          <w:szCs w:val="20"/>
        </w:rPr>
      </w:pPr>
      <w:r w:rsidRPr="0014004D">
        <w:rPr>
          <w:rFonts w:ascii="Verdana" w:hAnsi="Verdana" w:cs="Verdana"/>
          <w:sz w:val="20"/>
          <w:szCs w:val="20"/>
        </w:rPr>
        <w:t xml:space="preserve">Bateaux monoplaces libres aux (kayak ou canoë monoplace) </w:t>
      </w:r>
      <w:r w:rsidRPr="0014004D">
        <w:rPr>
          <w:rFonts w:ascii="Verdana" w:hAnsi="Verdana" w:cs="Verdana"/>
          <w:sz w:val="20"/>
          <w:szCs w:val="20"/>
          <w:u w:val="single"/>
        </w:rPr>
        <w:t>non</w:t>
      </w:r>
      <w:r w:rsidRPr="0014004D">
        <w:rPr>
          <w:rFonts w:ascii="Verdana" w:hAnsi="Verdana" w:cs="Verdana"/>
          <w:bCs/>
          <w:sz w:val="20"/>
          <w:szCs w:val="20"/>
          <w:u w:val="single"/>
        </w:rPr>
        <w:t xml:space="preserve"> fournis par l’organisation</w:t>
      </w:r>
      <w:r w:rsidRPr="0014004D">
        <w:rPr>
          <w:rFonts w:ascii="Verdana" w:hAnsi="Verdana" w:cs="Verdana"/>
          <w:bCs/>
          <w:sz w:val="20"/>
          <w:szCs w:val="20"/>
        </w:rPr>
        <w:t xml:space="preserve"> (bateaux </w:t>
      </w:r>
      <w:r w:rsidRPr="0014004D">
        <w:rPr>
          <w:rFonts w:ascii="Verdana" w:hAnsi="Verdana" w:cs="Verdana"/>
          <w:sz w:val="20"/>
          <w:szCs w:val="20"/>
        </w:rPr>
        <w:t>directeurs type descente ou course en ligne conseillés)</w:t>
      </w:r>
      <w:r w:rsidRPr="0014004D">
        <w:rPr>
          <w:rFonts w:ascii="Verdana" w:hAnsi="Verdana" w:cs="Verdana"/>
          <w:bCs/>
          <w:sz w:val="20"/>
          <w:szCs w:val="20"/>
        </w:rPr>
        <w:t>, Chaque équipe apporte son propre matériel</w:t>
      </w:r>
      <w:r w:rsidRPr="0014004D">
        <w:rPr>
          <w:rFonts w:ascii="Verdana" w:hAnsi="Verdana" w:cs="Verdana"/>
          <w:b/>
          <w:bCs/>
          <w:sz w:val="20"/>
          <w:szCs w:val="20"/>
        </w:rPr>
        <w:t xml:space="preserve">. </w:t>
      </w:r>
    </w:p>
    <w:p w14:paraId="2B8A3A40" w14:textId="77777777" w:rsidR="0014004D" w:rsidRPr="0014004D" w:rsidRDefault="0014004D" w:rsidP="0014004D">
      <w:pPr>
        <w:pStyle w:val="WW-Standard"/>
        <w:overflowPunct w:val="0"/>
        <w:autoSpaceDE w:val="0"/>
        <w:jc w:val="both"/>
        <w:rPr>
          <w:rFonts w:ascii="Verdana" w:hAnsi="Verdana"/>
          <w:sz w:val="20"/>
          <w:szCs w:val="20"/>
        </w:rPr>
      </w:pPr>
    </w:p>
    <w:p w14:paraId="70E97F57" w14:textId="77777777" w:rsidR="0014004D" w:rsidRPr="0014004D" w:rsidRDefault="0014004D" w:rsidP="0014004D">
      <w:pPr>
        <w:pStyle w:val="WW-Standard"/>
        <w:overflowPunct w:val="0"/>
        <w:autoSpaceDE w:val="0"/>
        <w:jc w:val="both"/>
        <w:rPr>
          <w:rFonts w:ascii="Verdana" w:hAnsi="Verdana" w:cs="Verdana"/>
          <w:b/>
          <w:sz w:val="20"/>
          <w:szCs w:val="20"/>
          <w:u w:val="single"/>
          <w:shd w:val="clear" w:color="auto" w:fill="FFFFFF"/>
        </w:rPr>
      </w:pPr>
      <w:r w:rsidRPr="0014004D">
        <w:rPr>
          <w:rFonts w:ascii="Verdana" w:hAnsi="Verdana" w:cs="Verdana"/>
          <w:b/>
          <w:sz w:val="20"/>
          <w:szCs w:val="20"/>
          <w:u w:val="single"/>
          <w:shd w:val="clear" w:color="auto" w:fill="FFFFFF"/>
        </w:rPr>
        <w:t>(Aucun départ ne sera autorisé si l’un de ces éléments est manquant)</w:t>
      </w:r>
    </w:p>
    <w:p w14:paraId="48C7217E" w14:textId="77777777" w:rsidR="0014004D" w:rsidRPr="0014004D" w:rsidRDefault="0014004D" w:rsidP="0014004D">
      <w:pPr>
        <w:pStyle w:val="WW-Standard"/>
        <w:overflowPunct w:val="0"/>
        <w:autoSpaceDE w:val="0"/>
        <w:jc w:val="both"/>
        <w:rPr>
          <w:rFonts w:ascii="Verdana" w:hAnsi="Verdana" w:cs="Verdana"/>
          <w:b/>
          <w:sz w:val="20"/>
          <w:szCs w:val="20"/>
          <w:u w:val="single"/>
          <w:shd w:val="clear" w:color="auto" w:fill="FFFFFF"/>
        </w:rPr>
      </w:pPr>
      <w:r w:rsidRPr="0014004D">
        <w:rPr>
          <w:rFonts w:ascii="Verdana" w:hAnsi="Verdana"/>
          <w:noProof/>
          <w:lang w:eastAsia="fr-FR"/>
        </w:rPr>
        <w:drawing>
          <wp:anchor distT="0" distB="0" distL="114300" distR="114300" simplePos="0" relativeHeight="251662336" behindDoc="0" locked="0" layoutInCell="1" allowOverlap="1" wp14:anchorId="7BF2D3C3" wp14:editId="2DB2D82D">
            <wp:simplePos x="0" y="0"/>
            <wp:positionH relativeFrom="column">
              <wp:posOffset>125730</wp:posOffset>
            </wp:positionH>
            <wp:positionV relativeFrom="paragraph">
              <wp:posOffset>81280</wp:posOffset>
            </wp:positionV>
            <wp:extent cx="474345" cy="417195"/>
            <wp:effectExtent l="0" t="0" r="1905" b="1905"/>
            <wp:wrapTight wrapText="bothSides">
              <wp:wrapPolygon edited="0">
                <wp:start x="0" y="0"/>
                <wp:lineTo x="0" y="20712"/>
                <wp:lineTo x="20819" y="20712"/>
                <wp:lineTo x="20819" y="0"/>
                <wp:lineTo x="0" y="0"/>
              </wp:wrapPolygon>
            </wp:wrapTight>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1">
                      <a:lum bright="-50000"/>
                      <a:extLst>
                        <a:ext uri="{28A0092B-C50C-407E-A947-70E740481C1C}">
                          <a14:useLocalDpi xmlns:a14="http://schemas.microsoft.com/office/drawing/2010/main" val="0"/>
                        </a:ext>
                      </a:extLst>
                    </a:blip>
                    <a:srcRect/>
                    <a:stretch>
                      <a:fillRect/>
                    </a:stretch>
                  </pic:blipFill>
                  <pic:spPr bwMode="auto">
                    <a:xfrm>
                      <a:off x="0" y="0"/>
                      <a:ext cx="4743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04D">
        <w:rPr>
          <w:rFonts w:ascii="Verdana" w:hAnsi="Verdana" w:cs="Verdana"/>
          <w:b/>
          <w:sz w:val="20"/>
          <w:szCs w:val="20"/>
          <w:u w:val="single"/>
          <w:shd w:val="clear" w:color="auto" w:fill="FFFFFF"/>
        </w:rPr>
        <w:t>L’embarcation est équipée et aménagée pour assurer son insubmersibilité même pleine d’eau en soutenant le poids du pagayeur. Gilets, dossards et chaussures fermées</w:t>
      </w:r>
      <w:r w:rsidRPr="0014004D">
        <w:rPr>
          <w:rFonts w:ascii="Verdana" w:hAnsi="Verdana" w:cs="Verdana"/>
          <w:b/>
          <w:bCs/>
          <w:sz w:val="20"/>
          <w:szCs w:val="20"/>
          <w:u w:val="single"/>
          <w:shd w:val="clear" w:color="auto" w:fill="FFFFFF"/>
        </w:rPr>
        <w:t xml:space="preserve"> SONT </w:t>
      </w:r>
      <w:r w:rsidRPr="0014004D">
        <w:rPr>
          <w:rFonts w:ascii="Verdana" w:hAnsi="Verdana" w:cs="Verdana"/>
          <w:b/>
          <w:sz w:val="20"/>
          <w:szCs w:val="20"/>
          <w:u w:val="single"/>
          <w:shd w:val="clear" w:color="auto" w:fill="FFFFFF"/>
        </w:rPr>
        <w:t xml:space="preserve">obligatoires. </w:t>
      </w:r>
    </w:p>
    <w:p w14:paraId="1A5CC667" w14:textId="77777777" w:rsidR="0014004D" w:rsidRPr="0014004D" w:rsidRDefault="0014004D" w:rsidP="0014004D">
      <w:pPr>
        <w:pStyle w:val="WW-Standard"/>
        <w:overflowPunct w:val="0"/>
        <w:autoSpaceDE w:val="0"/>
        <w:jc w:val="both"/>
        <w:rPr>
          <w:rFonts w:ascii="Verdana" w:hAnsi="Verdana" w:cs="Verdana"/>
          <w:b/>
          <w:sz w:val="20"/>
          <w:szCs w:val="20"/>
          <w:u w:val="single"/>
          <w:shd w:val="clear" w:color="auto" w:fill="FFFFFF"/>
        </w:rPr>
      </w:pPr>
    </w:p>
    <w:p w14:paraId="743418E8" w14:textId="77777777" w:rsidR="0014004D" w:rsidRPr="0014004D" w:rsidRDefault="0014004D" w:rsidP="0014004D">
      <w:pPr>
        <w:pStyle w:val="WW-Standard"/>
        <w:overflowPunct w:val="0"/>
        <w:autoSpaceDE w:val="0"/>
        <w:jc w:val="both"/>
        <w:rPr>
          <w:rFonts w:ascii="Verdana" w:hAnsi="Verdana" w:cs="Verdana"/>
          <w:b/>
          <w:sz w:val="20"/>
          <w:szCs w:val="20"/>
        </w:rPr>
      </w:pPr>
    </w:p>
    <w:p w14:paraId="0DAC8507" w14:textId="77777777" w:rsidR="0014004D" w:rsidRPr="0014004D" w:rsidRDefault="0014004D" w:rsidP="0014004D">
      <w:pPr>
        <w:pStyle w:val="WW-Standard"/>
        <w:tabs>
          <w:tab w:val="left" w:pos="644"/>
        </w:tabs>
        <w:overflowPunct w:val="0"/>
        <w:autoSpaceDE w:val="0"/>
        <w:jc w:val="both"/>
        <w:rPr>
          <w:rFonts w:ascii="Verdana" w:hAnsi="Verdana" w:cs="Verdana"/>
          <w:b/>
          <w:sz w:val="20"/>
          <w:szCs w:val="20"/>
          <w:u w:val="single"/>
        </w:rPr>
      </w:pPr>
      <w:r w:rsidRPr="0014004D">
        <w:rPr>
          <w:rFonts w:ascii="Verdana" w:hAnsi="Verdana" w:cs="Verdana"/>
          <w:b/>
          <w:sz w:val="20"/>
          <w:szCs w:val="20"/>
          <w:u w:val="single"/>
        </w:rPr>
        <w:t>2.2 Parcours</w:t>
      </w:r>
    </w:p>
    <w:p w14:paraId="2E78240D" w14:textId="77777777" w:rsidR="0014004D" w:rsidRPr="0014004D" w:rsidRDefault="0014004D" w:rsidP="005D783D">
      <w:pPr>
        <w:pStyle w:val="WW-Standard"/>
        <w:numPr>
          <w:ilvl w:val="0"/>
          <w:numId w:val="27"/>
        </w:numPr>
        <w:tabs>
          <w:tab w:val="left" w:pos="644"/>
        </w:tabs>
        <w:overflowPunct w:val="0"/>
        <w:autoSpaceDE w:val="0"/>
        <w:ind w:left="0" w:firstLine="0"/>
        <w:jc w:val="both"/>
        <w:rPr>
          <w:rFonts w:ascii="Verdana" w:hAnsi="Verdana"/>
          <w:sz w:val="20"/>
          <w:szCs w:val="20"/>
        </w:rPr>
      </w:pPr>
      <w:proofErr w:type="spellStart"/>
      <w:r w:rsidRPr="0014004D">
        <w:rPr>
          <w:rFonts w:ascii="Verdana" w:hAnsi="Verdana" w:cs="Verdana"/>
          <w:sz w:val="20"/>
          <w:szCs w:val="20"/>
        </w:rPr>
        <w:t>Eau</w:t>
      </w:r>
      <w:proofErr w:type="spellEnd"/>
      <w:r w:rsidRPr="0014004D">
        <w:rPr>
          <w:rFonts w:ascii="Verdana" w:hAnsi="Verdana" w:cs="Verdana"/>
          <w:sz w:val="20"/>
          <w:szCs w:val="20"/>
        </w:rPr>
        <w:t xml:space="preserve"> calme, Distance de 200m (4x200). Course réalisée en couloir (</w:t>
      </w:r>
      <w:r w:rsidRPr="0014004D">
        <w:rPr>
          <w:rFonts w:ascii="Verdana" w:hAnsi="Verdana" w:cs="Verdana"/>
          <w:b/>
          <w:bCs/>
          <w:sz w:val="20"/>
          <w:szCs w:val="20"/>
        </w:rPr>
        <w:t>largeur minimum 4 mètres</w:t>
      </w:r>
      <w:r w:rsidRPr="0014004D">
        <w:rPr>
          <w:rFonts w:ascii="Verdana" w:hAnsi="Verdana" w:cs="Verdana"/>
          <w:sz w:val="20"/>
          <w:szCs w:val="20"/>
        </w:rPr>
        <w:t>).</w:t>
      </w:r>
    </w:p>
    <w:p w14:paraId="520BDDA4" w14:textId="77777777" w:rsidR="0014004D" w:rsidRPr="0014004D" w:rsidRDefault="0014004D" w:rsidP="0014004D">
      <w:pPr>
        <w:pStyle w:val="WW-Standard"/>
        <w:overflowPunct w:val="0"/>
        <w:autoSpaceDE w:val="0"/>
        <w:jc w:val="both"/>
        <w:rPr>
          <w:rFonts w:ascii="Verdana" w:hAnsi="Verdana" w:cs="Verdana"/>
          <w:sz w:val="20"/>
          <w:szCs w:val="20"/>
        </w:rPr>
      </w:pPr>
    </w:p>
    <w:p w14:paraId="2C42AB08" w14:textId="77777777" w:rsidR="0014004D" w:rsidRPr="0014004D" w:rsidRDefault="0014004D" w:rsidP="0014004D">
      <w:pPr>
        <w:pStyle w:val="WW-Standard"/>
        <w:overflowPunct w:val="0"/>
        <w:autoSpaceDE w:val="0"/>
        <w:jc w:val="both"/>
        <w:rPr>
          <w:rFonts w:ascii="Verdana" w:hAnsi="Verdana" w:cs="Verdana"/>
          <w:b/>
          <w:sz w:val="20"/>
          <w:szCs w:val="20"/>
          <w:u w:val="single"/>
        </w:rPr>
      </w:pPr>
      <w:r w:rsidRPr="0014004D">
        <w:rPr>
          <w:rFonts w:ascii="Verdana" w:hAnsi="Verdana" w:cs="Verdana"/>
          <w:b/>
          <w:sz w:val="20"/>
          <w:szCs w:val="20"/>
          <w:u w:val="single"/>
        </w:rPr>
        <w:t>2.3 Format de compétition (une course toutes les 8 à 10 minutes)</w:t>
      </w:r>
    </w:p>
    <w:p w14:paraId="14A80C34" w14:textId="77777777" w:rsidR="0014004D" w:rsidRPr="0014004D" w:rsidRDefault="0014004D" w:rsidP="0014004D">
      <w:pPr>
        <w:pStyle w:val="WW-Standard"/>
        <w:overflowPunct w:val="0"/>
        <w:autoSpaceDE w:val="0"/>
        <w:jc w:val="both"/>
        <w:rPr>
          <w:rFonts w:ascii="Verdana" w:hAnsi="Verdana" w:cs="Verdana"/>
          <w:b/>
          <w:sz w:val="20"/>
          <w:szCs w:val="20"/>
        </w:rPr>
      </w:pPr>
    </w:p>
    <w:p w14:paraId="0DE8E682" w14:textId="77777777" w:rsidR="0014004D" w:rsidRPr="0014004D" w:rsidRDefault="0014004D" w:rsidP="005D783D">
      <w:pPr>
        <w:pStyle w:val="WW-Standard"/>
        <w:numPr>
          <w:ilvl w:val="0"/>
          <w:numId w:val="28"/>
        </w:numPr>
        <w:overflowPunct w:val="0"/>
        <w:autoSpaceDE w:val="0"/>
        <w:ind w:left="0" w:firstLine="0"/>
        <w:jc w:val="both"/>
        <w:rPr>
          <w:rFonts w:ascii="Verdana" w:hAnsi="Verdana"/>
          <w:sz w:val="20"/>
          <w:szCs w:val="20"/>
        </w:rPr>
      </w:pPr>
      <w:r w:rsidRPr="0014004D">
        <w:rPr>
          <w:rFonts w:ascii="Verdana" w:hAnsi="Verdana" w:cs="Verdana"/>
          <w:b/>
          <w:sz w:val="20"/>
          <w:szCs w:val="20"/>
        </w:rPr>
        <w:t>1</w:t>
      </w:r>
      <w:r w:rsidRPr="0014004D">
        <w:rPr>
          <w:rFonts w:ascii="Verdana" w:hAnsi="Verdana" w:cs="Verdana"/>
          <w:b/>
          <w:sz w:val="20"/>
          <w:szCs w:val="20"/>
          <w:vertAlign w:val="superscript"/>
        </w:rPr>
        <w:t xml:space="preserve">e </w:t>
      </w:r>
      <w:r w:rsidRPr="0014004D">
        <w:rPr>
          <w:rFonts w:ascii="Verdana" w:hAnsi="Verdana" w:cs="Verdana"/>
          <w:b/>
          <w:sz w:val="20"/>
          <w:szCs w:val="20"/>
        </w:rPr>
        <w:t xml:space="preserve">tour=Qualifications (X séries en fonction du nombre </w:t>
      </w:r>
      <w:r w:rsidRPr="0014004D">
        <w:rPr>
          <w:rFonts w:ascii="Verdana" w:hAnsi="Verdana" w:cs="Verdana"/>
          <w:b/>
          <w:sz w:val="20"/>
          <w:szCs w:val="20"/>
        </w:rPr>
        <w:tab/>
        <w:t>d’équipes)</w:t>
      </w:r>
      <w:proofErr w:type="gramStart"/>
      <w:r w:rsidRPr="0014004D">
        <w:rPr>
          <w:rFonts w:ascii="Verdana" w:hAnsi="Verdana" w:cs="Verdana"/>
          <w:sz w:val="20"/>
          <w:szCs w:val="20"/>
        </w:rPr>
        <w:t> :</w:t>
      </w:r>
      <w:r w:rsidRPr="0014004D">
        <w:rPr>
          <w:rFonts w:ascii="Verdana" w:hAnsi="Verdana" w:cs="Verdana"/>
          <w:b/>
          <w:sz w:val="20"/>
          <w:szCs w:val="20"/>
        </w:rPr>
        <w:t>Un</w:t>
      </w:r>
      <w:proofErr w:type="gramEnd"/>
      <w:r w:rsidRPr="0014004D">
        <w:rPr>
          <w:rFonts w:ascii="Verdana" w:hAnsi="Verdana" w:cs="Verdana"/>
          <w:b/>
          <w:sz w:val="20"/>
          <w:szCs w:val="20"/>
        </w:rPr>
        <w:t xml:space="preserve"> classement scratch est établi à l’issue du 1</w:t>
      </w:r>
      <w:r w:rsidRPr="0014004D">
        <w:rPr>
          <w:rFonts w:ascii="Verdana" w:hAnsi="Verdana" w:cs="Verdana"/>
          <w:b/>
          <w:sz w:val="20"/>
          <w:szCs w:val="20"/>
          <w:vertAlign w:val="superscript"/>
        </w:rPr>
        <w:t>er</w:t>
      </w:r>
      <w:r w:rsidRPr="0014004D">
        <w:rPr>
          <w:rFonts w:ascii="Verdana" w:hAnsi="Verdana" w:cs="Verdana"/>
          <w:b/>
          <w:sz w:val="20"/>
          <w:szCs w:val="20"/>
        </w:rPr>
        <w:t xml:space="preserve"> tour</w:t>
      </w:r>
      <w:r w:rsidRPr="0014004D">
        <w:rPr>
          <w:rFonts w:ascii="Verdana" w:hAnsi="Verdana" w:cs="Verdana"/>
          <w:b/>
          <w:sz w:val="20"/>
          <w:szCs w:val="20"/>
        </w:rPr>
        <w:tab/>
        <w:t>pour établir les Finales.</w:t>
      </w:r>
    </w:p>
    <w:p w14:paraId="3ADFC4DF" w14:textId="77777777" w:rsidR="0014004D" w:rsidRPr="0014004D" w:rsidRDefault="0014004D" w:rsidP="0014004D">
      <w:pPr>
        <w:pStyle w:val="WW-Standard"/>
        <w:overflowPunct w:val="0"/>
        <w:autoSpaceDE w:val="0"/>
        <w:jc w:val="both"/>
        <w:rPr>
          <w:rFonts w:ascii="Verdana" w:hAnsi="Verdana" w:cs="Verdana"/>
          <w:b/>
          <w:sz w:val="20"/>
          <w:szCs w:val="20"/>
        </w:rPr>
      </w:pPr>
    </w:p>
    <w:p w14:paraId="359068F8" w14:textId="77777777" w:rsidR="0014004D" w:rsidRPr="0014004D" w:rsidRDefault="0014004D" w:rsidP="005D783D">
      <w:pPr>
        <w:pStyle w:val="WW-Standard"/>
        <w:numPr>
          <w:ilvl w:val="0"/>
          <w:numId w:val="28"/>
        </w:numPr>
        <w:overflowPunct w:val="0"/>
        <w:autoSpaceDE w:val="0"/>
        <w:ind w:left="0" w:firstLine="0"/>
        <w:jc w:val="both"/>
        <w:rPr>
          <w:rFonts w:ascii="Verdana" w:hAnsi="Verdana"/>
          <w:sz w:val="20"/>
          <w:szCs w:val="20"/>
        </w:rPr>
      </w:pPr>
      <w:r w:rsidRPr="0014004D">
        <w:rPr>
          <w:rFonts w:ascii="Verdana" w:hAnsi="Verdana" w:cs="Verdana"/>
          <w:b/>
          <w:sz w:val="20"/>
          <w:szCs w:val="20"/>
        </w:rPr>
        <w:t>2</w:t>
      </w:r>
      <w:r w:rsidRPr="0014004D">
        <w:rPr>
          <w:rFonts w:ascii="Verdana" w:hAnsi="Verdana" w:cs="Verdana"/>
          <w:b/>
          <w:sz w:val="20"/>
          <w:szCs w:val="20"/>
          <w:vertAlign w:val="superscript"/>
        </w:rPr>
        <w:t>ème</w:t>
      </w:r>
      <w:r w:rsidRPr="0014004D">
        <w:rPr>
          <w:rFonts w:ascii="Verdana" w:hAnsi="Verdana" w:cs="Verdana"/>
          <w:b/>
          <w:sz w:val="20"/>
          <w:szCs w:val="20"/>
        </w:rPr>
        <w:t xml:space="preserve"> tour=Finales</w:t>
      </w:r>
      <w:r w:rsidRPr="0014004D">
        <w:rPr>
          <w:rFonts w:ascii="Verdana" w:hAnsi="Verdana" w:cs="Verdana"/>
          <w:sz w:val="20"/>
          <w:szCs w:val="20"/>
        </w:rPr>
        <w:t> </w:t>
      </w:r>
      <w:r w:rsidRPr="0014004D">
        <w:rPr>
          <w:rFonts w:ascii="Verdana" w:hAnsi="Verdana" w:cs="Verdana"/>
          <w:b/>
          <w:sz w:val="20"/>
          <w:szCs w:val="20"/>
        </w:rPr>
        <w:t>(X finales en fonctions du nombre d’équipes).</w:t>
      </w:r>
    </w:p>
    <w:p w14:paraId="0017B04A" w14:textId="77777777" w:rsidR="0014004D" w:rsidRPr="0014004D" w:rsidRDefault="0014004D" w:rsidP="005D783D">
      <w:pPr>
        <w:pStyle w:val="WW-Standard"/>
        <w:numPr>
          <w:ilvl w:val="0"/>
          <w:numId w:val="28"/>
        </w:numPr>
        <w:overflowPunct w:val="0"/>
        <w:autoSpaceDE w:val="0"/>
        <w:ind w:left="0" w:firstLine="0"/>
        <w:jc w:val="both"/>
        <w:rPr>
          <w:rFonts w:ascii="Verdana" w:hAnsi="Verdana"/>
          <w:sz w:val="20"/>
          <w:szCs w:val="20"/>
        </w:rPr>
      </w:pPr>
      <w:r w:rsidRPr="0014004D">
        <w:rPr>
          <w:rFonts w:ascii="Verdana" w:hAnsi="Verdana" w:cs="Verdana"/>
          <w:sz w:val="20"/>
          <w:szCs w:val="20"/>
        </w:rPr>
        <w:t xml:space="preserve">Mise en affrontement </w:t>
      </w:r>
      <w:r w:rsidRPr="0014004D">
        <w:rPr>
          <w:rFonts w:ascii="Verdana" w:hAnsi="Verdana" w:cs="Verdana"/>
          <w:b/>
          <w:bCs/>
          <w:sz w:val="20"/>
          <w:szCs w:val="20"/>
        </w:rPr>
        <w:t>direct de 3 à 6 équipes.</w:t>
      </w:r>
    </w:p>
    <w:p w14:paraId="27D2B138" w14:textId="77777777" w:rsidR="0014004D" w:rsidRPr="0014004D" w:rsidRDefault="0014004D" w:rsidP="0014004D">
      <w:pPr>
        <w:pStyle w:val="WW-Standard"/>
        <w:overflowPunct w:val="0"/>
        <w:autoSpaceDE w:val="0"/>
        <w:jc w:val="both"/>
        <w:rPr>
          <w:rFonts w:ascii="Verdana" w:hAnsi="Verdana" w:cs="Verdana"/>
          <w:b/>
          <w:bCs/>
          <w:sz w:val="20"/>
          <w:szCs w:val="20"/>
        </w:rPr>
      </w:pPr>
    </w:p>
    <w:p w14:paraId="58E57CDF" w14:textId="77777777" w:rsidR="0014004D" w:rsidRPr="0014004D" w:rsidRDefault="0014004D" w:rsidP="005D783D">
      <w:pPr>
        <w:pStyle w:val="WW-Standard"/>
        <w:numPr>
          <w:ilvl w:val="0"/>
          <w:numId w:val="28"/>
        </w:numPr>
        <w:overflowPunct w:val="0"/>
        <w:autoSpaceDE w:val="0"/>
        <w:ind w:left="0" w:firstLine="0"/>
        <w:jc w:val="both"/>
        <w:rPr>
          <w:rFonts w:ascii="Verdana" w:hAnsi="Verdana"/>
          <w:sz w:val="20"/>
          <w:szCs w:val="20"/>
        </w:rPr>
      </w:pPr>
      <w:r w:rsidRPr="0014004D">
        <w:rPr>
          <w:rFonts w:ascii="Verdana" w:hAnsi="Verdana" w:cs="Verdana"/>
          <w:sz w:val="20"/>
          <w:szCs w:val="20"/>
        </w:rPr>
        <w:t>Attribution d’un bonus en distance (20m ou 40m en moins) en fonction de la composition de l’équipe (</w:t>
      </w:r>
      <w:r w:rsidRPr="0014004D">
        <w:rPr>
          <w:rFonts w:ascii="Verdana" w:hAnsi="Verdana" w:cs="Verdana"/>
          <w:sz w:val="20"/>
          <w:szCs w:val="20"/>
          <w:u w:val="single"/>
        </w:rPr>
        <w:t>voir tableau ci-dessous</w:t>
      </w:r>
      <w:r w:rsidRPr="0014004D">
        <w:rPr>
          <w:rFonts w:ascii="Verdana" w:hAnsi="Verdana" w:cs="Verdana"/>
          <w:sz w:val="20"/>
          <w:szCs w:val="20"/>
        </w:rPr>
        <w:t xml:space="preserve">). Ne peuvent bénéficier du bonus que les équipes ayant </w:t>
      </w:r>
      <w:r w:rsidRPr="0014004D">
        <w:rPr>
          <w:rFonts w:ascii="Verdana" w:hAnsi="Verdana" w:cs="Verdana"/>
          <w:b/>
          <w:sz w:val="20"/>
          <w:szCs w:val="20"/>
        </w:rPr>
        <w:t xml:space="preserve">au moins une fille ou </w:t>
      </w:r>
      <w:r w:rsidRPr="0014004D">
        <w:rPr>
          <w:rFonts w:ascii="Verdana" w:hAnsi="Verdana" w:cs="Verdana"/>
          <w:b/>
          <w:sz w:val="20"/>
          <w:szCs w:val="20"/>
        </w:rPr>
        <w:tab/>
        <w:t>un relayeur pratiquant le canoë lors du relais en plus dans l’équipe type.</w:t>
      </w:r>
    </w:p>
    <w:p w14:paraId="76F46215" w14:textId="77777777" w:rsidR="0014004D" w:rsidRPr="0014004D" w:rsidRDefault="0014004D" w:rsidP="0014004D">
      <w:pPr>
        <w:pStyle w:val="WW-Standard"/>
        <w:overflowPunct w:val="0"/>
        <w:autoSpaceDE w:val="0"/>
        <w:jc w:val="both"/>
        <w:rPr>
          <w:rFonts w:ascii="Verdana" w:hAnsi="Verdana" w:cs="Verdana"/>
          <w:b/>
          <w:sz w:val="16"/>
          <w:szCs w:val="16"/>
        </w:rPr>
      </w:pPr>
    </w:p>
    <w:tbl>
      <w:tblPr>
        <w:tblW w:w="9072" w:type="dxa"/>
        <w:tblInd w:w="534" w:type="dxa"/>
        <w:tblLayout w:type="fixed"/>
        <w:tblCellMar>
          <w:left w:w="10" w:type="dxa"/>
          <w:right w:w="10" w:type="dxa"/>
        </w:tblCellMar>
        <w:tblLook w:val="0000" w:firstRow="0" w:lastRow="0" w:firstColumn="0" w:lastColumn="0" w:noHBand="0" w:noVBand="0"/>
      </w:tblPr>
      <w:tblGrid>
        <w:gridCol w:w="2690"/>
        <w:gridCol w:w="3460"/>
        <w:gridCol w:w="2922"/>
      </w:tblGrid>
      <w:tr w:rsidR="0014004D" w:rsidRPr="0014004D" w14:paraId="7713858A" w14:textId="77777777" w:rsidTr="000F0E5D">
        <w:tc>
          <w:tcPr>
            <w:tcW w:w="2690" w:type="dxa"/>
            <w:tcBorders>
              <w:top w:val="single" w:sz="4" w:space="0" w:color="000000"/>
              <w:left w:val="single" w:sz="4" w:space="0" w:color="000000"/>
              <w:bottom w:val="single" w:sz="4" w:space="0" w:color="000000"/>
            </w:tcBorders>
            <w:tcMar>
              <w:top w:w="0" w:type="dxa"/>
              <w:left w:w="108" w:type="dxa"/>
              <w:bottom w:w="0" w:type="dxa"/>
              <w:right w:w="108" w:type="dxa"/>
            </w:tcMar>
          </w:tcPr>
          <w:p w14:paraId="1863AF20" w14:textId="77777777" w:rsidR="0014004D" w:rsidRPr="0014004D" w:rsidRDefault="0014004D" w:rsidP="0014004D">
            <w:pPr>
              <w:pStyle w:val="WW-Standard"/>
              <w:overflowPunct w:val="0"/>
              <w:autoSpaceDE w:val="0"/>
              <w:snapToGrid w:val="0"/>
              <w:jc w:val="center"/>
              <w:rPr>
                <w:rFonts w:ascii="Verdana" w:hAnsi="Verdana" w:cs="Verdana"/>
                <w:b/>
                <w:sz w:val="20"/>
                <w:szCs w:val="20"/>
              </w:rPr>
            </w:pPr>
          </w:p>
        </w:tc>
        <w:tc>
          <w:tcPr>
            <w:tcW w:w="3460" w:type="dxa"/>
            <w:tcBorders>
              <w:top w:val="single" w:sz="4" w:space="0" w:color="000000"/>
              <w:left w:val="single" w:sz="4" w:space="0" w:color="000000"/>
              <w:bottom w:val="single" w:sz="4" w:space="0" w:color="000000"/>
            </w:tcBorders>
            <w:tcMar>
              <w:top w:w="0" w:type="dxa"/>
              <w:left w:w="10" w:type="dxa"/>
              <w:bottom w:w="0" w:type="dxa"/>
              <w:right w:w="10" w:type="dxa"/>
            </w:tcMar>
          </w:tcPr>
          <w:p w14:paraId="43421CE4" w14:textId="77777777" w:rsidR="0014004D" w:rsidRPr="0014004D" w:rsidRDefault="0014004D" w:rsidP="0014004D">
            <w:pPr>
              <w:pStyle w:val="WW-Standard"/>
              <w:overflowPunct w:val="0"/>
              <w:autoSpaceDE w:val="0"/>
              <w:jc w:val="center"/>
              <w:rPr>
                <w:rFonts w:ascii="Verdana" w:hAnsi="Verdana" w:cs="Verdana"/>
                <w:b/>
                <w:sz w:val="20"/>
                <w:szCs w:val="20"/>
              </w:rPr>
            </w:pPr>
            <w:r w:rsidRPr="0014004D">
              <w:rPr>
                <w:rFonts w:ascii="Verdana" w:hAnsi="Verdana" w:cs="Verdana"/>
                <w:b/>
                <w:sz w:val="20"/>
                <w:szCs w:val="20"/>
              </w:rPr>
              <w:t>Collège</w:t>
            </w:r>
          </w:p>
        </w:tc>
        <w:tc>
          <w:tcPr>
            <w:tcW w:w="292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A5B2E7E" w14:textId="77777777" w:rsidR="0014004D" w:rsidRPr="0014004D" w:rsidRDefault="0014004D" w:rsidP="0014004D">
            <w:pPr>
              <w:pStyle w:val="WW-Standard"/>
              <w:overflowPunct w:val="0"/>
              <w:autoSpaceDE w:val="0"/>
              <w:jc w:val="center"/>
              <w:rPr>
                <w:rFonts w:ascii="Verdana" w:hAnsi="Verdana" w:cs="Verdana"/>
                <w:b/>
                <w:sz w:val="20"/>
                <w:szCs w:val="20"/>
              </w:rPr>
            </w:pPr>
            <w:r w:rsidRPr="0014004D">
              <w:rPr>
                <w:rFonts w:ascii="Verdana" w:hAnsi="Verdana" w:cs="Verdana"/>
                <w:b/>
                <w:sz w:val="20"/>
                <w:szCs w:val="20"/>
              </w:rPr>
              <w:t>Lycée</w:t>
            </w:r>
          </w:p>
        </w:tc>
      </w:tr>
      <w:tr w:rsidR="0014004D" w:rsidRPr="0014004D" w14:paraId="472A0307" w14:textId="77777777" w:rsidTr="000F0E5D">
        <w:tc>
          <w:tcPr>
            <w:tcW w:w="2690" w:type="dxa"/>
            <w:tcBorders>
              <w:top w:val="single" w:sz="4" w:space="0" w:color="000000"/>
              <w:left w:val="single" w:sz="4" w:space="0" w:color="000000"/>
              <w:bottom w:val="single" w:sz="4" w:space="0" w:color="000000"/>
            </w:tcBorders>
            <w:tcMar>
              <w:top w:w="0" w:type="dxa"/>
              <w:left w:w="108" w:type="dxa"/>
              <w:bottom w:w="0" w:type="dxa"/>
              <w:right w:w="108" w:type="dxa"/>
            </w:tcMar>
          </w:tcPr>
          <w:p w14:paraId="42F7034E" w14:textId="77777777" w:rsidR="0014004D" w:rsidRPr="0014004D" w:rsidRDefault="0014004D" w:rsidP="0014004D">
            <w:pPr>
              <w:pStyle w:val="WW-Standard"/>
              <w:overflowPunct w:val="0"/>
              <w:autoSpaceDE w:val="0"/>
              <w:jc w:val="center"/>
              <w:rPr>
                <w:rFonts w:ascii="Verdana" w:hAnsi="Verdana" w:cs="Verdana"/>
                <w:b/>
                <w:sz w:val="20"/>
                <w:szCs w:val="20"/>
              </w:rPr>
            </w:pPr>
            <w:proofErr w:type="spellStart"/>
            <w:r w:rsidRPr="0014004D">
              <w:rPr>
                <w:rFonts w:ascii="Verdana" w:hAnsi="Verdana" w:cs="Verdana"/>
                <w:b/>
                <w:sz w:val="20"/>
                <w:szCs w:val="20"/>
              </w:rPr>
              <w:t>Equipe</w:t>
            </w:r>
            <w:proofErr w:type="spellEnd"/>
            <w:r w:rsidRPr="0014004D">
              <w:rPr>
                <w:rFonts w:ascii="Verdana" w:hAnsi="Verdana" w:cs="Verdana"/>
                <w:b/>
                <w:sz w:val="20"/>
                <w:szCs w:val="20"/>
              </w:rPr>
              <w:t xml:space="preserve"> type</w:t>
            </w:r>
          </w:p>
        </w:tc>
        <w:tc>
          <w:tcPr>
            <w:tcW w:w="3460" w:type="dxa"/>
            <w:tcBorders>
              <w:top w:val="single" w:sz="4" w:space="0" w:color="000000"/>
              <w:left w:val="single" w:sz="4" w:space="0" w:color="000000"/>
              <w:bottom w:val="single" w:sz="4" w:space="0" w:color="000000"/>
            </w:tcBorders>
            <w:tcMar>
              <w:top w:w="0" w:type="dxa"/>
              <w:left w:w="10" w:type="dxa"/>
              <w:bottom w:w="0" w:type="dxa"/>
              <w:right w:w="10" w:type="dxa"/>
            </w:tcMar>
          </w:tcPr>
          <w:p w14:paraId="1946B110" w14:textId="77777777" w:rsidR="0014004D" w:rsidRPr="0014004D" w:rsidRDefault="0014004D" w:rsidP="0014004D">
            <w:pPr>
              <w:pStyle w:val="WW-Standard"/>
              <w:overflowPunct w:val="0"/>
              <w:autoSpaceDE w:val="0"/>
              <w:jc w:val="center"/>
              <w:rPr>
                <w:rFonts w:ascii="Verdana" w:hAnsi="Verdana" w:cs="Verdana"/>
                <w:b/>
                <w:sz w:val="20"/>
                <w:szCs w:val="20"/>
              </w:rPr>
            </w:pPr>
            <w:r w:rsidRPr="0014004D">
              <w:rPr>
                <w:rFonts w:ascii="Verdana" w:hAnsi="Verdana" w:cs="Verdana"/>
                <w:b/>
                <w:sz w:val="20"/>
                <w:szCs w:val="20"/>
              </w:rPr>
              <w:t>3KH + 1KF</w:t>
            </w:r>
          </w:p>
        </w:tc>
        <w:tc>
          <w:tcPr>
            <w:tcW w:w="292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803719A" w14:textId="77777777" w:rsidR="0014004D" w:rsidRPr="0014004D" w:rsidRDefault="0014004D" w:rsidP="0014004D">
            <w:pPr>
              <w:pStyle w:val="WW-Standard"/>
              <w:overflowPunct w:val="0"/>
              <w:autoSpaceDE w:val="0"/>
              <w:jc w:val="center"/>
              <w:rPr>
                <w:rFonts w:ascii="Verdana" w:hAnsi="Verdana" w:cs="Verdana"/>
                <w:b/>
                <w:sz w:val="20"/>
                <w:szCs w:val="20"/>
              </w:rPr>
            </w:pPr>
            <w:r w:rsidRPr="0014004D">
              <w:rPr>
                <w:rFonts w:ascii="Verdana" w:hAnsi="Verdana" w:cs="Verdana"/>
                <w:b/>
                <w:sz w:val="20"/>
                <w:szCs w:val="20"/>
              </w:rPr>
              <w:t>4 KH</w:t>
            </w:r>
          </w:p>
        </w:tc>
      </w:tr>
    </w:tbl>
    <w:p w14:paraId="31C2F477" w14:textId="77777777" w:rsidR="0014004D" w:rsidRPr="0014004D" w:rsidRDefault="0014004D" w:rsidP="0014004D">
      <w:pPr>
        <w:pStyle w:val="WW-Standard"/>
        <w:overflowPunct w:val="0"/>
        <w:autoSpaceDE w:val="0"/>
        <w:jc w:val="both"/>
        <w:rPr>
          <w:rFonts w:ascii="Verdana" w:hAnsi="Verdana" w:cs="Verdana"/>
          <w:b/>
          <w:sz w:val="20"/>
          <w:szCs w:val="20"/>
        </w:rPr>
      </w:pPr>
    </w:p>
    <w:p w14:paraId="1F2959AA" w14:textId="77777777" w:rsidR="0014004D" w:rsidRPr="0014004D" w:rsidRDefault="0014004D" w:rsidP="0014004D">
      <w:pPr>
        <w:pStyle w:val="WW-Standard"/>
        <w:overflowPunct w:val="0"/>
        <w:autoSpaceDE w:val="0"/>
        <w:jc w:val="both"/>
        <w:rPr>
          <w:rFonts w:ascii="Verdana" w:hAnsi="Verdana" w:cs="Verdana"/>
          <w:b/>
          <w:sz w:val="20"/>
          <w:szCs w:val="20"/>
        </w:rPr>
      </w:pPr>
    </w:p>
    <w:p w14:paraId="10619FD5" w14:textId="77777777" w:rsidR="0014004D" w:rsidRPr="0014004D" w:rsidRDefault="0014004D" w:rsidP="0014004D">
      <w:pPr>
        <w:pStyle w:val="Corpsdetexte21"/>
        <w:rPr>
          <w:rFonts w:ascii="Verdana" w:hAnsi="Verdana" w:cs="Verdana"/>
        </w:rPr>
      </w:pPr>
      <w:r w:rsidRPr="0014004D">
        <w:rPr>
          <w:rFonts w:ascii="Verdana" w:hAnsi="Verdana" w:cs="Verdana"/>
        </w:rPr>
        <w:t>Compositions d’équipe possible pour bénéficier d’une remise de distance.</w:t>
      </w:r>
    </w:p>
    <w:p w14:paraId="0C3D7663" w14:textId="77777777" w:rsidR="0014004D" w:rsidRPr="0014004D" w:rsidRDefault="0014004D" w:rsidP="0014004D">
      <w:pPr>
        <w:pStyle w:val="Corpsdetexte21"/>
        <w:rPr>
          <w:rFonts w:ascii="Verdana" w:hAnsi="Verdana" w:cs="Verdana"/>
        </w:rPr>
      </w:pPr>
    </w:p>
    <w:tbl>
      <w:tblPr>
        <w:tblW w:w="10063" w:type="dxa"/>
        <w:tblInd w:w="74" w:type="dxa"/>
        <w:tblLayout w:type="fixed"/>
        <w:tblCellMar>
          <w:left w:w="10" w:type="dxa"/>
          <w:right w:w="10" w:type="dxa"/>
        </w:tblCellMar>
        <w:tblLook w:val="0000" w:firstRow="0" w:lastRow="0" w:firstColumn="0" w:lastColumn="0" w:noHBand="0" w:noVBand="0"/>
      </w:tblPr>
      <w:tblGrid>
        <w:gridCol w:w="3674"/>
        <w:gridCol w:w="3041"/>
        <w:gridCol w:w="3348"/>
      </w:tblGrid>
      <w:tr w:rsidR="0014004D" w:rsidRPr="0014004D" w14:paraId="19D6D299" w14:textId="77777777" w:rsidTr="000F0E5D">
        <w:tc>
          <w:tcPr>
            <w:tcW w:w="3673" w:type="dxa"/>
            <w:tcBorders>
              <w:bottom w:val="single" w:sz="4" w:space="0" w:color="000000"/>
            </w:tcBorders>
            <w:tcMar>
              <w:top w:w="0" w:type="dxa"/>
              <w:left w:w="70" w:type="dxa"/>
              <w:bottom w:w="0" w:type="dxa"/>
              <w:right w:w="70" w:type="dxa"/>
            </w:tcMar>
          </w:tcPr>
          <w:p w14:paraId="2CF37CCC" w14:textId="77777777" w:rsidR="0014004D" w:rsidRPr="0014004D" w:rsidRDefault="0014004D" w:rsidP="0014004D">
            <w:pPr>
              <w:pStyle w:val="Corpsdetexte21"/>
              <w:snapToGrid w:val="0"/>
              <w:rPr>
                <w:rFonts w:ascii="Verdana" w:hAnsi="Verdana" w:cs="Verdana"/>
              </w:rPr>
            </w:pPr>
          </w:p>
        </w:tc>
        <w:tc>
          <w:tcPr>
            <w:tcW w:w="3041" w:type="dxa"/>
            <w:tcBorders>
              <w:top w:val="single" w:sz="4" w:space="0" w:color="000000"/>
              <w:left w:val="single" w:sz="4" w:space="0" w:color="000000"/>
              <w:bottom w:val="single" w:sz="4" w:space="0" w:color="000000"/>
            </w:tcBorders>
            <w:tcMar>
              <w:top w:w="0" w:type="dxa"/>
              <w:left w:w="10" w:type="dxa"/>
              <w:bottom w:w="0" w:type="dxa"/>
              <w:right w:w="10" w:type="dxa"/>
            </w:tcMar>
          </w:tcPr>
          <w:p w14:paraId="140766DE" w14:textId="77777777" w:rsidR="0014004D" w:rsidRPr="0014004D" w:rsidRDefault="0014004D" w:rsidP="0014004D">
            <w:pPr>
              <w:pStyle w:val="Corpsdetexte21"/>
              <w:rPr>
                <w:rFonts w:ascii="Verdana" w:hAnsi="Verdana" w:cs="Verdana"/>
              </w:rPr>
            </w:pPr>
            <w:r w:rsidRPr="0014004D">
              <w:rPr>
                <w:rFonts w:ascii="Verdana" w:hAnsi="Verdana" w:cs="Verdana"/>
              </w:rPr>
              <w:t>COLLEGE</w:t>
            </w:r>
          </w:p>
        </w:tc>
        <w:tc>
          <w:tcPr>
            <w:tcW w:w="334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B02146F" w14:textId="77777777" w:rsidR="0014004D" w:rsidRPr="0014004D" w:rsidRDefault="0014004D" w:rsidP="0014004D">
            <w:pPr>
              <w:pStyle w:val="Corpsdetexte21"/>
              <w:rPr>
                <w:rFonts w:ascii="Verdana" w:hAnsi="Verdana" w:cs="Verdana"/>
              </w:rPr>
            </w:pPr>
            <w:r w:rsidRPr="0014004D">
              <w:rPr>
                <w:rFonts w:ascii="Verdana" w:hAnsi="Verdana" w:cs="Verdana"/>
              </w:rPr>
              <w:t>LYCEE</w:t>
            </w:r>
          </w:p>
        </w:tc>
      </w:tr>
      <w:tr w:rsidR="0014004D" w:rsidRPr="0014004D" w14:paraId="28FFD217" w14:textId="77777777" w:rsidTr="000F0E5D">
        <w:tc>
          <w:tcPr>
            <w:tcW w:w="3673" w:type="dxa"/>
            <w:tcBorders>
              <w:top w:val="single" w:sz="4" w:space="0" w:color="000000"/>
              <w:left w:val="single" w:sz="4" w:space="0" w:color="000000"/>
              <w:bottom w:val="single" w:sz="4" w:space="0" w:color="000000"/>
            </w:tcBorders>
            <w:tcMar>
              <w:top w:w="0" w:type="dxa"/>
              <w:left w:w="70" w:type="dxa"/>
              <w:bottom w:w="0" w:type="dxa"/>
              <w:right w:w="70" w:type="dxa"/>
            </w:tcMar>
          </w:tcPr>
          <w:p w14:paraId="6159FD30" w14:textId="77777777" w:rsidR="0014004D" w:rsidRPr="0014004D" w:rsidRDefault="0014004D" w:rsidP="0014004D">
            <w:pPr>
              <w:pStyle w:val="Corpsdetexte21"/>
              <w:rPr>
                <w:rFonts w:ascii="Verdana" w:hAnsi="Verdana" w:cs="Verdana"/>
              </w:rPr>
            </w:pPr>
            <w:r w:rsidRPr="0014004D">
              <w:rPr>
                <w:rFonts w:ascii="Verdana" w:hAnsi="Verdana" w:cs="Verdana"/>
              </w:rPr>
              <w:t>BONUS</w:t>
            </w:r>
          </w:p>
          <w:p w14:paraId="545310D3" w14:textId="77777777" w:rsidR="0014004D" w:rsidRPr="0014004D" w:rsidRDefault="0014004D" w:rsidP="0014004D">
            <w:pPr>
              <w:pStyle w:val="Corpsdetexte21"/>
              <w:rPr>
                <w:rFonts w:ascii="Verdana" w:hAnsi="Verdana" w:cs="Verdana"/>
              </w:rPr>
            </w:pPr>
            <w:r w:rsidRPr="0014004D">
              <w:rPr>
                <w:rFonts w:ascii="Verdana" w:hAnsi="Verdana" w:cs="Verdana"/>
              </w:rPr>
              <w:t>20 mètres (2 fois 10 mètres répartis sur les 2 premiers équipiers R1 et R2)</w:t>
            </w:r>
          </w:p>
        </w:tc>
        <w:tc>
          <w:tcPr>
            <w:tcW w:w="3041" w:type="dxa"/>
            <w:tcBorders>
              <w:top w:val="single" w:sz="4" w:space="0" w:color="000000"/>
              <w:left w:val="single" w:sz="4" w:space="0" w:color="000000"/>
              <w:bottom w:val="single" w:sz="4" w:space="0" w:color="000000"/>
            </w:tcBorders>
            <w:tcMar>
              <w:top w:w="0" w:type="dxa"/>
              <w:left w:w="10" w:type="dxa"/>
              <w:bottom w:w="0" w:type="dxa"/>
              <w:right w:w="10" w:type="dxa"/>
            </w:tcMar>
          </w:tcPr>
          <w:p w14:paraId="11B94832"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2 KF   -   2 KH</w:t>
            </w:r>
          </w:p>
          <w:p w14:paraId="0C135BF7"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1 KF – 1 CH – 2 KH</w:t>
            </w:r>
          </w:p>
        </w:tc>
        <w:tc>
          <w:tcPr>
            <w:tcW w:w="334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DBBD63D"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1 KF – 3 KH</w:t>
            </w:r>
          </w:p>
          <w:p w14:paraId="0A16D541"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1 CH – 3 KH</w:t>
            </w:r>
          </w:p>
        </w:tc>
      </w:tr>
      <w:tr w:rsidR="0014004D" w:rsidRPr="0014004D" w14:paraId="7B7BA888" w14:textId="77777777" w:rsidTr="000F0E5D">
        <w:tc>
          <w:tcPr>
            <w:tcW w:w="3673" w:type="dxa"/>
            <w:tcBorders>
              <w:top w:val="single" w:sz="4" w:space="0" w:color="000000"/>
              <w:left w:val="single" w:sz="4" w:space="0" w:color="000000"/>
              <w:bottom w:val="single" w:sz="4" w:space="0" w:color="000000"/>
            </w:tcBorders>
            <w:tcMar>
              <w:top w:w="0" w:type="dxa"/>
              <w:left w:w="70" w:type="dxa"/>
              <w:bottom w:w="0" w:type="dxa"/>
              <w:right w:w="70" w:type="dxa"/>
            </w:tcMar>
          </w:tcPr>
          <w:p w14:paraId="792B8E06" w14:textId="77777777" w:rsidR="0014004D" w:rsidRPr="0014004D" w:rsidRDefault="0014004D" w:rsidP="0014004D">
            <w:pPr>
              <w:pStyle w:val="Corpsdetexte21"/>
              <w:rPr>
                <w:rFonts w:ascii="Verdana" w:hAnsi="Verdana" w:cs="Verdana"/>
              </w:rPr>
            </w:pPr>
            <w:r w:rsidRPr="0014004D">
              <w:rPr>
                <w:rFonts w:ascii="Verdana" w:hAnsi="Verdana" w:cs="Verdana"/>
              </w:rPr>
              <w:t>BONUS</w:t>
            </w:r>
          </w:p>
          <w:p w14:paraId="16F47BEF" w14:textId="77777777" w:rsidR="0014004D" w:rsidRPr="0014004D" w:rsidRDefault="0014004D" w:rsidP="0014004D">
            <w:pPr>
              <w:pStyle w:val="Corpsdetexte21"/>
              <w:rPr>
                <w:rFonts w:ascii="Verdana" w:hAnsi="Verdana" w:cs="Verdana"/>
              </w:rPr>
            </w:pPr>
            <w:r w:rsidRPr="0014004D">
              <w:rPr>
                <w:rFonts w:ascii="Verdana" w:hAnsi="Verdana" w:cs="Verdana"/>
              </w:rPr>
              <w:t xml:space="preserve">40mètres (4 fois 10 mètres répartis sur tous </w:t>
            </w:r>
            <w:proofErr w:type="gramStart"/>
            <w:r w:rsidRPr="0014004D">
              <w:rPr>
                <w:rFonts w:ascii="Verdana" w:hAnsi="Verdana" w:cs="Verdana"/>
              </w:rPr>
              <w:t>les  équipiers</w:t>
            </w:r>
            <w:proofErr w:type="gramEnd"/>
            <w:r w:rsidRPr="0014004D">
              <w:rPr>
                <w:rFonts w:ascii="Verdana" w:hAnsi="Verdana" w:cs="Verdana"/>
              </w:rPr>
              <w:t xml:space="preserve"> R1,R2,R3 et R4)</w:t>
            </w:r>
          </w:p>
          <w:p w14:paraId="3C434E20" w14:textId="77777777" w:rsidR="0014004D" w:rsidRPr="0014004D" w:rsidRDefault="0014004D" w:rsidP="0014004D">
            <w:pPr>
              <w:pStyle w:val="Corpsdetexte21"/>
              <w:rPr>
                <w:rFonts w:ascii="Verdana" w:hAnsi="Verdana" w:cs="Verdana"/>
              </w:rPr>
            </w:pPr>
          </w:p>
        </w:tc>
        <w:tc>
          <w:tcPr>
            <w:tcW w:w="3041" w:type="dxa"/>
            <w:tcBorders>
              <w:top w:val="single" w:sz="4" w:space="0" w:color="000000"/>
              <w:left w:val="single" w:sz="4" w:space="0" w:color="000000"/>
              <w:bottom w:val="single" w:sz="4" w:space="0" w:color="000000"/>
            </w:tcBorders>
            <w:tcMar>
              <w:top w:w="0" w:type="dxa"/>
              <w:left w:w="10" w:type="dxa"/>
              <w:bottom w:w="0" w:type="dxa"/>
              <w:right w:w="10" w:type="dxa"/>
            </w:tcMar>
          </w:tcPr>
          <w:p w14:paraId="7D18F458"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 xml:space="preserve">3 KF – </w:t>
            </w:r>
            <w:proofErr w:type="gramStart"/>
            <w:r w:rsidRPr="0014004D">
              <w:rPr>
                <w:rFonts w:ascii="Verdana" w:hAnsi="Verdana" w:cs="Verdana"/>
                <w:iCs/>
                <w:lang w:val="de-DE"/>
              </w:rPr>
              <w:t>1  KH</w:t>
            </w:r>
            <w:proofErr w:type="gramEnd"/>
          </w:p>
          <w:p w14:paraId="4162C230"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2 KF – 1 CH – 1 KH</w:t>
            </w:r>
          </w:p>
          <w:p w14:paraId="04C08CC6"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1 KF – 2 CH – 1 KH</w:t>
            </w:r>
          </w:p>
          <w:p w14:paraId="69E53988"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1 KF – 3 CH</w:t>
            </w:r>
          </w:p>
        </w:tc>
        <w:tc>
          <w:tcPr>
            <w:tcW w:w="334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9DCF9B0"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2 KF – 2 KH</w:t>
            </w:r>
          </w:p>
          <w:p w14:paraId="4D63A243"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1 KF – 1 CH – 2 KH</w:t>
            </w:r>
          </w:p>
          <w:p w14:paraId="0254CF91"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2 CH – 2 KH</w:t>
            </w:r>
          </w:p>
          <w:p w14:paraId="0AAB9E62"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3 CH – 1 KH</w:t>
            </w:r>
          </w:p>
          <w:p w14:paraId="74E7CBA0" w14:textId="77777777" w:rsidR="0014004D" w:rsidRPr="0014004D" w:rsidRDefault="0014004D" w:rsidP="0014004D">
            <w:pPr>
              <w:pStyle w:val="Corpsdetexte21"/>
              <w:rPr>
                <w:rFonts w:ascii="Verdana" w:hAnsi="Verdana" w:cs="Verdana"/>
                <w:i/>
                <w:iCs/>
                <w:lang w:val="de-DE"/>
              </w:rPr>
            </w:pPr>
            <w:r w:rsidRPr="0014004D">
              <w:rPr>
                <w:rFonts w:ascii="Verdana" w:hAnsi="Verdana" w:cs="Verdana"/>
                <w:iCs/>
                <w:lang w:val="de-DE"/>
              </w:rPr>
              <w:t>4 CH</w:t>
            </w:r>
          </w:p>
        </w:tc>
      </w:tr>
    </w:tbl>
    <w:p w14:paraId="51FD5E38" w14:textId="77777777" w:rsidR="0014004D" w:rsidRPr="0014004D" w:rsidRDefault="0014004D" w:rsidP="0014004D">
      <w:pPr>
        <w:pStyle w:val="Corpsdetexte21"/>
        <w:rPr>
          <w:rFonts w:ascii="Verdana" w:hAnsi="Verdana" w:cs="Verdana"/>
          <w:lang w:val="de-DE"/>
        </w:rPr>
      </w:pPr>
    </w:p>
    <w:p w14:paraId="00146B15" w14:textId="77777777" w:rsidR="0014004D" w:rsidRPr="0014004D" w:rsidRDefault="0014004D" w:rsidP="0014004D">
      <w:pPr>
        <w:pStyle w:val="WW-Standard"/>
        <w:overflowPunct w:val="0"/>
        <w:autoSpaceDE w:val="0"/>
        <w:jc w:val="both"/>
        <w:rPr>
          <w:rFonts w:ascii="Verdana" w:hAnsi="Verdana" w:cs="Verdana"/>
          <w:b/>
          <w:bCs/>
          <w:i/>
          <w:iCs/>
          <w:sz w:val="20"/>
          <w:szCs w:val="20"/>
          <w:lang w:val="de-DE"/>
        </w:rPr>
      </w:pPr>
      <w:r w:rsidRPr="0014004D">
        <w:rPr>
          <w:rFonts w:ascii="Verdana" w:hAnsi="Verdana" w:cs="Verdana"/>
          <w:b/>
          <w:bCs/>
          <w:i/>
          <w:iCs/>
          <w:sz w:val="20"/>
          <w:szCs w:val="20"/>
          <w:shd w:val="clear" w:color="auto" w:fill="FFFFFF"/>
          <w:lang w:val="de-DE"/>
        </w:rPr>
        <w:t xml:space="preserve">KF: </w:t>
      </w:r>
      <w:proofErr w:type="spellStart"/>
      <w:r w:rsidRPr="0014004D">
        <w:rPr>
          <w:rFonts w:ascii="Verdana" w:hAnsi="Verdana" w:cs="Verdana"/>
          <w:b/>
          <w:bCs/>
          <w:i/>
          <w:iCs/>
          <w:sz w:val="20"/>
          <w:szCs w:val="20"/>
          <w:shd w:val="clear" w:color="auto" w:fill="FFFFFF"/>
          <w:lang w:val="de-DE"/>
        </w:rPr>
        <w:t>Kayak</w:t>
      </w:r>
      <w:proofErr w:type="spellEnd"/>
      <w:r w:rsidRPr="0014004D">
        <w:rPr>
          <w:rFonts w:ascii="Verdana" w:hAnsi="Verdana" w:cs="Verdana"/>
          <w:b/>
          <w:bCs/>
          <w:i/>
          <w:iCs/>
          <w:sz w:val="20"/>
          <w:szCs w:val="20"/>
          <w:shd w:val="clear" w:color="auto" w:fill="FFFFFF"/>
          <w:lang w:val="de-DE"/>
        </w:rPr>
        <w:t xml:space="preserve"> </w:t>
      </w:r>
      <w:proofErr w:type="spellStart"/>
      <w:r w:rsidRPr="0014004D">
        <w:rPr>
          <w:rFonts w:ascii="Verdana" w:hAnsi="Verdana" w:cs="Verdana"/>
          <w:b/>
          <w:bCs/>
          <w:i/>
          <w:iCs/>
          <w:sz w:val="20"/>
          <w:szCs w:val="20"/>
          <w:shd w:val="clear" w:color="auto" w:fill="FFFFFF"/>
          <w:lang w:val="de-DE"/>
        </w:rPr>
        <w:t>Fille</w:t>
      </w:r>
      <w:proofErr w:type="spellEnd"/>
      <w:r w:rsidRPr="0014004D">
        <w:rPr>
          <w:rFonts w:ascii="Verdana" w:hAnsi="Verdana" w:cs="Verdana"/>
          <w:b/>
          <w:bCs/>
          <w:i/>
          <w:iCs/>
          <w:sz w:val="20"/>
          <w:szCs w:val="20"/>
          <w:shd w:val="clear" w:color="auto" w:fill="FFFFFF"/>
          <w:lang w:val="de-DE"/>
        </w:rPr>
        <w:t xml:space="preserve">= CF: </w:t>
      </w:r>
      <w:proofErr w:type="spellStart"/>
      <w:r w:rsidRPr="0014004D">
        <w:rPr>
          <w:rFonts w:ascii="Verdana" w:hAnsi="Verdana" w:cs="Verdana"/>
          <w:b/>
          <w:bCs/>
          <w:i/>
          <w:iCs/>
          <w:sz w:val="20"/>
          <w:szCs w:val="20"/>
          <w:shd w:val="clear" w:color="auto" w:fill="FFFFFF"/>
          <w:lang w:val="de-DE"/>
        </w:rPr>
        <w:t>Canoë</w:t>
      </w:r>
      <w:proofErr w:type="spellEnd"/>
      <w:r w:rsidRPr="0014004D">
        <w:rPr>
          <w:rFonts w:ascii="Verdana" w:hAnsi="Verdana" w:cs="Verdana"/>
          <w:b/>
          <w:bCs/>
          <w:i/>
          <w:iCs/>
          <w:sz w:val="20"/>
          <w:szCs w:val="20"/>
          <w:shd w:val="clear" w:color="auto" w:fill="FFFFFF"/>
          <w:lang w:val="de-DE"/>
        </w:rPr>
        <w:t xml:space="preserve"> </w:t>
      </w:r>
      <w:proofErr w:type="spellStart"/>
      <w:r w:rsidRPr="0014004D">
        <w:rPr>
          <w:rFonts w:ascii="Verdana" w:hAnsi="Verdana" w:cs="Verdana"/>
          <w:b/>
          <w:bCs/>
          <w:i/>
          <w:iCs/>
          <w:sz w:val="20"/>
          <w:szCs w:val="20"/>
          <w:shd w:val="clear" w:color="auto" w:fill="FFFFFF"/>
          <w:lang w:val="de-DE"/>
        </w:rPr>
        <w:t>Fille</w:t>
      </w:r>
      <w:proofErr w:type="spellEnd"/>
      <w:r w:rsidRPr="0014004D">
        <w:rPr>
          <w:rFonts w:ascii="Verdana" w:hAnsi="Verdana" w:cs="Verdana"/>
          <w:b/>
          <w:bCs/>
          <w:i/>
          <w:iCs/>
          <w:sz w:val="20"/>
          <w:szCs w:val="20"/>
          <w:shd w:val="clear" w:color="auto" w:fill="FFFFFF"/>
          <w:lang w:val="de-DE"/>
        </w:rPr>
        <w:t>/</w:t>
      </w:r>
      <w:r w:rsidRPr="0014004D">
        <w:rPr>
          <w:rFonts w:ascii="Verdana" w:hAnsi="Verdana" w:cs="Verdana"/>
          <w:b/>
          <w:bCs/>
          <w:i/>
          <w:iCs/>
          <w:sz w:val="20"/>
          <w:szCs w:val="20"/>
          <w:lang w:val="de-DE"/>
        </w:rPr>
        <w:t xml:space="preserve">CH: </w:t>
      </w:r>
      <w:proofErr w:type="spellStart"/>
      <w:r w:rsidRPr="0014004D">
        <w:rPr>
          <w:rFonts w:ascii="Verdana" w:hAnsi="Verdana" w:cs="Verdana"/>
          <w:b/>
          <w:bCs/>
          <w:i/>
          <w:iCs/>
          <w:sz w:val="20"/>
          <w:szCs w:val="20"/>
          <w:lang w:val="de-DE"/>
        </w:rPr>
        <w:t>Canoë</w:t>
      </w:r>
      <w:proofErr w:type="spellEnd"/>
      <w:r w:rsidRPr="0014004D">
        <w:rPr>
          <w:rFonts w:ascii="Verdana" w:hAnsi="Verdana" w:cs="Verdana"/>
          <w:b/>
          <w:bCs/>
          <w:i/>
          <w:iCs/>
          <w:sz w:val="20"/>
          <w:szCs w:val="20"/>
          <w:lang w:val="de-DE"/>
        </w:rPr>
        <w:t xml:space="preserve"> </w:t>
      </w:r>
      <w:proofErr w:type="spellStart"/>
      <w:r w:rsidRPr="0014004D">
        <w:rPr>
          <w:rFonts w:ascii="Verdana" w:hAnsi="Verdana" w:cs="Verdana"/>
          <w:b/>
          <w:bCs/>
          <w:i/>
          <w:iCs/>
          <w:sz w:val="20"/>
          <w:szCs w:val="20"/>
          <w:lang w:val="de-DE"/>
        </w:rPr>
        <w:t>Homme</w:t>
      </w:r>
      <w:proofErr w:type="spellEnd"/>
      <w:r w:rsidRPr="0014004D">
        <w:rPr>
          <w:rFonts w:ascii="Verdana" w:hAnsi="Verdana" w:cs="Verdana"/>
          <w:b/>
          <w:bCs/>
          <w:i/>
          <w:iCs/>
          <w:sz w:val="20"/>
          <w:szCs w:val="20"/>
          <w:lang w:val="de-DE"/>
        </w:rPr>
        <w:t xml:space="preserve">/KH: </w:t>
      </w:r>
      <w:proofErr w:type="spellStart"/>
      <w:r w:rsidRPr="0014004D">
        <w:rPr>
          <w:rFonts w:ascii="Verdana" w:hAnsi="Verdana" w:cs="Verdana"/>
          <w:b/>
          <w:bCs/>
          <w:i/>
          <w:iCs/>
          <w:sz w:val="20"/>
          <w:szCs w:val="20"/>
          <w:lang w:val="de-DE"/>
        </w:rPr>
        <w:t>Kayak</w:t>
      </w:r>
      <w:proofErr w:type="spellEnd"/>
      <w:r w:rsidRPr="0014004D">
        <w:rPr>
          <w:rFonts w:ascii="Verdana" w:hAnsi="Verdana" w:cs="Verdana"/>
          <w:b/>
          <w:bCs/>
          <w:i/>
          <w:iCs/>
          <w:sz w:val="20"/>
          <w:szCs w:val="20"/>
          <w:lang w:val="de-DE"/>
        </w:rPr>
        <w:t xml:space="preserve"> </w:t>
      </w:r>
      <w:proofErr w:type="spellStart"/>
      <w:r w:rsidRPr="0014004D">
        <w:rPr>
          <w:rFonts w:ascii="Verdana" w:hAnsi="Verdana" w:cs="Verdana"/>
          <w:b/>
          <w:bCs/>
          <w:i/>
          <w:iCs/>
          <w:sz w:val="20"/>
          <w:szCs w:val="20"/>
          <w:lang w:val="de-DE"/>
        </w:rPr>
        <w:t>Homme</w:t>
      </w:r>
      <w:proofErr w:type="spellEnd"/>
      <w:r w:rsidRPr="0014004D">
        <w:rPr>
          <w:rFonts w:ascii="Verdana" w:hAnsi="Verdana" w:cs="Verdana"/>
          <w:b/>
          <w:bCs/>
          <w:i/>
          <w:iCs/>
          <w:sz w:val="20"/>
          <w:szCs w:val="20"/>
          <w:lang w:val="de-DE"/>
        </w:rPr>
        <w:t>/</w:t>
      </w:r>
    </w:p>
    <w:p w14:paraId="2A5CA4DA" w14:textId="77777777" w:rsidR="0014004D" w:rsidRPr="0014004D" w:rsidRDefault="0014004D" w:rsidP="0014004D">
      <w:pPr>
        <w:pStyle w:val="WW-Standard"/>
        <w:overflowPunct w:val="0"/>
        <w:autoSpaceDE w:val="0"/>
        <w:jc w:val="both"/>
        <w:rPr>
          <w:rFonts w:ascii="Verdana" w:hAnsi="Verdana" w:cs="Verdana"/>
          <w:b/>
          <w:bCs/>
          <w:i/>
          <w:iCs/>
          <w:sz w:val="20"/>
          <w:szCs w:val="20"/>
          <w:lang w:val="de-DE"/>
        </w:rPr>
      </w:pPr>
    </w:p>
    <w:p w14:paraId="489CCBA1" w14:textId="77777777" w:rsidR="0014004D" w:rsidRPr="0014004D" w:rsidRDefault="0014004D" w:rsidP="0014004D">
      <w:pPr>
        <w:pStyle w:val="Standard"/>
        <w:overflowPunct w:val="0"/>
        <w:autoSpaceDE w:val="0"/>
        <w:spacing w:line="240" w:lineRule="auto"/>
        <w:jc w:val="both"/>
        <w:rPr>
          <w:rFonts w:ascii="Verdana" w:hAnsi="Verdana" w:cs="Verdana"/>
          <w:b/>
          <w:bCs/>
          <w:sz w:val="20"/>
          <w:szCs w:val="20"/>
          <w:u w:val="single"/>
          <w:lang w:val="de-DE"/>
        </w:rPr>
      </w:pPr>
    </w:p>
    <w:p w14:paraId="423CBD4C" w14:textId="77777777" w:rsidR="0014004D" w:rsidRPr="0014004D" w:rsidRDefault="0014004D" w:rsidP="0014004D">
      <w:pPr>
        <w:pStyle w:val="Standard"/>
        <w:overflowPunct w:val="0"/>
        <w:autoSpaceDE w:val="0"/>
        <w:spacing w:line="240" w:lineRule="auto"/>
        <w:jc w:val="both"/>
        <w:rPr>
          <w:rFonts w:ascii="Verdana" w:hAnsi="Verdana" w:cs="Verdana"/>
          <w:b/>
          <w:bCs/>
          <w:sz w:val="20"/>
          <w:szCs w:val="20"/>
          <w:u w:val="single"/>
          <w:lang w:val="de-DE"/>
        </w:rPr>
      </w:pPr>
    </w:p>
    <w:p w14:paraId="6BFA9EEB" w14:textId="77777777" w:rsidR="005D783D" w:rsidRDefault="005D783D">
      <w:pPr>
        <w:ind w:left="0"/>
        <w:jc w:val="left"/>
        <w:rPr>
          <w:rFonts w:ascii="Verdana" w:eastAsia="SimSun" w:hAnsi="Verdana" w:cs="Verdana"/>
          <w:b/>
          <w:bCs/>
          <w:kern w:val="3"/>
          <w:szCs w:val="20"/>
          <w:u w:val="single"/>
          <w:lang w:eastAsia="en-US" w:bidi="hi-IN"/>
        </w:rPr>
      </w:pPr>
      <w:r>
        <w:rPr>
          <w:rFonts w:ascii="Verdana" w:hAnsi="Verdana" w:cs="Verdana"/>
          <w:b/>
          <w:bCs/>
          <w:szCs w:val="20"/>
          <w:u w:val="single"/>
        </w:rPr>
        <w:br w:type="page"/>
      </w:r>
    </w:p>
    <w:p w14:paraId="2F36F656" w14:textId="2EF444A8" w:rsidR="0014004D" w:rsidRPr="0014004D" w:rsidRDefault="0014004D" w:rsidP="0014004D">
      <w:pPr>
        <w:pStyle w:val="Standard"/>
        <w:overflowPunct w:val="0"/>
        <w:autoSpaceDE w:val="0"/>
        <w:spacing w:line="240" w:lineRule="auto"/>
        <w:jc w:val="both"/>
        <w:rPr>
          <w:rFonts w:ascii="Verdana" w:hAnsi="Verdana" w:cs="Verdana"/>
          <w:b/>
          <w:bCs/>
          <w:sz w:val="20"/>
          <w:szCs w:val="20"/>
        </w:rPr>
      </w:pPr>
      <w:r w:rsidRPr="0014004D">
        <w:rPr>
          <w:rFonts w:ascii="Verdana" w:hAnsi="Verdana" w:cs="Verdana"/>
          <w:b/>
          <w:bCs/>
          <w:sz w:val="20"/>
          <w:szCs w:val="20"/>
          <w:u w:val="single"/>
        </w:rPr>
        <w:lastRenderedPageBreak/>
        <w:t>2.4 Schéma type de la mise en place du stade de relais</w:t>
      </w:r>
      <w:r w:rsidRPr="0014004D">
        <w:rPr>
          <w:rFonts w:ascii="Verdana" w:hAnsi="Verdana" w:cs="Verdana"/>
          <w:b/>
          <w:bCs/>
          <w:sz w:val="20"/>
          <w:szCs w:val="20"/>
        </w:rPr>
        <w:t> :</w:t>
      </w:r>
    </w:p>
    <w:p w14:paraId="6A950008" w14:textId="77777777" w:rsidR="0014004D" w:rsidRPr="0014004D" w:rsidRDefault="0014004D" w:rsidP="0014004D">
      <w:pPr>
        <w:pStyle w:val="Standard"/>
        <w:overflowPunct w:val="0"/>
        <w:autoSpaceDE w:val="0"/>
        <w:spacing w:line="240" w:lineRule="auto"/>
        <w:jc w:val="both"/>
        <w:rPr>
          <w:rFonts w:ascii="Verdana" w:hAnsi="Verdana" w:cs="Verdana"/>
          <w:b/>
          <w:bCs/>
          <w:sz w:val="20"/>
          <w:szCs w:val="20"/>
        </w:rPr>
      </w:pPr>
    </w:p>
    <w:p w14:paraId="712F14FC" w14:textId="77777777" w:rsidR="0014004D" w:rsidRPr="0014004D" w:rsidRDefault="0014004D" w:rsidP="0014004D">
      <w:pPr>
        <w:pStyle w:val="Standard"/>
        <w:overflowPunct w:val="0"/>
        <w:autoSpaceDE w:val="0"/>
        <w:spacing w:line="240" w:lineRule="auto"/>
        <w:jc w:val="both"/>
        <w:rPr>
          <w:rFonts w:ascii="Verdana" w:hAnsi="Verdana" w:cs="Verdana"/>
          <w:b/>
          <w:bCs/>
          <w:sz w:val="28"/>
          <w:szCs w:val="28"/>
          <w:lang w:eastAsia="fr-FR"/>
        </w:rPr>
      </w:pPr>
      <w:r w:rsidRPr="0014004D">
        <w:rPr>
          <w:rFonts w:ascii="Verdana" w:hAnsi="Verdana"/>
          <w:noProof/>
          <w:lang w:eastAsia="fr-FR"/>
        </w:rPr>
        <mc:AlternateContent>
          <mc:Choice Requires="wps">
            <w:drawing>
              <wp:anchor distT="0" distB="0" distL="114300" distR="114300" simplePos="0" relativeHeight="251678720" behindDoc="1" locked="0" layoutInCell="1" allowOverlap="1" wp14:anchorId="411C0566" wp14:editId="6B07E5BB">
                <wp:simplePos x="0" y="0"/>
                <wp:positionH relativeFrom="column">
                  <wp:posOffset>3561715</wp:posOffset>
                </wp:positionH>
                <wp:positionV relativeFrom="paragraph">
                  <wp:posOffset>70485</wp:posOffset>
                </wp:positionV>
                <wp:extent cx="1436370" cy="531495"/>
                <wp:effectExtent l="0" t="0" r="12065" b="20955"/>
                <wp:wrapNone/>
                <wp:docPr id="325" name="Zone de texte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6370" cy="531495"/>
                        </a:xfrm>
                        <a:prstGeom prst="rect">
                          <a:avLst/>
                        </a:prstGeom>
                        <a:solidFill>
                          <a:srgbClr val="FFFFFF"/>
                        </a:solidFill>
                        <a:ln w="9398">
                          <a:solidFill>
                            <a:srgbClr val="000000"/>
                          </a:solidFill>
                          <a:prstDash val="solid"/>
                        </a:ln>
                      </wps:spPr>
                      <wps:txbx>
                        <w:txbxContent>
                          <w:p w14:paraId="086CBBB6" w14:textId="77777777" w:rsidR="0014004D" w:rsidRDefault="0014004D" w:rsidP="0014004D">
                            <w:pPr>
                              <w:pStyle w:val="Standard"/>
                            </w:pPr>
                            <w:r>
                              <w:rPr>
                                <w:b/>
                                <w:bCs/>
                                <w:sz w:val="20"/>
                              </w:rPr>
                              <w:t>Ligne C (bonus)=190m</w:t>
                            </w:r>
                          </w:p>
                        </w:txbxContent>
                      </wps:txbx>
                      <wps:bodyPr vert="horz" wrap="none" lIns="91440" tIns="45720" rIns="91440" bIns="45720" compatLnSpc="0">
                        <a:noAutofit/>
                      </wps:bodyPr>
                    </wps:wsp>
                  </a:graphicData>
                </a:graphic>
                <wp14:sizeRelH relativeFrom="page">
                  <wp14:pctWidth>0</wp14:pctWidth>
                </wp14:sizeRelH>
                <wp14:sizeRelV relativeFrom="page">
                  <wp14:pctHeight>0</wp14:pctHeight>
                </wp14:sizeRelV>
              </wp:anchor>
            </w:drawing>
          </mc:Choice>
          <mc:Fallback>
            <w:pict>
              <v:shapetype w14:anchorId="411C0566" id="_x0000_t202" coordsize="21600,21600" o:spt="202" path="m,l,21600r21600,l21600,xe">
                <v:stroke joinstyle="miter"/>
                <v:path gradientshapeok="t" o:connecttype="rect"/>
              </v:shapetype>
              <v:shape id="Zone de texte 325" o:spid="_x0000_s1026" type="#_x0000_t202" style="position:absolute;left:0;text-align:left;margin-left:280.45pt;margin-top:5.55pt;width:113.1pt;height:41.8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" strokeweight=".74pt">
                <v:path arrowok="t"/>
                <v:textbox>
                  <w:txbxContent>
                    <w:p w14:paraId="086CBBB6" w14:textId="77777777" w:rsidR="0014004D" w:rsidRDefault="0014004D" w:rsidP="0014004D">
                      <w:pPr>
                        <w:pStyle w:val="Standard"/>
                      </w:pPr>
                      <w:r>
                        <w:rPr>
                          <w:b/>
                          <w:bCs/>
                          <w:sz w:val="20"/>
                        </w:rPr>
                        <w:t>Ligne C (bonus)=190m</w:t>
                      </w:r>
                    </w:p>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65408" behindDoc="1" locked="0" layoutInCell="1" allowOverlap="1" wp14:anchorId="2905224F" wp14:editId="4501EF6A">
                <wp:simplePos x="0" y="0"/>
                <wp:positionH relativeFrom="column">
                  <wp:posOffset>5122545</wp:posOffset>
                </wp:positionH>
                <wp:positionV relativeFrom="paragraph">
                  <wp:posOffset>200660</wp:posOffset>
                </wp:positionV>
                <wp:extent cx="1019810" cy="401320"/>
                <wp:effectExtent l="0" t="0" r="28575" b="17780"/>
                <wp:wrapNone/>
                <wp:docPr id="324" name="Zone de texte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810" cy="401320"/>
                        </a:xfrm>
                        <a:prstGeom prst="rect">
                          <a:avLst/>
                        </a:prstGeom>
                        <a:solidFill>
                          <a:srgbClr val="FFFFFF"/>
                        </a:solidFill>
                        <a:ln w="9398">
                          <a:solidFill>
                            <a:srgbClr val="000000"/>
                          </a:solidFill>
                          <a:prstDash val="solid"/>
                        </a:ln>
                      </wps:spPr>
                      <wps:txbx>
                        <w:txbxContent>
                          <w:p w14:paraId="4F3B0A55" w14:textId="77777777" w:rsidR="0014004D" w:rsidRDefault="0014004D" w:rsidP="0014004D">
                            <w:pPr>
                              <w:pStyle w:val="Standard"/>
                            </w:pPr>
                            <w:r>
                              <w:rPr>
                                <w:b/>
                                <w:bCs/>
                                <w:sz w:val="20"/>
                              </w:rPr>
                              <w:t>Ligne B =200m</w:t>
                            </w:r>
                          </w:p>
                        </w:txbxContent>
                      </wps:txbx>
                      <wps:bodyPr vert="horz" wrap="none" lIns="91440" tIns="45720" rIns="91440" bIns="45720" compatLnSpc="0">
                        <a:noAutofit/>
                      </wps:bodyPr>
                    </wps:wsp>
                  </a:graphicData>
                </a:graphic>
                <wp14:sizeRelH relativeFrom="page">
                  <wp14:pctWidth>0</wp14:pctWidth>
                </wp14:sizeRelH>
                <wp14:sizeRelV relativeFrom="page">
                  <wp14:pctHeight>0</wp14:pctHeight>
                </wp14:sizeRelV>
              </wp:anchor>
            </w:drawing>
          </mc:Choice>
          <mc:Fallback>
            <w:pict>
              <v:shape w14:anchorId="2905224F" id="Zone de texte 324" o:spid="_x0000_s1027" type="#_x0000_t202" style="position:absolute;left:0;text-align:left;margin-left:403.35pt;margin-top:15.8pt;width:80.3pt;height:31.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" strokeweight=".74pt">
                <v:path arrowok="t"/>
                <v:textbox>
                  <w:txbxContent>
                    <w:p w14:paraId="4F3B0A55" w14:textId="77777777" w:rsidR="0014004D" w:rsidRDefault="0014004D" w:rsidP="0014004D">
                      <w:pPr>
                        <w:pStyle w:val="Standard"/>
                      </w:pPr>
                      <w:r>
                        <w:rPr>
                          <w:b/>
                          <w:bCs/>
                          <w:sz w:val="20"/>
                        </w:rPr>
                        <w:t>Ligne B =200m</w:t>
                      </w:r>
                    </w:p>
                  </w:txbxContent>
                </v:textbox>
              </v:shape>
            </w:pict>
          </mc:Fallback>
        </mc:AlternateContent>
      </w:r>
    </w:p>
    <w:p w14:paraId="3644FED5" w14:textId="77777777" w:rsidR="0014004D" w:rsidRPr="0014004D" w:rsidRDefault="0014004D" w:rsidP="0014004D">
      <w:pPr>
        <w:pStyle w:val="Standard"/>
        <w:overflowPunct w:val="0"/>
        <w:autoSpaceDE w:val="0"/>
        <w:spacing w:line="240" w:lineRule="auto"/>
        <w:jc w:val="both"/>
        <w:rPr>
          <w:rFonts w:ascii="Verdana" w:hAnsi="Verdana" w:cs="Verdana"/>
          <w:b/>
          <w:bCs/>
          <w:sz w:val="28"/>
          <w:szCs w:val="28"/>
          <w:lang w:eastAsia="fr-FR"/>
        </w:rPr>
      </w:pPr>
      <w:r w:rsidRPr="0014004D">
        <w:rPr>
          <w:rFonts w:ascii="Verdana" w:hAnsi="Verdana"/>
          <w:noProof/>
          <w:lang w:eastAsia="fr-FR"/>
        </w:rPr>
        <mc:AlternateContent>
          <mc:Choice Requires="wps">
            <w:drawing>
              <wp:anchor distT="0" distB="0" distL="114300" distR="114300" simplePos="0" relativeHeight="251729920" behindDoc="1" locked="0" layoutInCell="1" allowOverlap="1" wp14:anchorId="764A909E" wp14:editId="259AF8CF">
                <wp:simplePos x="0" y="0"/>
                <wp:positionH relativeFrom="column">
                  <wp:posOffset>233045</wp:posOffset>
                </wp:positionH>
                <wp:positionV relativeFrom="paragraph">
                  <wp:posOffset>58420</wp:posOffset>
                </wp:positionV>
                <wp:extent cx="861060" cy="401320"/>
                <wp:effectExtent l="0" t="0" r="15875" b="17780"/>
                <wp:wrapNone/>
                <wp:docPr id="323" name="Zone de texte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401320"/>
                        </a:xfrm>
                        <a:prstGeom prst="rect">
                          <a:avLst/>
                        </a:prstGeom>
                        <a:solidFill>
                          <a:srgbClr val="FFFFFF"/>
                        </a:solidFill>
                        <a:ln w="9398">
                          <a:solidFill>
                            <a:srgbClr val="000000"/>
                          </a:solidFill>
                          <a:prstDash val="solid"/>
                        </a:ln>
                      </wps:spPr>
                      <wps:txbx>
                        <w:txbxContent>
                          <w:p w14:paraId="007AA7C5" w14:textId="77777777" w:rsidR="0014004D" w:rsidRDefault="0014004D" w:rsidP="0014004D">
                            <w:pPr>
                              <w:pStyle w:val="Standard"/>
                            </w:pPr>
                            <w:r>
                              <w:rPr>
                                <w:b/>
                                <w:bCs/>
                                <w:sz w:val="20"/>
                              </w:rPr>
                              <w:t>Ligne A=0m</w:t>
                            </w:r>
                          </w:p>
                        </w:txbxContent>
                      </wps:txbx>
                      <wps:bodyPr vert="horz" wrap="none" lIns="91440" tIns="45720" rIns="91440" bIns="45720" compatLnSpc="0">
                        <a:noAutofit/>
                      </wps:bodyPr>
                    </wps:wsp>
                  </a:graphicData>
                </a:graphic>
                <wp14:sizeRelH relativeFrom="page">
                  <wp14:pctWidth>0</wp14:pctWidth>
                </wp14:sizeRelH>
                <wp14:sizeRelV relativeFrom="page">
                  <wp14:pctHeight>0</wp14:pctHeight>
                </wp14:sizeRelV>
              </wp:anchor>
            </w:drawing>
          </mc:Choice>
          <mc:Fallback>
            <w:pict>
              <v:shape w14:anchorId="764A909E" id="Zone de texte 323" o:spid="_x0000_s1028" type="#_x0000_t202" style="position:absolute;left:0;text-align:left;margin-left:18.35pt;margin-top:4.6pt;width:67.8pt;height:31.6pt;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" strokeweight=".74pt">
                <v:path arrowok="t"/>
                <v:textbox>
                  <w:txbxContent>
                    <w:p w14:paraId="007AA7C5" w14:textId="77777777" w:rsidR="0014004D" w:rsidRDefault="0014004D" w:rsidP="0014004D">
                      <w:pPr>
                        <w:pStyle w:val="Standard"/>
                      </w:pPr>
                      <w:r>
                        <w:rPr>
                          <w:b/>
                          <w:bCs/>
                          <w:sz w:val="20"/>
                        </w:rPr>
                        <w:t>Ligne A=0m</w:t>
                      </w:r>
                    </w:p>
                  </w:txbxContent>
                </v:textbox>
              </v:shape>
            </w:pict>
          </mc:Fallback>
        </mc:AlternateContent>
      </w:r>
    </w:p>
    <w:p w14:paraId="0FF111D1"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r w:rsidRPr="0014004D">
        <w:rPr>
          <w:rFonts w:ascii="Verdana" w:hAnsi="Verdana"/>
          <w:noProof/>
          <w:lang w:eastAsia="fr-FR"/>
        </w:rPr>
        <mc:AlternateContent>
          <mc:Choice Requires="wps">
            <w:drawing>
              <wp:anchor distT="0" distB="0" distL="114300" distR="114300" simplePos="0" relativeHeight="251667456" behindDoc="1" locked="0" layoutInCell="1" allowOverlap="1" wp14:anchorId="4547D6F8" wp14:editId="700EC3A7">
                <wp:simplePos x="0" y="0"/>
                <wp:positionH relativeFrom="column">
                  <wp:posOffset>1895475</wp:posOffset>
                </wp:positionH>
                <wp:positionV relativeFrom="paragraph">
                  <wp:posOffset>23495</wp:posOffset>
                </wp:positionV>
                <wp:extent cx="586105" cy="250825"/>
                <wp:effectExtent l="0" t="0" r="24130" b="15875"/>
                <wp:wrapNone/>
                <wp:docPr id="322" name="Zone de texte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105" cy="250825"/>
                        </a:xfrm>
                        <a:prstGeom prst="rect">
                          <a:avLst/>
                        </a:prstGeom>
                        <a:solidFill>
                          <a:srgbClr val="FFFFFF"/>
                        </a:solidFill>
                        <a:ln w="9398">
                          <a:solidFill>
                            <a:srgbClr val="000000"/>
                          </a:solidFill>
                          <a:prstDash val="solid"/>
                        </a:ln>
                      </wps:spPr>
                      <wps:txbx>
                        <w:txbxContent>
                          <w:p w14:paraId="465ED58E" w14:textId="77777777" w:rsidR="0014004D" w:rsidRDefault="0014004D" w:rsidP="0014004D">
                            <w:pPr>
                              <w:pStyle w:val="Standard"/>
                              <w:rPr>
                                <w:b/>
                                <w:bCs/>
                              </w:rPr>
                            </w:pPr>
                            <w:r>
                              <w:rPr>
                                <w:b/>
                                <w:bCs/>
                              </w:rPr>
                              <w:t>200 m</w:t>
                            </w:r>
                          </w:p>
                        </w:txbxContent>
                      </wps:txbx>
                      <wps:bodyPr vert="horz" wrap="none" lIns="91440" tIns="45720" rIns="91440" bIns="45720" compatLnSpc="0">
                        <a:noAutofit/>
                      </wps:bodyPr>
                    </wps:wsp>
                  </a:graphicData>
                </a:graphic>
                <wp14:sizeRelH relativeFrom="page">
                  <wp14:pctWidth>0</wp14:pctWidth>
                </wp14:sizeRelH>
                <wp14:sizeRelV relativeFrom="page">
                  <wp14:pctHeight>0</wp14:pctHeight>
                </wp14:sizeRelV>
              </wp:anchor>
            </w:drawing>
          </mc:Choice>
          <mc:Fallback>
            <w:pict>
              <v:shape w14:anchorId="4547D6F8" id="Zone de texte 322" o:spid="_x0000_s1029" type="#_x0000_t202" style="position:absolute;left:0;text-align:left;margin-left:149.25pt;margin-top:1.85pt;width:46.15pt;height:19.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" strokeweight=".74pt">
                <v:path arrowok="t"/>
                <v:textbox>
                  <w:txbxContent>
                    <w:p w14:paraId="465ED58E" w14:textId="77777777" w:rsidR="0014004D" w:rsidRDefault="0014004D" w:rsidP="0014004D">
                      <w:pPr>
                        <w:pStyle w:val="Standard"/>
                        <w:rPr>
                          <w:b/>
                          <w:bCs/>
                        </w:rPr>
                      </w:pPr>
                      <w:r>
                        <w:rPr>
                          <w:b/>
                          <w:bCs/>
                        </w:rPr>
                        <w:t>200 m</w:t>
                      </w:r>
                    </w:p>
                  </w:txbxContent>
                </v:textbox>
              </v:shape>
            </w:pict>
          </mc:Fallback>
        </mc:AlternateContent>
      </w:r>
    </w:p>
    <w:p w14:paraId="2E4529A3"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r w:rsidRPr="0014004D">
        <w:rPr>
          <w:rFonts w:ascii="Verdana" w:hAnsi="Verdana"/>
          <w:noProof/>
          <w:lang w:eastAsia="fr-FR"/>
        </w:rPr>
        <mc:AlternateContent>
          <mc:Choice Requires="wps">
            <w:drawing>
              <wp:anchor distT="0" distB="0" distL="114300" distR="114300" simplePos="0" relativeHeight="251679744" behindDoc="0" locked="0" layoutInCell="1" allowOverlap="1" wp14:anchorId="0174DC87" wp14:editId="7B3CC815">
                <wp:simplePos x="0" y="0"/>
                <wp:positionH relativeFrom="column">
                  <wp:posOffset>4898390</wp:posOffset>
                </wp:positionH>
                <wp:positionV relativeFrom="paragraph">
                  <wp:posOffset>19050</wp:posOffset>
                </wp:positionV>
                <wp:extent cx="358140" cy="426720"/>
                <wp:effectExtent l="19050" t="19050" r="80010" b="49530"/>
                <wp:wrapNone/>
                <wp:docPr id="321" name="Connecteur droit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426720"/>
                        </a:xfrm>
                        <a:prstGeom prst="line">
                          <a:avLst/>
                        </a:prstGeom>
                        <a:noFill/>
                        <a:ln w="9360" cap="sq">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62DF42FA" id="Connecteur droit 3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7pt,1.5pt" to="413.9pt,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" strokeweight=".26mm">
                <v:stroke endarrow="open" joinstyle="miter" endcap="square"/>
                <o:lock v:ext="edit" shapetype="f"/>
              </v:line>
            </w:pict>
          </mc:Fallback>
        </mc:AlternateContent>
      </w:r>
      <w:r w:rsidRPr="0014004D">
        <w:rPr>
          <w:rFonts w:ascii="Verdana" w:hAnsi="Verdana"/>
          <w:noProof/>
          <w:lang w:eastAsia="fr-FR"/>
        </w:rPr>
        <mc:AlternateContent>
          <mc:Choice Requires="wps">
            <w:drawing>
              <wp:anchor distT="0" distB="0" distL="114300" distR="114300" simplePos="0" relativeHeight="251666432" behindDoc="0" locked="0" layoutInCell="1" allowOverlap="1" wp14:anchorId="65D4D1CD" wp14:editId="30819ABD">
                <wp:simplePos x="0" y="0"/>
                <wp:positionH relativeFrom="column">
                  <wp:posOffset>288290</wp:posOffset>
                </wp:positionH>
                <wp:positionV relativeFrom="paragraph">
                  <wp:posOffset>85090</wp:posOffset>
                </wp:positionV>
                <wp:extent cx="5472430" cy="15240"/>
                <wp:effectExtent l="0" t="76200" r="13970" b="99060"/>
                <wp:wrapNone/>
                <wp:docPr id="320" name="Connecteur droit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72430" cy="15240"/>
                        </a:xfrm>
                        <a:prstGeom prst="line">
                          <a:avLst/>
                        </a:prstGeom>
                        <a:noFill/>
                        <a:ln w="9360" cap="sq">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346088EF" id="Connecteur droit 3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6.7pt" to="453.6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" strokeweight=".26mm">
                <v:stroke endarrow="open" joinstyle="miter" endcap="square"/>
                <o:lock v:ext="edit" shapetype="f"/>
              </v:line>
            </w:pict>
          </mc:Fallback>
        </mc:AlternateContent>
      </w:r>
      <w:r w:rsidRPr="0014004D">
        <w:rPr>
          <w:rFonts w:ascii="Verdana" w:hAnsi="Verdana"/>
          <w:noProof/>
          <w:lang w:eastAsia="fr-FR"/>
        </w:rPr>
        <mc:AlternateContent>
          <mc:Choice Requires="wps">
            <w:drawing>
              <wp:anchor distT="0" distB="0" distL="114298" distR="114298" simplePos="0" relativeHeight="251668480" behindDoc="0" locked="0" layoutInCell="1" allowOverlap="1" wp14:anchorId="771A0266" wp14:editId="3BDAF6AB">
                <wp:simplePos x="0" y="0"/>
                <wp:positionH relativeFrom="column">
                  <wp:posOffset>288289</wp:posOffset>
                </wp:positionH>
                <wp:positionV relativeFrom="paragraph">
                  <wp:posOffset>100330</wp:posOffset>
                </wp:positionV>
                <wp:extent cx="0" cy="346075"/>
                <wp:effectExtent l="95250" t="19050" r="95250" b="53975"/>
                <wp:wrapNone/>
                <wp:docPr id="319" name="Connecteur droit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075"/>
                        </a:xfrm>
                        <a:prstGeom prst="line">
                          <a:avLst/>
                        </a:prstGeom>
                        <a:noFill/>
                        <a:ln w="9360" cap="sq">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783BFC8E" id="Connecteur droit 319"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7pt,7.9pt" to="22.7pt,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" strokeweight=".26mm">
                <v:stroke endarrow="open" joinstyle="miter" endcap="square"/>
                <o:lock v:ext="edit" shapetype="f"/>
              </v:line>
            </w:pict>
          </mc:Fallback>
        </mc:AlternateContent>
      </w:r>
      <w:r w:rsidRPr="0014004D">
        <w:rPr>
          <w:rFonts w:ascii="Verdana" w:hAnsi="Verdana"/>
          <w:noProof/>
          <w:lang w:eastAsia="fr-FR"/>
        </w:rPr>
        <mc:AlternateContent>
          <mc:Choice Requires="wps">
            <w:drawing>
              <wp:anchor distT="0" distB="0" distL="114298" distR="114298" simplePos="0" relativeHeight="251669504" behindDoc="0" locked="0" layoutInCell="1" allowOverlap="1" wp14:anchorId="5A35E273" wp14:editId="603D37EF">
                <wp:simplePos x="0" y="0"/>
                <wp:positionH relativeFrom="column">
                  <wp:posOffset>5760719</wp:posOffset>
                </wp:positionH>
                <wp:positionV relativeFrom="paragraph">
                  <wp:posOffset>51435</wp:posOffset>
                </wp:positionV>
                <wp:extent cx="0" cy="403225"/>
                <wp:effectExtent l="95250" t="19050" r="114300" b="53975"/>
                <wp:wrapNone/>
                <wp:docPr id="318" name="Connecteur droit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225"/>
                        </a:xfrm>
                        <a:prstGeom prst="line">
                          <a:avLst/>
                        </a:prstGeom>
                        <a:noFill/>
                        <a:ln w="9360" cap="sq">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61917C5E" id="Connecteur droit 318"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3.6pt,4.05pt" to="453.6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" strokeweight=".26mm">
                <v:stroke endarrow="open" joinstyle="miter" endcap="square"/>
                <o:lock v:ext="edit" shapetype="f"/>
              </v:line>
            </w:pict>
          </mc:Fallback>
        </mc:AlternateContent>
      </w:r>
    </w:p>
    <w:p w14:paraId="2E5B1A39"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p>
    <w:p w14:paraId="7809C589"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r w:rsidRPr="0014004D">
        <w:rPr>
          <w:rFonts w:ascii="Verdana" w:hAnsi="Verdana"/>
          <w:noProof/>
          <w:lang w:eastAsia="fr-FR"/>
        </w:rPr>
        <mc:AlternateContent>
          <mc:Choice Requires="wps">
            <w:drawing>
              <wp:anchor distT="0" distB="0" distL="114300" distR="114300" simplePos="0" relativeHeight="251672576" behindDoc="0" locked="0" layoutInCell="1" allowOverlap="1" wp14:anchorId="2797A3B8" wp14:editId="7F707FCA">
                <wp:simplePos x="0" y="0"/>
                <wp:positionH relativeFrom="column">
                  <wp:posOffset>5235575</wp:posOffset>
                </wp:positionH>
                <wp:positionV relativeFrom="paragraph">
                  <wp:posOffset>121920</wp:posOffset>
                </wp:positionV>
                <wp:extent cx="162560" cy="155575"/>
                <wp:effectExtent l="0" t="0" r="27940" b="15875"/>
                <wp:wrapNone/>
                <wp:docPr id="317" name="Forme libre : form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cap="sq">
                          <a:solidFill>
                            <a:srgbClr val="000000"/>
                          </a:solidFill>
                          <a:prstDash val="solid"/>
                          <a:miter/>
                        </a:ln>
                      </wps:spPr>
                      <wps:txbx>
                        <w:txbxContent>
                          <w:p w14:paraId="35AC6672"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797A3B8" id="Forme libre : forme 317" o:spid="_x0000_s1030" style="position:absolute;left:0;text-align:left;margin-left:412.25pt;margin-top:9.6pt;width:12.8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" adj="-11796480,,5400" path="m10800,at,,21600,21600,10800,,10800,xe" fillcolor="yellow"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35AC6672"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70528" behindDoc="0" locked="0" layoutInCell="1" allowOverlap="1" wp14:anchorId="19E36032" wp14:editId="42EE22B9">
                <wp:simplePos x="0" y="0"/>
                <wp:positionH relativeFrom="column">
                  <wp:posOffset>-162560</wp:posOffset>
                </wp:positionH>
                <wp:positionV relativeFrom="paragraph">
                  <wp:posOffset>92710</wp:posOffset>
                </wp:positionV>
                <wp:extent cx="162560" cy="155575"/>
                <wp:effectExtent l="0" t="0" r="27940" b="15875"/>
                <wp:wrapNone/>
                <wp:docPr id="316" name="Forme libre : form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67FE679E"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9E36032" id="Forme libre : forme 316" o:spid="_x0000_s1031" style="position:absolute;left:0;text-align:left;margin-left:-12.8pt;margin-top:7.3pt;width:12.8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qnuzQQAAKk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67FE679E"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71552" behindDoc="0" locked="0" layoutInCell="1" allowOverlap="1" wp14:anchorId="44B6F4C4" wp14:editId="39D8C9B6">
                <wp:simplePos x="0" y="0"/>
                <wp:positionH relativeFrom="column">
                  <wp:posOffset>5676900</wp:posOffset>
                </wp:positionH>
                <wp:positionV relativeFrom="paragraph">
                  <wp:posOffset>92710</wp:posOffset>
                </wp:positionV>
                <wp:extent cx="162560" cy="155575"/>
                <wp:effectExtent l="0" t="0" r="27940" b="15875"/>
                <wp:wrapNone/>
                <wp:docPr id="315" name="Forme libre : form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0000"/>
                        </a:solidFill>
                        <a:ln w="9360" cap="sq">
                          <a:solidFill>
                            <a:srgbClr val="000000"/>
                          </a:solidFill>
                          <a:prstDash val="solid"/>
                          <a:miter/>
                        </a:ln>
                      </wps:spPr>
                      <wps:txbx>
                        <w:txbxContent>
                          <w:p w14:paraId="36EF4BA8"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4B6F4C4" id="Forme libre : forme 315" o:spid="_x0000_s1032" style="position:absolute;left:0;text-align:left;margin-left:447pt;margin-top:7.3pt;width:12.8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" adj="-11796480,,5400" path="m10800,at,,21600,21600,10800,,10800,xe" fillcolor="red"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36EF4BA8"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73600" behindDoc="0" locked="0" layoutInCell="1" allowOverlap="1" wp14:anchorId="4CBF2209" wp14:editId="5B8981B8">
                <wp:simplePos x="0" y="0"/>
                <wp:positionH relativeFrom="column">
                  <wp:posOffset>4274820</wp:posOffset>
                </wp:positionH>
                <wp:positionV relativeFrom="paragraph">
                  <wp:posOffset>75565</wp:posOffset>
                </wp:positionV>
                <wp:extent cx="162560" cy="155575"/>
                <wp:effectExtent l="0" t="0" r="27940" b="15875"/>
                <wp:wrapNone/>
                <wp:docPr id="314" name="Forme libre : form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5F767E6C"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CBF2209" id="Forme libre : forme 314" o:spid="_x0000_s1033" style="position:absolute;left:0;text-align:left;margin-left:336.6pt;margin-top:5.95pt;width:12.8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PH2zgQAAKk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5F767E6C"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74624" behindDoc="0" locked="0" layoutInCell="1" allowOverlap="1" wp14:anchorId="45425080" wp14:editId="1C17247B">
                <wp:simplePos x="0" y="0"/>
                <wp:positionH relativeFrom="column">
                  <wp:posOffset>3326130</wp:posOffset>
                </wp:positionH>
                <wp:positionV relativeFrom="paragraph">
                  <wp:posOffset>83820</wp:posOffset>
                </wp:positionV>
                <wp:extent cx="162560" cy="155575"/>
                <wp:effectExtent l="0" t="0" r="27940" b="15875"/>
                <wp:wrapNone/>
                <wp:docPr id="313" name="Forme libre : form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36CCC8E2"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5425080" id="Forme libre : forme 313" o:spid="_x0000_s1034" style="position:absolute;left:0;text-align:left;margin-left:261.9pt;margin-top:6.6pt;width:12.8pt;height: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RF70QQAAKk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36CCC8E2"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75648" behindDoc="0" locked="0" layoutInCell="1" allowOverlap="1" wp14:anchorId="3EDF3E54" wp14:editId="1566E679">
                <wp:simplePos x="0" y="0"/>
                <wp:positionH relativeFrom="column">
                  <wp:posOffset>2374900</wp:posOffset>
                </wp:positionH>
                <wp:positionV relativeFrom="paragraph">
                  <wp:posOffset>75565</wp:posOffset>
                </wp:positionV>
                <wp:extent cx="162560" cy="155575"/>
                <wp:effectExtent l="0" t="0" r="27940" b="15875"/>
                <wp:wrapNone/>
                <wp:docPr id="312" name="Forme libre : form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579F3F6A"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EDF3E54" id="Forme libre : forme 312" o:spid="_x0000_s1035" style="position:absolute;left:0;text-align:left;margin-left:187pt;margin-top:5.95pt;width:12.8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579F3F6A"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76672" behindDoc="0" locked="0" layoutInCell="1" allowOverlap="1" wp14:anchorId="27A46E26" wp14:editId="6A227880">
                <wp:simplePos x="0" y="0"/>
                <wp:positionH relativeFrom="column">
                  <wp:posOffset>1437640</wp:posOffset>
                </wp:positionH>
                <wp:positionV relativeFrom="paragraph">
                  <wp:posOffset>75565</wp:posOffset>
                </wp:positionV>
                <wp:extent cx="162560" cy="155575"/>
                <wp:effectExtent l="0" t="0" r="27940" b="15875"/>
                <wp:wrapNone/>
                <wp:docPr id="311" name="Forme libre : form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16AD6EA1"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7A46E26" id="Forme libre : forme 311" o:spid="_x0000_s1036" style="position:absolute;left:0;text-align:left;margin-left:113.2pt;margin-top:5.95pt;width:12.8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bES0w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16AD6EA1"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85888" behindDoc="0" locked="0" layoutInCell="1" allowOverlap="1" wp14:anchorId="4775B864" wp14:editId="0A2FB1C4">
                <wp:simplePos x="0" y="0"/>
                <wp:positionH relativeFrom="column">
                  <wp:posOffset>186690</wp:posOffset>
                </wp:positionH>
                <wp:positionV relativeFrom="paragraph">
                  <wp:posOffset>92710</wp:posOffset>
                </wp:positionV>
                <wp:extent cx="162560" cy="155575"/>
                <wp:effectExtent l="0" t="0" r="27940" b="15875"/>
                <wp:wrapNone/>
                <wp:docPr id="310" name="Forme libre : form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0000"/>
                        </a:solidFill>
                        <a:ln w="12600" cap="sq">
                          <a:solidFill>
                            <a:srgbClr val="000000"/>
                          </a:solidFill>
                          <a:prstDash val="solid"/>
                          <a:miter/>
                        </a:ln>
                      </wps:spPr>
                      <wps:txbx>
                        <w:txbxContent>
                          <w:p w14:paraId="59401AA9"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775B864" id="Forme libre : forme 310" o:spid="_x0000_s1037" style="position:absolute;left:0;text-align:left;margin-left:14.7pt;margin-top:7.3pt;width:12.8pt;height:1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" adj="-11796480,,5400" path="m10800,at,,21600,21600,10800,,10800,xe" fillcolor="red" strokeweight=".35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59401AA9"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86912" behindDoc="0" locked="0" layoutInCell="1" allowOverlap="1" wp14:anchorId="62C37315" wp14:editId="7F22E662">
                <wp:simplePos x="0" y="0"/>
                <wp:positionH relativeFrom="column">
                  <wp:posOffset>6050915</wp:posOffset>
                </wp:positionH>
                <wp:positionV relativeFrom="paragraph">
                  <wp:posOffset>75565</wp:posOffset>
                </wp:positionV>
                <wp:extent cx="162560" cy="155575"/>
                <wp:effectExtent l="0" t="0" r="27940" b="15875"/>
                <wp:wrapNone/>
                <wp:docPr id="309" name="Forme libre : form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70538504"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2C37315" id="Forme libre : forme 309" o:spid="_x0000_s1038" style="position:absolute;left:0;text-align:left;margin-left:476.45pt;margin-top:5.95pt;width:12.8pt;height:1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70538504"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87936" behindDoc="0" locked="0" layoutInCell="1" allowOverlap="1" wp14:anchorId="78ED442B" wp14:editId="415D2E84">
                <wp:simplePos x="0" y="0"/>
                <wp:positionH relativeFrom="column">
                  <wp:posOffset>6050915</wp:posOffset>
                </wp:positionH>
                <wp:positionV relativeFrom="paragraph">
                  <wp:posOffset>667385</wp:posOffset>
                </wp:positionV>
                <wp:extent cx="162560" cy="155575"/>
                <wp:effectExtent l="0" t="0" r="27940" b="15875"/>
                <wp:wrapNone/>
                <wp:docPr id="308" name="Forme libre : form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0882CCF0"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8ED442B" id="Forme libre : forme 308" o:spid="_x0000_s1039" style="position:absolute;left:0;text-align:left;margin-left:476.45pt;margin-top:52.55pt;width:12.8pt;height:1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0882CCF0"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88960" behindDoc="0" locked="0" layoutInCell="1" allowOverlap="1" wp14:anchorId="2ECE5266" wp14:editId="3C3BE1BB">
                <wp:simplePos x="0" y="0"/>
                <wp:positionH relativeFrom="column">
                  <wp:posOffset>6050915</wp:posOffset>
                </wp:positionH>
                <wp:positionV relativeFrom="paragraph">
                  <wp:posOffset>1212215</wp:posOffset>
                </wp:positionV>
                <wp:extent cx="162560" cy="155575"/>
                <wp:effectExtent l="0" t="0" r="27940" b="15875"/>
                <wp:wrapNone/>
                <wp:docPr id="307" name="Forme libre : form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29E807B7"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ECE5266" id="Forme libre : forme 307" o:spid="_x0000_s1040" style="position:absolute;left:0;text-align:left;margin-left:476.45pt;margin-top:95.45pt;width:12.8pt;height:1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29E807B7"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89984" behindDoc="0" locked="0" layoutInCell="1" allowOverlap="1" wp14:anchorId="604F9222" wp14:editId="67A5FBF7">
                <wp:simplePos x="0" y="0"/>
                <wp:positionH relativeFrom="column">
                  <wp:posOffset>6050915</wp:posOffset>
                </wp:positionH>
                <wp:positionV relativeFrom="paragraph">
                  <wp:posOffset>1772285</wp:posOffset>
                </wp:positionV>
                <wp:extent cx="162560" cy="155575"/>
                <wp:effectExtent l="0" t="0" r="27940" b="15875"/>
                <wp:wrapNone/>
                <wp:docPr id="306" name="Forme libre : form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5C46D8B3"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04F9222" id="Forme libre : forme 306" o:spid="_x0000_s1041" style="position:absolute;left:0;text-align:left;margin-left:476.45pt;margin-top:139.55pt;width:12.8pt;height:1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5C46D8B3"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91008" behindDoc="0" locked="0" layoutInCell="1" allowOverlap="1" wp14:anchorId="65C015DC" wp14:editId="15137EAD">
                <wp:simplePos x="0" y="0"/>
                <wp:positionH relativeFrom="column">
                  <wp:posOffset>6050915</wp:posOffset>
                </wp:positionH>
                <wp:positionV relativeFrom="paragraph">
                  <wp:posOffset>2311400</wp:posOffset>
                </wp:positionV>
                <wp:extent cx="162560" cy="155575"/>
                <wp:effectExtent l="0" t="0" r="27940" b="15875"/>
                <wp:wrapNone/>
                <wp:docPr id="305" name="Forme libre : form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458A8692"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5C015DC" id="Forme libre : forme 305" o:spid="_x0000_s1042" style="position:absolute;left:0;text-align:left;margin-left:476.45pt;margin-top:182pt;width:12.8pt;height:1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458A8692"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92032" behindDoc="0" locked="0" layoutInCell="1" allowOverlap="1" wp14:anchorId="27EF7FF3" wp14:editId="2A0C6399">
                <wp:simplePos x="0" y="0"/>
                <wp:positionH relativeFrom="column">
                  <wp:posOffset>5676900</wp:posOffset>
                </wp:positionH>
                <wp:positionV relativeFrom="paragraph">
                  <wp:posOffset>684530</wp:posOffset>
                </wp:positionV>
                <wp:extent cx="162560" cy="155575"/>
                <wp:effectExtent l="0" t="0" r="27940" b="15875"/>
                <wp:wrapNone/>
                <wp:docPr id="304" name="Forme libre : form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0000"/>
                        </a:solidFill>
                        <a:ln w="9360" cap="sq">
                          <a:solidFill>
                            <a:srgbClr val="000000"/>
                          </a:solidFill>
                          <a:prstDash val="solid"/>
                          <a:miter/>
                        </a:ln>
                      </wps:spPr>
                      <wps:txbx>
                        <w:txbxContent>
                          <w:p w14:paraId="765E79D0"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7EF7FF3" id="Forme libre : forme 304" o:spid="_x0000_s1043" style="position:absolute;left:0;text-align:left;margin-left:447pt;margin-top:53.9pt;width:12.8pt;height:1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" adj="-11796480,,5400" path="m10800,at,,21600,21600,10800,,10800,xe" fillcolor="red"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765E79D0"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693056" behindDoc="0" locked="0" layoutInCell="1" allowOverlap="1" wp14:anchorId="3855A1A6" wp14:editId="48273891">
                <wp:simplePos x="0" y="0"/>
                <wp:positionH relativeFrom="column">
                  <wp:posOffset>5676900</wp:posOffset>
                </wp:positionH>
                <wp:positionV relativeFrom="paragraph">
                  <wp:posOffset>1789430</wp:posOffset>
                </wp:positionV>
                <wp:extent cx="162560" cy="155575"/>
                <wp:effectExtent l="0" t="0" r="27940" b="15875"/>
                <wp:wrapNone/>
                <wp:docPr id="303" name="Forme libre : form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0000"/>
                        </a:solidFill>
                        <a:ln w="9360" cap="sq">
                          <a:solidFill>
                            <a:srgbClr val="000000"/>
                          </a:solidFill>
                          <a:prstDash val="solid"/>
                          <a:miter/>
                        </a:ln>
                      </wps:spPr>
                      <wps:txbx>
                        <w:txbxContent>
                          <w:p w14:paraId="7EF192C2"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855A1A6" id="Forme libre : forme 303" o:spid="_x0000_s1044" style="position:absolute;left:0;text-align:left;margin-left:447pt;margin-top:140.9pt;width:12.8pt;height:1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" adj="-11796480,,5400" path="m10800,at,,21600,21600,10800,,10800,xe" fillcolor="red"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7EF192C2"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723776" behindDoc="0" locked="0" layoutInCell="1" allowOverlap="1" wp14:anchorId="23B1F5A8" wp14:editId="7D2A05D8">
                <wp:simplePos x="0" y="0"/>
                <wp:positionH relativeFrom="column">
                  <wp:posOffset>186690</wp:posOffset>
                </wp:positionH>
                <wp:positionV relativeFrom="paragraph">
                  <wp:posOffset>656590</wp:posOffset>
                </wp:positionV>
                <wp:extent cx="162560" cy="155575"/>
                <wp:effectExtent l="0" t="0" r="27940" b="15875"/>
                <wp:wrapNone/>
                <wp:docPr id="302" name="Forme libre : form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0000"/>
                        </a:solidFill>
                        <a:ln w="12600" cap="sq">
                          <a:solidFill>
                            <a:srgbClr val="000000"/>
                          </a:solidFill>
                          <a:prstDash val="solid"/>
                          <a:miter/>
                        </a:ln>
                      </wps:spPr>
                      <wps:txbx>
                        <w:txbxContent>
                          <w:p w14:paraId="28B1067B"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3B1F5A8" id="Forme libre : forme 302" o:spid="_x0000_s1045" style="position:absolute;left:0;text-align:left;margin-left:14.7pt;margin-top:51.7pt;width:12.8pt;height:1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" adj="-11796480,,5400" path="m10800,at,,21600,21600,10800,,10800,xe" fillcolor="red" strokeweight=".35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28B1067B"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724800" behindDoc="0" locked="0" layoutInCell="1" allowOverlap="1" wp14:anchorId="502F2B2D" wp14:editId="3C9832FE">
                <wp:simplePos x="0" y="0"/>
                <wp:positionH relativeFrom="column">
                  <wp:posOffset>186690</wp:posOffset>
                </wp:positionH>
                <wp:positionV relativeFrom="paragraph">
                  <wp:posOffset>1220470</wp:posOffset>
                </wp:positionV>
                <wp:extent cx="162560" cy="155575"/>
                <wp:effectExtent l="0" t="0" r="27940" b="15875"/>
                <wp:wrapNone/>
                <wp:docPr id="301" name="Forme libre : form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0000"/>
                        </a:solidFill>
                        <a:ln w="12600" cap="sq">
                          <a:solidFill>
                            <a:srgbClr val="000000"/>
                          </a:solidFill>
                          <a:prstDash val="solid"/>
                          <a:miter/>
                        </a:ln>
                      </wps:spPr>
                      <wps:txbx>
                        <w:txbxContent>
                          <w:p w14:paraId="382F6923"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02F2B2D" id="Forme libre : forme 301" o:spid="_x0000_s1046" style="position:absolute;left:0;text-align:left;margin-left:14.7pt;margin-top:96.1pt;width:12.8pt;height:1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" adj="-11796480,,5400" path="m10800,at,,21600,21600,10800,,10800,xe" fillcolor="red" strokeweight=".35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382F6923"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726848" behindDoc="0" locked="0" layoutInCell="1" allowOverlap="1" wp14:anchorId="35E9055A" wp14:editId="477F27AF">
                <wp:simplePos x="0" y="0"/>
                <wp:positionH relativeFrom="column">
                  <wp:posOffset>186690</wp:posOffset>
                </wp:positionH>
                <wp:positionV relativeFrom="paragraph">
                  <wp:posOffset>1780540</wp:posOffset>
                </wp:positionV>
                <wp:extent cx="162560" cy="155575"/>
                <wp:effectExtent l="0" t="0" r="27940" b="15875"/>
                <wp:wrapNone/>
                <wp:docPr id="300" name="Forme libre : form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0000"/>
                        </a:solidFill>
                        <a:ln w="12600" cap="sq">
                          <a:solidFill>
                            <a:srgbClr val="000000"/>
                          </a:solidFill>
                          <a:prstDash val="solid"/>
                          <a:miter/>
                        </a:ln>
                      </wps:spPr>
                      <wps:txbx>
                        <w:txbxContent>
                          <w:p w14:paraId="14CCA4B8"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5E9055A" id="Forme libre : forme 300" o:spid="_x0000_s1047" style="position:absolute;left:0;text-align:left;margin-left:14.7pt;margin-top:140.2pt;width:12.8pt;height:1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" adj="-11796480,,5400" path="m10800,at,,21600,21600,10800,,10800,xe" fillcolor="red" strokeweight=".35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14CCA4B8" w14:textId="77777777" w:rsidR="0014004D" w:rsidRDefault="0014004D" w:rsidP="0014004D"/>
                  </w:txbxContent>
                </v:textbox>
              </v:shape>
            </w:pict>
          </mc:Fallback>
        </mc:AlternateContent>
      </w:r>
      <w:r w:rsidRPr="0014004D">
        <w:rPr>
          <w:rFonts w:ascii="Verdana" w:hAnsi="Verdana"/>
          <w:noProof/>
          <w:lang w:eastAsia="fr-FR"/>
        </w:rPr>
        <mc:AlternateContent>
          <mc:Choice Requires="wps">
            <w:drawing>
              <wp:anchor distT="0" distB="0" distL="114300" distR="114300" simplePos="0" relativeHeight="251727872" behindDoc="0" locked="0" layoutInCell="1" allowOverlap="1" wp14:anchorId="7422442E" wp14:editId="619E9038">
                <wp:simplePos x="0" y="0"/>
                <wp:positionH relativeFrom="column">
                  <wp:posOffset>186690</wp:posOffset>
                </wp:positionH>
                <wp:positionV relativeFrom="paragraph">
                  <wp:posOffset>2328545</wp:posOffset>
                </wp:positionV>
                <wp:extent cx="162560" cy="155575"/>
                <wp:effectExtent l="0" t="0" r="27940" b="15875"/>
                <wp:wrapNone/>
                <wp:docPr id="299" name="Forme libre : form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0000"/>
                        </a:solidFill>
                        <a:ln w="12600" cap="sq">
                          <a:solidFill>
                            <a:srgbClr val="000000"/>
                          </a:solidFill>
                          <a:prstDash val="solid"/>
                          <a:miter/>
                        </a:ln>
                      </wps:spPr>
                      <wps:txbx>
                        <w:txbxContent>
                          <w:p w14:paraId="390A6B86"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422442E" id="Forme libre : forme 299" o:spid="_x0000_s1048" style="position:absolute;left:0;text-align:left;margin-left:14.7pt;margin-top:183.35pt;width:12.8pt;height:1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" adj="-11796480,,5400" path="m10800,at,,21600,21600,10800,,10800,xe" fillcolor="red" strokeweight=".35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390A6B86" w14:textId="77777777" w:rsidR="0014004D" w:rsidRDefault="0014004D" w:rsidP="0014004D"/>
                  </w:txbxContent>
                </v:textbox>
              </v:shape>
            </w:pict>
          </mc:Fallback>
        </mc:AlternateContent>
      </w:r>
    </w:p>
    <w:tbl>
      <w:tblPr>
        <w:tblW w:w="9811" w:type="dxa"/>
        <w:tblInd w:w="-157" w:type="dxa"/>
        <w:tblLayout w:type="fixed"/>
        <w:tblCellMar>
          <w:left w:w="10" w:type="dxa"/>
          <w:right w:w="10" w:type="dxa"/>
        </w:tblCellMar>
        <w:tblLook w:val="0000" w:firstRow="0" w:lastRow="0" w:firstColumn="0" w:lastColumn="0" w:noHBand="0" w:noVBand="0"/>
      </w:tblPr>
      <w:tblGrid>
        <w:gridCol w:w="568"/>
        <w:gridCol w:w="8079"/>
        <w:gridCol w:w="567"/>
        <w:gridCol w:w="597"/>
      </w:tblGrid>
      <w:tr w:rsidR="0014004D" w:rsidRPr="0014004D" w14:paraId="67CD610D" w14:textId="77777777" w:rsidTr="000F0E5D">
        <w:trPr>
          <w:trHeight w:val="851"/>
        </w:trPr>
        <w:tc>
          <w:tcPr>
            <w:tcW w:w="568" w:type="dxa"/>
            <w:tcBorders>
              <w:top w:val="dashed" w:sz="12" w:space="0" w:color="000000"/>
              <w:left w:val="dashed" w:sz="12" w:space="0" w:color="000000"/>
              <w:bottom w:val="dashed" w:sz="12" w:space="0" w:color="000000"/>
            </w:tcBorders>
            <w:tcMar>
              <w:top w:w="0" w:type="dxa"/>
              <w:left w:w="70" w:type="dxa"/>
              <w:bottom w:w="0" w:type="dxa"/>
              <w:right w:w="70" w:type="dxa"/>
            </w:tcMar>
          </w:tcPr>
          <w:p w14:paraId="29EC07E4" w14:textId="77777777" w:rsidR="0014004D" w:rsidRPr="0014004D" w:rsidRDefault="0014004D" w:rsidP="0014004D">
            <w:pPr>
              <w:pStyle w:val="Standard"/>
              <w:overflowPunct w:val="0"/>
              <w:autoSpaceDE w:val="0"/>
              <w:spacing w:line="240" w:lineRule="auto"/>
              <w:jc w:val="center"/>
              <w:rPr>
                <w:rFonts w:ascii="Verdana" w:hAnsi="Verdana" w:cs="Verdana"/>
                <w:lang w:eastAsia="fr-FR"/>
              </w:rPr>
            </w:pPr>
            <w:r w:rsidRPr="0014004D">
              <w:rPr>
                <w:rFonts w:ascii="Verdana" w:hAnsi="Verdana"/>
                <w:noProof/>
                <w:lang w:eastAsia="fr-FR"/>
              </w:rPr>
              <mc:AlternateContent>
                <mc:Choice Requires="wps">
                  <w:drawing>
                    <wp:anchor distT="0" distB="0" distL="114300" distR="114300" simplePos="0" relativeHeight="251694080" behindDoc="0" locked="0" layoutInCell="1" allowOverlap="1" wp14:anchorId="1B0FA9C2" wp14:editId="42F04327">
                      <wp:simplePos x="0" y="0"/>
                      <wp:positionH relativeFrom="margin">
                        <wp:posOffset>-140970</wp:posOffset>
                      </wp:positionH>
                      <wp:positionV relativeFrom="paragraph">
                        <wp:posOffset>480695</wp:posOffset>
                      </wp:positionV>
                      <wp:extent cx="162560" cy="155575"/>
                      <wp:effectExtent l="0" t="0" r="27940" b="15875"/>
                      <wp:wrapNone/>
                      <wp:docPr id="298" name="Forme libre : form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2503423F"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B0FA9C2" id="Forme libre : forme 298" o:spid="_x0000_s1049" style="position:absolute;left:0;text-align:left;margin-left:-11.1pt;margin-top:37.85pt;width:12.8pt;height:12.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lpa0AQAAKoOAAAOAAAAZHJzL2Uyb0RvYy54bWysl1tu4zYUht8LdA+EHltMbOriG+IMBhOk&#13;&#10;KDBoB026AFoWI6GSqCEV2+lqZi1dWf9DSYxuaaZ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2503423F" w14:textId="77777777" w:rsidR="0014004D" w:rsidRDefault="0014004D" w:rsidP="0014004D"/>
                        </w:txbxContent>
                      </v:textbox>
                      <w10:wrap anchorx="margin"/>
                    </v:shape>
                  </w:pict>
                </mc:Fallback>
              </mc:AlternateContent>
            </w:r>
            <w:r w:rsidRPr="0014004D">
              <w:rPr>
                <w:rFonts w:ascii="Verdana" w:hAnsi="Verdana" w:cs="Verdana"/>
                <w:lang w:eastAsia="fr-FR"/>
              </w:rPr>
              <w:t>ZR</w:t>
            </w:r>
          </w:p>
        </w:tc>
        <w:tc>
          <w:tcPr>
            <w:tcW w:w="8079" w:type="dxa"/>
            <w:tcBorders>
              <w:top w:val="dashed" w:sz="12" w:space="0" w:color="000000"/>
              <w:left w:val="dashed" w:sz="12" w:space="0" w:color="000000"/>
              <w:bottom w:val="dashed" w:sz="12" w:space="0" w:color="000000"/>
            </w:tcBorders>
            <w:tcMar>
              <w:top w:w="0" w:type="dxa"/>
              <w:left w:w="70" w:type="dxa"/>
              <w:bottom w:w="0" w:type="dxa"/>
              <w:right w:w="70" w:type="dxa"/>
            </w:tcMar>
          </w:tcPr>
          <w:p w14:paraId="5EF777B0" w14:textId="77777777" w:rsidR="0014004D" w:rsidRPr="0014004D" w:rsidRDefault="0014004D" w:rsidP="0014004D">
            <w:pPr>
              <w:pStyle w:val="Standard"/>
              <w:overflowPunct w:val="0"/>
              <w:autoSpaceDE w:val="0"/>
              <w:spacing w:line="240" w:lineRule="auto"/>
              <w:jc w:val="center"/>
              <w:rPr>
                <w:rFonts w:ascii="Verdana" w:hAnsi="Verdana" w:cs="Verdana"/>
              </w:rPr>
            </w:pPr>
            <w:r w:rsidRPr="0014004D">
              <w:rPr>
                <w:rFonts w:ascii="Verdana" w:hAnsi="Verdana"/>
                <w:noProof/>
                <w:lang w:eastAsia="fr-FR"/>
              </w:rPr>
              <mc:AlternateContent>
                <mc:Choice Requires="wps">
                  <w:drawing>
                    <wp:anchor distT="0" distB="0" distL="114300" distR="114300" simplePos="0" relativeHeight="251700224" behindDoc="0" locked="0" layoutInCell="1" allowOverlap="1" wp14:anchorId="164D1A8B" wp14:editId="27000523">
                      <wp:simplePos x="0" y="0"/>
                      <wp:positionH relativeFrom="margin">
                        <wp:posOffset>4974590</wp:posOffset>
                      </wp:positionH>
                      <wp:positionV relativeFrom="paragraph">
                        <wp:posOffset>463550</wp:posOffset>
                      </wp:positionV>
                      <wp:extent cx="162560" cy="155575"/>
                      <wp:effectExtent l="0" t="0" r="27940" b="15875"/>
                      <wp:wrapNone/>
                      <wp:docPr id="297" name="Forme libre : form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cap="sq">
                                <a:solidFill>
                                  <a:srgbClr val="000000"/>
                                </a:solidFill>
                                <a:prstDash val="solid"/>
                                <a:miter/>
                              </a:ln>
                            </wps:spPr>
                            <wps:txbx>
                              <w:txbxContent>
                                <w:p w14:paraId="723F3683"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64D1A8B" id="Forme libre : forme 297" o:spid="_x0000_s1050" style="position:absolute;left:0;text-align:left;margin-left:391.7pt;margin-top:36.5pt;width:12.8pt;height:12.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" adj="-11796480,,5400" path="m10800,at,,21600,21600,10800,,10800,xe" fillcolor="yellow"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723F3683"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04320" behindDoc="0" locked="0" layoutInCell="1" allowOverlap="1" wp14:anchorId="46D1E3DC" wp14:editId="7D1F4815">
                      <wp:simplePos x="0" y="0"/>
                      <wp:positionH relativeFrom="margin">
                        <wp:posOffset>3992880</wp:posOffset>
                      </wp:positionH>
                      <wp:positionV relativeFrom="paragraph">
                        <wp:posOffset>452755</wp:posOffset>
                      </wp:positionV>
                      <wp:extent cx="162560" cy="155575"/>
                      <wp:effectExtent l="0" t="0" r="27940" b="15875"/>
                      <wp:wrapNone/>
                      <wp:docPr id="296" name="Forme libre : form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75EF85FA"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6D1E3DC" id="Forme libre : forme 296" o:spid="_x0000_s1051" style="position:absolute;left:0;text-align:left;margin-left:314.4pt;margin-top:35.65pt;width:12.8pt;height:1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bzLzg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75EF85FA"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05344" behindDoc="0" locked="0" layoutInCell="1" allowOverlap="1" wp14:anchorId="341D53AD" wp14:editId="641FEC09">
                      <wp:simplePos x="0" y="0"/>
                      <wp:positionH relativeFrom="margin">
                        <wp:posOffset>3044190</wp:posOffset>
                      </wp:positionH>
                      <wp:positionV relativeFrom="paragraph">
                        <wp:posOffset>452755</wp:posOffset>
                      </wp:positionV>
                      <wp:extent cx="162560" cy="155575"/>
                      <wp:effectExtent l="0" t="0" r="27940" b="15875"/>
                      <wp:wrapNone/>
                      <wp:docPr id="295" name="Forme libre : form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210E79CB"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41D53AD" id="Forme libre : forme 295" o:spid="_x0000_s1052" style="position:absolute;left:0;text-align:left;margin-left:239.7pt;margin-top:35.65pt;width:12.8pt;height:1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210E79CB"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06368" behindDoc="0" locked="0" layoutInCell="1" allowOverlap="1" wp14:anchorId="37AF0D75" wp14:editId="51A40277">
                      <wp:simplePos x="0" y="0"/>
                      <wp:positionH relativeFrom="margin">
                        <wp:posOffset>2092325</wp:posOffset>
                      </wp:positionH>
                      <wp:positionV relativeFrom="paragraph">
                        <wp:posOffset>452755</wp:posOffset>
                      </wp:positionV>
                      <wp:extent cx="162560" cy="155575"/>
                      <wp:effectExtent l="0" t="0" r="27940" b="15875"/>
                      <wp:wrapNone/>
                      <wp:docPr id="294" name="Forme libre : form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4ECEA08E"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7AF0D75" id="Forme libre : forme 294" o:spid="_x0000_s1053" style="position:absolute;left:0;text-align:left;margin-left:164.75pt;margin-top:35.65pt;width:12.8pt;height:1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IGGzg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4ECEA08E"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07392" behindDoc="0" locked="0" layoutInCell="1" allowOverlap="1" wp14:anchorId="1BFF7B94" wp14:editId="3334A945">
                      <wp:simplePos x="0" y="0"/>
                      <wp:positionH relativeFrom="margin">
                        <wp:posOffset>1155700</wp:posOffset>
                      </wp:positionH>
                      <wp:positionV relativeFrom="paragraph">
                        <wp:posOffset>452755</wp:posOffset>
                      </wp:positionV>
                      <wp:extent cx="162560" cy="155575"/>
                      <wp:effectExtent l="0" t="0" r="27940" b="15875"/>
                      <wp:wrapNone/>
                      <wp:docPr id="293" name="Forme libre : form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55FB0ACB"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BFF7B94" id="Forme libre : forme 293" o:spid="_x0000_s1054" style="position:absolute;left:0;text-align:left;margin-left:91pt;margin-top:35.65pt;width:12.8pt;height:12.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sUz0g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55FB0ACB" w14:textId="77777777" w:rsidR="0014004D" w:rsidRDefault="0014004D" w:rsidP="0014004D"/>
                        </w:txbxContent>
                      </v:textbox>
                      <w10:wrap anchorx="margin"/>
                    </v:shape>
                  </w:pict>
                </mc:Fallback>
              </mc:AlternateContent>
            </w:r>
            <w:r w:rsidRPr="0014004D">
              <w:rPr>
                <w:rFonts w:ascii="Verdana" w:hAnsi="Verdana" w:cs="Verdana"/>
              </w:rPr>
              <w:t>Couloir 1</w:t>
            </w:r>
          </w:p>
        </w:tc>
        <w:tc>
          <w:tcPr>
            <w:tcW w:w="567" w:type="dxa"/>
            <w:tcBorders>
              <w:top w:val="dashed" w:sz="12" w:space="0" w:color="000000"/>
              <w:left w:val="dashed" w:sz="12" w:space="0" w:color="000000"/>
              <w:bottom w:val="dashed" w:sz="12" w:space="0" w:color="000000"/>
            </w:tcBorders>
            <w:tcMar>
              <w:top w:w="0" w:type="dxa"/>
              <w:left w:w="70" w:type="dxa"/>
              <w:bottom w:w="0" w:type="dxa"/>
              <w:right w:w="70" w:type="dxa"/>
            </w:tcMar>
          </w:tcPr>
          <w:p w14:paraId="56B78E2D" w14:textId="77777777" w:rsidR="0014004D" w:rsidRPr="0014004D" w:rsidRDefault="0014004D" w:rsidP="0014004D">
            <w:pPr>
              <w:pStyle w:val="Standard"/>
              <w:overflowPunct w:val="0"/>
              <w:autoSpaceDE w:val="0"/>
              <w:spacing w:line="240" w:lineRule="auto"/>
              <w:jc w:val="both"/>
              <w:rPr>
                <w:rFonts w:ascii="Verdana" w:hAnsi="Verdana" w:cs="Verdana"/>
              </w:rPr>
            </w:pPr>
            <w:r w:rsidRPr="0014004D">
              <w:rPr>
                <w:rFonts w:ascii="Verdana" w:hAnsi="Verdana" w:cs="Verdana"/>
              </w:rPr>
              <w:t>ZRB</w:t>
            </w:r>
          </w:p>
        </w:tc>
        <w:tc>
          <w:tcPr>
            <w:tcW w:w="597" w:type="dxa"/>
            <w:tcBorders>
              <w:top w:val="dashed" w:sz="12" w:space="0" w:color="000000"/>
              <w:left w:val="dashed" w:sz="12" w:space="0" w:color="000000"/>
              <w:bottom w:val="dashed" w:sz="12" w:space="0" w:color="000000"/>
              <w:right w:val="dashed" w:sz="12" w:space="0" w:color="000000"/>
            </w:tcBorders>
            <w:tcMar>
              <w:top w:w="0" w:type="dxa"/>
              <w:left w:w="70" w:type="dxa"/>
              <w:bottom w:w="0" w:type="dxa"/>
              <w:right w:w="70" w:type="dxa"/>
            </w:tcMar>
          </w:tcPr>
          <w:p w14:paraId="5AD63C1F"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r w:rsidRPr="0014004D">
              <w:rPr>
                <w:rFonts w:ascii="Verdana" w:hAnsi="Verdana"/>
                <w:noProof/>
                <w:lang w:eastAsia="fr-FR"/>
              </w:rPr>
              <mc:AlternateContent>
                <mc:Choice Requires="wps">
                  <w:drawing>
                    <wp:anchor distT="0" distB="0" distL="114298" distR="114298" simplePos="0" relativeHeight="251720704" behindDoc="0" locked="0" layoutInCell="1" allowOverlap="1" wp14:anchorId="064E8101" wp14:editId="0CB7BB0A">
                      <wp:simplePos x="0" y="0"/>
                      <wp:positionH relativeFrom="margin">
                        <wp:posOffset>754379</wp:posOffset>
                      </wp:positionH>
                      <wp:positionV relativeFrom="paragraph">
                        <wp:posOffset>525780</wp:posOffset>
                      </wp:positionV>
                      <wp:extent cx="0" cy="2163445"/>
                      <wp:effectExtent l="19050" t="19050" r="38100" b="27305"/>
                      <wp:wrapNone/>
                      <wp:docPr id="292" name="Connecteur droit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63445"/>
                              </a:xfrm>
                              <a:prstGeom prst="line">
                                <a:avLst/>
                              </a:prstGeom>
                              <a:noFill/>
                              <a:ln w="936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314C309" id="Connecteur droit 292" o:spid="_x0000_s1026" style="position:absolute;flip:y;z-index:25172070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59.4pt,41.4pt" to="59.4pt,2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" strokeweight=".26mm">
                      <v:stroke joinstyle="miter" endcap="square"/>
                      <o:lock v:ext="edit" shapetype="f"/>
                      <w10:wrap anchorx="margin"/>
                    </v:line>
                  </w:pict>
                </mc:Fallback>
              </mc:AlternateContent>
            </w:r>
            <w:r w:rsidRPr="0014004D">
              <w:rPr>
                <w:rFonts w:ascii="Verdana" w:hAnsi="Verdana"/>
                <w:noProof/>
                <w:lang w:eastAsia="fr-FR"/>
              </w:rPr>
              <mc:AlternateContent>
                <mc:Choice Requires="wps">
                  <w:drawing>
                    <wp:anchor distT="4294967294" distB="4294967294" distL="114300" distR="114300" simplePos="0" relativeHeight="251721728" behindDoc="0" locked="0" layoutInCell="1" allowOverlap="1" wp14:anchorId="7F8F2088" wp14:editId="30E00090">
                      <wp:simplePos x="0" y="0"/>
                      <wp:positionH relativeFrom="margin">
                        <wp:posOffset>516890</wp:posOffset>
                      </wp:positionH>
                      <wp:positionV relativeFrom="paragraph">
                        <wp:posOffset>526414</wp:posOffset>
                      </wp:positionV>
                      <wp:extent cx="237490" cy="0"/>
                      <wp:effectExtent l="38100" t="76200" r="0" b="114300"/>
                      <wp:wrapNone/>
                      <wp:docPr id="291" name="Connecteur droit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7490" cy="0"/>
                              </a:xfrm>
                              <a:prstGeom prst="line">
                                <a:avLst/>
                              </a:prstGeom>
                              <a:noFill/>
                              <a:ln w="9360" cap="sq">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6E4C37ED" id="Connecteur droit 291" o:spid="_x0000_s1026" style="position:absolute;flip:x;z-index:25172172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40.7pt,41.45pt" to="59.4pt,4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" strokeweight=".26mm">
                      <v:stroke endarrow="open" joinstyle="miter" endcap="square"/>
                      <o:lock v:ext="edit" shapetype="f"/>
                      <w10:wrap anchorx="margin"/>
                    </v:line>
                  </w:pict>
                </mc:Fallback>
              </mc:AlternateContent>
            </w:r>
            <w:r w:rsidRPr="0014004D">
              <w:rPr>
                <w:rFonts w:ascii="Verdana" w:hAnsi="Verdana" w:cs="Verdana"/>
                <w:lang w:eastAsia="fr-FR"/>
              </w:rPr>
              <w:t>ZR</w:t>
            </w:r>
          </w:p>
        </w:tc>
      </w:tr>
      <w:tr w:rsidR="0014004D" w:rsidRPr="0014004D" w14:paraId="3C4827AA" w14:textId="77777777" w:rsidTr="000F0E5D">
        <w:trPr>
          <w:trHeight w:val="851"/>
        </w:trPr>
        <w:tc>
          <w:tcPr>
            <w:tcW w:w="568" w:type="dxa"/>
            <w:tcBorders>
              <w:top w:val="dashed" w:sz="12" w:space="0" w:color="000000"/>
              <w:left w:val="dashed" w:sz="12" w:space="0" w:color="000000"/>
              <w:bottom w:val="dashed" w:sz="12" w:space="0" w:color="000000"/>
            </w:tcBorders>
            <w:tcMar>
              <w:top w:w="0" w:type="dxa"/>
              <w:left w:w="70" w:type="dxa"/>
              <w:bottom w:w="0" w:type="dxa"/>
              <w:right w:w="70" w:type="dxa"/>
            </w:tcMar>
          </w:tcPr>
          <w:p w14:paraId="4D113039" w14:textId="77777777" w:rsidR="0014004D" w:rsidRPr="0014004D" w:rsidRDefault="0014004D" w:rsidP="0014004D">
            <w:pPr>
              <w:pStyle w:val="Standard"/>
              <w:spacing w:line="240" w:lineRule="auto"/>
              <w:jc w:val="center"/>
              <w:rPr>
                <w:rFonts w:ascii="Verdana" w:hAnsi="Verdana" w:cs="Verdana"/>
                <w:lang w:eastAsia="fr-FR"/>
              </w:rPr>
            </w:pPr>
            <w:r w:rsidRPr="0014004D">
              <w:rPr>
                <w:rFonts w:ascii="Verdana" w:hAnsi="Verdana"/>
                <w:noProof/>
                <w:lang w:eastAsia="fr-FR"/>
              </w:rPr>
              <mc:AlternateContent>
                <mc:Choice Requires="wps">
                  <w:drawing>
                    <wp:anchor distT="0" distB="0" distL="114300" distR="114300" simplePos="0" relativeHeight="251695104" behindDoc="0" locked="0" layoutInCell="1" allowOverlap="1" wp14:anchorId="1C82513B" wp14:editId="4E7311C2">
                      <wp:simplePos x="0" y="0"/>
                      <wp:positionH relativeFrom="margin">
                        <wp:posOffset>-140970</wp:posOffset>
                      </wp:positionH>
                      <wp:positionV relativeFrom="paragraph">
                        <wp:posOffset>466090</wp:posOffset>
                      </wp:positionV>
                      <wp:extent cx="162560" cy="155575"/>
                      <wp:effectExtent l="0" t="0" r="27940" b="15875"/>
                      <wp:wrapNone/>
                      <wp:docPr id="290" name="Forme libre : form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339662AD"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C82513B" id="Forme libre : forme 290" o:spid="_x0000_s1055" style="position:absolute;left:0;text-align:left;margin-left:-11.1pt;margin-top:36.7pt;width:12.8pt;height:1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339662AD" w14:textId="77777777" w:rsidR="0014004D" w:rsidRDefault="0014004D" w:rsidP="0014004D"/>
                        </w:txbxContent>
                      </v:textbox>
                      <w10:wrap anchorx="margin"/>
                    </v:shape>
                  </w:pict>
                </mc:Fallback>
              </mc:AlternateContent>
            </w:r>
            <w:r w:rsidRPr="0014004D">
              <w:rPr>
                <w:rFonts w:ascii="Verdana" w:hAnsi="Verdana" w:cs="Verdana"/>
                <w:lang w:eastAsia="fr-FR"/>
              </w:rPr>
              <w:t>ZR</w:t>
            </w:r>
          </w:p>
        </w:tc>
        <w:tc>
          <w:tcPr>
            <w:tcW w:w="8079" w:type="dxa"/>
            <w:tcBorders>
              <w:top w:val="dashed" w:sz="12" w:space="0" w:color="000000"/>
              <w:left w:val="dashed" w:sz="12" w:space="0" w:color="000000"/>
              <w:bottom w:val="dashed" w:sz="12" w:space="0" w:color="000000"/>
            </w:tcBorders>
            <w:tcMar>
              <w:top w:w="0" w:type="dxa"/>
              <w:left w:w="70" w:type="dxa"/>
              <w:bottom w:w="0" w:type="dxa"/>
              <w:right w:w="70" w:type="dxa"/>
            </w:tcMar>
          </w:tcPr>
          <w:p w14:paraId="2773E841" w14:textId="77777777" w:rsidR="0014004D" w:rsidRPr="0014004D" w:rsidRDefault="0014004D" w:rsidP="0014004D">
            <w:pPr>
              <w:pStyle w:val="Standard"/>
              <w:spacing w:line="240" w:lineRule="auto"/>
              <w:jc w:val="center"/>
              <w:rPr>
                <w:rFonts w:ascii="Verdana" w:hAnsi="Verdana" w:cs="Verdana"/>
              </w:rPr>
            </w:pPr>
            <w:r w:rsidRPr="0014004D">
              <w:rPr>
                <w:rFonts w:ascii="Verdana" w:hAnsi="Verdana"/>
                <w:noProof/>
                <w:lang w:eastAsia="fr-FR"/>
              </w:rPr>
              <mc:AlternateContent>
                <mc:Choice Requires="wps">
                  <w:drawing>
                    <wp:anchor distT="0" distB="0" distL="114300" distR="114300" simplePos="0" relativeHeight="251701248" behindDoc="0" locked="0" layoutInCell="1" allowOverlap="1" wp14:anchorId="2F7D2AB3" wp14:editId="6FDBEC17">
                      <wp:simplePos x="0" y="0"/>
                      <wp:positionH relativeFrom="margin">
                        <wp:posOffset>4974590</wp:posOffset>
                      </wp:positionH>
                      <wp:positionV relativeFrom="paragraph">
                        <wp:posOffset>464185</wp:posOffset>
                      </wp:positionV>
                      <wp:extent cx="162560" cy="155575"/>
                      <wp:effectExtent l="0" t="0" r="27940" b="15875"/>
                      <wp:wrapNone/>
                      <wp:docPr id="289" name="Forme libre : form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cap="sq">
                                <a:solidFill>
                                  <a:srgbClr val="000000"/>
                                </a:solidFill>
                                <a:prstDash val="solid"/>
                                <a:miter/>
                              </a:ln>
                            </wps:spPr>
                            <wps:txbx>
                              <w:txbxContent>
                                <w:p w14:paraId="5C760F7B"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F7D2AB3" id="Forme libre : forme 289" o:spid="_x0000_s1056" style="position:absolute;left:0;text-align:left;margin-left:391.7pt;margin-top:36.55pt;width:12.8pt;height:1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" adj="-11796480,,5400" path="m10800,at,,21600,21600,10800,,10800,xe" fillcolor="yellow"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5C760F7B"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08416" behindDoc="0" locked="0" layoutInCell="1" allowOverlap="1" wp14:anchorId="62FD311B" wp14:editId="2651B14D">
                      <wp:simplePos x="0" y="0"/>
                      <wp:positionH relativeFrom="margin">
                        <wp:posOffset>3992880</wp:posOffset>
                      </wp:positionH>
                      <wp:positionV relativeFrom="paragraph">
                        <wp:posOffset>453390</wp:posOffset>
                      </wp:positionV>
                      <wp:extent cx="162560" cy="155575"/>
                      <wp:effectExtent l="0" t="0" r="27940" b="15875"/>
                      <wp:wrapNone/>
                      <wp:docPr id="288" name="Forme libre : form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11904034"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2FD311B" id="Forme libre : forme 288" o:spid="_x0000_s1057" style="position:absolute;left:0;text-align:left;margin-left:314.4pt;margin-top:35.7pt;width:12.8pt;height:12.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wjP0QQAAKoOAAAOAAAAZHJzL2Uyb0RvYy54bWysl1tu4zYUht8LdA+EHltMbOriG+IMBhOk&#13;&#10;KDBoB026AFoWI6GSqCEV2+lqZi1dWf9DSYxuaaZ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11904034"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09440" behindDoc="0" locked="0" layoutInCell="1" allowOverlap="1" wp14:anchorId="270B9E4E" wp14:editId="03C4ED2F">
                      <wp:simplePos x="0" y="0"/>
                      <wp:positionH relativeFrom="margin">
                        <wp:posOffset>3044190</wp:posOffset>
                      </wp:positionH>
                      <wp:positionV relativeFrom="paragraph">
                        <wp:posOffset>453390</wp:posOffset>
                      </wp:positionV>
                      <wp:extent cx="162560" cy="155575"/>
                      <wp:effectExtent l="0" t="0" r="27940" b="15875"/>
                      <wp:wrapNone/>
                      <wp:docPr id="287" name="Forme libre : form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04D4588F"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70B9E4E" id="Forme libre : forme 287" o:spid="_x0000_s1058" style="position:absolute;left:0;text-align:left;margin-left:239.7pt;margin-top:35.7pt;width:12.8pt;height:1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04D4588F"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10464" behindDoc="0" locked="0" layoutInCell="1" allowOverlap="1" wp14:anchorId="34CBC532" wp14:editId="0858CD95">
                      <wp:simplePos x="0" y="0"/>
                      <wp:positionH relativeFrom="margin">
                        <wp:posOffset>2092325</wp:posOffset>
                      </wp:positionH>
                      <wp:positionV relativeFrom="paragraph">
                        <wp:posOffset>455295</wp:posOffset>
                      </wp:positionV>
                      <wp:extent cx="162560" cy="155575"/>
                      <wp:effectExtent l="0" t="0" r="27940" b="15875"/>
                      <wp:wrapNone/>
                      <wp:docPr id="286" name="Forme libre : form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3E8D629B"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4CBC532" id="Forme libre : forme 286" o:spid="_x0000_s1059" style="position:absolute;left:0;text-align:left;margin-left:164.75pt;margin-top:35.85pt;width:12.8pt;height:1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8Tnzw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3E8D629B"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11488" behindDoc="0" locked="0" layoutInCell="1" allowOverlap="1" wp14:anchorId="51D38C5E" wp14:editId="3BBCD7AD">
                      <wp:simplePos x="0" y="0"/>
                      <wp:positionH relativeFrom="margin">
                        <wp:posOffset>1155700</wp:posOffset>
                      </wp:positionH>
                      <wp:positionV relativeFrom="paragraph">
                        <wp:posOffset>457200</wp:posOffset>
                      </wp:positionV>
                      <wp:extent cx="162560" cy="155575"/>
                      <wp:effectExtent l="0" t="0" r="27940" b="15875"/>
                      <wp:wrapNone/>
                      <wp:docPr id="285" name="Forme libre : form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6FF488CA"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D38C5E" id="Forme libre : forme 285" o:spid="_x0000_s1060" style="position:absolute;left:0;text-align:left;margin-left:91pt;margin-top:36pt;width:12.8pt;height:12.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6FF488CA" w14:textId="77777777" w:rsidR="0014004D" w:rsidRDefault="0014004D" w:rsidP="0014004D"/>
                        </w:txbxContent>
                      </v:textbox>
                      <w10:wrap anchorx="margin"/>
                    </v:shape>
                  </w:pict>
                </mc:Fallback>
              </mc:AlternateContent>
            </w:r>
            <w:r w:rsidRPr="0014004D">
              <w:rPr>
                <w:rFonts w:ascii="Verdana" w:hAnsi="Verdana" w:cs="Verdana"/>
              </w:rPr>
              <w:t>Couloir 2</w:t>
            </w:r>
          </w:p>
        </w:tc>
        <w:tc>
          <w:tcPr>
            <w:tcW w:w="567" w:type="dxa"/>
            <w:tcBorders>
              <w:top w:val="dashed" w:sz="12" w:space="0" w:color="000000"/>
              <w:left w:val="dashed" w:sz="12" w:space="0" w:color="000000"/>
              <w:bottom w:val="dashed" w:sz="12" w:space="0" w:color="000000"/>
            </w:tcBorders>
            <w:tcMar>
              <w:top w:w="0" w:type="dxa"/>
              <w:left w:w="70" w:type="dxa"/>
              <w:bottom w:w="0" w:type="dxa"/>
              <w:right w:w="70" w:type="dxa"/>
            </w:tcMar>
          </w:tcPr>
          <w:p w14:paraId="24A1CE85" w14:textId="77777777" w:rsidR="0014004D" w:rsidRPr="0014004D" w:rsidRDefault="0014004D" w:rsidP="0014004D">
            <w:pPr>
              <w:pStyle w:val="Standard"/>
              <w:overflowPunct w:val="0"/>
              <w:autoSpaceDE w:val="0"/>
              <w:spacing w:line="240" w:lineRule="auto"/>
              <w:jc w:val="both"/>
              <w:rPr>
                <w:rFonts w:ascii="Verdana" w:hAnsi="Verdana" w:cs="Verdana"/>
              </w:rPr>
            </w:pPr>
            <w:r w:rsidRPr="0014004D">
              <w:rPr>
                <w:rFonts w:ascii="Verdana" w:hAnsi="Verdana"/>
                <w:noProof/>
                <w:lang w:eastAsia="fr-FR"/>
              </w:rPr>
              <mc:AlternateContent>
                <mc:Choice Requires="wps">
                  <w:drawing>
                    <wp:anchor distT="0" distB="0" distL="114300" distR="114300" simplePos="0" relativeHeight="251698176" behindDoc="0" locked="0" layoutInCell="1" allowOverlap="1" wp14:anchorId="56AAE668" wp14:editId="75560675">
                      <wp:simplePos x="0" y="0"/>
                      <wp:positionH relativeFrom="margin">
                        <wp:posOffset>231775</wp:posOffset>
                      </wp:positionH>
                      <wp:positionV relativeFrom="paragraph">
                        <wp:posOffset>466090</wp:posOffset>
                      </wp:positionV>
                      <wp:extent cx="162560" cy="155575"/>
                      <wp:effectExtent l="0" t="0" r="27940" b="15875"/>
                      <wp:wrapNone/>
                      <wp:docPr id="284" name="Forme libre : form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0000"/>
                              </a:solidFill>
                              <a:ln w="9360" cap="sq">
                                <a:solidFill>
                                  <a:srgbClr val="000000"/>
                                </a:solidFill>
                                <a:prstDash val="solid"/>
                                <a:miter/>
                              </a:ln>
                            </wps:spPr>
                            <wps:txbx>
                              <w:txbxContent>
                                <w:p w14:paraId="4E40BCA6"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6AAE668" id="Forme libre : forme 284" o:spid="_x0000_s1061" style="position:absolute;left:0;text-align:left;margin-left:18.25pt;margin-top:36.7pt;width:12.8pt;height:12.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agazw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" adj="-11796480,,5400" path="m10800,at,,21600,21600,10800,,10800,xe" fillcolor="red"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4E40BCA6" w14:textId="77777777" w:rsidR="0014004D" w:rsidRDefault="0014004D" w:rsidP="0014004D"/>
                        </w:txbxContent>
                      </v:textbox>
                      <w10:wrap anchorx="margin"/>
                    </v:shape>
                  </w:pict>
                </mc:Fallback>
              </mc:AlternateContent>
            </w:r>
            <w:r w:rsidRPr="0014004D">
              <w:rPr>
                <w:rFonts w:ascii="Verdana" w:hAnsi="Verdana" w:cs="Verdana"/>
              </w:rPr>
              <w:t>ZRB</w:t>
            </w:r>
          </w:p>
        </w:tc>
        <w:tc>
          <w:tcPr>
            <w:tcW w:w="597" w:type="dxa"/>
            <w:tcBorders>
              <w:top w:val="dashed" w:sz="12" w:space="0" w:color="000000"/>
              <w:left w:val="dashed" w:sz="12" w:space="0" w:color="000000"/>
              <w:bottom w:val="dashed" w:sz="12" w:space="0" w:color="000000"/>
              <w:right w:val="dashed" w:sz="12" w:space="0" w:color="000000"/>
            </w:tcBorders>
            <w:tcMar>
              <w:top w:w="0" w:type="dxa"/>
              <w:left w:w="70" w:type="dxa"/>
              <w:bottom w:w="0" w:type="dxa"/>
              <w:right w:w="70" w:type="dxa"/>
            </w:tcMar>
          </w:tcPr>
          <w:p w14:paraId="6E7C940A"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r w:rsidRPr="0014004D">
              <w:rPr>
                <w:rFonts w:ascii="Verdana" w:hAnsi="Verdana" w:cs="Verdana"/>
                <w:lang w:eastAsia="fr-FR"/>
              </w:rPr>
              <w:t>ZR</w:t>
            </w:r>
          </w:p>
        </w:tc>
      </w:tr>
      <w:tr w:rsidR="0014004D" w:rsidRPr="0014004D" w14:paraId="5FF67CAB" w14:textId="77777777" w:rsidTr="000F0E5D">
        <w:trPr>
          <w:trHeight w:val="851"/>
        </w:trPr>
        <w:tc>
          <w:tcPr>
            <w:tcW w:w="568" w:type="dxa"/>
            <w:tcBorders>
              <w:top w:val="dashed" w:sz="12" w:space="0" w:color="000000"/>
              <w:left w:val="dashed" w:sz="12" w:space="0" w:color="000000"/>
              <w:bottom w:val="dashed" w:sz="12" w:space="0" w:color="000000"/>
            </w:tcBorders>
            <w:tcMar>
              <w:top w:w="0" w:type="dxa"/>
              <w:left w:w="70" w:type="dxa"/>
              <w:bottom w:w="0" w:type="dxa"/>
              <w:right w:w="70" w:type="dxa"/>
            </w:tcMar>
          </w:tcPr>
          <w:p w14:paraId="37266B1E" w14:textId="77777777" w:rsidR="0014004D" w:rsidRPr="0014004D" w:rsidRDefault="0014004D" w:rsidP="0014004D">
            <w:pPr>
              <w:pStyle w:val="Standard"/>
              <w:spacing w:line="240" w:lineRule="auto"/>
              <w:jc w:val="center"/>
              <w:rPr>
                <w:rFonts w:ascii="Verdana" w:hAnsi="Verdana" w:cs="Verdana"/>
                <w:lang w:eastAsia="fr-FR"/>
              </w:rPr>
            </w:pPr>
            <w:r w:rsidRPr="0014004D">
              <w:rPr>
                <w:rFonts w:ascii="Verdana" w:hAnsi="Verdana"/>
                <w:noProof/>
                <w:lang w:eastAsia="fr-FR"/>
              </w:rPr>
              <mc:AlternateContent>
                <mc:Choice Requires="wps">
                  <w:drawing>
                    <wp:anchor distT="0" distB="0" distL="114300" distR="114300" simplePos="0" relativeHeight="251696128" behindDoc="0" locked="0" layoutInCell="1" allowOverlap="1" wp14:anchorId="0042BF2D" wp14:editId="1BACE0D1">
                      <wp:simplePos x="0" y="0"/>
                      <wp:positionH relativeFrom="margin">
                        <wp:posOffset>-140970</wp:posOffset>
                      </wp:positionH>
                      <wp:positionV relativeFrom="paragraph">
                        <wp:posOffset>466725</wp:posOffset>
                      </wp:positionV>
                      <wp:extent cx="162560" cy="155575"/>
                      <wp:effectExtent l="0" t="0" r="27940" b="15875"/>
                      <wp:wrapNone/>
                      <wp:docPr id="283" name="Forme libre : form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11E5A0E6"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042BF2D" id="Forme libre : forme 283" o:spid="_x0000_s1062" style="position:absolute;left:0;text-align:left;margin-left:-11.1pt;margin-top:36.75pt;width:12.8pt;height:12.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Zi20g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11E5A0E6" w14:textId="77777777" w:rsidR="0014004D" w:rsidRDefault="0014004D" w:rsidP="0014004D"/>
                        </w:txbxContent>
                      </v:textbox>
                      <w10:wrap anchorx="margin"/>
                    </v:shape>
                  </w:pict>
                </mc:Fallback>
              </mc:AlternateContent>
            </w:r>
            <w:r w:rsidRPr="0014004D">
              <w:rPr>
                <w:rFonts w:ascii="Verdana" w:hAnsi="Verdana" w:cs="Verdana"/>
                <w:lang w:eastAsia="fr-FR"/>
              </w:rPr>
              <w:t>ZR</w:t>
            </w:r>
          </w:p>
        </w:tc>
        <w:tc>
          <w:tcPr>
            <w:tcW w:w="8079" w:type="dxa"/>
            <w:tcBorders>
              <w:top w:val="dashed" w:sz="12" w:space="0" w:color="000000"/>
              <w:left w:val="dashed" w:sz="12" w:space="0" w:color="000000"/>
              <w:bottom w:val="dashed" w:sz="12" w:space="0" w:color="000000"/>
            </w:tcBorders>
            <w:tcMar>
              <w:top w:w="0" w:type="dxa"/>
              <w:left w:w="70" w:type="dxa"/>
              <w:bottom w:w="0" w:type="dxa"/>
              <w:right w:w="70" w:type="dxa"/>
            </w:tcMar>
          </w:tcPr>
          <w:p w14:paraId="57E826E1" w14:textId="77777777" w:rsidR="0014004D" w:rsidRPr="0014004D" w:rsidRDefault="0014004D" w:rsidP="0014004D">
            <w:pPr>
              <w:pStyle w:val="Standard"/>
              <w:spacing w:line="240" w:lineRule="auto"/>
              <w:jc w:val="center"/>
              <w:rPr>
                <w:rFonts w:ascii="Verdana" w:hAnsi="Verdana" w:cs="Verdana"/>
              </w:rPr>
            </w:pPr>
            <w:r w:rsidRPr="0014004D">
              <w:rPr>
                <w:rFonts w:ascii="Verdana" w:hAnsi="Verdana"/>
                <w:noProof/>
                <w:lang w:eastAsia="fr-FR"/>
              </w:rPr>
              <mc:AlternateContent>
                <mc:Choice Requires="wps">
                  <w:drawing>
                    <wp:anchor distT="0" distB="0" distL="114300" distR="114300" simplePos="0" relativeHeight="251702272" behindDoc="0" locked="0" layoutInCell="1" allowOverlap="1" wp14:anchorId="52395FA2" wp14:editId="7E16AA6E">
                      <wp:simplePos x="0" y="0"/>
                      <wp:positionH relativeFrom="margin">
                        <wp:posOffset>4974590</wp:posOffset>
                      </wp:positionH>
                      <wp:positionV relativeFrom="paragraph">
                        <wp:posOffset>468630</wp:posOffset>
                      </wp:positionV>
                      <wp:extent cx="162560" cy="155575"/>
                      <wp:effectExtent l="0" t="0" r="27940" b="15875"/>
                      <wp:wrapNone/>
                      <wp:docPr id="282" name="Forme libre : form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cap="sq">
                                <a:solidFill>
                                  <a:srgbClr val="000000"/>
                                </a:solidFill>
                                <a:prstDash val="solid"/>
                                <a:miter/>
                              </a:ln>
                            </wps:spPr>
                            <wps:txbx>
                              <w:txbxContent>
                                <w:p w14:paraId="72E00257"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2395FA2" id="Forme libre : forme 282" o:spid="_x0000_s1063" style="position:absolute;left:0;text-align:left;margin-left:391.7pt;margin-top:36.9pt;width:12.8pt;height:1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FyQ0w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" adj="-11796480,,5400" path="m10800,at,,21600,21600,10800,,10800,xe" fillcolor="yellow"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72E00257"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12512" behindDoc="0" locked="0" layoutInCell="1" allowOverlap="1" wp14:anchorId="46954355" wp14:editId="6744FA01">
                      <wp:simplePos x="0" y="0"/>
                      <wp:positionH relativeFrom="margin">
                        <wp:posOffset>3992880</wp:posOffset>
                      </wp:positionH>
                      <wp:positionV relativeFrom="paragraph">
                        <wp:posOffset>457835</wp:posOffset>
                      </wp:positionV>
                      <wp:extent cx="162560" cy="155575"/>
                      <wp:effectExtent l="0" t="0" r="27940" b="15875"/>
                      <wp:wrapNone/>
                      <wp:docPr id="281" name="Forme libre : form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5EC37704"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6954355" id="Forme libre : forme 281" o:spid="_x0000_s1064" style="position:absolute;left:0;text-align:left;margin-left:314.4pt;margin-top:36.05pt;width:12.8pt;height:1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qrr0w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5EC37704"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13536" behindDoc="0" locked="0" layoutInCell="1" allowOverlap="1" wp14:anchorId="5C37E84E" wp14:editId="67D7E069">
                      <wp:simplePos x="0" y="0"/>
                      <wp:positionH relativeFrom="margin">
                        <wp:posOffset>3044190</wp:posOffset>
                      </wp:positionH>
                      <wp:positionV relativeFrom="paragraph">
                        <wp:posOffset>457835</wp:posOffset>
                      </wp:positionV>
                      <wp:extent cx="162560" cy="155575"/>
                      <wp:effectExtent l="0" t="0" r="27940" b="15875"/>
                      <wp:wrapNone/>
                      <wp:docPr id="280" name="Forme libre : form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6FB34A25"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C37E84E" id="Forme libre : forme 280" o:spid="_x0000_s1065" style="position:absolute;left:0;text-align:left;margin-left:239.7pt;margin-top:36.05pt;width:12.8pt;height:12.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wg0A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6FB34A25"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14560" behindDoc="0" locked="0" layoutInCell="1" allowOverlap="1" wp14:anchorId="5FC90172" wp14:editId="3D49626F">
                      <wp:simplePos x="0" y="0"/>
                      <wp:positionH relativeFrom="margin">
                        <wp:posOffset>2092325</wp:posOffset>
                      </wp:positionH>
                      <wp:positionV relativeFrom="paragraph">
                        <wp:posOffset>457835</wp:posOffset>
                      </wp:positionV>
                      <wp:extent cx="162560" cy="155575"/>
                      <wp:effectExtent l="0" t="0" r="27940" b="15875"/>
                      <wp:wrapNone/>
                      <wp:docPr id="279" name="Forme libre : form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777E1509"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FC90172" id="Forme libre : forme 279" o:spid="_x0000_s1066" style="position:absolute;left:0;text-align:left;margin-left:164.75pt;margin-top:36.05pt;width:12.8pt;height:12.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777E1509"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15584" behindDoc="0" locked="0" layoutInCell="1" allowOverlap="1" wp14:anchorId="43520501" wp14:editId="3C96D88C">
                      <wp:simplePos x="0" y="0"/>
                      <wp:positionH relativeFrom="margin">
                        <wp:posOffset>1155700</wp:posOffset>
                      </wp:positionH>
                      <wp:positionV relativeFrom="paragraph">
                        <wp:posOffset>457835</wp:posOffset>
                      </wp:positionV>
                      <wp:extent cx="162560" cy="155575"/>
                      <wp:effectExtent l="0" t="0" r="27940" b="15875"/>
                      <wp:wrapNone/>
                      <wp:docPr id="278" name="Forme libre : form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20EB7E39"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3520501" id="Forme libre : forme 278" o:spid="_x0000_s1067" style="position:absolute;left:0;text-align:left;margin-left:91pt;margin-top:36.05pt;width:12.8pt;height:12.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jmk0QQAAKoOAAAOAAAAZHJzL2Uyb0RvYy54bWysl1tu4zYUht8LdA+EHltMbOriG+IMBhOk&#13;&#10;KDBoB026AFoWI6GSqCEV2+lqZi1dWf9DSYxuaaZ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20EB7E39" w14:textId="77777777" w:rsidR="0014004D" w:rsidRDefault="0014004D" w:rsidP="0014004D"/>
                        </w:txbxContent>
                      </v:textbox>
                      <w10:wrap anchorx="margin"/>
                    </v:shape>
                  </w:pict>
                </mc:Fallback>
              </mc:AlternateContent>
            </w:r>
            <w:r w:rsidRPr="0014004D">
              <w:rPr>
                <w:rFonts w:ascii="Verdana" w:hAnsi="Verdana" w:cs="Verdana"/>
              </w:rPr>
              <w:t>Couloir 3</w:t>
            </w:r>
          </w:p>
        </w:tc>
        <w:tc>
          <w:tcPr>
            <w:tcW w:w="567" w:type="dxa"/>
            <w:tcBorders>
              <w:top w:val="dashed" w:sz="12" w:space="0" w:color="000000"/>
              <w:left w:val="dashed" w:sz="12" w:space="0" w:color="000000"/>
              <w:bottom w:val="dashed" w:sz="12" w:space="0" w:color="000000"/>
            </w:tcBorders>
            <w:tcMar>
              <w:top w:w="0" w:type="dxa"/>
              <w:left w:w="70" w:type="dxa"/>
              <w:bottom w:w="0" w:type="dxa"/>
              <w:right w:w="70" w:type="dxa"/>
            </w:tcMar>
          </w:tcPr>
          <w:p w14:paraId="00285C6F" w14:textId="77777777" w:rsidR="0014004D" w:rsidRPr="0014004D" w:rsidRDefault="0014004D" w:rsidP="0014004D">
            <w:pPr>
              <w:pStyle w:val="Standard"/>
              <w:overflowPunct w:val="0"/>
              <w:autoSpaceDE w:val="0"/>
              <w:spacing w:line="240" w:lineRule="auto"/>
              <w:jc w:val="both"/>
              <w:rPr>
                <w:rFonts w:ascii="Verdana" w:hAnsi="Verdana" w:cs="Verdana"/>
              </w:rPr>
            </w:pPr>
            <w:r w:rsidRPr="0014004D">
              <w:rPr>
                <w:rFonts w:ascii="Verdana" w:hAnsi="Verdana" w:cs="Verdana"/>
              </w:rPr>
              <w:t>ZRB</w:t>
            </w:r>
          </w:p>
        </w:tc>
        <w:tc>
          <w:tcPr>
            <w:tcW w:w="597" w:type="dxa"/>
            <w:tcBorders>
              <w:top w:val="dashed" w:sz="12" w:space="0" w:color="000000"/>
              <w:left w:val="dashed" w:sz="12" w:space="0" w:color="000000"/>
              <w:bottom w:val="dashed" w:sz="12" w:space="0" w:color="000000"/>
              <w:right w:val="dashed" w:sz="12" w:space="0" w:color="000000"/>
            </w:tcBorders>
            <w:tcMar>
              <w:top w:w="0" w:type="dxa"/>
              <w:left w:w="70" w:type="dxa"/>
              <w:bottom w:w="0" w:type="dxa"/>
              <w:right w:w="70" w:type="dxa"/>
            </w:tcMar>
          </w:tcPr>
          <w:p w14:paraId="276EC7DF"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r w:rsidRPr="0014004D">
              <w:rPr>
                <w:rFonts w:ascii="Verdana" w:hAnsi="Verdana"/>
                <w:noProof/>
                <w:lang w:eastAsia="fr-FR"/>
              </w:rPr>
              <mc:AlternateContent>
                <mc:Choice Requires="wps">
                  <w:drawing>
                    <wp:anchor distT="4294967294" distB="4294967294" distL="114300" distR="114300" simplePos="0" relativeHeight="251722752" behindDoc="0" locked="0" layoutInCell="1" allowOverlap="1" wp14:anchorId="01FE3CE5" wp14:editId="1172BBFD">
                      <wp:simplePos x="0" y="0"/>
                      <wp:positionH relativeFrom="margin">
                        <wp:posOffset>516890</wp:posOffset>
                      </wp:positionH>
                      <wp:positionV relativeFrom="paragraph">
                        <wp:posOffset>530859</wp:posOffset>
                      </wp:positionV>
                      <wp:extent cx="237490" cy="0"/>
                      <wp:effectExtent l="38100" t="76200" r="0" b="114300"/>
                      <wp:wrapNone/>
                      <wp:docPr id="277" name="Connecteur droit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7490" cy="0"/>
                              </a:xfrm>
                              <a:prstGeom prst="line">
                                <a:avLst/>
                              </a:prstGeom>
                              <a:noFill/>
                              <a:ln w="9360" cap="sq">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7FF73410" id="Connecteur droit 277" o:spid="_x0000_s1026" style="position:absolute;flip:x;z-index:25172275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40.7pt,41.8pt" to="59.4pt,4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" strokeweight=".26mm">
                      <v:stroke endarrow="open" joinstyle="miter" endcap="square"/>
                      <o:lock v:ext="edit" shapetype="f"/>
                      <w10:wrap anchorx="margin"/>
                    </v:line>
                  </w:pict>
                </mc:Fallback>
              </mc:AlternateContent>
            </w:r>
            <w:r w:rsidRPr="0014004D">
              <w:rPr>
                <w:rFonts w:ascii="Verdana" w:hAnsi="Verdana" w:cs="Verdana"/>
                <w:lang w:eastAsia="fr-FR"/>
              </w:rPr>
              <w:t>ZR</w:t>
            </w:r>
          </w:p>
        </w:tc>
      </w:tr>
      <w:tr w:rsidR="0014004D" w:rsidRPr="0014004D" w14:paraId="78CDD89F" w14:textId="77777777" w:rsidTr="000F0E5D">
        <w:trPr>
          <w:trHeight w:val="851"/>
        </w:trPr>
        <w:tc>
          <w:tcPr>
            <w:tcW w:w="568" w:type="dxa"/>
            <w:tcBorders>
              <w:top w:val="dashed" w:sz="12" w:space="0" w:color="000000"/>
              <w:left w:val="dashed" w:sz="12" w:space="0" w:color="000000"/>
              <w:bottom w:val="dashed" w:sz="12" w:space="0" w:color="000000"/>
            </w:tcBorders>
            <w:tcMar>
              <w:top w:w="0" w:type="dxa"/>
              <w:left w:w="70" w:type="dxa"/>
              <w:bottom w:w="0" w:type="dxa"/>
              <w:right w:w="70" w:type="dxa"/>
            </w:tcMar>
          </w:tcPr>
          <w:p w14:paraId="0E199F5D" w14:textId="77777777" w:rsidR="0014004D" w:rsidRPr="0014004D" w:rsidRDefault="0014004D" w:rsidP="0014004D">
            <w:pPr>
              <w:pStyle w:val="Standard"/>
              <w:spacing w:line="240" w:lineRule="auto"/>
              <w:jc w:val="center"/>
              <w:rPr>
                <w:rFonts w:ascii="Verdana" w:hAnsi="Verdana" w:cs="Verdana"/>
                <w:lang w:eastAsia="fr-FR"/>
              </w:rPr>
            </w:pPr>
            <w:r w:rsidRPr="0014004D">
              <w:rPr>
                <w:rFonts w:ascii="Verdana" w:hAnsi="Verdana"/>
                <w:noProof/>
                <w:lang w:eastAsia="fr-FR"/>
              </w:rPr>
              <mc:AlternateContent>
                <mc:Choice Requires="wps">
                  <w:drawing>
                    <wp:anchor distT="0" distB="0" distL="114300" distR="114300" simplePos="0" relativeHeight="251697152" behindDoc="0" locked="0" layoutInCell="1" allowOverlap="1" wp14:anchorId="79A2A57C" wp14:editId="6FB38F50">
                      <wp:simplePos x="0" y="0"/>
                      <wp:positionH relativeFrom="margin">
                        <wp:posOffset>-140970</wp:posOffset>
                      </wp:positionH>
                      <wp:positionV relativeFrom="paragraph">
                        <wp:posOffset>446405</wp:posOffset>
                      </wp:positionV>
                      <wp:extent cx="162560" cy="155575"/>
                      <wp:effectExtent l="0" t="0" r="27940" b="15875"/>
                      <wp:wrapNone/>
                      <wp:docPr id="276" name="Forme libre : form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53AE456C"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9A2A57C" id="Forme libre : forme 276" o:spid="_x0000_s1068" style="position:absolute;left:0;text-align:left;margin-left:-11.1pt;margin-top:35.15pt;width:12.8pt;height:1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ds5zw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53AE456C" w14:textId="77777777" w:rsidR="0014004D" w:rsidRDefault="0014004D" w:rsidP="0014004D"/>
                        </w:txbxContent>
                      </v:textbox>
                      <w10:wrap anchorx="margin"/>
                    </v:shape>
                  </w:pict>
                </mc:Fallback>
              </mc:AlternateContent>
            </w:r>
            <w:r w:rsidRPr="0014004D">
              <w:rPr>
                <w:rFonts w:ascii="Verdana" w:hAnsi="Verdana" w:cs="Verdana"/>
                <w:lang w:eastAsia="fr-FR"/>
              </w:rPr>
              <w:t>ZR</w:t>
            </w:r>
          </w:p>
        </w:tc>
        <w:tc>
          <w:tcPr>
            <w:tcW w:w="8079" w:type="dxa"/>
            <w:tcBorders>
              <w:top w:val="dashed" w:sz="12" w:space="0" w:color="000000"/>
              <w:left w:val="dashed" w:sz="12" w:space="0" w:color="000000"/>
              <w:bottom w:val="dashed" w:sz="12" w:space="0" w:color="000000"/>
            </w:tcBorders>
            <w:tcMar>
              <w:top w:w="0" w:type="dxa"/>
              <w:left w:w="70" w:type="dxa"/>
              <w:bottom w:w="0" w:type="dxa"/>
              <w:right w:w="70" w:type="dxa"/>
            </w:tcMar>
          </w:tcPr>
          <w:p w14:paraId="08037434" w14:textId="77777777" w:rsidR="0014004D" w:rsidRPr="0014004D" w:rsidRDefault="0014004D" w:rsidP="0014004D">
            <w:pPr>
              <w:pStyle w:val="Standard"/>
              <w:spacing w:line="240" w:lineRule="auto"/>
              <w:jc w:val="center"/>
              <w:rPr>
                <w:rFonts w:ascii="Verdana" w:hAnsi="Verdana" w:cs="Verdana"/>
              </w:rPr>
            </w:pPr>
            <w:r w:rsidRPr="0014004D">
              <w:rPr>
                <w:rFonts w:ascii="Verdana" w:hAnsi="Verdana"/>
                <w:noProof/>
                <w:lang w:eastAsia="fr-FR"/>
              </w:rPr>
              <mc:AlternateContent>
                <mc:Choice Requires="wps">
                  <w:drawing>
                    <wp:anchor distT="0" distB="0" distL="114300" distR="114300" simplePos="0" relativeHeight="251703296" behindDoc="0" locked="0" layoutInCell="1" allowOverlap="1" wp14:anchorId="568DE746" wp14:editId="1CEE41F9">
                      <wp:simplePos x="0" y="0"/>
                      <wp:positionH relativeFrom="margin">
                        <wp:posOffset>4974590</wp:posOffset>
                      </wp:positionH>
                      <wp:positionV relativeFrom="paragraph">
                        <wp:posOffset>429260</wp:posOffset>
                      </wp:positionV>
                      <wp:extent cx="162560" cy="155575"/>
                      <wp:effectExtent l="0" t="0" r="27940" b="15875"/>
                      <wp:wrapNone/>
                      <wp:docPr id="275" name="Forme libre : form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cap="sq">
                                <a:solidFill>
                                  <a:srgbClr val="000000"/>
                                </a:solidFill>
                                <a:prstDash val="solid"/>
                                <a:miter/>
                              </a:ln>
                            </wps:spPr>
                            <wps:txbx>
                              <w:txbxContent>
                                <w:p w14:paraId="1BB9FC73"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68DE746" id="Forme libre : forme 275" o:spid="_x0000_s1069" style="position:absolute;left:0;text-align:left;margin-left:391.7pt;margin-top:33.8pt;width:12.8pt;height:1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" adj="-11796480,,5400" path="m10800,at,,21600,21600,10800,,10800,xe" fillcolor="yellow"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1BB9FC73"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16608" behindDoc="0" locked="0" layoutInCell="1" allowOverlap="1" wp14:anchorId="7B65A341" wp14:editId="0534DE7E">
                      <wp:simplePos x="0" y="0"/>
                      <wp:positionH relativeFrom="margin">
                        <wp:posOffset>3992880</wp:posOffset>
                      </wp:positionH>
                      <wp:positionV relativeFrom="paragraph">
                        <wp:posOffset>446405</wp:posOffset>
                      </wp:positionV>
                      <wp:extent cx="162560" cy="155575"/>
                      <wp:effectExtent l="0" t="0" r="27940" b="15875"/>
                      <wp:wrapNone/>
                      <wp:docPr id="274" name="Forme libre : form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7DD3E62C"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B65A341" id="Forme libre : forme 274" o:spid="_x0000_s1070" style="position:absolute;left:0;text-align:left;margin-left:314.4pt;margin-top:35.15pt;width:12.8pt;height:12.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zNzw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7DD3E62C"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17632" behindDoc="0" locked="0" layoutInCell="1" allowOverlap="1" wp14:anchorId="58482E36" wp14:editId="6421AE6C">
                      <wp:simplePos x="0" y="0"/>
                      <wp:positionH relativeFrom="margin">
                        <wp:posOffset>3044190</wp:posOffset>
                      </wp:positionH>
                      <wp:positionV relativeFrom="paragraph">
                        <wp:posOffset>446405</wp:posOffset>
                      </wp:positionV>
                      <wp:extent cx="162560" cy="155575"/>
                      <wp:effectExtent l="0" t="0" r="27940" b="15875"/>
                      <wp:wrapNone/>
                      <wp:docPr id="273" name="Forme libre : form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2D4C4F81"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8482E36" id="Forme libre : forme 273" o:spid="_x0000_s1071" style="position:absolute;left:0;text-align:left;margin-left:239.7pt;margin-top:35.15pt;width:12.8pt;height:12.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6rZ0w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2D4C4F81"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18656" behindDoc="0" locked="0" layoutInCell="1" allowOverlap="1" wp14:anchorId="7B2D5925" wp14:editId="15C1E092">
                      <wp:simplePos x="0" y="0"/>
                      <wp:positionH relativeFrom="margin">
                        <wp:posOffset>2092325</wp:posOffset>
                      </wp:positionH>
                      <wp:positionV relativeFrom="paragraph">
                        <wp:posOffset>469900</wp:posOffset>
                      </wp:positionV>
                      <wp:extent cx="162560" cy="155575"/>
                      <wp:effectExtent l="0" t="0" r="27940" b="15875"/>
                      <wp:wrapNone/>
                      <wp:docPr id="272" name="Forme libre : form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107FDAE4"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B2D5925" id="Forme libre : forme 272" o:spid="_x0000_s1072" style="position:absolute;left:0;text-align:left;margin-left:164.75pt;margin-top:37pt;width:12.8pt;height:12.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107FDAE4" w14:textId="77777777" w:rsidR="0014004D" w:rsidRDefault="0014004D" w:rsidP="0014004D"/>
                        </w:txbxContent>
                      </v:textbox>
                      <w10:wrap anchorx="margin"/>
                    </v:shape>
                  </w:pict>
                </mc:Fallback>
              </mc:AlternateContent>
            </w:r>
            <w:r w:rsidRPr="0014004D">
              <w:rPr>
                <w:rFonts w:ascii="Verdana" w:hAnsi="Verdana"/>
                <w:noProof/>
                <w:lang w:eastAsia="fr-FR"/>
              </w:rPr>
              <mc:AlternateContent>
                <mc:Choice Requires="wps">
                  <w:drawing>
                    <wp:anchor distT="0" distB="0" distL="114300" distR="114300" simplePos="0" relativeHeight="251719680" behindDoc="0" locked="0" layoutInCell="1" allowOverlap="1" wp14:anchorId="49D10BE4" wp14:editId="73C21546">
                      <wp:simplePos x="0" y="0"/>
                      <wp:positionH relativeFrom="margin">
                        <wp:posOffset>1155700</wp:posOffset>
                      </wp:positionH>
                      <wp:positionV relativeFrom="paragraph">
                        <wp:posOffset>446405</wp:posOffset>
                      </wp:positionV>
                      <wp:extent cx="162560" cy="155575"/>
                      <wp:effectExtent l="0" t="0" r="27940" b="15875"/>
                      <wp:wrapNone/>
                      <wp:docPr id="271" name="Forme libre : form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6F95246D"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9D10BE4" id="Forme libre : forme 271" o:spid="_x0000_s1073" style="position:absolute;left:0;text-align:left;margin-left:91pt;margin-top:35.15pt;width:12.8pt;height:12.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" adj="-11796480,,5400" path="m10800,at,,21600,21600,10800,,10800,xe"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6F95246D" w14:textId="77777777" w:rsidR="0014004D" w:rsidRDefault="0014004D" w:rsidP="0014004D"/>
                        </w:txbxContent>
                      </v:textbox>
                      <w10:wrap anchorx="margin"/>
                    </v:shape>
                  </w:pict>
                </mc:Fallback>
              </mc:AlternateContent>
            </w:r>
            <w:r w:rsidRPr="0014004D">
              <w:rPr>
                <w:rFonts w:ascii="Verdana" w:hAnsi="Verdana" w:cs="Verdana"/>
              </w:rPr>
              <w:t>Couloir 4</w:t>
            </w:r>
          </w:p>
        </w:tc>
        <w:tc>
          <w:tcPr>
            <w:tcW w:w="567" w:type="dxa"/>
            <w:tcBorders>
              <w:top w:val="dashed" w:sz="12" w:space="0" w:color="000000"/>
              <w:left w:val="dashed" w:sz="12" w:space="0" w:color="000000"/>
              <w:bottom w:val="dashed" w:sz="12" w:space="0" w:color="000000"/>
            </w:tcBorders>
            <w:tcMar>
              <w:top w:w="0" w:type="dxa"/>
              <w:left w:w="70" w:type="dxa"/>
              <w:bottom w:w="0" w:type="dxa"/>
              <w:right w:w="70" w:type="dxa"/>
            </w:tcMar>
          </w:tcPr>
          <w:p w14:paraId="078D91F6" w14:textId="77777777" w:rsidR="0014004D" w:rsidRPr="0014004D" w:rsidRDefault="0014004D" w:rsidP="0014004D">
            <w:pPr>
              <w:pStyle w:val="Standard"/>
              <w:overflowPunct w:val="0"/>
              <w:autoSpaceDE w:val="0"/>
              <w:spacing w:line="240" w:lineRule="auto"/>
              <w:jc w:val="both"/>
              <w:rPr>
                <w:rFonts w:ascii="Verdana" w:hAnsi="Verdana" w:cs="Verdana"/>
              </w:rPr>
            </w:pPr>
            <w:r w:rsidRPr="0014004D">
              <w:rPr>
                <w:rFonts w:ascii="Verdana" w:hAnsi="Verdana"/>
                <w:noProof/>
                <w:lang w:eastAsia="fr-FR"/>
              </w:rPr>
              <mc:AlternateContent>
                <mc:Choice Requires="wps">
                  <w:drawing>
                    <wp:anchor distT="0" distB="0" distL="114300" distR="114300" simplePos="0" relativeHeight="251699200" behindDoc="0" locked="0" layoutInCell="1" allowOverlap="1" wp14:anchorId="77B70A66" wp14:editId="4416E184">
                      <wp:simplePos x="0" y="0"/>
                      <wp:positionH relativeFrom="margin">
                        <wp:posOffset>231775</wp:posOffset>
                      </wp:positionH>
                      <wp:positionV relativeFrom="paragraph">
                        <wp:posOffset>429260</wp:posOffset>
                      </wp:positionV>
                      <wp:extent cx="162560" cy="155575"/>
                      <wp:effectExtent l="0" t="0" r="27940" b="15875"/>
                      <wp:wrapNone/>
                      <wp:docPr id="270" name="Forme libre : form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5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0000"/>
                              </a:solidFill>
                              <a:ln w="9360" cap="sq">
                                <a:solidFill>
                                  <a:srgbClr val="000000"/>
                                </a:solidFill>
                                <a:prstDash val="solid"/>
                                <a:miter/>
                              </a:ln>
                            </wps:spPr>
                            <wps:txbx>
                              <w:txbxContent>
                                <w:p w14:paraId="61726290" w14:textId="77777777" w:rsidR="0014004D" w:rsidRDefault="0014004D" w:rsidP="0014004D"/>
                              </w:txbxContent>
                            </wps:txbx>
                            <wps:bodyPr vert="horz" wrap="square" lIns="158760" tIns="82440" rIns="158760" bIns="8244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B70A66" id="Forme libre : forme 270" o:spid="_x0000_s1074" style="position:absolute;left:0;text-align:left;margin-left:18.25pt;margin-top:33.8pt;width:12.8pt;height:1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" adj="-11796480,,5400" path="m10800,at,,21600,21600,10800,,10800,xe" fillcolor="red" strokeweight=".26mm">
                      <v:stroke joinstyle="miter" endcap="square"/>
                      <v:formulas/>
                      <v:path arrowok="t" o:connecttype="custom" o:connectlocs="81280,0;162560,77788;81280,155575;0,77788;81280,0;23805,22782;0,77788;23805,132793;81280,155575;138755,132793;162560,77788;138755,22782" o:connectangles="270,0,90,180,270,270,270,270,270,270,270,270" textboxrect="3163,3163,18437,18437"/>
                      <v:textbox inset="4.41mm,2.29mm,4.41mm,2.29mm">
                        <w:txbxContent>
                          <w:p w14:paraId="61726290" w14:textId="77777777" w:rsidR="0014004D" w:rsidRDefault="0014004D" w:rsidP="0014004D"/>
                        </w:txbxContent>
                      </v:textbox>
                      <w10:wrap anchorx="margin"/>
                    </v:shape>
                  </w:pict>
                </mc:Fallback>
              </mc:AlternateContent>
            </w:r>
            <w:r w:rsidRPr="0014004D">
              <w:rPr>
                <w:rFonts w:ascii="Verdana" w:hAnsi="Verdana" w:cs="Verdana"/>
              </w:rPr>
              <w:t>ZRB</w:t>
            </w:r>
          </w:p>
        </w:tc>
        <w:tc>
          <w:tcPr>
            <w:tcW w:w="597" w:type="dxa"/>
            <w:tcBorders>
              <w:top w:val="dashed" w:sz="12" w:space="0" w:color="000000"/>
              <w:left w:val="dashed" w:sz="12" w:space="0" w:color="000000"/>
              <w:bottom w:val="dashed" w:sz="12" w:space="0" w:color="000000"/>
              <w:right w:val="dashed" w:sz="12" w:space="0" w:color="000000"/>
            </w:tcBorders>
            <w:tcMar>
              <w:top w:w="0" w:type="dxa"/>
              <w:left w:w="70" w:type="dxa"/>
              <w:bottom w:w="0" w:type="dxa"/>
              <w:right w:w="70" w:type="dxa"/>
            </w:tcMar>
          </w:tcPr>
          <w:p w14:paraId="5D253E24"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r w:rsidRPr="0014004D">
              <w:rPr>
                <w:rFonts w:ascii="Verdana" w:hAnsi="Verdana" w:cs="Verdana"/>
                <w:lang w:eastAsia="fr-FR"/>
              </w:rPr>
              <w:t>ZR</w:t>
            </w:r>
          </w:p>
        </w:tc>
      </w:tr>
    </w:tbl>
    <w:p w14:paraId="0BFC3B09"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r w:rsidRPr="0014004D">
        <w:rPr>
          <w:rFonts w:ascii="Verdana" w:hAnsi="Verdana"/>
          <w:noProof/>
          <w:lang w:eastAsia="fr-FR"/>
        </w:rPr>
        <mc:AlternateContent>
          <mc:Choice Requires="wps">
            <w:drawing>
              <wp:anchor distT="0" distB="0" distL="114300" distR="114300" simplePos="0" relativeHeight="251683840" behindDoc="0" locked="0" layoutInCell="1" allowOverlap="1" wp14:anchorId="3CD66589" wp14:editId="080217C8">
                <wp:simplePos x="0" y="0"/>
                <wp:positionH relativeFrom="column">
                  <wp:posOffset>345440</wp:posOffset>
                </wp:positionH>
                <wp:positionV relativeFrom="paragraph">
                  <wp:posOffset>46990</wp:posOffset>
                </wp:positionV>
                <wp:extent cx="1742440" cy="590550"/>
                <wp:effectExtent l="38100" t="57150" r="29210" b="38100"/>
                <wp:wrapNone/>
                <wp:docPr id="269" name="Connecteur droit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42440" cy="590550"/>
                        </a:xfrm>
                        <a:prstGeom prst="line">
                          <a:avLst/>
                        </a:prstGeom>
                        <a:noFill/>
                        <a:ln w="9360" cap="sq">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418908C7" id="Connecteur droit 269"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3.7pt" to="164.4pt,5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" strokeweight=".26mm">
                <v:stroke endarrow="open" joinstyle="miter" endcap="square"/>
                <o:lock v:ext="edit" shapetype="f"/>
              </v:line>
            </w:pict>
          </mc:Fallback>
        </mc:AlternateContent>
      </w:r>
      <w:r w:rsidRPr="0014004D">
        <w:rPr>
          <w:rFonts w:ascii="Verdana" w:hAnsi="Verdana"/>
          <w:noProof/>
          <w:lang w:eastAsia="fr-FR"/>
        </w:rPr>
        <mc:AlternateContent>
          <mc:Choice Requires="wps">
            <w:drawing>
              <wp:anchor distT="0" distB="0" distL="114300" distR="114300" simplePos="0" relativeHeight="251681792" behindDoc="1" locked="0" layoutInCell="1" allowOverlap="1" wp14:anchorId="5357136B" wp14:editId="4E90DFD0">
                <wp:simplePos x="0" y="0"/>
                <wp:positionH relativeFrom="column">
                  <wp:posOffset>2088515</wp:posOffset>
                </wp:positionH>
                <wp:positionV relativeFrom="paragraph">
                  <wp:posOffset>180340</wp:posOffset>
                </wp:positionV>
                <wp:extent cx="1834515" cy="1257300"/>
                <wp:effectExtent l="0" t="0" r="13335" b="19050"/>
                <wp:wrapNone/>
                <wp:docPr id="268" name="Zone de texte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257300"/>
                        </a:xfrm>
                        <a:prstGeom prst="rect">
                          <a:avLst/>
                        </a:prstGeom>
                        <a:solidFill>
                          <a:srgbClr val="FFFFFF"/>
                        </a:solidFill>
                        <a:ln w="9398">
                          <a:solidFill>
                            <a:srgbClr val="000000"/>
                          </a:solidFill>
                          <a:miter lim="800000"/>
                          <a:headEnd/>
                          <a:tailEnd/>
                        </a:ln>
                      </wps:spPr>
                      <wps:txbx>
                        <w:txbxContent>
                          <w:p w14:paraId="281F9A2D" w14:textId="77777777" w:rsidR="0014004D" w:rsidRDefault="0014004D" w:rsidP="0014004D">
                            <w:pPr>
                              <w:pStyle w:val="Standard"/>
                            </w:pPr>
                            <w:r>
                              <w:rPr>
                                <w:rFonts w:ascii="Verdana" w:hAnsi="Verdana" w:cs="Verdana"/>
                                <w:sz w:val="20"/>
                                <w:szCs w:val="20"/>
                              </w:rPr>
                              <w:t xml:space="preserve">Juges de relais avec fiches de </w:t>
                            </w:r>
                            <w:proofErr w:type="gramStart"/>
                            <w:r>
                              <w:rPr>
                                <w:rFonts w:ascii="Verdana" w:hAnsi="Verdana" w:cs="Verdana"/>
                                <w:sz w:val="20"/>
                                <w:szCs w:val="20"/>
                              </w:rPr>
                              <w:t>pénalités  au</w:t>
                            </w:r>
                            <w:proofErr w:type="gramEnd"/>
                            <w:r>
                              <w:rPr>
                                <w:rFonts w:ascii="Verdana" w:hAnsi="Verdana" w:cs="Verdana"/>
                                <w:sz w:val="20"/>
                                <w:szCs w:val="20"/>
                              </w:rPr>
                              <w:t xml:space="preserve"> moins deux  JO par ligne :</w:t>
                            </w:r>
                          </w:p>
                          <w:p w14:paraId="5F6A708F" w14:textId="77777777" w:rsidR="0014004D" w:rsidRDefault="0014004D" w:rsidP="0014004D">
                            <w:pPr>
                              <w:pStyle w:val="Standard"/>
                              <w:rPr>
                                <w:rFonts w:ascii="Verdana" w:hAnsi="Verdana" w:cs="Verdana"/>
                                <w:sz w:val="20"/>
                                <w:szCs w:val="20"/>
                              </w:rPr>
                            </w:pPr>
                            <w:r>
                              <w:rPr>
                                <w:rFonts w:ascii="Verdana" w:hAnsi="Verdana" w:cs="Verdana"/>
                                <w:sz w:val="20"/>
                                <w:szCs w:val="20"/>
                              </w:rPr>
                              <w:t>ZR : Zone de relais</w:t>
                            </w:r>
                          </w:p>
                          <w:p w14:paraId="116D1158" w14:textId="77777777" w:rsidR="0014004D" w:rsidRDefault="0014004D" w:rsidP="0014004D">
                            <w:pPr>
                              <w:pStyle w:val="Standard"/>
                              <w:rPr>
                                <w:rFonts w:ascii="Verdana" w:hAnsi="Verdana" w:cs="Verdana"/>
                                <w:sz w:val="20"/>
                                <w:szCs w:val="20"/>
                              </w:rPr>
                            </w:pPr>
                            <w:r>
                              <w:rPr>
                                <w:rFonts w:ascii="Verdana" w:hAnsi="Verdana" w:cs="Verdana"/>
                                <w:sz w:val="20"/>
                                <w:szCs w:val="20"/>
                              </w:rPr>
                              <w:t>ZRB</w:t>
                            </w:r>
                            <w:proofErr w:type="gramStart"/>
                            <w:r>
                              <w:rPr>
                                <w:rFonts w:ascii="Verdana" w:hAnsi="Verdana" w:cs="Verdana"/>
                                <w:sz w:val="20"/>
                                <w:szCs w:val="20"/>
                              </w:rPr>
                              <w:t> :Zone</w:t>
                            </w:r>
                            <w:proofErr w:type="gramEnd"/>
                            <w:r>
                              <w:rPr>
                                <w:rFonts w:ascii="Verdana" w:hAnsi="Verdana" w:cs="Verdana"/>
                                <w:sz w:val="20"/>
                                <w:szCs w:val="20"/>
                              </w:rPr>
                              <w:t xml:space="preserve"> de relais Bonus</w:t>
                            </w:r>
                          </w:p>
                          <w:p w14:paraId="203F05F5" w14:textId="77777777" w:rsidR="0014004D" w:rsidRDefault="0014004D" w:rsidP="0014004D">
                            <w:pPr>
                              <w:pStyle w:val="Standard"/>
                              <w:jc w:val="both"/>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7136B" id="Zone de texte 268" o:spid="_x0000_s1075" type="#_x0000_t202" style="position:absolute;left:0;text-align:left;margin-left:164.45pt;margin-top:14.2pt;width:144.45pt;height:9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" strokeweight=".74pt">
                <v:textbox>
                  <w:txbxContent>
                    <w:p w14:paraId="281F9A2D" w14:textId="77777777" w:rsidR="0014004D" w:rsidRDefault="0014004D" w:rsidP="0014004D">
                      <w:pPr>
                        <w:pStyle w:val="Standard"/>
                      </w:pPr>
                      <w:r>
                        <w:rPr>
                          <w:rFonts w:ascii="Verdana" w:hAnsi="Verdana" w:cs="Verdana"/>
                          <w:sz w:val="20"/>
                          <w:szCs w:val="20"/>
                        </w:rPr>
                        <w:t xml:space="preserve">Juges de relais avec fiches de </w:t>
                      </w:r>
                      <w:proofErr w:type="gramStart"/>
                      <w:r>
                        <w:rPr>
                          <w:rFonts w:ascii="Verdana" w:hAnsi="Verdana" w:cs="Verdana"/>
                          <w:sz w:val="20"/>
                          <w:szCs w:val="20"/>
                        </w:rPr>
                        <w:t>pénalités  au</w:t>
                      </w:r>
                      <w:proofErr w:type="gramEnd"/>
                      <w:r>
                        <w:rPr>
                          <w:rFonts w:ascii="Verdana" w:hAnsi="Verdana" w:cs="Verdana"/>
                          <w:sz w:val="20"/>
                          <w:szCs w:val="20"/>
                        </w:rPr>
                        <w:t xml:space="preserve"> moins deux  JO par ligne :</w:t>
                      </w:r>
                    </w:p>
                    <w:p w14:paraId="5F6A708F" w14:textId="77777777" w:rsidR="0014004D" w:rsidRDefault="0014004D" w:rsidP="0014004D">
                      <w:pPr>
                        <w:pStyle w:val="Standard"/>
                        <w:rPr>
                          <w:rFonts w:ascii="Verdana" w:hAnsi="Verdana" w:cs="Verdana"/>
                          <w:sz w:val="20"/>
                          <w:szCs w:val="20"/>
                        </w:rPr>
                      </w:pPr>
                      <w:r>
                        <w:rPr>
                          <w:rFonts w:ascii="Verdana" w:hAnsi="Verdana" w:cs="Verdana"/>
                          <w:sz w:val="20"/>
                          <w:szCs w:val="20"/>
                        </w:rPr>
                        <w:t>ZR : Zone de relais</w:t>
                      </w:r>
                    </w:p>
                    <w:p w14:paraId="116D1158" w14:textId="77777777" w:rsidR="0014004D" w:rsidRDefault="0014004D" w:rsidP="0014004D">
                      <w:pPr>
                        <w:pStyle w:val="Standard"/>
                        <w:rPr>
                          <w:rFonts w:ascii="Verdana" w:hAnsi="Verdana" w:cs="Verdana"/>
                          <w:sz w:val="20"/>
                          <w:szCs w:val="20"/>
                        </w:rPr>
                      </w:pPr>
                      <w:r>
                        <w:rPr>
                          <w:rFonts w:ascii="Verdana" w:hAnsi="Verdana" w:cs="Verdana"/>
                          <w:sz w:val="20"/>
                          <w:szCs w:val="20"/>
                        </w:rPr>
                        <w:t>ZRB</w:t>
                      </w:r>
                      <w:proofErr w:type="gramStart"/>
                      <w:r>
                        <w:rPr>
                          <w:rFonts w:ascii="Verdana" w:hAnsi="Verdana" w:cs="Verdana"/>
                          <w:sz w:val="20"/>
                          <w:szCs w:val="20"/>
                        </w:rPr>
                        <w:t> :Zone</w:t>
                      </w:r>
                      <w:proofErr w:type="gramEnd"/>
                      <w:r>
                        <w:rPr>
                          <w:rFonts w:ascii="Verdana" w:hAnsi="Verdana" w:cs="Verdana"/>
                          <w:sz w:val="20"/>
                          <w:szCs w:val="20"/>
                        </w:rPr>
                        <w:t xml:space="preserve"> de relais Bonus</w:t>
                      </w:r>
                    </w:p>
                    <w:p w14:paraId="203F05F5" w14:textId="77777777" w:rsidR="0014004D" w:rsidRDefault="0014004D" w:rsidP="0014004D">
                      <w:pPr>
                        <w:pStyle w:val="Standard"/>
                        <w:jc w:val="both"/>
                        <w:rPr>
                          <w:rFonts w:ascii="Verdana" w:hAnsi="Verdana" w:cs="Verdana"/>
                          <w:sz w:val="20"/>
                          <w:szCs w:val="20"/>
                        </w:rPr>
                      </w:pPr>
                    </w:p>
                  </w:txbxContent>
                </v:textbox>
              </v:shape>
            </w:pict>
          </mc:Fallback>
        </mc:AlternateContent>
      </w:r>
      <w:r w:rsidRPr="0014004D">
        <w:rPr>
          <w:rFonts w:ascii="Verdana" w:hAnsi="Verdana"/>
          <w:noProof/>
          <w:lang w:eastAsia="fr-FR"/>
        </w:rPr>
        <mc:AlternateContent>
          <mc:Choice Requires="wps">
            <w:drawing>
              <wp:anchor distT="0" distB="0" distL="114298" distR="114298" simplePos="0" relativeHeight="251677696" behindDoc="0" locked="0" layoutInCell="1" allowOverlap="1" wp14:anchorId="26E716A4" wp14:editId="0A5C5086">
                <wp:simplePos x="0" y="0"/>
                <wp:positionH relativeFrom="column">
                  <wp:posOffset>237489</wp:posOffset>
                </wp:positionH>
                <wp:positionV relativeFrom="paragraph">
                  <wp:posOffset>42545</wp:posOffset>
                </wp:positionV>
                <wp:extent cx="0" cy="322580"/>
                <wp:effectExtent l="95250" t="38100" r="57150" b="39370"/>
                <wp:wrapNone/>
                <wp:docPr id="267" name="Connecteur droit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line">
                          <a:avLst/>
                        </a:prstGeom>
                        <a:noFill/>
                        <a:ln w="9360" cap="sq">
                          <a:solidFill>
                            <a:srgbClr val="000000"/>
                          </a:solidFill>
                          <a:prstDash val="solid"/>
                          <a:miter/>
                          <a:headEnd type="arrow"/>
                        </a:ln>
                      </wps:spPr>
                      <wps:bodyPr/>
                    </wps:wsp>
                  </a:graphicData>
                </a:graphic>
                <wp14:sizeRelH relativeFrom="page">
                  <wp14:pctWidth>0</wp14:pctWidth>
                </wp14:sizeRelH>
                <wp14:sizeRelV relativeFrom="page">
                  <wp14:pctHeight>0</wp14:pctHeight>
                </wp14:sizeRelV>
              </wp:anchor>
            </w:drawing>
          </mc:Choice>
          <mc:Fallback>
            <w:pict>
              <v:line w14:anchorId="6E0F4F4A" id="Connecteur droit 267"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pt,3.35pt" to="18.7pt,2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" strokeweight=".26mm">
                <v:stroke startarrow="open" joinstyle="miter" endcap="square"/>
                <o:lock v:ext="edit" shapetype="f"/>
              </v:line>
            </w:pict>
          </mc:Fallback>
        </mc:AlternateContent>
      </w:r>
      <w:r w:rsidRPr="0014004D">
        <w:rPr>
          <w:rFonts w:ascii="Verdana" w:hAnsi="Verdana"/>
          <w:noProof/>
          <w:lang w:eastAsia="fr-FR"/>
        </w:rPr>
        <mc:AlternateContent>
          <mc:Choice Requires="wps">
            <w:drawing>
              <wp:anchor distT="0" distB="0" distL="114300" distR="114300" simplePos="0" relativeHeight="251680768" behindDoc="0" locked="0" layoutInCell="1" allowOverlap="1" wp14:anchorId="1289C7F9" wp14:editId="4AC96423">
                <wp:simplePos x="0" y="0"/>
                <wp:positionH relativeFrom="column">
                  <wp:posOffset>3918585</wp:posOffset>
                </wp:positionH>
                <wp:positionV relativeFrom="paragraph">
                  <wp:posOffset>42545</wp:posOffset>
                </wp:positionV>
                <wp:extent cx="1403985" cy="591185"/>
                <wp:effectExtent l="19050" t="38100" r="62865" b="37465"/>
                <wp:wrapNone/>
                <wp:docPr id="266" name="Connecteur droit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3985" cy="591185"/>
                        </a:xfrm>
                        <a:prstGeom prst="line">
                          <a:avLst/>
                        </a:prstGeom>
                        <a:noFill/>
                        <a:ln w="9360" cap="sq">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504A7763" id="Connecteur droit 26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3.35pt" to="419.1pt,4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" strokeweight=".26mm">
                <v:stroke endarrow="open" joinstyle="miter" endcap="square"/>
                <o:lock v:ext="edit" shapetype="f"/>
              </v:line>
            </w:pict>
          </mc:Fallback>
        </mc:AlternateContent>
      </w:r>
      <w:r w:rsidRPr="0014004D">
        <w:rPr>
          <w:rFonts w:ascii="Verdana" w:hAnsi="Verdana"/>
          <w:noProof/>
          <w:lang w:eastAsia="fr-FR"/>
        </w:rPr>
        <mc:AlternateContent>
          <mc:Choice Requires="wps">
            <w:drawing>
              <wp:anchor distT="0" distB="0" distL="114300" distR="114300" simplePos="0" relativeHeight="251682816" behindDoc="0" locked="0" layoutInCell="1" allowOverlap="1" wp14:anchorId="2B1373E6" wp14:editId="24520896">
                <wp:simplePos x="0" y="0"/>
                <wp:positionH relativeFrom="column">
                  <wp:posOffset>3918585</wp:posOffset>
                </wp:positionH>
                <wp:positionV relativeFrom="paragraph">
                  <wp:posOffset>66040</wp:posOffset>
                </wp:positionV>
                <wp:extent cx="1842135" cy="755650"/>
                <wp:effectExtent l="19050" t="38100" r="62865" b="25400"/>
                <wp:wrapNone/>
                <wp:docPr id="265" name="Connecteur droit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42135" cy="755650"/>
                        </a:xfrm>
                        <a:prstGeom prst="line">
                          <a:avLst/>
                        </a:prstGeom>
                        <a:noFill/>
                        <a:ln w="9360" cap="sq">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2FE13EB1" id="Connecteur droit 26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5.2pt" to="453.6pt,6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" strokeweight=".26mm">
                <v:stroke endarrow="open" joinstyle="miter" endcap="square"/>
                <o:lock v:ext="edit" shapetype="f"/>
              </v:line>
            </w:pict>
          </mc:Fallback>
        </mc:AlternateContent>
      </w:r>
    </w:p>
    <w:p w14:paraId="667171B4"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r w:rsidRPr="0014004D">
        <w:rPr>
          <w:rFonts w:ascii="Verdana" w:hAnsi="Verdana"/>
          <w:noProof/>
          <w:lang w:eastAsia="fr-FR"/>
        </w:rPr>
        <mc:AlternateContent>
          <mc:Choice Requires="wps">
            <w:drawing>
              <wp:anchor distT="0" distB="0" distL="114300" distR="114300" simplePos="0" relativeHeight="251728896" behindDoc="1" locked="0" layoutInCell="1" allowOverlap="1" wp14:anchorId="7A2027A6" wp14:editId="3E9DFE3F">
                <wp:simplePos x="0" y="0"/>
                <wp:positionH relativeFrom="column">
                  <wp:posOffset>-191135</wp:posOffset>
                </wp:positionH>
                <wp:positionV relativeFrom="paragraph">
                  <wp:posOffset>173990</wp:posOffset>
                </wp:positionV>
                <wp:extent cx="1358900" cy="1028700"/>
                <wp:effectExtent l="0" t="0" r="12700" b="19050"/>
                <wp:wrapNone/>
                <wp:docPr id="264" name="Zone de texte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028700"/>
                        </a:xfrm>
                        <a:prstGeom prst="rect">
                          <a:avLst/>
                        </a:prstGeom>
                        <a:solidFill>
                          <a:srgbClr val="FFFFFF"/>
                        </a:solidFill>
                        <a:ln w="9398">
                          <a:solidFill>
                            <a:srgbClr val="000000"/>
                          </a:solidFill>
                          <a:miter lim="800000"/>
                          <a:headEnd/>
                          <a:tailEnd/>
                        </a:ln>
                      </wps:spPr>
                      <wps:txbx>
                        <w:txbxContent>
                          <w:p w14:paraId="6708B7B0" w14:textId="77777777" w:rsidR="0014004D" w:rsidRDefault="0014004D" w:rsidP="0014004D">
                            <w:pPr>
                              <w:pStyle w:val="Standard"/>
                              <w:rPr>
                                <w:rFonts w:ascii="Verdana" w:hAnsi="Verdana" w:cs="Verdana"/>
                                <w:b/>
                                <w:bCs/>
                                <w:sz w:val="20"/>
                                <w:szCs w:val="20"/>
                              </w:rPr>
                            </w:pPr>
                            <w:r>
                              <w:rPr>
                                <w:rFonts w:ascii="Verdana" w:hAnsi="Verdana" w:cs="Verdana"/>
                                <w:b/>
                                <w:bCs/>
                                <w:sz w:val="20"/>
                                <w:szCs w:val="20"/>
                              </w:rPr>
                              <w:t>Départ-Arrivée </w:t>
                            </w:r>
                          </w:p>
                          <w:p w14:paraId="547BC170" w14:textId="77777777" w:rsidR="0014004D" w:rsidRDefault="0014004D" w:rsidP="0014004D">
                            <w:pPr>
                              <w:pStyle w:val="Standard"/>
                              <w:rPr>
                                <w:rFonts w:ascii="Verdana" w:hAnsi="Verdana" w:cs="Verdana"/>
                                <w:b/>
                                <w:bCs/>
                                <w:sz w:val="20"/>
                                <w:szCs w:val="20"/>
                              </w:rPr>
                            </w:pPr>
                            <w:r>
                              <w:rPr>
                                <w:rFonts w:ascii="Verdana" w:hAnsi="Verdana" w:cs="Verdana"/>
                                <w:b/>
                                <w:bCs/>
                                <w:sz w:val="20"/>
                                <w:szCs w:val="20"/>
                              </w:rPr>
                              <w:t>Gestion du chrono (un JO avec chrono par couloir)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27A6" id="Zone de texte 264" o:spid="_x0000_s1076" type="#_x0000_t202" style="position:absolute;left:0;text-align:left;margin-left:-15.05pt;margin-top:13.7pt;width:107pt;height:8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" strokeweight=".74pt">
                <v:textbox>
                  <w:txbxContent>
                    <w:p w14:paraId="6708B7B0" w14:textId="77777777" w:rsidR="0014004D" w:rsidRDefault="0014004D" w:rsidP="0014004D">
                      <w:pPr>
                        <w:pStyle w:val="Standard"/>
                        <w:rPr>
                          <w:rFonts w:ascii="Verdana" w:hAnsi="Verdana" w:cs="Verdana"/>
                          <w:b/>
                          <w:bCs/>
                          <w:sz w:val="20"/>
                          <w:szCs w:val="20"/>
                        </w:rPr>
                      </w:pPr>
                      <w:r>
                        <w:rPr>
                          <w:rFonts w:ascii="Verdana" w:hAnsi="Verdana" w:cs="Verdana"/>
                          <w:b/>
                          <w:bCs/>
                          <w:sz w:val="20"/>
                          <w:szCs w:val="20"/>
                        </w:rPr>
                        <w:t>Départ-Arrivée </w:t>
                      </w:r>
                    </w:p>
                    <w:p w14:paraId="547BC170" w14:textId="77777777" w:rsidR="0014004D" w:rsidRDefault="0014004D" w:rsidP="0014004D">
                      <w:pPr>
                        <w:pStyle w:val="Standard"/>
                        <w:rPr>
                          <w:rFonts w:ascii="Verdana" w:hAnsi="Verdana" w:cs="Verdana"/>
                          <w:b/>
                          <w:bCs/>
                          <w:sz w:val="20"/>
                          <w:szCs w:val="20"/>
                        </w:rPr>
                      </w:pPr>
                      <w:r>
                        <w:rPr>
                          <w:rFonts w:ascii="Verdana" w:hAnsi="Verdana" w:cs="Verdana"/>
                          <w:b/>
                          <w:bCs/>
                          <w:sz w:val="20"/>
                          <w:szCs w:val="20"/>
                        </w:rPr>
                        <w:t>Gestion du chrono (un JO avec chrono par couloir)</w:t>
                      </w:r>
                    </w:p>
                  </w:txbxContent>
                </v:textbox>
              </v:shape>
            </w:pict>
          </mc:Fallback>
        </mc:AlternateContent>
      </w:r>
    </w:p>
    <w:p w14:paraId="2923F164" w14:textId="77777777" w:rsidR="0014004D" w:rsidRPr="0014004D" w:rsidRDefault="0014004D" w:rsidP="0014004D">
      <w:pPr>
        <w:pStyle w:val="Standard"/>
        <w:overflowPunct w:val="0"/>
        <w:autoSpaceDE w:val="0"/>
        <w:spacing w:line="240" w:lineRule="auto"/>
        <w:jc w:val="both"/>
        <w:rPr>
          <w:rFonts w:ascii="Verdana" w:hAnsi="Verdana" w:cs="Verdana"/>
          <w:lang w:eastAsia="fr-FR"/>
        </w:rPr>
      </w:pPr>
      <w:r w:rsidRPr="0014004D">
        <w:rPr>
          <w:rFonts w:ascii="Verdana" w:hAnsi="Verdana"/>
          <w:noProof/>
          <w:lang w:eastAsia="fr-FR"/>
        </w:rPr>
        <mc:AlternateContent>
          <mc:Choice Requires="wps">
            <w:drawing>
              <wp:anchor distT="0" distB="0" distL="114300" distR="114300" simplePos="0" relativeHeight="251684864" behindDoc="1" locked="0" layoutInCell="1" allowOverlap="1" wp14:anchorId="4E2F82F0" wp14:editId="0FBF190B">
                <wp:simplePos x="0" y="0"/>
                <wp:positionH relativeFrom="column">
                  <wp:posOffset>5000625</wp:posOffset>
                </wp:positionH>
                <wp:positionV relativeFrom="paragraph">
                  <wp:posOffset>95250</wp:posOffset>
                </wp:positionV>
                <wp:extent cx="1655445" cy="838200"/>
                <wp:effectExtent l="0" t="0" r="20955" b="19050"/>
                <wp:wrapNone/>
                <wp:docPr id="263" name="Zone de texte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838200"/>
                        </a:xfrm>
                        <a:prstGeom prst="rect">
                          <a:avLst/>
                        </a:prstGeom>
                        <a:solidFill>
                          <a:srgbClr val="FFFFFF"/>
                        </a:solidFill>
                        <a:ln w="9398">
                          <a:solidFill>
                            <a:srgbClr val="000000"/>
                          </a:solidFill>
                          <a:miter lim="800000"/>
                          <a:headEnd/>
                          <a:tailEnd/>
                        </a:ln>
                      </wps:spPr>
                      <wps:txbx>
                        <w:txbxContent>
                          <w:p w14:paraId="0F614FA5" w14:textId="77777777" w:rsidR="0014004D" w:rsidRDefault="0014004D" w:rsidP="0014004D">
                            <w:pPr>
                              <w:pStyle w:val="Standard"/>
                            </w:pPr>
                            <w:r>
                              <w:rPr>
                                <w:rFonts w:ascii="Verdana" w:hAnsi="Verdana" w:cs="Verdana"/>
                                <w:sz w:val="20"/>
                                <w:szCs w:val="20"/>
                              </w:rPr>
                              <w:t>Juges de couloirs (un JO pour 2 couloirs) placés dans l’axe avec fiches de pénalités.</w:t>
                            </w:r>
                          </w:p>
                          <w:p w14:paraId="23392DC2" w14:textId="77777777" w:rsidR="0014004D" w:rsidRDefault="0014004D" w:rsidP="0014004D">
                            <w:pPr>
                              <w:pStyle w:val="Standard"/>
                              <w:jc w:val="both"/>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82F0" id="Zone de texte 263" o:spid="_x0000_s1077" type="#_x0000_t202" style="position:absolute;left:0;text-align:left;margin-left:393.75pt;margin-top:7.5pt;width:130.35pt;height:6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" strokeweight=".74pt">
                <v:textbox>
                  <w:txbxContent>
                    <w:p w14:paraId="0F614FA5" w14:textId="77777777" w:rsidR="0014004D" w:rsidRDefault="0014004D" w:rsidP="0014004D">
                      <w:pPr>
                        <w:pStyle w:val="Standard"/>
                      </w:pPr>
                      <w:r>
                        <w:rPr>
                          <w:rFonts w:ascii="Verdana" w:hAnsi="Verdana" w:cs="Verdana"/>
                          <w:sz w:val="20"/>
                          <w:szCs w:val="20"/>
                        </w:rPr>
                        <w:t>Juges de couloirs (un JO pour 2 couloirs) placés dans l’axe avec fiches de pénalités.</w:t>
                      </w:r>
                    </w:p>
                    <w:p w14:paraId="23392DC2" w14:textId="77777777" w:rsidR="0014004D" w:rsidRDefault="0014004D" w:rsidP="0014004D">
                      <w:pPr>
                        <w:pStyle w:val="Standard"/>
                        <w:jc w:val="both"/>
                        <w:rPr>
                          <w:rFonts w:ascii="Verdana" w:hAnsi="Verdana" w:cs="Verdana"/>
                          <w:sz w:val="20"/>
                          <w:szCs w:val="20"/>
                        </w:rPr>
                      </w:pPr>
                    </w:p>
                  </w:txbxContent>
                </v:textbox>
              </v:shape>
            </w:pict>
          </mc:Fallback>
        </mc:AlternateContent>
      </w:r>
    </w:p>
    <w:p w14:paraId="62F04B7D" w14:textId="77777777" w:rsidR="0014004D" w:rsidRPr="0014004D" w:rsidRDefault="0014004D" w:rsidP="0014004D">
      <w:pPr>
        <w:pStyle w:val="Standard"/>
        <w:overflowPunct w:val="0"/>
        <w:autoSpaceDE w:val="0"/>
        <w:spacing w:line="240" w:lineRule="auto"/>
        <w:jc w:val="both"/>
        <w:rPr>
          <w:rFonts w:ascii="Verdana" w:hAnsi="Verdana" w:cs="Verdana"/>
          <w:b/>
          <w:bCs/>
          <w:sz w:val="28"/>
          <w:u w:val="single"/>
        </w:rPr>
      </w:pPr>
    </w:p>
    <w:p w14:paraId="378CE329" w14:textId="77777777" w:rsidR="0014004D" w:rsidRPr="0014004D" w:rsidRDefault="0014004D" w:rsidP="0014004D">
      <w:pPr>
        <w:pStyle w:val="Standard"/>
        <w:overflowPunct w:val="0"/>
        <w:autoSpaceDE w:val="0"/>
        <w:spacing w:line="240" w:lineRule="auto"/>
        <w:jc w:val="both"/>
        <w:rPr>
          <w:rFonts w:ascii="Verdana" w:hAnsi="Verdana" w:cs="Verdana"/>
          <w:b/>
          <w:bCs/>
          <w:sz w:val="28"/>
          <w:u w:val="single"/>
        </w:rPr>
      </w:pPr>
    </w:p>
    <w:p w14:paraId="32F37330" w14:textId="77777777" w:rsidR="0014004D" w:rsidRPr="0014004D" w:rsidRDefault="0014004D" w:rsidP="0014004D">
      <w:pPr>
        <w:pStyle w:val="Standard"/>
        <w:tabs>
          <w:tab w:val="left" w:pos="4110"/>
        </w:tabs>
        <w:overflowPunct w:val="0"/>
        <w:autoSpaceDE w:val="0"/>
        <w:spacing w:line="240" w:lineRule="auto"/>
        <w:jc w:val="both"/>
        <w:rPr>
          <w:rFonts w:ascii="Verdana" w:hAnsi="Verdana" w:cs="Verdana"/>
          <w:b/>
          <w:bCs/>
          <w:sz w:val="28"/>
          <w:u w:val="single"/>
        </w:rPr>
      </w:pPr>
    </w:p>
    <w:p w14:paraId="72BAC160" w14:textId="77777777" w:rsidR="0014004D" w:rsidRPr="0014004D" w:rsidRDefault="0014004D" w:rsidP="0014004D">
      <w:pPr>
        <w:pStyle w:val="WW-Standard"/>
        <w:overflowPunct w:val="0"/>
        <w:autoSpaceDE w:val="0"/>
        <w:jc w:val="both"/>
        <w:rPr>
          <w:rFonts w:ascii="Verdana" w:hAnsi="Verdana" w:cs="Verdana"/>
          <w:b/>
          <w:bCs/>
          <w:sz w:val="20"/>
          <w:szCs w:val="20"/>
          <w:u w:val="single"/>
        </w:rPr>
      </w:pPr>
    </w:p>
    <w:p w14:paraId="019976CA" w14:textId="77777777" w:rsidR="0014004D" w:rsidRPr="0014004D" w:rsidRDefault="0014004D" w:rsidP="0014004D">
      <w:pPr>
        <w:pStyle w:val="WW-Standard"/>
        <w:overflowPunct w:val="0"/>
        <w:autoSpaceDE w:val="0"/>
        <w:jc w:val="both"/>
        <w:rPr>
          <w:rFonts w:ascii="Verdana" w:hAnsi="Verdana" w:cs="Verdana"/>
          <w:b/>
          <w:bCs/>
          <w:sz w:val="20"/>
          <w:szCs w:val="20"/>
          <w:u w:val="single"/>
        </w:rPr>
      </w:pPr>
      <w:r w:rsidRPr="0014004D">
        <w:rPr>
          <w:rFonts w:ascii="Verdana" w:hAnsi="Verdana" w:cs="Verdana"/>
          <w:b/>
          <w:bCs/>
          <w:sz w:val="20"/>
          <w:szCs w:val="20"/>
          <w:u w:val="single"/>
        </w:rPr>
        <w:t>2.5 Principes de Fonctionnement :</w:t>
      </w:r>
    </w:p>
    <w:p w14:paraId="776EE10C" w14:textId="77777777" w:rsidR="0014004D" w:rsidRPr="0014004D" w:rsidRDefault="0014004D" w:rsidP="0014004D">
      <w:pPr>
        <w:pStyle w:val="WW-Standard"/>
        <w:overflowPunct w:val="0"/>
        <w:autoSpaceDE w:val="0"/>
        <w:jc w:val="both"/>
        <w:rPr>
          <w:rFonts w:ascii="Verdana" w:hAnsi="Verdana" w:cs="Verdana"/>
          <w:b/>
          <w:bCs/>
          <w:i/>
          <w:sz w:val="28"/>
          <w:u w:val="single"/>
        </w:rPr>
      </w:pPr>
    </w:p>
    <w:p w14:paraId="73BC7601" w14:textId="1E958DA2" w:rsidR="0014004D" w:rsidRPr="0014004D" w:rsidRDefault="0014004D" w:rsidP="005D783D">
      <w:pPr>
        <w:pStyle w:val="WW-Standard"/>
        <w:numPr>
          <w:ilvl w:val="0"/>
          <w:numId w:val="61"/>
        </w:numPr>
        <w:overflowPunct w:val="0"/>
        <w:autoSpaceDE w:val="0"/>
        <w:jc w:val="both"/>
        <w:rPr>
          <w:rFonts w:ascii="Verdana" w:hAnsi="Verdana"/>
          <w:sz w:val="20"/>
          <w:szCs w:val="20"/>
        </w:rPr>
      </w:pPr>
      <w:r w:rsidRPr="0014004D">
        <w:rPr>
          <w:rFonts w:ascii="Verdana" w:hAnsi="Verdana" w:cs="Verdana"/>
          <w:bCs/>
          <w:iCs/>
          <w:sz w:val="20"/>
          <w:szCs w:val="20"/>
        </w:rPr>
        <w:t>Les 4 relayeurs de l’équipe réalisent successivement la distance de 200m (ou 190m si bonus) en alternant le sens de navigation dans le couloir qui leur est attribué (R1 puis R2 puis R3 et R4).</w:t>
      </w:r>
    </w:p>
    <w:p w14:paraId="2007F848" w14:textId="6A6735A6" w:rsidR="0014004D" w:rsidRPr="0014004D" w:rsidRDefault="0014004D" w:rsidP="005D783D">
      <w:pPr>
        <w:pStyle w:val="WW-Standard"/>
        <w:numPr>
          <w:ilvl w:val="0"/>
          <w:numId w:val="61"/>
        </w:numPr>
        <w:overflowPunct w:val="0"/>
        <w:autoSpaceDE w:val="0"/>
        <w:jc w:val="both"/>
        <w:rPr>
          <w:rFonts w:ascii="Verdana" w:hAnsi="Verdana" w:cs="Verdana"/>
          <w:bCs/>
          <w:iCs/>
          <w:sz w:val="20"/>
          <w:szCs w:val="20"/>
        </w:rPr>
      </w:pPr>
      <w:r w:rsidRPr="0014004D">
        <w:rPr>
          <w:rFonts w:ascii="Verdana" w:hAnsi="Verdana" w:cs="Verdana"/>
          <w:bCs/>
          <w:iCs/>
          <w:sz w:val="20"/>
          <w:szCs w:val="20"/>
        </w:rPr>
        <w:t>Les relayeurs doivent se mettre en place du bon côté avant le départ de la course : R1 et R3 côté ligne A, R2 et R4 côté ligne B et C.</w:t>
      </w:r>
    </w:p>
    <w:p w14:paraId="6CCC95A1" w14:textId="14820B2E" w:rsidR="0014004D" w:rsidRPr="0014004D" w:rsidRDefault="0014004D" w:rsidP="005D783D">
      <w:pPr>
        <w:pStyle w:val="WW-Standard"/>
        <w:numPr>
          <w:ilvl w:val="0"/>
          <w:numId w:val="61"/>
        </w:numPr>
        <w:autoSpaceDE w:val="0"/>
        <w:jc w:val="both"/>
        <w:rPr>
          <w:rFonts w:ascii="Verdana" w:hAnsi="Verdana" w:cs="Verdana"/>
          <w:iCs/>
          <w:sz w:val="20"/>
          <w:szCs w:val="20"/>
        </w:rPr>
      </w:pPr>
      <w:r w:rsidRPr="0014004D">
        <w:rPr>
          <w:rFonts w:ascii="Verdana" w:hAnsi="Verdana" w:cs="Verdana"/>
          <w:iCs/>
          <w:sz w:val="20"/>
          <w:szCs w:val="20"/>
        </w:rPr>
        <w:t>Le relayeur transmet un témoin flottant (type « frite » de piscine de 40cm environ) à son partenaire dans la zone de transmission de 10m (ZR ou ZRB). Ce témoin doit couvrir la distance totale de l’épreuve.</w:t>
      </w:r>
    </w:p>
    <w:p w14:paraId="7F953985" w14:textId="5BF3B070" w:rsidR="0014004D" w:rsidRPr="0014004D" w:rsidRDefault="0014004D" w:rsidP="005D783D">
      <w:pPr>
        <w:pStyle w:val="WW-Standard"/>
        <w:numPr>
          <w:ilvl w:val="0"/>
          <w:numId w:val="61"/>
        </w:numPr>
        <w:overflowPunct w:val="0"/>
        <w:autoSpaceDE w:val="0"/>
        <w:jc w:val="both"/>
        <w:rPr>
          <w:rFonts w:ascii="Verdana" w:hAnsi="Verdana" w:cs="Verdana"/>
          <w:iCs/>
          <w:sz w:val="20"/>
          <w:szCs w:val="20"/>
        </w:rPr>
      </w:pPr>
      <w:r w:rsidRPr="0014004D">
        <w:rPr>
          <w:rFonts w:ascii="Verdana" w:hAnsi="Verdana" w:cs="Verdana"/>
          <w:iCs/>
          <w:sz w:val="20"/>
          <w:szCs w:val="20"/>
        </w:rPr>
        <w:t>Le mode de transport du témoin est laissé libre (porté par le pagayeur, calé dans le bateau…)</w:t>
      </w:r>
    </w:p>
    <w:p w14:paraId="1ACCA339" w14:textId="77777777" w:rsidR="0014004D" w:rsidRPr="0014004D" w:rsidRDefault="0014004D" w:rsidP="0014004D">
      <w:pPr>
        <w:pStyle w:val="WW-Standard"/>
        <w:autoSpaceDE w:val="0"/>
        <w:jc w:val="both"/>
        <w:rPr>
          <w:rFonts w:ascii="Verdana" w:hAnsi="Verdana"/>
        </w:rPr>
      </w:pPr>
    </w:p>
    <w:p w14:paraId="463616B7" w14:textId="77777777" w:rsidR="005D783D" w:rsidRDefault="005D783D">
      <w:pPr>
        <w:ind w:left="0"/>
        <w:jc w:val="left"/>
        <w:rPr>
          <w:rFonts w:ascii="Verdana" w:hAnsi="Verdana" w:cs="Verdana"/>
          <w:b/>
          <w:bCs/>
          <w:kern w:val="3"/>
          <w:szCs w:val="20"/>
          <w:lang w:eastAsia="zh-CN"/>
        </w:rPr>
      </w:pPr>
      <w:r>
        <w:rPr>
          <w:rFonts w:ascii="Verdana" w:hAnsi="Verdana" w:cs="Verdana"/>
          <w:b/>
          <w:bCs/>
          <w:szCs w:val="20"/>
        </w:rPr>
        <w:br w:type="page"/>
      </w:r>
    </w:p>
    <w:p w14:paraId="379E7795" w14:textId="6BC2903C" w:rsidR="0014004D" w:rsidRPr="0014004D" w:rsidRDefault="0014004D" w:rsidP="005D783D">
      <w:pPr>
        <w:pStyle w:val="WW-Standard"/>
        <w:numPr>
          <w:ilvl w:val="0"/>
          <w:numId w:val="62"/>
        </w:numPr>
        <w:overflowPunct w:val="0"/>
        <w:autoSpaceDE w:val="0"/>
        <w:jc w:val="both"/>
        <w:rPr>
          <w:rFonts w:ascii="Verdana" w:hAnsi="Verdana"/>
          <w:b/>
          <w:sz w:val="20"/>
          <w:szCs w:val="20"/>
        </w:rPr>
      </w:pPr>
      <w:r w:rsidRPr="0014004D">
        <w:rPr>
          <w:rFonts w:ascii="Verdana" w:hAnsi="Verdana" w:cs="Verdana"/>
          <w:b/>
          <w:bCs/>
          <w:sz w:val="20"/>
          <w:szCs w:val="20"/>
        </w:rPr>
        <w:lastRenderedPageBreak/>
        <w:t>Départ :</w:t>
      </w:r>
    </w:p>
    <w:p w14:paraId="555E599B" w14:textId="77777777" w:rsidR="0014004D" w:rsidRPr="0014004D" w:rsidRDefault="0014004D" w:rsidP="005D783D">
      <w:pPr>
        <w:pStyle w:val="Corpsdetexte21"/>
        <w:numPr>
          <w:ilvl w:val="0"/>
          <w:numId w:val="63"/>
        </w:numPr>
        <w:suppressAutoHyphens/>
        <w:adjustRightInd/>
        <w:jc w:val="both"/>
        <w:rPr>
          <w:rFonts w:ascii="Verdana" w:hAnsi="Verdana"/>
        </w:rPr>
      </w:pPr>
      <w:r w:rsidRPr="0014004D">
        <w:rPr>
          <w:rFonts w:ascii="Verdana" w:hAnsi="Verdana" w:cs="Verdana"/>
          <w:b w:val="0"/>
          <w:iCs/>
        </w:rPr>
        <w:t>Le départ du premier relayeur (R1) se fait à la pointe avant du bateau alignée sur la ligne de départ (ligne A)</w:t>
      </w:r>
    </w:p>
    <w:p w14:paraId="1FA07E48" w14:textId="77777777" w:rsidR="0014004D" w:rsidRPr="0014004D" w:rsidRDefault="0014004D" w:rsidP="005D783D">
      <w:pPr>
        <w:pStyle w:val="Corpsdetexte21"/>
        <w:rPr>
          <w:rFonts w:ascii="Verdana" w:hAnsi="Verdana"/>
        </w:rPr>
      </w:pPr>
    </w:p>
    <w:p w14:paraId="6B194401" w14:textId="77777777" w:rsidR="0014004D" w:rsidRPr="0014004D" w:rsidRDefault="0014004D" w:rsidP="005D783D">
      <w:pPr>
        <w:pStyle w:val="Corpsdetexte21"/>
        <w:numPr>
          <w:ilvl w:val="0"/>
          <w:numId w:val="63"/>
        </w:numPr>
        <w:suppressAutoHyphens/>
        <w:adjustRightInd/>
        <w:jc w:val="both"/>
        <w:rPr>
          <w:rFonts w:ascii="Verdana" w:hAnsi="Verdana"/>
          <w:b w:val="0"/>
          <w:i/>
        </w:rPr>
      </w:pPr>
      <w:r w:rsidRPr="0014004D">
        <w:rPr>
          <w:rFonts w:ascii="Verdana" w:hAnsi="Verdana" w:cs="Verdana"/>
          <w:b w:val="0"/>
          <w:bCs/>
        </w:rPr>
        <w:t>Les départs sont donnés au coup de pistolet, un seul faux départ est autorisé. En cas de 2</w:t>
      </w:r>
      <w:r w:rsidRPr="0014004D">
        <w:rPr>
          <w:rFonts w:ascii="Verdana" w:hAnsi="Verdana" w:cs="Verdana"/>
          <w:b w:val="0"/>
          <w:bCs/>
          <w:vertAlign w:val="superscript"/>
        </w:rPr>
        <w:t>ème</w:t>
      </w:r>
      <w:r w:rsidRPr="0014004D">
        <w:rPr>
          <w:rFonts w:ascii="Verdana" w:hAnsi="Verdana" w:cs="Verdana"/>
          <w:b w:val="0"/>
          <w:bCs/>
        </w:rPr>
        <w:t xml:space="preserve"> faux départ, la course n’est pas arrêtée. L’équipe à l’origine du 2</w:t>
      </w:r>
      <w:r w:rsidRPr="0014004D">
        <w:rPr>
          <w:rFonts w:ascii="Verdana" w:hAnsi="Verdana" w:cs="Verdana"/>
          <w:b w:val="0"/>
          <w:bCs/>
          <w:vertAlign w:val="superscript"/>
        </w:rPr>
        <w:t>ème</w:t>
      </w:r>
      <w:r w:rsidRPr="0014004D">
        <w:rPr>
          <w:rFonts w:ascii="Verdana" w:hAnsi="Verdana" w:cs="Verdana"/>
          <w:b w:val="0"/>
          <w:bCs/>
        </w:rPr>
        <w:t xml:space="preserve"> faux départ se verra attribuer une pénalité </w:t>
      </w:r>
      <w:r w:rsidRPr="0014004D">
        <w:rPr>
          <w:rFonts w:ascii="Verdana" w:hAnsi="Verdana" w:cs="Verdana"/>
          <w:b w:val="0"/>
          <w:bCs/>
          <w:color w:val="000000"/>
        </w:rPr>
        <w:t>de 15 secondes.</w:t>
      </w:r>
    </w:p>
    <w:p w14:paraId="11888EA7" w14:textId="77777777" w:rsidR="0014004D" w:rsidRPr="0014004D" w:rsidRDefault="0014004D" w:rsidP="0014004D">
      <w:pPr>
        <w:pStyle w:val="WW-Standard"/>
        <w:overflowPunct w:val="0"/>
        <w:autoSpaceDE w:val="0"/>
        <w:jc w:val="both"/>
        <w:rPr>
          <w:rFonts w:ascii="Verdana" w:hAnsi="Verdana" w:cs="Verdana"/>
          <w:b/>
          <w:bCs/>
          <w:sz w:val="20"/>
          <w:szCs w:val="20"/>
        </w:rPr>
      </w:pPr>
    </w:p>
    <w:p w14:paraId="3ED552B1" w14:textId="77777777" w:rsidR="0014004D" w:rsidRPr="0014004D" w:rsidRDefault="0014004D" w:rsidP="0014004D">
      <w:pPr>
        <w:pStyle w:val="WW-Standard"/>
        <w:overflowPunct w:val="0"/>
        <w:autoSpaceDE w:val="0"/>
        <w:jc w:val="both"/>
        <w:rPr>
          <w:rFonts w:ascii="Verdana" w:hAnsi="Verdana" w:cs="Verdana"/>
          <w:b/>
          <w:bCs/>
          <w:sz w:val="20"/>
          <w:szCs w:val="20"/>
        </w:rPr>
      </w:pPr>
    </w:p>
    <w:p w14:paraId="5170DB35" w14:textId="617DDF37" w:rsidR="0014004D" w:rsidRPr="005D783D" w:rsidRDefault="0014004D" w:rsidP="005D783D">
      <w:pPr>
        <w:pStyle w:val="WW-Standard"/>
        <w:numPr>
          <w:ilvl w:val="0"/>
          <w:numId w:val="62"/>
        </w:numPr>
        <w:overflowPunct w:val="0"/>
        <w:autoSpaceDE w:val="0"/>
        <w:jc w:val="both"/>
        <w:rPr>
          <w:rFonts w:ascii="Verdana" w:hAnsi="Verdana" w:cs="Verdana"/>
          <w:b/>
          <w:bCs/>
          <w:sz w:val="20"/>
          <w:szCs w:val="20"/>
        </w:rPr>
      </w:pPr>
      <w:r w:rsidRPr="0014004D">
        <w:rPr>
          <w:rFonts w:ascii="Verdana" w:hAnsi="Verdana" w:cs="Verdana"/>
          <w:b/>
          <w:bCs/>
          <w:sz w:val="20"/>
          <w:szCs w:val="20"/>
        </w:rPr>
        <w:t>Parcours :</w:t>
      </w:r>
    </w:p>
    <w:p w14:paraId="71965B37" w14:textId="77777777" w:rsidR="0014004D" w:rsidRPr="0014004D" w:rsidRDefault="0014004D" w:rsidP="005D783D">
      <w:pPr>
        <w:pStyle w:val="WW-Standard"/>
        <w:numPr>
          <w:ilvl w:val="0"/>
          <w:numId w:val="64"/>
        </w:numPr>
        <w:overflowPunct w:val="0"/>
        <w:autoSpaceDE w:val="0"/>
        <w:jc w:val="both"/>
        <w:rPr>
          <w:rFonts w:ascii="Verdana" w:hAnsi="Verdana"/>
          <w:sz w:val="20"/>
          <w:szCs w:val="20"/>
        </w:rPr>
      </w:pPr>
      <w:r w:rsidRPr="0014004D">
        <w:rPr>
          <w:rFonts w:ascii="Verdana" w:hAnsi="Verdana" w:cs="Verdana"/>
          <w:bCs/>
          <w:sz w:val="20"/>
          <w:szCs w:val="20"/>
        </w:rPr>
        <w:t xml:space="preserve">Le pagayeur doit naviguer dans son couloir. </w:t>
      </w:r>
      <w:r w:rsidRPr="0014004D">
        <w:rPr>
          <w:rFonts w:ascii="Verdana" w:hAnsi="Verdana" w:cs="Verdana"/>
          <w:iCs/>
          <w:sz w:val="20"/>
          <w:szCs w:val="20"/>
        </w:rPr>
        <w:t xml:space="preserve">Le franchissement de la ligne d’eau entraîne une pénalité de </w:t>
      </w:r>
      <w:r w:rsidRPr="0014004D">
        <w:rPr>
          <w:rFonts w:ascii="Verdana" w:hAnsi="Verdana" w:cs="Verdana"/>
          <w:iCs/>
          <w:color w:val="000000"/>
          <w:sz w:val="20"/>
          <w:szCs w:val="20"/>
        </w:rPr>
        <w:t xml:space="preserve">15 secondes </w:t>
      </w:r>
      <w:r w:rsidRPr="0014004D">
        <w:rPr>
          <w:rFonts w:ascii="Verdana" w:hAnsi="Verdana" w:cs="Verdana"/>
          <w:iCs/>
          <w:sz w:val="20"/>
          <w:szCs w:val="20"/>
        </w:rPr>
        <w:t>si aucun effort n'est fait pour retourner dans son couloir.</w:t>
      </w:r>
    </w:p>
    <w:p w14:paraId="30363A74" w14:textId="77777777" w:rsidR="0014004D" w:rsidRPr="0014004D" w:rsidRDefault="0014004D" w:rsidP="005D783D">
      <w:pPr>
        <w:pStyle w:val="WW-Standard"/>
        <w:overflowPunct w:val="0"/>
        <w:autoSpaceDE w:val="0"/>
        <w:jc w:val="both"/>
        <w:rPr>
          <w:rFonts w:ascii="Verdana" w:hAnsi="Verdana"/>
          <w:sz w:val="20"/>
          <w:szCs w:val="20"/>
        </w:rPr>
      </w:pPr>
    </w:p>
    <w:p w14:paraId="2B6D3627" w14:textId="77777777" w:rsidR="0014004D" w:rsidRPr="0014004D" w:rsidRDefault="0014004D" w:rsidP="005D783D">
      <w:pPr>
        <w:pStyle w:val="WW-Standard"/>
        <w:numPr>
          <w:ilvl w:val="0"/>
          <w:numId w:val="64"/>
        </w:numPr>
        <w:overflowPunct w:val="0"/>
        <w:autoSpaceDE w:val="0"/>
        <w:jc w:val="both"/>
        <w:rPr>
          <w:rFonts w:ascii="Verdana" w:hAnsi="Verdana"/>
          <w:sz w:val="20"/>
          <w:szCs w:val="20"/>
        </w:rPr>
      </w:pPr>
      <w:r w:rsidRPr="0014004D">
        <w:rPr>
          <w:rFonts w:ascii="Verdana" w:hAnsi="Verdana" w:cs="Verdana"/>
          <w:iCs/>
          <w:sz w:val="20"/>
          <w:szCs w:val="20"/>
        </w:rPr>
        <w:t xml:space="preserve">En cas de perte de témoin, le concurrent devra le récupérer avant de franchir la ligne d’arrivée. Dans le cas contraire l’équipe se verra attribuer une pénalité de </w:t>
      </w:r>
      <w:r w:rsidRPr="0014004D">
        <w:rPr>
          <w:rFonts w:ascii="Verdana" w:hAnsi="Verdana" w:cs="Verdana"/>
          <w:iCs/>
          <w:color w:val="000000"/>
          <w:sz w:val="20"/>
          <w:szCs w:val="20"/>
        </w:rPr>
        <w:t>1’.</w:t>
      </w:r>
    </w:p>
    <w:p w14:paraId="17C350FC" w14:textId="66E57860" w:rsidR="0014004D" w:rsidRDefault="0014004D" w:rsidP="0014004D">
      <w:pPr>
        <w:pStyle w:val="WW-Standard"/>
        <w:overflowPunct w:val="0"/>
        <w:autoSpaceDE w:val="0"/>
        <w:jc w:val="both"/>
        <w:rPr>
          <w:rFonts w:ascii="Verdana" w:hAnsi="Verdana" w:cs="Verdana"/>
          <w:b/>
          <w:bCs/>
          <w:i/>
          <w:iCs/>
          <w:sz w:val="20"/>
          <w:szCs w:val="20"/>
        </w:rPr>
      </w:pPr>
    </w:p>
    <w:p w14:paraId="0C47E98C" w14:textId="77777777" w:rsidR="005D783D" w:rsidRPr="0014004D" w:rsidRDefault="005D783D" w:rsidP="0014004D">
      <w:pPr>
        <w:pStyle w:val="WW-Standard"/>
        <w:overflowPunct w:val="0"/>
        <w:autoSpaceDE w:val="0"/>
        <w:jc w:val="both"/>
        <w:rPr>
          <w:rFonts w:ascii="Verdana" w:hAnsi="Verdana" w:cs="Verdana"/>
          <w:b/>
          <w:bCs/>
          <w:i/>
          <w:iCs/>
          <w:sz w:val="20"/>
          <w:szCs w:val="20"/>
        </w:rPr>
      </w:pPr>
    </w:p>
    <w:p w14:paraId="05513907" w14:textId="23E868A1" w:rsidR="0014004D" w:rsidRPr="005D783D" w:rsidRDefault="0014004D" w:rsidP="005D783D">
      <w:pPr>
        <w:pStyle w:val="WW-Standard"/>
        <w:numPr>
          <w:ilvl w:val="0"/>
          <w:numId w:val="62"/>
        </w:numPr>
        <w:overflowPunct w:val="0"/>
        <w:autoSpaceDE w:val="0"/>
        <w:jc w:val="both"/>
        <w:rPr>
          <w:rFonts w:ascii="Verdana" w:hAnsi="Verdana" w:cs="Verdana"/>
          <w:b/>
          <w:bCs/>
          <w:sz w:val="20"/>
          <w:szCs w:val="20"/>
        </w:rPr>
      </w:pPr>
      <w:r w:rsidRPr="0014004D">
        <w:rPr>
          <w:rFonts w:ascii="Verdana" w:hAnsi="Verdana" w:cs="Verdana"/>
          <w:b/>
          <w:bCs/>
          <w:sz w:val="20"/>
          <w:szCs w:val="20"/>
        </w:rPr>
        <w:t>Transmission :</w:t>
      </w:r>
    </w:p>
    <w:p w14:paraId="18056E47" w14:textId="77777777" w:rsidR="0014004D" w:rsidRPr="0014004D" w:rsidRDefault="0014004D" w:rsidP="005D783D">
      <w:pPr>
        <w:pStyle w:val="WW-Standard"/>
        <w:numPr>
          <w:ilvl w:val="0"/>
          <w:numId w:val="65"/>
        </w:numPr>
        <w:autoSpaceDE w:val="0"/>
        <w:jc w:val="both"/>
        <w:rPr>
          <w:rFonts w:ascii="Verdana" w:hAnsi="Verdana"/>
          <w:sz w:val="20"/>
          <w:szCs w:val="20"/>
        </w:rPr>
      </w:pPr>
      <w:r w:rsidRPr="0014004D">
        <w:rPr>
          <w:rFonts w:ascii="Verdana" w:hAnsi="Verdana" w:cs="Verdana"/>
          <w:iCs/>
          <w:sz w:val="20"/>
          <w:szCs w:val="20"/>
        </w:rPr>
        <w:t xml:space="preserve">Les relais R2, R3 et R4 se font dans une </w:t>
      </w:r>
      <w:r w:rsidRPr="0014004D">
        <w:rPr>
          <w:rFonts w:ascii="Verdana" w:hAnsi="Verdana" w:cs="Verdana"/>
          <w:b/>
          <w:iCs/>
          <w:sz w:val="20"/>
          <w:szCs w:val="20"/>
        </w:rPr>
        <w:t xml:space="preserve">zone de transmission de 10m (ZR ou ZRB) </w:t>
      </w:r>
      <w:r w:rsidRPr="0014004D">
        <w:rPr>
          <w:rFonts w:ascii="Verdana" w:hAnsi="Verdana" w:cs="Verdana"/>
          <w:iCs/>
          <w:sz w:val="20"/>
          <w:szCs w:val="20"/>
        </w:rPr>
        <w:t>en arrière des bouées A, B ou C (en fonction de l’attribution de bonus),</w:t>
      </w:r>
      <w:r w:rsidRPr="0014004D">
        <w:rPr>
          <w:rFonts w:ascii="Verdana" w:hAnsi="Verdana" w:cs="Verdana"/>
          <w:b/>
          <w:iCs/>
          <w:sz w:val="20"/>
          <w:szCs w:val="20"/>
        </w:rPr>
        <w:t xml:space="preserve"> bateau à l’arrêt ou lancé.</w:t>
      </w:r>
    </w:p>
    <w:p w14:paraId="23645E21" w14:textId="77777777" w:rsidR="0014004D" w:rsidRPr="0014004D" w:rsidRDefault="0014004D" w:rsidP="005D783D">
      <w:pPr>
        <w:pStyle w:val="WW-Standard"/>
        <w:autoSpaceDE w:val="0"/>
        <w:jc w:val="both"/>
        <w:rPr>
          <w:rFonts w:ascii="Verdana" w:hAnsi="Verdana"/>
          <w:sz w:val="20"/>
          <w:szCs w:val="20"/>
        </w:rPr>
      </w:pPr>
    </w:p>
    <w:p w14:paraId="5C7BE4A3" w14:textId="77777777" w:rsidR="0014004D" w:rsidRPr="0014004D" w:rsidRDefault="0014004D" w:rsidP="005D783D">
      <w:pPr>
        <w:pStyle w:val="WW-Standard"/>
        <w:numPr>
          <w:ilvl w:val="0"/>
          <w:numId w:val="65"/>
        </w:numPr>
        <w:overflowPunct w:val="0"/>
        <w:autoSpaceDE w:val="0"/>
        <w:jc w:val="both"/>
        <w:rPr>
          <w:rFonts w:ascii="Verdana" w:hAnsi="Verdana"/>
          <w:sz w:val="20"/>
          <w:szCs w:val="20"/>
        </w:rPr>
      </w:pPr>
      <w:r w:rsidRPr="0014004D">
        <w:rPr>
          <w:rFonts w:ascii="Verdana" w:hAnsi="Verdana" w:cs="Verdana"/>
          <w:iCs/>
          <w:sz w:val="20"/>
          <w:szCs w:val="20"/>
        </w:rPr>
        <w:t>Lors du relais, le témoin doit être transmis dans la zone de 10m avant que</w:t>
      </w:r>
      <w:r w:rsidRPr="0014004D">
        <w:rPr>
          <w:rFonts w:ascii="Verdana" w:hAnsi="Verdana" w:cs="Verdana"/>
          <w:b/>
          <w:iCs/>
          <w:sz w:val="20"/>
          <w:szCs w:val="20"/>
        </w:rPr>
        <w:t xml:space="preserve"> le corps du relayeur ait franchi la limite de la zone de transmission (</w:t>
      </w:r>
      <w:proofErr w:type="gramStart"/>
      <w:r w:rsidRPr="0014004D">
        <w:rPr>
          <w:rFonts w:ascii="Verdana" w:hAnsi="Verdana" w:cs="Verdana"/>
          <w:b/>
          <w:iCs/>
          <w:sz w:val="20"/>
          <w:szCs w:val="20"/>
        </w:rPr>
        <w:t>Bouées  A</w:t>
      </w:r>
      <w:proofErr w:type="gramEnd"/>
      <w:r w:rsidRPr="0014004D">
        <w:rPr>
          <w:rFonts w:ascii="Verdana" w:hAnsi="Verdana" w:cs="Verdana"/>
          <w:b/>
          <w:iCs/>
          <w:sz w:val="20"/>
          <w:szCs w:val="20"/>
        </w:rPr>
        <w:t>, B ou C)</w:t>
      </w:r>
    </w:p>
    <w:p w14:paraId="17FF3A74" w14:textId="77777777" w:rsidR="0014004D" w:rsidRPr="0014004D" w:rsidRDefault="0014004D" w:rsidP="005D783D">
      <w:pPr>
        <w:pStyle w:val="WW-Standard"/>
        <w:overflowPunct w:val="0"/>
        <w:autoSpaceDE w:val="0"/>
        <w:jc w:val="both"/>
        <w:rPr>
          <w:rFonts w:ascii="Verdana" w:hAnsi="Verdana"/>
          <w:sz w:val="20"/>
          <w:szCs w:val="20"/>
        </w:rPr>
      </w:pPr>
    </w:p>
    <w:p w14:paraId="35722392" w14:textId="77777777" w:rsidR="0014004D" w:rsidRPr="0014004D" w:rsidRDefault="0014004D" w:rsidP="005D783D">
      <w:pPr>
        <w:pStyle w:val="WW-Standard"/>
        <w:numPr>
          <w:ilvl w:val="0"/>
          <w:numId w:val="65"/>
        </w:numPr>
        <w:rPr>
          <w:rFonts w:ascii="Verdana" w:hAnsi="Verdana"/>
          <w:sz w:val="20"/>
          <w:szCs w:val="20"/>
        </w:rPr>
      </w:pPr>
      <w:r w:rsidRPr="0014004D">
        <w:rPr>
          <w:rFonts w:ascii="Verdana" w:hAnsi="Verdana" w:cs="Verdana"/>
          <w:iCs/>
          <w:sz w:val="20"/>
          <w:szCs w:val="20"/>
        </w:rPr>
        <w:t>Le mode de transmission du témoin doit se faire</w:t>
      </w:r>
      <w:r w:rsidRPr="0014004D">
        <w:rPr>
          <w:rFonts w:ascii="Verdana" w:hAnsi="Verdana" w:cs="Verdana"/>
          <w:b/>
          <w:iCs/>
          <w:sz w:val="20"/>
          <w:szCs w:val="20"/>
        </w:rPr>
        <w:t xml:space="preserve"> de la main à la main pagayeurs dans le bateau. </w:t>
      </w:r>
      <w:r w:rsidRPr="0014004D">
        <w:rPr>
          <w:rFonts w:ascii="Verdana" w:hAnsi="Verdana" w:cs="Verdana"/>
          <w:iCs/>
          <w:sz w:val="20"/>
          <w:szCs w:val="20"/>
        </w:rPr>
        <w:t>Le contact main/main doit être constaté.</w:t>
      </w:r>
    </w:p>
    <w:p w14:paraId="76CB710D" w14:textId="77777777" w:rsidR="0014004D" w:rsidRPr="0014004D" w:rsidRDefault="0014004D" w:rsidP="005D783D">
      <w:pPr>
        <w:pStyle w:val="WW-Standard"/>
        <w:rPr>
          <w:rFonts w:ascii="Verdana" w:hAnsi="Verdana"/>
          <w:sz w:val="20"/>
          <w:szCs w:val="20"/>
        </w:rPr>
      </w:pPr>
    </w:p>
    <w:p w14:paraId="75BCF7D4" w14:textId="77777777" w:rsidR="0014004D" w:rsidRPr="0014004D" w:rsidRDefault="0014004D" w:rsidP="005D783D">
      <w:pPr>
        <w:pStyle w:val="WW-Standard"/>
        <w:numPr>
          <w:ilvl w:val="0"/>
          <w:numId w:val="65"/>
        </w:numPr>
        <w:rPr>
          <w:rFonts w:ascii="Verdana" w:hAnsi="Verdana" w:cs="Verdana"/>
          <w:iCs/>
          <w:sz w:val="20"/>
          <w:szCs w:val="20"/>
        </w:rPr>
      </w:pPr>
      <w:r w:rsidRPr="0014004D">
        <w:rPr>
          <w:rFonts w:ascii="Verdana" w:hAnsi="Verdana" w:cs="Verdana"/>
          <w:iCs/>
          <w:sz w:val="20"/>
          <w:szCs w:val="20"/>
        </w:rPr>
        <w:t>Le témoin ne doit subir aucune modification de son état (lestage interdit par exemple)</w:t>
      </w:r>
    </w:p>
    <w:p w14:paraId="6D7C86CF" w14:textId="77777777" w:rsidR="0014004D" w:rsidRPr="0014004D" w:rsidRDefault="0014004D" w:rsidP="005D783D">
      <w:pPr>
        <w:pStyle w:val="WW-Standard"/>
        <w:rPr>
          <w:rFonts w:ascii="Verdana" w:hAnsi="Verdana"/>
          <w:sz w:val="20"/>
          <w:szCs w:val="20"/>
        </w:rPr>
      </w:pPr>
    </w:p>
    <w:p w14:paraId="5D4CAAB5" w14:textId="77777777" w:rsidR="0014004D" w:rsidRPr="0014004D" w:rsidRDefault="0014004D" w:rsidP="005D783D">
      <w:pPr>
        <w:pStyle w:val="WW-Standard"/>
        <w:numPr>
          <w:ilvl w:val="0"/>
          <w:numId w:val="65"/>
        </w:numPr>
        <w:rPr>
          <w:rFonts w:ascii="Verdana" w:hAnsi="Verdana"/>
          <w:sz w:val="20"/>
          <w:szCs w:val="20"/>
        </w:rPr>
      </w:pPr>
      <w:r w:rsidRPr="0014004D">
        <w:rPr>
          <w:rFonts w:ascii="Verdana" w:hAnsi="Verdana" w:cs="Verdana"/>
          <w:b/>
          <w:sz w:val="20"/>
          <w:szCs w:val="20"/>
        </w:rPr>
        <w:t xml:space="preserve">En cas de gêne sur des concurrents </w:t>
      </w:r>
      <w:r w:rsidRPr="0014004D">
        <w:rPr>
          <w:rFonts w:ascii="Verdana" w:hAnsi="Verdana" w:cs="Verdana"/>
          <w:sz w:val="20"/>
          <w:szCs w:val="20"/>
        </w:rPr>
        <w:t>(cas de figure en relais que l'on n’aurait pas répertorié),</w:t>
      </w:r>
      <w:r w:rsidRPr="0014004D">
        <w:rPr>
          <w:rFonts w:ascii="Verdana" w:hAnsi="Verdana" w:cs="Verdana"/>
          <w:b/>
          <w:sz w:val="20"/>
          <w:szCs w:val="20"/>
        </w:rPr>
        <w:t xml:space="preserve"> la pénalité attribuée est à l'appréciation du jury sportif </w:t>
      </w:r>
      <w:r w:rsidRPr="0014004D">
        <w:rPr>
          <w:rFonts w:ascii="Verdana" w:hAnsi="Verdana" w:cs="Verdana"/>
          <w:sz w:val="20"/>
          <w:szCs w:val="20"/>
        </w:rPr>
        <w:t>afin de juger et réparer au mieux les dommages causés.</w:t>
      </w:r>
    </w:p>
    <w:p w14:paraId="613DD72A" w14:textId="77777777" w:rsidR="0014004D" w:rsidRPr="0014004D" w:rsidRDefault="0014004D" w:rsidP="005D783D">
      <w:pPr>
        <w:pStyle w:val="WW-Standard"/>
        <w:rPr>
          <w:rFonts w:ascii="Verdana" w:hAnsi="Verdana"/>
          <w:sz w:val="20"/>
          <w:szCs w:val="20"/>
        </w:rPr>
      </w:pPr>
    </w:p>
    <w:p w14:paraId="1C74584D" w14:textId="77777777" w:rsidR="0014004D" w:rsidRPr="0014004D" w:rsidRDefault="0014004D" w:rsidP="005D783D">
      <w:pPr>
        <w:pStyle w:val="WW-Standard"/>
        <w:numPr>
          <w:ilvl w:val="0"/>
          <w:numId w:val="65"/>
        </w:numPr>
        <w:rPr>
          <w:rFonts w:ascii="Verdana" w:hAnsi="Verdana"/>
          <w:sz w:val="20"/>
          <w:szCs w:val="20"/>
        </w:rPr>
      </w:pPr>
      <w:r w:rsidRPr="0014004D">
        <w:rPr>
          <w:rFonts w:ascii="Verdana" w:hAnsi="Verdana" w:cs="Verdana"/>
          <w:iCs/>
          <w:sz w:val="20"/>
          <w:szCs w:val="20"/>
        </w:rPr>
        <w:t xml:space="preserve">Tout relais anticipé (corps du relayeur qui franchit la ligne de bouée avant la transmission du témoin) ou transmission non conforme entraîne une pénalité </w:t>
      </w:r>
      <w:r w:rsidRPr="0014004D">
        <w:rPr>
          <w:rFonts w:ascii="Verdana" w:hAnsi="Verdana" w:cs="Verdana"/>
          <w:iCs/>
          <w:color w:val="000000"/>
          <w:sz w:val="20"/>
          <w:szCs w:val="20"/>
        </w:rPr>
        <w:t>de 15 secondes</w:t>
      </w:r>
      <w:r w:rsidRPr="0014004D">
        <w:rPr>
          <w:rFonts w:ascii="Verdana" w:hAnsi="Verdana" w:cs="Verdana"/>
          <w:b/>
          <w:iCs/>
          <w:color w:val="000000"/>
          <w:sz w:val="20"/>
          <w:szCs w:val="20"/>
        </w:rPr>
        <w:t>.</w:t>
      </w:r>
    </w:p>
    <w:p w14:paraId="366C46FC" w14:textId="77777777" w:rsidR="0014004D" w:rsidRPr="0014004D" w:rsidRDefault="0014004D" w:rsidP="005D783D">
      <w:pPr>
        <w:pStyle w:val="Paragraphedeliste"/>
        <w:spacing w:line="240" w:lineRule="auto"/>
        <w:rPr>
          <w:rFonts w:ascii="Verdana" w:hAnsi="Verdana"/>
          <w:sz w:val="20"/>
        </w:rPr>
      </w:pPr>
    </w:p>
    <w:p w14:paraId="72EBF02F" w14:textId="77777777" w:rsidR="0014004D" w:rsidRPr="0014004D" w:rsidRDefault="0014004D" w:rsidP="005D783D">
      <w:pPr>
        <w:pStyle w:val="WW-Standard"/>
        <w:numPr>
          <w:ilvl w:val="0"/>
          <w:numId w:val="65"/>
        </w:numPr>
        <w:rPr>
          <w:rFonts w:ascii="Verdana" w:hAnsi="Verdana" w:cs="Verdana"/>
          <w:iCs/>
          <w:sz w:val="20"/>
          <w:szCs w:val="20"/>
        </w:rPr>
      </w:pPr>
      <w:r w:rsidRPr="0014004D">
        <w:rPr>
          <w:rFonts w:ascii="Verdana" w:hAnsi="Verdana" w:cs="Verdana"/>
          <w:iCs/>
          <w:sz w:val="20"/>
          <w:szCs w:val="20"/>
        </w:rPr>
        <w:t xml:space="preserve">Un relayeur en attente qui dessale </w:t>
      </w:r>
      <w:proofErr w:type="gramStart"/>
      <w:r w:rsidRPr="0014004D">
        <w:rPr>
          <w:rFonts w:ascii="Verdana" w:hAnsi="Verdana" w:cs="Verdana"/>
          <w:iCs/>
          <w:sz w:val="20"/>
          <w:szCs w:val="20"/>
        </w:rPr>
        <w:t>peut être</w:t>
      </w:r>
      <w:proofErr w:type="gramEnd"/>
      <w:r w:rsidRPr="0014004D">
        <w:rPr>
          <w:rFonts w:ascii="Verdana" w:hAnsi="Verdana" w:cs="Verdana"/>
          <w:iCs/>
          <w:sz w:val="20"/>
          <w:szCs w:val="20"/>
        </w:rPr>
        <w:t xml:space="preserve"> remplacé par l’équipier sur l’eau derrière lui (relayeur 2 remplacé par relayeur 4). Il a la possibilité de remonter dans son bateau sur place, sans rejoindre la berge et sans aide extérieure pour finir la course. Il ne doit pas gêner les autres concurrents.</w:t>
      </w:r>
    </w:p>
    <w:p w14:paraId="606A3595" w14:textId="77777777" w:rsidR="0014004D" w:rsidRPr="0014004D" w:rsidRDefault="0014004D" w:rsidP="005D783D">
      <w:pPr>
        <w:pStyle w:val="WW-Standard"/>
        <w:overflowPunct w:val="0"/>
        <w:autoSpaceDE w:val="0"/>
        <w:jc w:val="both"/>
        <w:rPr>
          <w:rFonts w:ascii="Verdana" w:hAnsi="Verdana" w:cs="Verdana"/>
          <w:b/>
          <w:bCs/>
          <w:sz w:val="20"/>
          <w:szCs w:val="20"/>
        </w:rPr>
      </w:pPr>
    </w:p>
    <w:p w14:paraId="5714F2CD" w14:textId="1588BF4A" w:rsidR="0014004D" w:rsidRPr="005D783D" w:rsidRDefault="0014004D" w:rsidP="005D783D">
      <w:pPr>
        <w:pStyle w:val="WW-Standard"/>
        <w:numPr>
          <w:ilvl w:val="0"/>
          <w:numId w:val="62"/>
        </w:numPr>
        <w:overflowPunct w:val="0"/>
        <w:autoSpaceDE w:val="0"/>
        <w:jc w:val="both"/>
        <w:rPr>
          <w:rFonts w:ascii="Verdana" w:hAnsi="Verdana" w:cs="Verdana"/>
          <w:b/>
          <w:bCs/>
          <w:sz w:val="20"/>
          <w:szCs w:val="20"/>
        </w:rPr>
      </w:pPr>
      <w:r w:rsidRPr="0014004D">
        <w:rPr>
          <w:rFonts w:ascii="Verdana" w:hAnsi="Verdana" w:cs="Verdana"/>
          <w:b/>
          <w:bCs/>
          <w:sz w:val="20"/>
          <w:szCs w:val="20"/>
        </w:rPr>
        <w:t>Arrivée :</w:t>
      </w:r>
    </w:p>
    <w:p w14:paraId="54D4A4D2" w14:textId="0898C208" w:rsidR="0014004D" w:rsidRPr="005D783D" w:rsidRDefault="0014004D" w:rsidP="005D783D">
      <w:pPr>
        <w:pStyle w:val="Listecouleur-Accent12"/>
        <w:numPr>
          <w:ilvl w:val="0"/>
          <w:numId w:val="66"/>
        </w:numPr>
        <w:overflowPunct w:val="0"/>
        <w:autoSpaceDE w:val="0"/>
        <w:jc w:val="both"/>
        <w:rPr>
          <w:rFonts w:ascii="Verdana" w:hAnsi="Verdana" w:cs="Verdana"/>
          <w:iCs/>
          <w:sz w:val="20"/>
          <w:szCs w:val="20"/>
        </w:rPr>
      </w:pPr>
      <w:r w:rsidRPr="0014004D">
        <w:rPr>
          <w:rFonts w:ascii="Verdana" w:hAnsi="Verdana" w:cs="Verdana"/>
          <w:iCs/>
          <w:sz w:val="20"/>
          <w:szCs w:val="20"/>
        </w:rPr>
        <w:t>L’arrivée se juge sur la pointe avant du bateau.</w:t>
      </w:r>
    </w:p>
    <w:p w14:paraId="7CC3F436" w14:textId="77777777" w:rsidR="0014004D" w:rsidRPr="0014004D" w:rsidRDefault="0014004D" w:rsidP="005D783D">
      <w:pPr>
        <w:pStyle w:val="WW-Standard"/>
        <w:numPr>
          <w:ilvl w:val="0"/>
          <w:numId w:val="66"/>
        </w:numPr>
        <w:overflowPunct w:val="0"/>
        <w:autoSpaceDE w:val="0"/>
        <w:jc w:val="both"/>
        <w:rPr>
          <w:rFonts w:ascii="Verdana" w:hAnsi="Verdana" w:cs="Verdana"/>
          <w:iCs/>
          <w:sz w:val="20"/>
          <w:szCs w:val="20"/>
        </w:rPr>
      </w:pPr>
      <w:r w:rsidRPr="0014004D">
        <w:rPr>
          <w:rFonts w:ascii="Verdana" w:hAnsi="Verdana" w:cs="Verdana"/>
          <w:iCs/>
          <w:sz w:val="20"/>
          <w:szCs w:val="20"/>
        </w:rPr>
        <w:t>Après franchissement de la ligne d'arrivée, le dernier relayeur présentera son témoin au juge pour attester que le témoin a couvert la distance totale.</w:t>
      </w:r>
    </w:p>
    <w:p w14:paraId="047CB95A" w14:textId="77777777" w:rsidR="0014004D" w:rsidRPr="0014004D" w:rsidRDefault="0014004D" w:rsidP="0014004D">
      <w:pPr>
        <w:pStyle w:val="WW-Standard"/>
        <w:overflowPunct w:val="0"/>
        <w:autoSpaceDE w:val="0"/>
        <w:jc w:val="both"/>
        <w:rPr>
          <w:rFonts w:ascii="Verdana" w:hAnsi="Verdana" w:cs="Verdana"/>
          <w:bCs/>
          <w:i/>
          <w:iCs/>
          <w:sz w:val="20"/>
          <w:szCs w:val="20"/>
        </w:rPr>
      </w:pPr>
    </w:p>
    <w:p w14:paraId="770E281A" w14:textId="257F4545" w:rsidR="0014004D" w:rsidRPr="005D783D" w:rsidRDefault="0014004D" w:rsidP="005D783D">
      <w:pPr>
        <w:pStyle w:val="WW-Standard"/>
        <w:numPr>
          <w:ilvl w:val="0"/>
          <w:numId w:val="62"/>
        </w:numPr>
        <w:overflowPunct w:val="0"/>
        <w:autoSpaceDE w:val="0"/>
        <w:jc w:val="both"/>
        <w:rPr>
          <w:rFonts w:ascii="Verdana" w:hAnsi="Verdana" w:cs="Verdana"/>
          <w:b/>
          <w:bCs/>
          <w:iCs/>
          <w:sz w:val="20"/>
          <w:szCs w:val="20"/>
        </w:rPr>
      </w:pPr>
      <w:r w:rsidRPr="0014004D">
        <w:rPr>
          <w:rFonts w:ascii="Verdana" w:hAnsi="Verdana" w:cs="Verdana"/>
          <w:b/>
          <w:bCs/>
          <w:iCs/>
          <w:sz w:val="20"/>
          <w:szCs w:val="20"/>
        </w:rPr>
        <w:t>Dessalage :</w:t>
      </w:r>
    </w:p>
    <w:p w14:paraId="752573CA" w14:textId="1C59CB2C" w:rsidR="0014004D" w:rsidRPr="0014004D" w:rsidRDefault="0014004D" w:rsidP="005D783D">
      <w:pPr>
        <w:pStyle w:val="WW-Standard"/>
        <w:numPr>
          <w:ilvl w:val="0"/>
          <w:numId w:val="67"/>
        </w:numPr>
        <w:overflowPunct w:val="0"/>
        <w:autoSpaceDE w:val="0"/>
        <w:jc w:val="both"/>
        <w:rPr>
          <w:rFonts w:ascii="Verdana" w:hAnsi="Verdana"/>
          <w:sz w:val="20"/>
          <w:szCs w:val="20"/>
        </w:rPr>
      </w:pPr>
      <w:r w:rsidRPr="0014004D">
        <w:rPr>
          <w:rFonts w:ascii="Verdana" w:hAnsi="Verdana" w:cs="Verdana"/>
          <w:bCs/>
          <w:iCs/>
          <w:sz w:val="20"/>
          <w:szCs w:val="20"/>
        </w:rPr>
        <w:t>En cas de dessalage au premier tour, l’équipe sera classée dernière de sa série et au scratch après toutes les équipes qui ont réalisé les relais sans dessaler. Dans le cas de plusieurs équipes dessalées au 1</w:t>
      </w:r>
      <w:r w:rsidRPr="0014004D">
        <w:rPr>
          <w:rFonts w:ascii="Verdana" w:hAnsi="Verdana" w:cs="Verdana"/>
          <w:bCs/>
          <w:iCs/>
          <w:sz w:val="20"/>
          <w:szCs w:val="20"/>
          <w:vertAlign w:val="superscript"/>
        </w:rPr>
        <w:t>er</w:t>
      </w:r>
      <w:r w:rsidRPr="0014004D">
        <w:rPr>
          <w:rFonts w:ascii="Verdana" w:hAnsi="Verdana" w:cs="Verdana"/>
          <w:bCs/>
          <w:iCs/>
          <w:sz w:val="20"/>
          <w:szCs w:val="20"/>
        </w:rPr>
        <w:t xml:space="preserve"> tour, elles seront départagées à la distance réalisée avant dessalage pour établir les finales. Une équipe dessalée pourra participer au 2</w:t>
      </w:r>
      <w:r w:rsidRPr="0014004D">
        <w:rPr>
          <w:rFonts w:ascii="Verdana" w:hAnsi="Verdana" w:cs="Verdana"/>
          <w:bCs/>
          <w:iCs/>
          <w:sz w:val="20"/>
          <w:szCs w:val="20"/>
          <w:vertAlign w:val="superscript"/>
        </w:rPr>
        <w:t>ème</w:t>
      </w:r>
      <w:r w:rsidRPr="0014004D">
        <w:rPr>
          <w:rFonts w:ascii="Verdana" w:hAnsi="Verdana" w:cs="Verdana"/>
          <w:bCs/>
          <w:iCs/>
          <w:sz w:val="20"/>
          <w:szCs w:val="20"/>
        </w:rPr>
        <w:t xml:space="preserve"> tour.</w:t>
      </w:r>
    </w:p>
    <w:p w14:paraId="38D80073" w14:textId="77777777" w:rsidR="0014004D" w:rsidRPr="0014004D" w:rsidRDefault="0014004D" w:rsidP="005D783D">
      <w:pPr>
        <w:pStyle w:val="WW-Standard"/>
        <w:overflowPunct w:val="0"/>
        <w:autoSpaceDE w:val="0"/>
        <w:jc w:val="both"/>
        <w:rPr>
          <w:rFonts w:ascii="Verdana" w:hAnsi="Verdana" w:cs="Verdana"/>
          <w:bCs/>
          <w:iCs/>
          <w:sz w:val="20"/>
          <w:szCs w:val="20"/>
        </w:rPr>
      </w:pPr>
    </w:p>
    <w:p w14:paraId="5195FD30" w14:textId="77777777" w:rsidR="0014004D" w:rsidRPr="0014004D" w:rsidRDefault="0014004D" w:rsidP="005D783D">
      <w:pPr>
        <w:pStyle w:val="WW-Standard"/>
        <w:numPr>
          <w:ilvl w:val="0"/>
          <w:numId w:val="67"/>
        </w:numPr>
        <w:overflowPunct w:val="0"/>
        <w:autoSpaceDE w:val="0"/>
        <w:jc w:val="both"/>
        <w:rPr>
          <w:rFonts w:ascii="Verdana" w:hAnsi="Verdana" w:cs="Verdana"/>
          <w:bCs/>
          <w:iCs/>
          <w:sz w:val="20"/>
          <w:szCs w:val="20"/>
        </w:rPr>
      </w:pPr>
      <w:r w:rsidRPr="0014004D">
        <w:rPr>
          <w:rFonts w:ascii="Verdana" w:hAnsi="Verdana" w:cs="Verdana"/>
          <w:bCs/>
          <w:iCs/>
          <w:sz w:val="20"/>
          <w:szCs w:val="20"/>
        </w:rPr>
        <w:t>En cas de dessalage en finale, l’équipe sera classée dernière de sa finale. Dans le cas de plusieurs dessalages dans la même finale, elles seront départagées à la distance réalisée avant dessalage.</w:t>
      </w:r>
    </w:p>
    <w:p w14:paraId="7A87F48F" w14:textId="77777777" w:rsidR="0014004D" w:rsidRPr="0014004D" w:rsidRDefault="0014004D" w:rsidP="0014004D">
      <w:pPr>
        <w:pStyle w:val="WW-Standard"/>
        <w:overflowPunct w:val="0"/>
        <w:autoSpaceDE w:val="0"/>
        <w:jc w:val="both"/>
        <w:rPr>
          <w:rFonts w:ascii="Verdana" w:hAnsi="Verdana" w:cs="Verdana"/>
          <w:b/>
          <w:bCs/>
          <w:iCs/>
          <w:sz w:val="20"/>
          <w:szCs w:val="20"/>
          <w:u w:val="single"/>
        </w:rPr>
      </w:pPr>
    </w:p>
    <w:p w14:paraId="5F8F18F6" w14:textId="77777777" w:rsidR="005D783D" w:rsidRDefault="005D783D">
      <w:pPr>
        <w:ind w:left="0"/>
        <w:jc w:val="left"/>
        <w:rPr>
          <w:rFonts w:ascii="Verdana" w:hAnsi="Verdana" w:cs="Verdana"/>
          <w:b/>
          <w:bCs/>
          <w:iCs/>
          <w:kern w:val="3"/>
          <w:szCs w:val="20"/>
          <w:u w:val="single"/>
          <w:lang w:eastAsia="zh-CN"/>
        </w:rPr>
      </w:pPr>
      <w:r>
        <w:rPr>
          <w:rFonts w:ascii="Verdana" w:hAnsi="Verdana" w:cs="Verdana"/>
          <w:b/>
          <w:bCs/>
          <w:iCs/>
          <w:szCs w:val="20"/>
          <w:u w:val="single"/>
        </w:rPr>
        <w:br w:type="page"/>
      </w:r>
    </w:p>
    <w:p w14:paraId="4CBE184C" w14:textId="41F7EEC0" w:rsidR="0014004D" w:rsidRPr="0014004D" w:rsidRDefault="0014004D" w:rsidP="0014004D">
      <w:pPr>
        <w:pStyle w:val="WW-Standard"/>
        <w:overflowPunct w:val="0"/>
        <w:autoSpaceDE w:val="0"/>
        <w:jc w:val="both"/>
        <w:rPr>
          <w:rFonts w:ascii="Verdana" w:hAnsi="Verdana" w:cs="Verdana"/>
          <w:b/>
          <w:bCs/>
          <w:iCs/>
          <w:sz w:val="20"/>
          <w:szCs w:val="20"/>
          <w:u w:val="single"/>
        </w:rPr>
      </w:pPr>
      <w:r w:rsidRPr="0014004D">
        <w:rPr>
          <w:rFonts w:ascii="Verdana" w:hAnsi="Verdana" w:cs="Verdana"/>
          <w:b/>
          <w:bCs/>
          <w:iCs/>
          <w:sz w:val="20"/>
          <w:szCs w:val="20"/>
          <w:u w:val="single"/>
        </w:rPr>
        <w:lastRenderedPageBreak/>
        <w:t>Performance :</w:t>
      </w:r>
    </w:p>
    <w:p w14:paraId="33B6E950" w14:textId="77777777" w:rsidR="0014004D" w:rsidRPr="0014004D" w:rsidRDefault="0014004D" w:rsidP="0014004D">
      <w:pPr>
        <w:pStyle w:val="WW-Standard"/>
        <w:overflowPunct w:val="0"/>
        <w:autoSpaceDE w:val="0"/>
        <w:jc w:val="both"/>
        <w:rPr>
          <w:rFonts w:ascii="Verdana" w:hAnsi="Verdana" w:cs="Verdana"/>
          <w:b/>
          <w:bCs/>
          <w:iCs/>
          <w:sz w:val="20"/>
          <w:szCs w:val="20"/>
          <w:u w:val="single"/>
        </w:rPr>
      </w:pPr>
    </w:p>
    <w:p w14:paraId="0B216367" w14:textId="77777777" w:rsidR="0014004D" w:rsidRPr="0014004D" w:rsidRDefault="0014004D" w:rsidP="005D783D">
      <w:pPr>
        <w:pStyle w:val="WW-Standard"/>
        <w:numPr>
          <w:ilvl w:val="0"/>
          <w:numId w:val="20"/>
        </w:numPr>
        <w:overflowPunct w:val="0"/>
        <w:autoSpaceDE w:val="0"/>
        <w:ind w:left="0" w:firstLine="0"/>
        <w:jc w:val="both"/>
        <w:rPr>
          <w:rFonts w:ascii="Verdana" w:hAnsi="Verdana"/>
          <w:sz w:val="20"/>
          <w:szCs w:val="20"/>
        </w:rPr>
      </w:pPr>
      <w:r w:rsidRPr="0014004D">
        <w:rPr>
          <w:rFonts w:ascii="Verdana" w:hAnsi="Verdana" w:cs="Verdana"/>
          <w:b/>
          <w:bCs/>
          <w:iCs/>
          <w:sz w:val="20"/>
          <w:szCs w:val="20"/>
        </w:rPr>
        <w:t>1</w:t>
      </w:r>
      <w:r w:rsidRPr="0014004D">
        <w:rPr>
          <w:rFonts w:ascii="Verdana" w:hAnsi="Verdana" w:cs="Verdana"/>
          <w:b/>
          <w:bCs/>
          <w:iCs/>
          <w:sz w:val="20"/>
          <w:szCs w:val="20"/>
          <w:vertAlign w:val="superscript"/>
        </w:rPr>
        <w:t>er</w:t>
      </w:r>
      <w:r w:rsidRPr="0014004D">
        <w:rPr>
          <w:rFonts w:ascii="Verdana" w:hAnsi="Verdana" w:cs="Verdana"/>
          <w:b/>
          <w:bCs/>
          <w:iCs/>
          <w:sz w:val="20"/>
          <w:szCs w:val="20"/>
        </w:rPr>
        <w:t xml:space="preserve"> tour : addition du temps total du relais et des pénalités en minutes, secondes, et centièmes</w:t>
      </w:r>
    </w:p>
    <w:p w14:paraId="1AEF28E2" w14:textId="77777777" w:rsidR="0014004D" w:rsidRPr="0014004D" w:rsidRDefault="0014004D" w:rsidP="0014004D">
      <w:pPr>
        <w:pStyle w:val="WW-Standard"/>
        <w:overflowPunct w:val="0"/>
        <w:autoSpaceDE w:val="0"/>
        <w:jc w:val="both"/>
        <w:rPr>
          <w:rFonts w:ascii="Verdana" w:hAnsi="Verdana" w:cs="Verdana"/>
          <w:b/>
          <w:bCs/>
          <w:iCs/>
          <w:sz w:val="20"/>
          <w:szCs w:val="20"/>
        </w:rPr>
      </w:pPr>
    </w:p>
    <w:p w14:paraId="64001DFF" w14:textId="77777777" w:rsidR="0014004D" w:rsidRPr="0014004D" w:rsidRDefault="0014004D" w:rsidP="0014004D">
      <w:pPr>
        <w:pStyle w:val="WW-Standard"/>
        <w:overflowPunct w:val="0"/>
        <w:autoSpaceDE w:val="0"/>
        <w:jc w:val="both"/>
        <w:rPr>
          <w:rFonts w:ascii="Verdana" w:hAnsi="Verdana" w:cs="Verdana"/>
          <w:b/>
          <w:bCs/>
          <w:iCs/>
          <w:sz w:val="20"/>
          <w:szCs w:val="20"/>
        </w:rPr>
      </w:pPr>
    </w:p>
    <w:p w14:paraId="738BACCE" w14:textId="77777777" w:rsidR="0014004D" w:rsidRPr="0014004D" w:rsidRDefault="0014004D" w:rsidP="005D783D">
      <w:pPr>
        <w:pStyle w:val="WW-Standard"/>
        <w:numPr>
          <w:ilvl w:val="0"/>
          <w:numId w:val="20"/>
        </w:numPr>
        <w:overflowPunct w:val="0"/>
        <w:autoSpaceDE w:val="0"/>
        <w:ind w:left="0" w:firstLine="0"/>
        <w:jc w:val="both"/>
        <w:rPr>
          <w:rFonts w:ascii="Verdana" w:hAnsi="Verdana" w:cs="Verdana"/>
          <w:b/>
          <w:bCs/>
          <w:iCs/>
          <w:sz w:val="20"/>
          <w:szCs w:val="20"/>
        </w:rPr>
      </w:pPr>
      <w:r w:rsidRPr="0014004D">
        <w:rPr>
          <w:rFonts w:ascii="Verdana" w:hAnsi="Verdana"/>
          <w:noProof/>
          <w:sz w:val="20"/>
          <w:szCs w:val="20"/>
          <w:lang w:eastAsia="fr-FR"/>
        </w:rPr>
        <w:drawing>
          <wp:anchor distT="0" distB="0" distL="114300" distR="114300" simplePos="0" relativeHeight="251663360" behindDoc="0" locked="0" layoutInCell="1" allowOverlap="1" wp14:anchorId="31306508" wp14:editId="28A0B9ED">
            <wp:simplePos x="0" y="0"/>
            <wp:positionH relativeFrom="margin">
              <wp:align>center</wp:align>
            </wp:positionH>
            <wp:positionV relativeFrom="paragraph">
              <wp:posOffset>387985</wp:posOffset>
            </wp:positionV>
            <wp:extent cx="593725" cy="537210"/>
            <wp:effectExtent l="0" t="0" r="0" b="0"/>
            <wp:wrapTight wrapText="bothSides">
              <wp:wrapPolygon edited="0">
                <wp:start x="0" y="0"/>
                <wp:lineTo x="0" y="20681"/>
                <wp:lineTo x="20791" y="20681"/>
                <wp:lineTo x="20791" y="0"/>
                <wp:lineTo x="0" y="0"/>
              </wp:wrapPolygon>
            </wp:wrapTight>
            <wp:docPr id="262"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
                    <pic:cNvPicPr>
                      <a:picLocks noChangeAspect="1" noChangeArrowheads="1"/>
                    </pic:cNvPicPr>
                  </pic:nvPicPr>
                  <pic:blipFill>
                    <a:blip r:embed="rId11">
                      <a:lum bright="-50000"/>
                      <a:extLst>
                        <a:ext uri="{28A0092B-C50C-407E-A947-70E740481C1C}">
                          <a14:useLocalDpi xmlns:a14="http://schemas.microsoft.com/office/drawing/2010/main" val="0"/>
                        </a:ext>
                      </a:extLst>
                    </a:blip>
                    <a:srcRect/>
                    <a:stretch>
                      <a:fillRect/>
                    </a:stretch>
                  </pic:blipFill>
                  <pic:spPr bwMode="auto">
                    <a:xfrm>
                      <a:off x="0" y="0"/>
                      <a:ext cx="59372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04D">
        <w:rPr>
          <w:rFonts w:ascii="Verdana" w:hAnsi="Verdana" w:cs="Verdana"/>
          <w:b/>
          <w:bCs/>
          <w:iCs/>
          <w:sz w:val="20"/>
          <w:szCs w:val="20"/>
        </w:rPr>
        <w:t>En finale : place à l’arrivée (Déclassement uniquement possible dans la finale concernée en fonction de l’addition du temps total en minutes, secondes, centièmes et des pénalités).</w:t>
      </w:r>
    </w:p>
    <w:p w14:paraId="50714DA0" w14:textId="77777777" w:rsidR="0014004D" w:rsidRPr="0014004D" w:rsidRDefault="0014004D" w:rsidP="0014004D">
      <w:pPr>
        <w:pStyle w:val="WW-Standard"/>
        <w:overflowPunct w:val="0"/>
        <w:autoSpaceDE w:val="0"/>
        <w:jc w:val="both"/>
        <w:rPr>
          <w:rFonts w:ascii="Verdana" w:hAnsi="Verdana" w:cs="Verdana"/>
          <w:b/>
          <w:bCs/>
          <w:i/>
          <w:sz w:val="20"/>
          <w:szCs w:val="20"/>
          <w:lang w:eastAsia="fr-FR"/>
        </w:rPr>
      </w:pPr>
    </w:p>
    <w:p w14:paraId="25BBD775" w14:textId="77777777" w:rsidR="0014004D" w:rsidRPr="0014004D" w:rsidRDefault="0014004D" w:rsidP="0014004D">
      <w:pPr>
        <w:pStyle w:val="WW-Standard"/>
        <w:overflowPunct w:val="0"/>
        <w:autoSpaceDE w:val="0"/>
        <w:jc w:val="both"/>
        <w:rPr>
          <w:rFonts w:ascii="Verdana" w:hAnsi="Verdana" w:cs="Verdana"/>
          <w:b/>
          <w:bCs/>
          <w:i/>
          <w:sz w:val="20"/>
          <w:szCs w:val="20"/>
          <w:lang w:eastAsia="fr-FR"/>
        </w:rPr>
      </w:pPr>
    </w:p>
    <w:p w14:paraId="32455F4C" w14:textId="77777777" w:rsidR="0014004D" w:rsidRPr="0014004D" w:rsidRDefault="0014004D" w:rsidP="0014004D">
      <w:pPr>
        <w:pStyle w:val="WW-Standard"/>
        <w:overflowPunct w:val="0"/>
        <w:autoSpaceDE w:val="0"/>
        <w:jc w:val="both"/>
        <w:rPr>
          <w:rFonts w:ascii="Verdana" w:hAnsi="Verdana" w:cs="Verdana"/>
          <w:b/>
          <w:bCs/>
          <w:i/>
          <w:sz w:val="20"/>
          <w:szCs w:val="20"/>
        </w:rPr>
      </w:pPr>
    </w:p>
    <w:p w14:paraId="2A65BE80" w14:textId="77777777" w:rsidR="0014004D" w:rsidRPr="0014004D" w:rsidRDefault="0014004D" w:rsidP="0014004D">
      <w:pPr>
        <w:pStyle w:val="WW-Standard"/>
        <w:overflowPunct w:val="0"/>
        <w:autoSpaceDE w:val="0"/>
        <w:jc w:val="both"/>
        <w:rPr>
          <w:rFonts w:ascii="Verdana" w:hAnsi="Verdana" w:cs="Verdana"/>
          <w:b/>
          <w:bCs/>
          <w:i/>
          <w:sz w:val="20"/>
          <w:szCs w:val="20"/>
        </w:rPr>
      </w:pPr>
    </w:p>
    <w:p w14:paraId="1C4A10D0" w14:textId="77777777" w:rsidR="0014004D" w:rsidRPr="0014004D" w:rsidRDefault="0014004D" w:rsidP="0014004D">
      <w:pPr>
        <w:pStyle w:val="WW-Standard"/>
        <w:pBdr>
          <w:top w:val="single" w:sz="4" w:space="1" w:color="000000"/>
          <w:left w:val="single" w:sz="4" w:space="4" w:color="000000"/>
          <w:bottom w:val="single" w:sz="4" w:space="1" w:color="000000"/>
          <w:right w:val="single" w:sz="4" w:space="4" w:color="000000"/>
        </w:pBdr>
        <w:shd w:val="clear" w:color="auto" w:fill="BFBFBF"/>
        <w:overflowPunct w:val="0"/>
        <w:autoSpaceDE w:val="0"/>
        <w:jc w:val="center"/>
        <w:rPr>
          <w:rFonts w:ascii="Verdana" w:hAnsi="Verdana"/>
          <w:sz w:val="20"/>
          <w:szCs w:val="20"/>
        </w:rPr>
      </w:pPr>
      <w:r w:rsidRPr="0014004D">
        <w:rPr>
          <w:rFonts w:ascii="Verdana" w:hAnsi="Verdana" w:cs="Verdana"/>
          <w:b/>
          <w:sz w:val="20"/>
          <w:szCs w:val="20"/>
          <w:shd w:val="clear" w:color="auto" w:fill="C0C0C0"/>
        </w:rPr>
        <w:t xml:space="preserve">Tout litige ou réclamation ne trouvant pas réponse au sein du règlement, sera étudié par le jury sportif et/ou bien le responsable sportif désigné par le </w:t>
      </w:r>
      <w:r w:rsidRPr="0014004D">
        <w:rPr>
          <w:rFonts w:ascii="Verdana" w:hAnsi="Verdana" w:cs="Verdana"/>
          <w:b/>
          <w:sz w:val="20"/>
          <w:szCs w:val="20"/>
          <w:shd w:val="clear" w:color="auto" w:fill="BFBFBF"/>
        </w:rPr>
        <w:t>DNA.</w:t>
      </w:r>
    </w:p>
    <w:p w14:paraId="6073CD02" w14:textId="77777777" w:rsidR="0014004D" w:rsidRPr="0014004D" w:rsidRDefault="0014004D" w:rsidP="0014004D">
      <w:pPr>
        <w:pStyle w:val="WW-Standard"/>
        <w:tabs>
          <w:tab w:val="left" w:pos="1212"/>
        </w:tabs>
        <w:overflowPunct w:val="0"/>
        <w:autoSpaceDE w:val="0"/>
        <w:jc w:val="center"/>
        <w:rPr>
          <w:rFonts w:ascii="Verdana" w:hAnsi="Verdana"/>
          <w:sz w:val="20"/>
          <w:szCs w:val="20"/>
        </w:rPr>
      </w:pPr>
    </w:p>
    <w:p w14:paraId="558CB093" w14:textId="77777777" w:rsidR="0014004D" w:rsidRPr="0014004D" w:rsidRDefault="0014004D" w:rsidP="0014004D">
      <w:pPr>
        <w:pStyle w:val="WW-Standard"/>
        <w:tabs>
          <w:tab w:val="left" w:pos="1212"/>
        </w:tabs>
        <w:overflowPunct w:val="0"/>
        <w:autoSpaceDE w:val="0"/>
        <w:jc w:val="center"/>
        <w:rPr>
          <w:rFonts w:ascii="Verdana" w:hAnsi="Verdana"/>
          <w:sz w:val="20"/>
          <w:szCs w:val="20"/>
        </w:rPr>
      </w:pPr>
    </w:p>
    <w:p w14:paraId="115ED1FE" w14:textId="77777777" w:rsidR="0014004D" w:rsidRPr="0014004D" w:rsidRDefault="0014004D" w:rsidP="0014004D">
      <w:pPr>
        <w:pStyle w:val="WW-Standard"/>
        <w:tabs>
          <w:tab w:val="left" w:pos="1212"/>
        </w:tabs>
        <w:overflowPunct w:val="0"/>
        <w:autoSpaceDE w:val="0"/>
        <w:jc w:val="center"/>
        <w:rPr>
          <w:rFonts w:ascii="Verdana" w:hAnsi="Verdana"/>
          <w:sz w:val="20"/>
          <w:szCs w:val="20"/>
        </w:rPr>
      </w:pPr>
    </w:p>
    <w:p w14:paraId="7DAAC7E6" w14:textId="77777777" w:rsidR="0014004D" w:rsidRPr="0014004D" w:rsidRDefault="0014004D" w:rsidP="0014004D">
      <w:pPr>
        <w:pStyle w:val="WW-Standard"/>
        <w:tabs>
          <w:tab w:val="left" w:pos="1212"/>
        </w:tabs>
        <w:overflowPunct w:val="0"/>
        <w:autoSpaceDE w:val="0"/>
        <w:jc w:val="center"/>
        <w:rPr>
          <w:rFonts w:ascii="Verdana" w:hAnsi="Verdana" w:cs="Verdana"/>
          <w:b/>
          <w:i/>
        </w:rPr>
      </w:pPr>
      <w:r w:rsidRPr="0014004D">
        <w:rPr>
          <w:rFonts w:ascii="Verdana" w:hAnsi="Verdana" w:cs="Verdana"/>
          <w:b/>
          <w:i/>
        </w:rPr>
        <w:t>CLASSEMENT DU RELAIS VITESSE :</w:t>
      </w:r>
    </w:p>
    <w:p w14:paraId="1BC3BF76" w14:textId="77777777" w:rsidR="0014004D" w:rsidRPr="0014004D" w:rsidRDefault="0014004D" w:rsidP="0014004D">
      <w:pPr>
        <w:pStyle w:val="WW-Standard"/>
        <w:pBdr>
          <w:top w:val="single" w:sz="4" w:space="1" w:color="000000"/>
          <w:left w:val="single" w:sz="4" w:space="4" w:color="000000"/>
          <w:bottom w:val="single" w:sz="4" w:space="1" w:color="000000"/>
          <w:right w:val="single" w:sz="4" w:space="4" w:color="000000"/>
        </w:pBdr>
        <w:tabs>
          <w:tab w:val="left" w:pos="1212"/>
        </w:tabs>
        <w:overflowPunct w:val="0"/>
        <w:autoSpaceDE w:val="0"/>
        <w:jc w:val="both"/>
        <w:rPr>
          <w:rFonts w:ascii="Verdana" w:hAnsi="Verdana"/>
        </w:rPr>
      </w:pPr>
      <w:r w:rsidRPr="0014004D">
        <w:rPr>
          <w:rFonts w:ascii="Verdana" w:hAnsi="Verdana" w:cs="Verdana"/>
          <w:b/>
          <w:i/>
        </w:rPr>
        <w:t xml:space="preserve">2 COURSES : </w:t>
      </w:r>
      <w:r w:rsidRPr="0014004D">
        <w:rPr>
          <w:rFonts w:ascii="Verdana" w:hAnsi="Verdana" w:cs="Verdana"/>
          <w:b/>
          <w:i/>
          <w:shd w:val="clear" w:color="auto" w:fill="FFFFFF"/>
        </w:rPr>
        <w:t>Une série et une finale</w:t>
      </w:r>
    </w:p>
    <w:p w14:paraId="3F94E3EA" w14:textId="77777777" w:rsidR="0014004D" w:rsidRPr="0014004D" w:rsidRDefault="0014004D" w:rsidP="0014004D">
      <w:pPr>
        <w:pStyle w:val="WW-Standard"/>
        <w:pBdr>
          <w:top w:val="single" w:sz="4" w:space="1" w:color="000000"/>
          <w:left w:val="single" w:sz="4" w:space="4" w:color="000000"/>
          <w:bottom w:val="single" w:sz="4" w:space="1" w:color="000000"/>
          <w:right w:val="single" w:sz="4" w:space="4" w:color="000000"/>
        </w:pBdr>
        <w:tabs>
          <w:tab w:val="left" w:pos="1018"/>
        </w:tabs>
        <w:overflowPunct w:val="0"/>
        <w:autoSpaceDE w:val="0"/>
        <w:jc w:val="both"/>
        <w:rPr>
          <w:rFonts w:ascii="Verdana" w:hAnsi="Verdana"/>
        </w:rPr>
      </w:pPr>
      <w:r w:rsidRPr="0014004D">
        <w:rPr>
          <w:rFonts w:ascii="Verdana" w:hAnsi="Verdana" w:cs="Verdana"/>
        </w:rPr>
        <w:t xml:space="preserve">* Les </w:t>
      </w:r>
      <w:r w:rsidRPr="0014004D">
        <w:rPr>
          <w:rFonts w:ascii="Verdana" w:hAnsi="Verdana" w:cs="Verdana"/>
          <w:b/>
        </w:rPr>
        <w:t>séries</w:t>
      </w:r>
      <w:r w:rsidRPr="0014004D">
        <w:rPr>
          <w:rFonts w:ascii="Verdana" w:hAnsi="Verdana" w:cs="Verdana"/>
        </w:rPr>
        <w:t xml:space="preserve"> sont </w:t>
      </w:r>
      <w:r w:rsidRPr="0014004D">
        <w:rPr>
          <w:rFonts w:ascii="Verdana" w:hAnsi="Verdana" w:cs="Verdana"/>
          <w:b/>
        </w:rPr>
        <w:t>tirées au sort et chronométrées</w:t>
      </w:r>
      <w:r w:rsidRPr="0014004D">
        <w:rPr>
          <w:rFonts w:ascii="Verdana" w:hAnsi="Verdana" w:cs="Verdana"/>
        </w:rPr>
        <w:t> : à l’issue, un classement sera établi pour organiser les finales (ex : 4 meilleurs temps en finale A ; 4 suivants en finale B…).</w:t>
      </w:r>
    </w:p>
    <w:p w14:paraId="4DF85DE0" w14:textId="77777777" w:rsidR="0014004D" w:rsidRPr="0014004D" w:rsidRDefault="0014004D" w:rsidP="0014004D">
      <w:pPr>
        <w:pStyle w:val="WW-Standard"/>
        <w:pBdr>
          <w:top w:val="single" w:sz="4" w:space="1" w:color="000000"/>
          <w:left w:val="single" w:sz="4" w:space="4" w:color="000000"/>
          <w:bottom w:val="single" w:sz="4" w:space="1" w:color="000000"/>
          <w:right w:val="single" w:sz="4" w:space="4" w:color="000000"/>
        </w:pBdr>
        <w:tabs>
          <w:tab w:val="left" w:pos="1018"/>
        </w:tabs>
        <w:overflowPunct w:val="0"/>
        <w:autoSpaceDE w:val="0"/>
        <w:jc w:val="both"/>
        <w:rPr>
          <w:rFonts w:ascii="Verdana" w:hAnsi="Verdana" w:cs="Verdana"/>
        </w:rPr>
      </w:pPr>
      <w:r w:rsidRPr="0014004D">
        <w:rPr>
          <w:rFonts w:ascii="Verdana" w:hAnsi="Verdana" w:cs="Verdana"/>
        </w:rPr>
        <w:t>*Le classement des finales s’effectuera à la place (ex : place de 1 à 4 pour la finale A ; place de 5 à 8 pour la finale B…)</w:t>
      </w:r>
    </w:p>
    <w:p w14:paraId="4C363A5C" w14:textId="77777777" w:rsidR="0014004D" w:rsidRPr="0014004D" w:rsidRDefault="0014004D" w:rsidP="0014004D">
      <w:pPr>
        <w:pStyle w:val="WW-Standard"/>
        <w:pBdr>
          <w:top w:val="single" w:sz="4" w:space="1" w:color="000000"/>
          <w:left w:val="single" w:sz="4" w:space="4" w:color="000000"/>
          <w:bottom w:val="single" w:sz="4" w:space="1" w:color="000000"/>
          <w:right w:val="single" w:sz="4" w:space="4" w:color="000000"/>
        </w:pBdr>
        <w:tabs>
          <w:tab w:val="left" w:pos="644"/>
        </w:tabs>
        <w:overflowPunct w:val="0"/>
        <w:autoSpaceDE w:val="0"/>
        <w:jc w:val="both"/>
        <w:rPr>
          <w:rFonts w:ascii="Verdana" w:hAnsi="Verdana" w:cs="Verdana"/>
        </w:rPr>
      </w:pPr>
    </w:p>
    <w:p w14:paraId="5769A90C" w14:textId="77777777" w:rsidR="0014004D" w:rsidRPr="0014004D" w:rsidRDefault="0014004D" w:rsidP="0014004D">
      <w:pPr>
        <w:pStyle w:val="Corpsdetexte21"/>
        <w:pBdr>
          <w:top w:val="single" w:sz="4" w:space="1" w:color="000000"/>
          <w:left w:val="single" w:sz="4" w:space="4" w:color="000000"/>
          <w:bottom w:val="single" w:sz="4" w:space="1" w:color="000000"/>
          <w:right w:val="single" w:sz="4" w:space="4" w:color="000000"/>
        </w:pBdr>
        <w:rPr>
          <w:rFonts w:ascii="Verdana" w:hAnsi="Verdana"/>
          <w:sz w:val="24"/>
          <w:szCs w:val="24"/>
        </w:rPr>
      </w:pPr>
      <w:r w:rsidRPr="0014004D">
        <w:rPr>
          <w:rFonts w:ascii="Verdana" w:hAnsi="Verdana" w:cs="Verdana"/>
          <w:sz w:val="24"/>
          <w:szCs w:val="24"/>
          <w:u w:val="single"/>
        </w:rPr>
        <w:t>Toutes</w:t>
      </w:r>
      <w:r w:rsidRPr="0014004D">
        <w:rPr>
          <w:rFonts w:ascii="Verdana" w:hAnsi="Verdana" w:cs="Verdana"/>
          <w:sz w:val="24"/>
          <w:szCs w:val="24"/>
        </w:rPr>
        <w:t xml:space="preserve"> les courses sont </w:t>
      </w:r>
      <w:r w:rsidRPr="0014004D">
        <w:rPr>
          <w:rFonts w:ascii="Verdana" w:hAnsi="Verdana" w:cs="Verdana"/>
          <w:sz w:val="24"/>
          <w:szCs w:val="24"/>
          <w:u w:val="single"/>
        </w:rPr>
        <w:t>chronométrées</w:t>
      </w:r>
      <w:r w:rsidRPr="0014004D">
        <w:rPr>
          <w:rFonts w:ascii="Verdana" w:hAnsi="Verdana" w:cs="Verdana"/>
          <w:sz w:val="24"/>
          <w:szCs w:val="24"/>
        </w:rPr>
        <w:t xml:space="preserve"> afin de prendre en compte d’éventuelles pénalités qui peuvent entraîner le déclassement d’une équipe.</w:t>
      </w:r>
    </w:p>
    <w:p w14:paraId="0B871218" w14:textId="77777777" w:rsidR="0014004D" w:rsidRPr="0014004D" w:rsidRDefault="0014004D" w:rsidP="0014004D">
      <w:pPr>
        <w:pStyle w:val="Corpsdetexte21"/>
        <w:pBdr>
          <w:top w:val="single" w:sz="4" w:space="1" w:color="000000"/>
          <w:left w:val="single" w:sz="4" w:space="4" w:color="000000"/>
          <w:bottom w:val="single" w:sz="4" w:space="1" w:color="000000"/>
          <w:right w:val="single" w:sz="4" w:space="4" w:color="000000"/>
        </w:pBdr>
        <w:rPr>
          <w:rFonts w:ascii="Verdana" w:hAnsi="Verdana"/>
          <w:sz w:val="24"/>
          <w:szCs w:val="24"/>
        </w:rPr>
      </w:pPr>
    </w:p>
    <w:p w14:paraId="57CDE94D" w14:textId="77777777" w:rsidR="0014004D" w:rsidRPr="0014004D" w:rsidRDefault="0014004D" w:rsidP="0014004D">
      <w:pPr>
        <w:pStyle w:val="Corpsdetexte21"/>
        <w:pBdr>
          <w:top w:val="single" w:sz="4" w:space="1" w:color="000000"/>
          <w:left w:val="single" w:sz="4" w:space="4" w:color="000000"/>
          <w:bottom w:val="single" w:sz="4" w:space="1" w:color="000000"/>
          <w:right w:val="single" w:sz="4" w:space="4" w:color="000000"/>
        </w:pBdr>
        <w:rPr>
          <w:rFonts w:ascii="Verdana" w:hAnsi="Verdana"/>
          <w:sz w:val="24"/>
          <w:szCs w:val="24"/>
        </w:rPr>
      </w:pPr>
      <w:r w:rsidRPr="0014004D">
        <w:rPr>
          <w:rFonts w:ascii="Verdana" w:hAnsi="Verdana" w:cs="Verdana"/>
          <w:sz w:val="24"/>
          <w:szCs w:val="24"/>
          <w:u w:val="single"/>
        </w:rPr>
        <w:t>Seul le meilleur temps sur les deux courses servira pour un éventuel départage en cas d’égalité de points au classement final du combiné</w:t>
      </w:r>
      <w:r w:rsidRPr="0014004D">
        <w:rPr>
          <w:rFonts w:ascii="Verdana" w:hAnsi="Verdana" w:cs="Verdana"/>
          <w:sz w:val="24"/>
          <w:szCs w:val="24"/>
        </w:rPr>
        <w:t>.</w:t>
      </w:r>
    </w:p>
    <w:p w14:paraId="117C0CDC" w14:textId="77777777" w:rsidR="0014004D" w:rsidRPr="0014004D" w:rsidRDefault="0014004D" w:rsidP="0014004D">
      <w:pPr>
        <w:pStyle w:val="Standard"/>
        <w:overflowPunct w:val="0"/>
        <w:autoSpaceDE w:val="0"/>
        <w:spacing w:line="240" w:lineRule="auto"/>
        <w:jc w:val="both"/>
        <w:rPr>
          <w:rFonts w:ascii="Verdana" w:hAnsi="Verdana" w:cs="Verdana"/>
        </w:rPr>
      </w:pPr>
    </w:p>
    <w:p w14:paraId="5F061E40" w14:textId="77777777" w:rsidR="0014004D" w:rsidRPr="0014004D" w:rsidRDefault="0014004D" w:rsidP="0014004D">
      <w:pPr>
        <w:pStyle w:val="Standard"/>
        <w:overflowPunct w:val="0"/>
        <w:autoSpaceDE w:val="0"/>
        <w:spacing w:line="240" w:lineRule="auto"/>
        <w:jc w:val="both"/>
        <w:rPr>
          <w:rFonts w:ascii="Verdana" w:hAnsi="Verdana" w:cs="Verdana"/>
        </w:rPr>
      </w:pPr>
    </w:p>
    <w:p w14:paraId="08C35E49" w14:textId="77777777" w:rsidR="0014004D" w:rsidRPr="0014004D" w:rsidRDefault="0014004D" w:rsidP="0014004D">
      <w:pPr>
        <w:pStyle w:val="Standard"/>
        <w:overflowPunct w:val="0"/>
        <w:autoSpaceDE w:val="0"/>
        <w:spacing w:line="240" w:lineRule="auto"/>
        <w:jc w:val="both"/>
        <w:rPr>
          <w:rFonts w:ascii="Verdana" w:hAnsi="Verdana" w:cs="Verdana"/>
        </w:rPr>
      </w:pPr>
    </w:p>
    <w:p w14:paraId="4A04D29D" w14:textId="77777777" w:rsidR="0014004D" w:rsidRPr="0014004D" w:rsidRDefault="0014004D" w:rsidP="0014004D">
      <w:pPr>
        <w:pStyle w:val="Standard"/>
        <w:overflowPunct w:val="0"/>
        <w:autoSpaceDE w:val="0"/>
        <w:spacing w:line="240" w:lineRule="auto"/>
        <w:jc w:val="both"/>
        <w:rPr>
          <w:rFonts w:ascii="Verdana" w:hAnsi="Verdana" w:cs="Verdana"/>
        </w:rPr>
      </w:pPr>
    </w:p>
    <w:p w14:paraId="36109E70" w14:textId="77777777" w:rsidR="0014004D" w:rsidRPr="0014004D" w:rsidRDefault="0014004D" w:rsidP="0014004D">
      <w:pPr>
        <w:pStyle w:val="Standard"/>
        <w:overflowPunct w:val="0"/>
        <w:autoSpaceDE w:val="0"/>
        <w:spacing w:line="240" w:lineRule="auto"/>
        <w:jc w:val="both"/>
        <w:rPr>
          <w:rFonts w:ascii="Verdana" w:hAnsi="Verdana" w:cs="Verdana"/>
        </w:rPr>
      </w:pPr>
    </w:p>
    <w:p w14:paraId="369AFA84" w14:textId="77777777" w:rsidR="0014004D" w:rsidRPr="0014004D" w:rsidRDefault="0014004D" w:rsidP="0014004D">
      <w:pPr>
        <w:pStyle w:val="Standard"/>
        <w:overflowPunct w:val="0"/>
        <w:autoSpaceDE w:val="0"/>
        <w:spacing w:line="240" w:lineRule="auto"/>
        <w:jc w:val="both"/>
        <w:rPr>
          <w:rFonts w:ascii="Verdana" w:hAnsi="Verdana" w:cs="Verdana"/>
        </w:rPr>
      </w:pPr>
    </w:p>
    <w:p w14:paraId="72896CE5" w14:textId="77777777" w:rsidR="0014004D" w:rsidRPr="0014004D" w:rsidRDefault="0014004D" w:rsidP="0014004D">
      <w:pPr>
        <w:pStyle w:val="Standard"/>
        <w:overflowPunct w:val="0"/>
        <w:autoSpaceDE w:val="0"/>
        <w:spacing w:line="240" w:lineRule="auto"/>
        <w:jc w:val="both"/>
        <w:rPr>
          <w:rFonts w:ascii="Verdana" w:hAnsi="Verdana" w:cs="Verdana"/>
        </w:rPr>
      </w:pPr>
    </w:p>
    <w:p w14:paraId="1D239052" w14:textId="77777777" w:rsidR="0014004D" w:rsidRPr="0014004D" w:rsidRDefault="0014004D" w:rsidP="0014004D">
      <w:pPr>
        <w:pStyle w:val="Standard"/>
        <w:overflowPunct w:val="0"/>
        <w:autoSpaceDE w:val="0"/>
        <w:spacing w:line="240" w:lineRule="auto"/>
        <w:jc w:val="both"/>
        <w:rPr>
          <w:rFonts w:ascii="Verdana" w:hAnsi="Verdana" w:cs="Verdana"/>
        </w:rPr>
      </w:pPr>
    </w:p>
    <w:p w14:paraId="78644877" w14:textId="77777777" w:rsidR="0014004D" w:rsidRPr="0014004D" w:rsidRDefault="0014004D" w:rsidP="0014004D">
      <w:pPr>
        <w:pStyle w:val="Standard"/>
        <w:overflowPunct w:val="0"/>
        <w:autoSpaceDE w:val="0"/>
        <w:spacing w:line="240" w:lineRule="auto"/>
        <w:jc w:val="both"/>
        <w:rPr>
          <w:rFonts w:ascii="Verdana" w:hAnsi="Verdana" w:cs="Verdana"/>
        </w:rPr>
      </w:pPr>
    </w:p>
    <w:p w14:paraId="3A3D03A7" w14:textId="77777777" w:rsidR="0014004D" w:rsidRPr="0014004D" w:rsidRDefault="0014004D" w:rsidP="0014004D">
      <w:pPr>
        <w:pStyle w:val="Standard"/>
        <w:overflowPunct w:val="0"/>
        <w:autoSpaceDE w:val="0"/>
        <w:spacing w:line="240" w:lineRule="auto"/>
        <w:jc w:val="both"/>
        <w:rPr>
          <w:rFonts w:ascii="Verdana" w:hAnsi="Verdana" w:cs="Verdana"/>
        </w:rPr>
      </w:pPr>
    </w:p>
    <w:p w14:paraId="51C1F269" w14:textId="77777777" w:rsidR="0014004D" w:rsidRPr="0014004D" w:rsidRDefault="0014004D" w:rsidP="0014004D">
      <w:pPr>
        <w:pStyle w:val="Standard"/>
        <w:overflowPunct w:val="0"/>
        <w:autoSpaceDE w:val="0"/>
        <w:spacing w:line="240" w:lineRule="auto"/>
        <w:jc w:val="both"/>
        <w:rPr>
          <w:rFonts w:ascii="Verdana" w:hAnsi="Verdana" w:cs="Verdana"/>
        </w:rPr>
      </w:pPr>
    </w:p>
    <w:p w14:paraId="187D90B2" w14:textId="77777777" w:rsidR="0014004D" w:rsidRPr="0014004D" w:rsidRDefault="0014004D" w:rsidP="0014004D">
      <w:pPr>
        <w:pStyle w:val="Standard"/>
        <w:overflowPunct w:val="0"/>
        <w:autoSpaceDE w:val="0"/>
        <w:spacing w:line="240" w:lineRule="auto"/>
        <w:jc w:val="both"/>
        <w:rPr>
          <w:rFonts w:ascii="Verdana" w:hAnsi="Verdana" w:cs="Verdana"/>
        </w:rPr>
      </w:pPr>
    </w:p>
    <w:p w14:paraId="2424BB62" w14:textId="77777777" w:rsidR="0014004D" w:rsidRPr="0014004D" w:rsidRDefault="0014004D" w:rsidP="0014004D">
      <w:pPr>
        <w:pStyle w:val="Standard"/>
        <w:overflowPunct w:val="0"/>
        <w:autoSpaceDE w:val="0"/>
        <w:spacing w:line="240" w:lineRule="auto"/>
        <w:jc w:val="both"/>
        <w:rPr>
          <w:rFonts w:ascii="Verdana" w:hAnsi="Verdana" w:cs="Verdana"/>
        </w:rPr>
      </w:pPr>
    </w:p>
    <w:p w14:paraId="3035535A" w14:textId="77777777" w:rsidR="0014004D" w:rsidRPr="0014004D" w:rsidRDefault="0014004D" w:rsidP="0014004D">
      <w:pPr>
        <w:pStyle w:val="Standard"/>
        <w:overflowPunct w:val="0"/>
        <w:autoSpaceDE w:val="0"/>
        <w:spacing w:line="240" w:lineRule="auto"/>
        <w:jc w:val="both"/>
        <w:rPr>
          <w:rFonts w:ascii="Verdana" w:hAnsi="Verdana" w:cs="Verdana"/>
        </w:rPr>
      </w:pPr>
    </w:p>
    <w:p w14:paraId="08CB78BE"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center"/>
        <w:rPr>
          <w:rFonts w:ascii="Verdana" w:hAnsi="Verdana" w:cs="Verdana"/>
          <w:b/>
          <w:u w:val="single"/>
          <w:shd w:val="clear" w:color="auto" w:fill="FFFF00"/>
        </w:rPr>
      </w:pPr>
      <w:r w:rsidRPr="0014004D">
        <w:rPr>
          <w:rFonts w:ascii="Verdana" w:hAnsi="Verdana" w:cs="Verdana"/>
          <w:b/>
          <w:noProof/>
          <w:u w:val="single"/>
          <w:lang w:eastAsia="fr-FR"/>
        </w:rPr>
        <w:drawing>
          <wp:inline distT="0" distB="0" distL="0" distR="0" wp14:anchorId="390980A8" wp14:editId="3C99726A">
            <wp:extent cx="1047750" cy="942975"/>
            <wp:effectExtent l="0" t="0" r="0" b="9525"/>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inline>
        </w:drawing>
      </w:r>
    </w:p>
    <w:p w14:paraId="00E3CAB9"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center"/>
        <w:rPr>
          <w:rFonts w:ascii="Verdana" w:hAnsi="Verdana" w:cs="Verdana"/>
          <w:b/>
          <w:u w:val="single"/>
          <w:shd w:val="clear" w:color="auto" w:fill="FFFF00"/>
        </w:rPr>
      </w:pPr>
      <w:r w:rsidRPr="0014004D">
        <w:rPr>
          <w:rFonts w:ascii="Verdana" w:hAnsi="Verdana" w:cs="Verdana"/>
          <w:b/>
          <w:u w:val="single"/>
          <w:shd w:val="clear" w:color="auto" w:fill="FFFF00"/>
        </w:rPr>
        <w:t>Points clés RELAIS VITESSE :</w:t>
      </w:r>
    </w:p>
    <w:p w14:paraId="3DE4C970"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both"/>
        <w:rPr>
          <w:rFonts w:ascii="Verdana" w:hAnsi="Verdana" w:cs="Verdana"/>
          <w:b/>
          <w:shd w:val="clear" w:color="auto" w:fill="FFFF00"/>
        </w:rPr>
      </w:pPr>
    </w:p>
    <w:p w14:paraId="0D10AA4E"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center"/>
        <w:rPr>
          <w:rFonts w:ascii="Verdana" w:hAnsi="Verdana" w:cs="Verdana"/>
          <w:b/>
          <w:u w:val="single"/>
          <w:shd w:val="clear" w:color="auto" w:fill="FFFF00"/>
        </w:rPr>
      </w:pPr>
      <w:r w:rsidRPr="0014004D">
        <w:rPr>
          <w:rFonts w:ascii="Verdana" w:hAnsi="Verdana"/>
          <w:noProof/>
          <w:shd w:val="clear" w:color="auto" w:fill="FFFFFF" w:themeFill="background1"/>
          <w:lang w:eastAsia="fr-FR"/>
        </w:rPr>
        <w:drawing>
          <wp:anchor distT="0" distB="0" distL="114300" distR="114300" simplePos="0" relativeHeight="251789312" behindDoc="0" locked="0" layoutInCell="1" allowOverlap="1" wp14:anchorId="65C72DFD" wp14:editId="253C28D1">
            <wp:simplePos x="0" y="0"/>
            <wp:positionH relativeFrom="column">
              <wp:posOffset>85090</wp:posOffset>
            </wp:positionH>
            <wp:positionV relativeFrom="paragraph">
              <wp:posOffset>102235</wp:posOffset>
            </wp:positionV>
            <wp:extent cx="474345" cy="417195"/>
            <wp:effectExtent l="0" t="0" r="1905" b="1905"/>
            <wp:wrapTight wrapText="bothSides">
              <wp:wrapPolygon edited="0">
                <wp:start x="0" y="0"/>
                <wp:lineTo x="0" y="20712"/>
                <wp:lineTo x="20819" y="20712"/>
                <wp:lineTo x="20819" y="0"/>
                <wp:lineTo x="0" y="0"/>
              </wp:wrapPolygon>
            </wp:wrapTight>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04D">
        <w:rPr>
          <w:rFonts w:ascii="Verdana" w:hAnsi="Verdana" w:cs="Verdana"/>
          <w:b/>
          <w:u w:val="single"/>
          <w:shd w:val="clear" w:color="auto" w:fill="FFFFFF" w:themeFill="background1"/>
        </w:rPr>
        <w:t>Les points clés sont un minimum à retenir pour une bonne compréhension de l’épreuve. Ils peuvent servir de support pour une formation JO de niveau établissement.  Ils ne sont en aucun cas suffisants pour une validation JO de niveau académique et nationale.</w:t>
      </w:r>
    </w:p>
    <w:p w14:paraId="53621E65"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center"/>
        <w:rPr>
          <w:rFonts w:ascii="Verdana" w:hAnsi="Verdana" w:cs="Verdana"/>
          <w:b/>
          <w:u w:val="single"/>
          <w:shd w:val="clear" w:color="auto" w:fill="FFFF00"/>
        </w:rPr>
      </w:pPr>
    </w:p>
    <w:p w14:paraId="7634DB09"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both"/>
        <w:rPr>
          <w:rFonts w:ascii="Verdana" w:hAnsi="Verdana"/>
          <w:shd w:val="clear" w:color="auto" w:fill="FFFF00"/>
        </w:rPr>
      </w:pPr>
      <w:r w:rsidRPr="0014004D">
        <w:rPr>
          <w:rFonts w:ascii="Verdana" w:hAnsi="Verdana" w:cs="Verdana"/>
          <w:b/>
          <w:shd w:val="clear" w:color="auto" w:fill="FFFFFF" w:themeFill="background1"/>
        </w:rPr>
        <w:t xml:space="preserve">1) </w:t>
      </w:r>
      <w:r w:rsidRPr="0014004D">
        <w:rPr>
          <w:rFonts w:ascii="Verdana" w:hAnsi="Verdana" w:cs="Verdana"/>
          <w:b/>
          <w:u w:val="single"/>
          <w:shd w:val="clear" w:color="auto" w:fill="FFFFFF" w:themeFill="background1"/>
        </w:rPr>
        <w:t>Parcours</w:t>
      </w:r>
      <w:r w:rsidRPr="0014004D">
        <w:rPr>
          <w:rFonts w:ascii="Verdana" w:hAnsi="Verdana" w:cs="Verdana"/>
          <w:b/>
          <w:shd w:val="clear" w:color="auto" w:fill="FFFFFF" w:themeFill="background1"/>
        </w:rPr>
        <w:t> : Relais de 4* 200 m à réaliser en confrontation directe avec d'autres équipes (3 à 6 couloirs). La transmission d'un témoin (frite) « main à main » dans des zones définies garantit la bonne distance parcourue. Le départ et l'arrivée sont jugés à la pointe du bateau ; la transmission du témoin est jugée au corps du relayé.</w:t>
      </w:r>
    </w:p>
    <w:p w14:paraId="64C3DA02"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both"/>
        <w:rPr>
          <w:rFonts w:ascii="Verdana" w:hAnsi="Verdana" w:cs="Verdana"/>
          <w:b/>
          <w:shd w:val="clear" w:color="auto" w:fill="FFFF00"/>
        </w:rPr>
      </w:pPr>
    </w:p>
    <w:p w14:paraId="488F74BD"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both"/>
        <w:rPr>
          <w:rFonts w:ascii="Verdana" w:hAnsi="Verdana" w:cs="Verdana"/>
          <w:b/>
          <w:shd w:val="clear" w:color="auto" w:fill="FFFF00"/>
        </w:rPr>
      </w:pPr>
      <w:r w:rsidRPr="0014004D">
        <w:rPr>
          <w:rFonts w:ascii="Verdana" w:hAnsi="Verdana" w:cs="Verdana"/>
          <w:b/>
          <w:shd w:val="clear" w:color="auto" w:fill="FFFFFF" w:themeFill="background1"/>
        </w:rPr>
        <w:t xml:space="preserve">2) </w:t>
      </w:r>
      <w:r w:rsidRPr="0014004D">
        <w:rPr>
          <w:rFonts w:ascii="Verdana" w:hAnsi="Verdana" w:cs="Verdana"/>
          <w:b/>
          <w:u w:val="single"/>
          <w:shd w:val="clear" w:color="auto" w:fill="FFFFFF" w:themeFill="background1"/>
        </w:rPr>
        <w:t>Bonus</w:t>
      </w:r>
      <w:r w:rsidRPr="0014004D">
        <w:rPr>
          <w:rFonts w:ascii="Verdana" w:hAnsi="Verdana" w:cs="Verdana"/>
          <w:b/>
          <w:shd w:val="clear" w:color="auto" w:fill="FFFFFF" w:themeFill="background1"/>
        </w:rPr>
        <w:t> : Des bonus distance (20 ou 40 m) peuvent être attribués en fonction de la composition d'équipe (féminine et/ou canoë supplémentaire par rapport à l'équipe type collège ou lycée).</w:t>
      </w:r>
      <w:r w:rsidRPr="0014004D">
        <w:rPr>
          <w:rFonts w:ascii="Verdana" w:hAnsi="Verdana" w:cs="Verdana"/>
          <w:b/>
          <w:shd w:val="clear" w:color="auto" w:fill="FFFF00"/>
        </w:rPr>
        <w:t xml:space="preserve">  </w:t>
      </w:r>
    </w:p>
    <w:p w14:paraId="427E53B9"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both"/>
        <w:rPr>
          <w:rFonts w:ascii="Verdana" w:hAnsi="Verdana" w:cs="Verdana"/>
          <w:b/>
          <w:shd w:val="clear" w:color="auto" w:fill="FFFF00"/>
        </w:rPr>
      </w:pPr>
    </w:p>
    <w:p w14:paraId="035EAA9D"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both"/>
        <w:rPr>
          <w:rFonts w:ascii="Verdana" w:hAnsi="Verdana" w:cs="Verdana"/>
          <w:b/>
          <w:shd w:val="clear" w:color="auto" w:fill="FFFF00"/>
        </w:rPr>
      </w:pPr>
      <w:r w:rsidRPr="0014004D">
        <w:rPr>
          <w:rFonts w:ascii="Verdana" w:hAnsi="Verdana" w:cs="Verdana"/>
          <w:b/>
          <w:u w:val="single"/>
          <w:shd w:val="clear" w:color="auto" w:fill="FFFFFF" w:themeFill="background1"/>
        </w:rPr>
        <w:t>3) Pénalités</w:t>
      </w:r>
      <w:r w:rsidRPr="0014004D">
        <w:rPr>
          <w:rFonts w:ascii="Verdana" w:hAnsi="Verdana" w:cs="Verdana"/>
          <w:b/>
          <w:shd w:val="clear" w:color="auto" w:fill="FFFFFF" w:themeFill="background1"/>
        </w:rPr>
        <w:t xml:space="preserve"> : Toutes les pénalités sont de </w:t>
      </w:r>
      <w:proofErr w:type="gramStart"/>
      <w:r w:rsidRPr="0014004D">
        <w:rPr>
          <w:rFonts w:ascii="Verdana" w:hAnsi="Verdana" w:cs="Verdana"/>
          <w:b/>
          <w:shd w:val="clear" w:color="auto" w:fill="FFFFFF" w:themeFill="background1"/>
        </w:rPr>
        <w:t>15 secondes sauf</w:t>
      </w:r>
      <w:proofErr w:type="gramEnd"/>
      <w:r w:rsidRPr="0014004D">
        <w:rPr>
          <w:rFonts w:ascii="Verdana" w:hAnsi="Verdana" w:cs="Verdana"/>
          <w:b/>
          <w:shd w:val="clear" w:color="auto" w:fill="FFFFFF" w:themeFill="background1"/>
        </w:rPr>
        <w:t> : perte du témoin (1 minute).</w:t>
      </w:r>
    </w:p>
    <w:p w14:paraId="61C40AAC"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both"/>
        <w:rPr>
          <w:rFonts w:ascii="Verdana" w:hAnsi="Verdana" w:cs="Verdana"/>
          <w:b/>
          <w:shd w:val="clear" w:color="auto" w:fill="FFFF00"/>
        </w:rPr>
      </w:pPr>
    </w:p>
    <w:p w14:paraId="38DA46D2"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both"/>
        <w:rPr>
          <w:rFonts w:ascii="Verdana" w:hAnsi="Verdana" w:cs="Verdana"/>
          <w:b/>
          <w:shd w:val="clear" w:color="auto" w:fill="FFFF00"/>
        </w:rPr>
      </w:pPr>
      <w:r w:rsidRPr="0014004D">
        <w:rPr>
          <w:rFonts w:ascii="Verdana" w:hAnsi="Verdana" w:cs="Verdana"/>
          <w:b/>
          <w:shd w:val="clear" w:color="auto" w:fill="FFFFFF" w:themeFill="background1"/>
        </w:rPr>
        <w:t xml:space="preserve">4) </w:t>
      </w:r>
      <w:r w:rsidRPr="0014004D">
        <w:rPr>
          <w:rFonts w:ascii="Verdana" w:hAnsi="Verdana" w:cs="Verdana"/>
          <w:b/>
          <w:u w:val="single"/>
          <w:shd w:val="clear" w:color="auto" w:fill="FFFFFF" w:themeFill="background1"/>
        </w:rPr>
        <w:t>Matériel obligatoire</w:t>
      </w:r>
      <w:r w:rsidRPr="0014004D">
        <w:rPr>
          <w:rFonts w:ascii="Verdana" w:hAnsi="Verdana" w:cs="Verdana"/>
          <w:b/>
          <w:shd w:val="clear" w:color="auto" w:fill="FFFFFF" w:themeFill="background1"/>
        </w:rPr>
        <w:t xml:space="preserve"> : Dossard, </w:t>
      </w:r>
      <w:proofErr w:type="gramStart"/>
      <w:r w:rsidRPr="0014004D">
        <w:rPr>
          <w:rFonts w:ascii="Verdana" w:hAnsi="Verdana" w:cs="Verdana"/>
          <w:b/>
          <w:shd w:val="clear" w:color="auto" w:fill="FFFFFF" w:themeFill="background1"/>
        </w:rPr>
        <w:t>Gilet,  Chaussures</w:t>
      </w:r>
      <w:proofErr w:type="gramEnd"/>
      <w:r w:rsidRPr="0014004D">
        <w:rPr>
          <w:rFonts w:ascii="Verdana" w:hAnsi="Verdana" w:cs="Verdana"/>
          <w:b/>
          <w:shd w:val="clear" w:color="auto" w:fill="FFFFFF" w:themeFill="background1"/>
        </w:rPr>
        <w:t xml:space="preserve"> fermées, bateau aux normes (équipés pour assurer son insubmersibilité : réserve de flottabilités ; caissons).</w:t>
      </w:r>
    </w:p>
    <w:p w14:paraId="28DBB411"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tabs>
          <w:tab w:val="left" w:pos="5387"/>
        </w:tabs>
        <w:overflowPunct w:val="0"/>
        <w:autoSpaceDE w:val="0"/>
        <w:spacing w:line="240" w:lineRule="auto"/>
        <w:jc w:val="both"/>
        <w:rPr>
          <w:rFonts w:ascii="Verdana" w:hAnsi="Verdana" w:cs="Verdana"/>
          <w:b/>
          <w:shd w:val="clear" w:color="auto" w:fill="FFFF00"/>
        </w:rPr>
      </w:pPr>
    </w:p>
    <w:p w14:paraId="0F97B87C"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r w:rsidRPr="0014004D">
        <w:rPr>
          <w:rFonts w:ascii="Verdana" w:hAnsi="Verdana" w:cs="Verdana"/>
          <w:b/>
          <w:shd w:val="clear" w:color="auto" w:fill="FFFFFF" w:themeFill="background1"/>
        </w:rPr>
        <w:t xml:space="preserve">5) </w:t>
      </w:r>
      <w:r w:rsidRPr="0014004D">
        <w:rPr>
          <w:rFonts w:ascii="Verdana" w:hAnsi="Verdana" w:cs="Verdana"/>
          <w:b/>
          <w:u w:val="single"/>
          <w:shd w:val="clear" w:color="auto" w:fill="FFFFFF" w:themeFill="background1"/>
        </w:rPr>
        <w:t>Classement</w:t>
      </w:r>
      <w:r w:rsidRPr="0014004D">
        <w:rPr>
          <w:rFonts w:ascii="Verdana" w:hAnsi="Verdana" w:cs="Verdana"/>
          <w:b/>
          <w:shd w:val="clear" w:color="auto" w:fill="FFFFFF" w:themeFill="background1"/>
        </w:rPr>
        <w:t> : Réalisé à l'issue des deux tours : Un tour de</w:t>
      </w:r>
      <w:r w:rsidRPr="0014004D">
        <w:rPr>
          <w:rFonts w:ascii="Verdana" w:hAnsi="Verdana" w:cs="Verdana"/>
          <w:b/>
          <w:shd w:val="clear" w:color="auto" w:fill="FFFF00"/>
        </w:rPr>
        <w:t xml:space="preserve"> </w:t>
      </w:r>
      <w:r w:rsidRPr="0014004D">
        <w:rPr>
          <w:rFonts w:ascii="Verdana" w:hAnsi="Verdana" w:cs="Verdana"/>
          <w:b/>
          <w:shd w:val="clear" w:color="auto" w:fill="FFFFFF" w:themeFill="background1"/>
        </w:rPr>
        <w:t>qualification (au temps) et un tour de « finales » établissant le classement à la place.</w:t>
      </w:r>
    </w:p>
    <w:p w14:paraId="4A8D2B63" w14:textId="77777777" w:rsidR="0014004D" w:rsidRPr="0014004D" w:rsidRDefault="0014004D" w:rsidP="0014004D">
      <w:pPr>
        <w:pStyle w:val="Standard"/>
        <w:tabs>
          <w:tab w:val="left" w:pos="5387"/>
        </w:tabs>
        <w:overflowPunct w:val="0"/>
        <w:autoSpaceDE w:val="0"/>
        <w:spacing w:line="240" w:lineRule="auto"/>
        <w:jc w:val="both"/>
        <w:rPr>
          <w:rFonts w:ascii="Verdana" w:hAnsi="Verdana" w:cs="Verdana"/>
          <w:b/>
          <w:sz w:val="20"/>
          <w:szCs w:val="20"/>
          <w:shd w:val="clear" w:color="auto" w:fill="FFFF00"/>
        </w:rPr>
      </w:pPr>
    </w:p>
    <w:p w14:paraId="24C6539A" w14:textId="77777777" w:rsidR="0014004D" w:rsidRPr="0014004D" w:rsidRDefault="0014004D" w:rsidP="0014004D">
      <w:pPr>
        <w:pStyle w:val="Standard"/>
        <w:tabs>
          <w:tab w:val="left" w:pos="5387"/>
        </w:tabs>
        <w:overflowPunct w:val="0"/>
        <w:autoSpaceDE w:val="0"/>
        <w:spacing w:line="240" w:lineRule="auto"/>
        <w:jc w:val="both"/>
        <w:rPr>
          <w:rFonts w:ascii="Verdana" w:hAnsi="Verdana" w:cs="Verdana"/>
          <w:b/>
          <w:sz w:val="20"/>
          <w:szCs w:val="20"/>
          <w:shd w:val="clear" w:color="auto" w:fill="FFFF00"/>
        </w:rPr>
      </w:pPr>
    </w:p>
    <w:p w14:paraId="6781FE3B" w14:textId="77777777" w:rsidR="0014004D" w:rsidRPr="0014004D" w:rsidRDefault="0014004D" w:rsidP="0014004D">
      <w:pPr>
        <w:pStyle w:val="Standard"/>
        <w:tabs>
          <w:tab w:val="left" w:pos="5387"/>
        </w:tabs>
        <w:overflowPunct w:val="0"/>
        <w:autoSpaceDE w:val="0"/>
        <w:spacing w:line="240" w:lineRule="auto"/>
        <w:jc w:val="both"/>
        <w:rPr>
          <w:rFonts w:ascii="Verdana" w:hAnsi="Verdana" w:cs="Verdana"/>
          <w:b/>
          <w:sz w:val="20"/>
          <w:szCs w:val="20"/>
          <w:shd w:val="clear" w:color="auto" w:fill="FFFF00"/>
        </w:rPr>
      </w:pPr>
    </w:p>
    <w:p w14:paraId="0102FB9F" w14:textId="77777777" w:rsidR="0014004D" w:rsidRPr="0014004D" w:rsidRDefault="0014004D" w:rsidP="0014004D">
      <w:pPr>
        <w:pStyle w:val="Standard"/>
        <w:tabs>
          <w:tab w:val="left" w:pos="5387"/>
        </w:tabs>
        <w:overflowPunct w:val="0"/>
        <w:autoSpaceDE w:val="0"/>
        <w:spacing w:line="240" w:lineRule="auto"/>
        <w:jc w:val="both"/>
        <w:rPr>
          <w:rFonts w:ascii="Verdana" w:hAnsi="Verdana" w:cs="Verdana"/>
          <w:b/>
          <w:sz w:val="20"/>
          <w:szCs w:val="20"/>
          <w:shd w:val="clear" w:color="auto" w:fill="FFFF00"/>
        </w:rPr>
      </w:pPr>
    </w:p>
    <w:p w14:paraId="6A7BC299" w14:textId="77777777" w:rsidR="0014004D" w:rsidRPr="0014004D" w:rsidRDefault="0014004D" w:rsidP="0014004D">
      <w:pPr>
        <w:pBdr>
          <w:top w:val="single" w:sz="4" w:space="1" w:color="000000"/>
          <w:left w:val="single" w:sz="4" w:space="4" w:color="000000"/>
          <w:bottom w:val="single" w:sz="4" w:space="1" w:color="000000"/>
          <w:right w:val="single" w:sz="4" w:space="4" w:color="000000"/>
        </w:pBdr>
        <w:overflowPunct w:val="0"/>
        <w:autoSpaceDE w:val="0"/>
        <w:ind w:left="0"/>
        <w:rPr>
          <w:rFonts w:ascii="Verdana" w:hAnsi="Verdana" w:cs="Verdana"/>
          <w:b/>
        </w:rPr>
      </w:pPr>
      <w:r w:rsidRPr="0014004D">
        <w:rPr>
          <w:rFonts w:ascii="Verdana" w:hAnsi="Verdana" w:cs="Verdana"/>
          <w:b/>
        </w:rPr>
        <w:lastRenderedPageBreak/>
        <w:t xml:space="preserve">3.Épreuve de </w:t>
      </w:r>
      <w:proofErr w:type="spellStart"/>
      <w:r w:rsidRPr="0014004D">
        <w:rPr>
          <w:rFonts w:ascii="Verdana" w:hAnsi="Verdana" w:cs="Verdana"/>
          <w:b/>
        </w:rPr>
        <w:t>Boarder</w:t>
      </w:r>
      <w:proofErr w:type="spellEnd"/>
      <w:r w:rsidRPr="0014004D">
        <w:rPr>
          <w:rFonts w:ascii="Verdana" w:hAnsi="Verdana" w:cs="Verdana"/>
          <w:b/>
        </w:rPr>
        <w:t xml:space="preserve"> Cross kayak (Eau Vive) :</w:t>
      </w:r>
    </w:p>
    <w:p w14:paraId="28E55E7F" w14:textId="77777777" w:rsidR="0014004D" w:rsidRPr="0014004D" w:rsidRDefault="0014004D" w:rsidP="0014004D">
      <w:pPr>
        <w:overflowPunct w:val="0"/>
        <w:autoSpaceDE w:val="0"/>
        <w:ind w:left="0"/>
        <w:rPr>
          <w:rFonts w:ascii="Verdana" w:hAnsi="Verdana" w:cs="Verdana"/>
          <w:b/>
          <w:szCs w:val="20"/>
          <w:u w:val="single"/>
        </w:rPr>
      </w:pPr>
    </w:p>
    <w:p w14:paraId="0266F732" w14:textId="77777777" w:rsidR="0014004D" w:rsidRPr="0014004D" w:rsidRDefault="0014004D" w:rsidP="0014004D">
      <w:pPr>
        <w:overflowPunct w:val="0"/>
        <w:autoSpaceDE w:val="0"/>
        <w:ind w:left="0"/>
        <w:rPr>
          <w:rFonts w:ascii="Verdana" w:hAnsi="Verdana"/>
          <w:b/>
          <w:szCs w:val="20"/>
        </w:rPr>
      </w:pPr>
      <w:r w:rsidRPr="0014004D">
        <w:rPr>
          <w:rFonts w:ascii="Verdana" w:hAnsi="Verdana"/>
          <w:b/>
          <w:szCs w:val="20"/>
        </w:rPr>
        <w:t>Identique pour les Collèges et Lycées. Confrontation individuelle mixte.</w:t>
      </w:r>
    </w:p>
    <w:p w14:paraId="4325F076" w14:textId="77777777" w:rsidR="0014004D" w:rsidRPr="0014004D" w:rsidRDefault="0014004D" w:rsidP="0014004D">
      <w:pPr>
        <w:overflowPunct w:val="0"/>
        <w:autoSpaceDE w:val="0"/>
        <w:ind w:left="0"/>
        <w:rPr>
          <w:rFonts w:ascii="Verdana" w:hAnsi="Verdana" w:cs="Verdana"/>
          <w:b/>
          <w:szCs w:val="20"/>
        </w:rPr>
      </w:pPr>
    </w:p>
    <w:p w14:paraId="2186BAA9" w14:textId="0FBD6DB6" w:rsidR="0014004D" w:rsidRPr="0014004D" w:rsidRDefault="0014004D" w:rsidP="0014004D">
      <w:pPr>
        <w:overflowPunct w:val="0"/>
        <w:autoSpaceDE w:val="0"/>
        <w:ind w:left="0"/>
        <w:rPr>
          <w:rFonts w:ascii="Verdana" w:hAnsi="Verdana" w:cs="Verdana"/>
          <w:b/>
          <w:szCs w:val="20"/>
        </w:rPr>
      </w:pPr>
      <w:r w:rsidRPr="0014004D">
        <w:rPr>
          <w:rFonts w:ascii="Verdana" w:hAnsi="Verdana" w:cs="Verdana"/>
          <w:b/>
          <w:szCs w:val="20"/>
        </w:rPr>
        <w:t>Deux tours</w:t>
      </w:r>
      <w:r w:rsidR="005D783D">
        <w:rPr>
          <w:rFonts w:ascii="Verdana" w:hAnsi="Verdana" w:cs="Verdana"/>
          <w:b/>
          <w:szCs w:val="20"/>
        </w:rPr>
        <w:t xml:space="preserve"> </w:t>
      </w:r>
      <w:r w:rsidRPr="0014004D">
        <w:rPr>
          <w:rFonts w:ascii="Verdana" w:hAnsi="Verdana" w:cs="Verdana"/>
          <w:b/>
          <w:szCs w:val="20"/>
        </w:rPr>
        <w:t>: 1</w:t>
      </w:r>
      <w:r w:rsidRPr="0014004D">
        <w:rPr>
          <w:rFonts w:ascii="Verdana" w:hAnsi="Verdana" w:cs="Verdana"/>
          <w:b/>
          <w:szCs w:val="20"/>
          <w:vertAlign w:val="superscript"/>
        </w:rPr>
        <w:t>er</w:t>
      </w:r>
      <w:r w:rsidRPr="0014004D">
        <w:rPr>
          <w:rFonts w:ascii="Verdana" w:hAnsi="Verdana" w:cs="Verdana"/>
          <w:b/>
          <w:szCs w:val="20"/>
        </w:rPr>
        <w:t xml:space="preserve"> tour : confrontation des 4 membres de la même équipe ; 2</w:t>
      </w:r>
      <w:r w:rsidRPr="0014004D">
        <w:rPr>
          <w:rFonts w:ascii="Verdana" w:hAnsi="Verdana" w:cs="Verdana"/>
          <w:b/>
          <w:szCs w:val="20"/>
          <w:vertAlign w:val="superscript"/>
        </w:rPr>
        <w:t>ème</w:t>
      </w:r>
      <w:r w:rsidRPr="0014004D">
        <w:rPr>
          <w:rFonts w:ascii="Verdana" w:hAnsi="Verdana" w:cs="Verdana"/>
          <w:b/>
          <w:szCs w:val="20"/>
        </w:rPr>
        <w:t xml:space="preserve"> tour : confrontation individuelle de 4 compétiteurs en fonction du classement du 1</w:t>
      </w:r>
      <w:r w:rsidRPr="0014004D">
        <w:rPr>
          <w:rFonts w:ascii="Verdana" w:hAnsi="Verdana" w:cs="Verdana"/>
          <w:b/>
          <w:szCs w:val="20"/>
          <w:vertAlign w:val="superscript"/>
        </w:rPr>
        <w:t>er</w:t>
      </w:r>
      <w:r w:rsidRPr="0014004D">
        <w:rPr>
          <w:rFonts w:ascii="Verdana" w:hAnsi="Verdana" w:cs="Verdana"/>
          <w:b/>
          <w:szCs w:val="20"/>
        </w:rPr>
        <w:t xml:space="preserve"> tour - parcours identique.</w:t>
      </w:r>
    </w:p>
    <w:p w14:paraId="48B39D11" w14:textId="77777777" w:rsidR="0014004D" w:rsidRPr="0014004D" w:rsidRDefault="0014004D" w:rsidP="0014004D">
      <w:pPr>
        <w:overflowPunct w:val="0"/>
        <w:autoSpaceDE w:val="0"/>
        <w:ind w:left="0"/>
        <w:rPr>
          <w:rFonts w:ascii="Verdana" w:hAnsi="Verdana"/>
          <w:szCs w:val="20"/>
        </w:rPr>
      </w:pPr>
    </w:p>
    <w:p w14:paraId="2D9D6D71" w14:textId="77777777" w:rsidR="0014004D" w:rsidRPr="0014004D" w:rsidRDefault="0014004D" w:rsidP="0014004D">
      <w:pPr>
        <w:overflowPunct w:val="0"/>
        <w:autoSpaceDE w:val="0"/>
        <w:ind w:left="0"/>
        <w:rPr>
          <w:rFonts w:ascii="Verdana" w:hAnsi="Verdana" w:cs="Verdana"/>
          <w:b/>
          <w:szCs w:val="20"/>
          <w:shd w:val="clear" w:color="auto" w:fill="6666FF"/>
        </w:rPr>
      </w:pPr>
      <w:r w:rsidRPr="0014004D">
        <w:rPr>
          <w:rFonts w:ascii="Verdana" w:hAnsi="Verdana"/>
          <w:b/>
          <w:szCs w:val="20"/>
          <w:u w:val="single"/>
        </w:rPr>
        <w:t xml:space="preserve">3.1 </w:t>
      </w:r>
      <w:proofErr w:type="spellStart"/>
      <w:r w:rsidRPr="0014004D">
        <w:rPr>
          <w:rFonts w:ascii="Verdana" w:hAnsi="Verdana"/>
          <w:b/>
          <w:szCs w:val="20"/>
          <w:u w:val="single"/>
        </w:rPr>
        <w:t>Equipement</w:t>
      </w:r>
      <w:proofErr w:type="spellEnd"/>
      <w:r w:rsidRPr="0014004D">
        <w:rPr>
          <w:rFonts w:ascii="Verdana" w:hAnsi="Verdana"/>
          <w:b/>
          <w:szCs w:val="20"/>
          <w:u w:val="single"/>
        </w:rPr>
        <w:t xml:space="preserve"> </w:t>
      </w:r>
      <w:r w:rsidRPr="0014004D">
        <w:rPr>
          <w:rFonts w:ascii="Verdana" w:hAnsi="Verdana" w:cs="Verdana"/>
          <w:b/>
          <w:szCs w:val="20"/>
          <w:u w:val="single"/>
        </w:rPr>
        <w:t xml:space="preserve">conforme au code du </w:t>
      </w:r>
      <w:proofErr w:type="gramStart"/>
      <w:r w:rsidRPr="0014004D">
        <w:rPr>
          <w:rFonts w:ascii="Verdana" w:hAnsi="Verdana" w:cs="Verdana"/>
          <w:b/>
          <w:szCs w:val="20"/>
          <w:u w:val="single"/>
        </w:rPr>
        <w:t>sport</w:t>
      </w:r>
      <w:r w:rsidRPr="0014004D">
        <w:rPr>
          <w:rFonts w:ascii="Verdana" w:hAnsi="Verdana"/>
          <w:b/>
          <w:szCs w:val="20"/>
          <w:u w:val="single"/>
        </w:rPr>
        <w:t>:</w:t>
      </w:r>
      <w:proofErr w:type="gramEnd"/>
      <w:r w:rsidRPr="0014004D">
        <w:rPr>
          <w:rFonts w:ascii="Verdana" w:hAnsi="Verdana" w:cs="Verdana"/>
          <w:b/>
          <w:szCs w:val="20"/>
          <w:shd w:val="clear" w:color="auto" w:fill="6666FF"/>
        </w:rPr>
        <w:t xml:space="preserve"> </w:t>
      </w:r>
    </w:p>
    <w:p w14:paraId="0B7C60D8" w14:textId="77777777" w:rsidR="0014004D" w:rsidRPr="0014004D" w:rsidRDefault="0014004D" w:rsidP="0014004D">
      <w:pPr>
        <w:overflowPunct w:val="0"/>
        <w:autoSpaceDE w:val="0"/>
        <w:ind w:left="0"/>
        <w:rPr>
          <w:rFonts w:ascii="Verdana" w:hAnsi="Verdana" w:cs="Verdana"/>
          <w:b/>
          <w:szCs w:val="20"/>
          <w:highlight w:val="red"/>
          <w:shd w:val="clear" w:color="auto" w:fill="6666FF"/>
        </w:rPr>
      </w:pPr>
    </w:p>
    <w:p w14:paraId="3D9BFB50" w14:textId="77777777" w:rsidR="0014004D" w:rsidRPr="0014004D" w:rsidRDefault="0014004D" w:rsidP="005D783D">
      <w:pPr>
        <w:pStyle w:val="Paragraphedeliste"/>
        <w:numPr>
          <w:ilvl w:val="0"/>
          <w:numId w:val="4"/>
        </w:numPr>
        <w:overflowPunct w:val="0"/>
        <w:autoSpaceDE w:val="0"/>
        <w:spacing w:after="0" w:line="240" w:lineRule="auto"/>
        <w:ind w:left="0" w:firstLine="0"/>
        <w:contextualSpacing/>
        <w:jc w:val="both"/>
        <w:rPr>
          <w:rFonts w:ascii="Verdana" w:hAnsi="Verdana" w:cs="Verdana"/>
          <w:b/>
          <w:sz w:val="20"/>
        </w:rPr>
      </w:pPr>
      <w:r w:rsidRPr="0014004D">
        <w:rPr>
          <w:rFonts w:ascii="Verdana" w:hAnsi="Verdana" w:cs="Verdana"/>
          <w:b/>
          <w:sz w:val="20"/>
          <w:highlight w:val="yellow"/>
        </w:rPr>
        <w:t>Toutes les équipes</w:t>
      </w:r>
      <w:r w:rsidRPr="0014004D">
        <w:rPr>
          <w:rFonts w:ascii="Verdana" w:hAnsi="Verdana" w:cs="Verdana"/>
          <w:b/>
          <w:sz w:val="20"/>
        </w:rPr>
        <w:t xml:space="preserve"> doivent prévoir le matériel individuel suivant : Gilet de sauvetage, chaussures et pagaies de kayak plastique avec tranche non coupante. La forme de kayak retenue est le </w:t>
      </w:r>
      <w:proofErr w:type="spellStart"/>
      <w:r w:rsidRPr="0014004D">
        <w:rPr>
          <w:rFonts w:ascii="Verdana" w:hAnsi="Verdana" w:cs="Verdana"/>
          <w:b/>
          <w:sz w:val="20"/>
        </w:rPr>
        <w:t>strim</w:t>
      </w:r>
      <w:proofErr w:type="spellEnd"/>
      <w:r w:rsidRPr="0014004D">
        <w:rPr>
          <w:rFonts w:ascii="Verdana" w:hAnsi="Verdana" w:cs="Verdana"/>
          <w:b/>
          <w:sz w:val="20"/>
        </w:rPr>
        <w:t xml:space="preserve"> décliné en 2 formats : junior (petit gabarit) et sénior (grand gabarit) : </w:t>
      </w:r>
    </w:p>
    <w:p w14:paraId="2404F26C" w14:textId="77777777" w:rsidR="0014004D" w:rsidRPr="0014004D" w:rsidRDefault="0014004D" w:rsidP="0014004D">
      <w:pPr>
        <w:overflowPunct w:val="0"/>
        <w:autoSpaceDE w:val="0"/>
        <w:ind w:left="0"/>
        <w:rPr>
          <w:rFonts w:ascii="Verdana" w:hAnsi="Verdana" w:cs="Verdana"/>
          <w:szCs w:val="20"/>
          <w:highlight w:val="yellow"/>
          <w:shd w:val="clear" w:color="auto" w:fill="6666FF"/>
        </w:rPr>
      </w:pPr>
    </w:p>
    <w:p w14:paraId="6CD4E236" w14:textId="77777777" w:rsidR="0014004D" w:rsidRPr="0014004D" w:rsidRDefault="0014004D" w:rsidP="0014004D">
      <w:pPr>
        <w:overflowPunct w:val="0"/>
        <w:autoSpaceDE w:val="0"/>
        <w:ind w:left="0"/>
        <w:rPr>
          <w:rFonts w:ascii="Verdana" w:hAnsi="Verdana" w:cs="Verdana"/>
          <w:b/>
          <w:szCs w:val="20"/>
          <w:u w:val="single"/>
        </w:rPr>
      </w:pPr>
      <w:r w:rsidRPr="0014004D">
        <w:rPr>
          <w:rFonts w:ascii="Verdana" w:hAnsi="Verdana" w:cs="Verdana"/>
          <w:b/>
          <w:szCs w:val="20"/>
          <w:highlight w:val="yellow"/>
          <w:shd w:val="clear" w:color="auto" w:fill="FFFFFF"/>
        </w:rPr>
        <w:t xml:space="preserve">Chaque équipe de collège </w:t>
      </w:r>
      <w:r w:rsidRPr="0014004D">
        <w:rPr>
          <w:rFonts w:ascii="Verdana" w:hAnsi="Verdana" w:cs="Verdana"/>
          <w:szCs w:val="20"/>
          <w:highlight w:val="yellow"/>
          <w:shd w:val="clear" w:color="auto" w:fill="FFFFFF"/>
        </w:rPr>
        <w:t xml:space="preserve">(excepté les équipes des ultra-marines) fournira à l’organisation au minimum un </w:t>
      </w:r>
      <w:proofErr w:type="spellStart"/>
      <w:r w:rsidRPr="0014004D">
        <w:rPr>
          <w:rFonts w:ascii="Verdana" w:hAnsi="Verdana" w:cs="Verdana"/>
          <w:b/>
          <w:szCs w:val="20"/>
          <w:highlight w:val="yellow"/>
          <w:u w:val="single"/>
          <w:shd w:val="clear" w:color="auto" w:fill="FFFFFF"/>
        </w:rPr>
        <w:t>strim</w:t>
      </w:r>
      <w:proofErr w:type="spellEnd"/>
      <w:r w:rsidRPr="0014004D">
        <w:rPr>
          <w:rFonts w:ascii="Verdana" w:hAnsi="Verdana" w:cs="Verdana"/>
          <w:b/>
          <w:szCs w:val="20"/>
          <w:highlight w:val="yellow"/>
          <w:u w:val="single"/>
          <w:shd w:val="clear" w:color="auto" w:fill="FFFFFF"/>
        </w:rPr>
        <w:t xml:space="preserve"> junior, un casque à grille et une jupe néoprène adaptée grand hiloire</w:t>
      </w:r>
      <w:r w:rsidRPr="0014004D">
        <w:rPr>
          <w:rFonts w:ascii="Verdana" w:hAnsi="Verdana" w:cs="Verdana"/>
          <w:szCs w:val="20"/>
          <w:highlight w:val="yellow"/>
          <w:shd w:val="clear" w:color="auto" w:fill="FFFFFF"/>
        </w:rPr>
        <w:t xml:space="preserve"> et </w:t>
      </w:r>
      <w:r w:rsidRPr="0014004D">
        <w:rPr>
          <w:rFonts w:ascii="Verdana" w:hAnsi="Verdana" w:cs="Verdana"/>
          <w:b/>
          <w:szCs w:val="20"/>
          <w:highlight w:val="yellow"/>
          <w:shd w:val="clear" w:color="auto" w:fill="FFFFFF"/>
        </w:rPr>
        <w:t xml:space="preserve">chaque équipe de lycée </w:t>
      </w:r>
      <w:r w:rsidRPr="0014004D">
        <w:rPr>
          <w:rFonts w:ascii="Verdana" w:hAnsi="Verdana" w:cs="Verdana"/>
          <w:szCs w:val="20"/>
          <w:highlight w:val="yellow"/>
          <w:shd w:val="clear" w:color="auto" w:fill="FFFFFF"/>
        </w:rPr>
        <w:t xml:space="preserve">(excepté les équipes des ultra-marines) fournira à l’organisation au minimum un </w:t>
      </w:r>
      <w:proofErr w:type="spellStart"/>
      <w:r w:rsidRPr="0014004D">
        <w:rPr>
          <w:rFonts w:ascii="Verdana" w:hAnsi="Verdana" w:cs="Verdana"/>
          <w:b/>
          <w:szCs w:val="20"/>
          <w:highlight w:val="yellow"/>
          <w:u w:val="single"/>
          <w:shd w:val="clear" w:color="auto" w:fill="FFFFFF"/>
        </w:rPr>
        <w:t>strim</w:t>
      </w:r>
      <w:proofErr w:type="spellEnd"/>
      <w:r w:rsidRPr="0014004D">
        <w:rPr>
          <w:rFonts w:ascii="Verdana" w:hAnsi="Verdana" w:cs="Verdana"/>
          <w:b/>
          <w:szCs w:val="20"/>
          <w:highlight w:val="yellow"/>
          <w:u w:val="single"/>
          <w:shd w:val="clear" w:color="auto" w:fill="FFFFFF"/>
        </w:rPr>
        <w:t xml:space="preserve"> senior, un casque à grille et une jupe néoprène adaptée. </w:t>
      </w:r>
    </w:p>
    <w:p w14:paraId="3DF72EAC" w14:textId="77777777" w:rsidR="0014004D" w:rsidRPr="0014004D" w:rsidRDefault="0014004D" w:rsidP="0014004D">
      <w:pPr>
        <w:overflowPunct w:val="0"/>
        <w:autoSpaceDE w:val="0"/>
        <w:ind w:left="0"/>
        <w:rPr>
          <w:rFonts w:ascii="Verdana" w:hAnsi="Verdana" w:cs="Verdana"/>
          <w:b/>
          <w:szCs w:val="20"/>
        </w:rPr>
      </w:pPr>
      <w:r w:rsidRPr="0014004D">
        <w:rPr>
          <w:rFonts w:ascii="Verdana" w:hAnsi="Verdana" w:cs="Verdana"/>
          <w:szCs w:val="20"/>
          <w:highlight w:val="yellow"/>
          <w:shd w:val="clear" w:color="auto" w:fill="FFFFFF"/>
        </w:rPr>
        <w:t>Les bateaux doivent</w:t>
      </w:r>
      <w:r w:rsidRPr="0014004D">
        <w:rPr>
          <w:rFonts w:ascii="Verdana" w:hAnsi="Verdana"/>
          <w:szCs w:val="20"/>
          <w:highlight w:val="yellow"/>
        </w:rPr>
        <w:t xml:space="preserve"> être insubmersibles ou rendus insubmersibles par des systèmes</w:t>
      </w:r>
      <w:r w:rsidRPr="0014004D">
        <w:rPr>
          <w:rFonts w:ascii="Verdana" w:hAnsi="Verdana"/>
          <w:b/>
          <w:bCs/>
          <w:szCs w:val="20"/>
          <w:highlight w:val="yellow"/>
        </w:rPr>
        <w:t xml:space="preserve"> </w:t>
      </w:r>
      <w:r w:rsidRPr="0014004D">
        <w:rPr>
          <w:rFonts w:ascii="Verdana" w:hAnsi="Verdana"/>
          <w:szCs w:val="20"/>
          <w:highlight w:val="yellow"/>
        </w:rPr>
        <w:t>de flottabilité. Ils doivent être équipés de cale-pieds et de bosses</w:t>
      </w:r>
      <w:r w:rsidRPr="0014004D">
        <w:rPr>
          <w:rFonts w:ascii="Verdana" w:hAnsi="Verdana"/>
          <w:szCs w:val="20"/>
        </w:rPr>
        <w:t>. Les bateaux, les casques à grille et les jupes devront porter une marque d’identification pour permettre une restitution aisée.</w:t>
      </w:r>
    </w:p>
    <w:p w14:paraId="4EC65C78" w14:textId="77777777" w:rsidR="0014004D" w:rsidRPr="0014004D" w:rsidRDefault="0014004D" w:rsidP="0014004D">
      <w:pPr>
        <w:shd w:val="clear" w:color="auto" w:fill="FFFFFF"/>
        <w:overflowPunct w:val="0"/>
        <w:autoSpaceDE w:val="0"/>
        <w:ind w:left="0"/>
        <w:rPr>
          <w:rFonts w:ascii="Verdana" w:hAnsi="Verdana"/>
          <w:szCs w:val="20"/>
        </w:rPr>
      </w:pPr>
      <w:r w:rsidRPr="0014004D">
        <w:rPr>
          <w:rFonts w:ascii="Verdana" w:hAnsi="Verdana"/>
          <w:szCs w:val="20"/>
        </w:rPr>
        <w:t xml:space="preserve">Dans un cas de faible niveau de pratique d’un concurrent, un bateau gonflable ou un </w:t>
      </w:r>
      <w:proofErr w:type="spellStart"/>
      <w:r w:rsidRPr="0014004D">
        <w:rPr>
          <w:rFonts w:ascii="Verdana" w:hAnsi="Verdana"/>
          <w:szCs w:val="20"/>
        </w:rPr>
        <w:t>Sit</w:t>
      </w:r>
      <w:proofErr w:type="spellEnd"/>
      <w:r w:rsidRPr="0014004D">
        <w:rPr>
          <w:rFonts w:ascii="Verdana" w:hAnsi="Verdana"/>
          <w:szCs w:val="20"/>
        </w:rPr>
        <w:t xml:space="preserve"> on Top pourra être fourni par l’organisateur.</w:t>
      </w:r>
    </w:p>
    <w:p w14:paraId="2AD63539" w14:textId="77777777" w:rsidR="0014004D" w:rsidRPr="0014004D" w:rsidRDefault="0014004D" w:rsidP="0014004D">
      <w:pPr>
        <w:overflowPunct w:val="0"/>
        <w:autoSpaceDE w:val="0"/>
        <w:ind w:left="0"/>
        <w:rPr>
          <w:rFonts w:ascii="Verdana" w:hAnsi="Verdana"/>
          <w:szCs w:val="20"/>
          <w:highlight w:val="red"/>
        </w:rPr>
      </w:pPr>
    </w:p>
    <w:p w14:paraId="76C48613" w14:textId="77777777" w:rsidR="0014004D" w:rsidRPr="0014004D" w:rsidRDefault="0014004D" w:rsidP="0014004D">
      <w:pPr>
        <w:shd w:val="clear" w:color="auto" w:fill="FFFFFF"/>
        <w:overflowPunct w:val="0"/>
        <w:autoSpaceDE w:val="0"/>
        <w:ind w:left="0"/>
        <w:rPr>
          <w:rFonts w:ascii="Verdana" w:hAnsi="Verdana"/>
          <w:b/>
          <w:szCs w:val="20"/>
        </w:rPr>
      </w:pPr>
      <w:r w:rsidRPr="0014004D">
        <w:rPr>
          <w:rFonts w:ascii="Verdana" w:hAnsi="Verdana"/>
          <w:b/>
          <w:szCs w:val="20"/>
          <w:highlight w:val="yellow"/>
        </w:rPr>
        <w:t xml:space="preserve">L’organisateur prévoira quelques kayaks </w:t>
      </w:r>
      <w:proofErr w:type="spellStart"/>
      <w:r w:rsidRPr="0014004D">
        <w:rPr>
          <w:rFonts w:ascii="Verdana" w:hAnsi="Verdana"/>
          <w:b/>
          <w:szCs w:val="20"/>
          <w:highlight w:val="yellow"/>
        </w:rPr>
        <w:t>Strim</w:t>
      </w:r>
      <w:proofErr w:type="spellEnd"/>
      <w:r w:rsidRPr="0014004D">
        <w:rPr>
          <w:rFonts w:ascii="Verdana" w:hAnsi="Verdana"/>
          <w:b/>
          <w:szCs w:val="20"/>
          <w:highlight w:val="yellow"/>
        </w:rPr>
        <w:t xml:space="preserve"> supplémentaires, jupes et casques à grilles en location (30 EUROS le kit) afin de permettre aux équipes ne possédant pas ce type d’équipement de participer en fournissant un matériel de substitution (réservation obligatoire dans la fiche d’inscription).</w:t>
      </w:r>
      <w:r w:rsidRPr="0014004D">
        <w:rPr>
          <w:rFonts w:ascii="Verdana" w:hAnsi="Verdana"/>
          <w:b/>
          <w:szCs w:val="20"/>
        </w:rPr>
        <w:t xml:space="preserve"> </w:t>
      </w:r>
    </w:p>
    <w:p w14:paraId="6C5873D9" w14:textId="77777777" w:rsidR="0014004D" w:rsidRPr="0014004D" w:rsidRDefault="0014004D" w:rsidP="0014004D">
      <w:pPr>
        <w:shd w:val="clear" w:color="auto" w:fill="FFFFFF"/>
        <w:overflowPunct w:val="0"/>
        <w:autoSpaceDE w:val="0"/>
        <w:ind w:left="0"/>
        <w:rPr>
          <w:rFonts w:ascii="Verdana" w:hAnsi="Verdana" w:cs="Verdana"/>
          <w:b/>
          <w:bCs/>
          <w:szCs w:val="20"/>
          <w:u w:val="single"/>
        </w:rPr>
      </w:pPr>
      <w:r w:rsidRPr="0014004D">
        <w:rPr>
          <w:rFonts w:ascii="Verdana" w:hAnsi="Verdana"/>
          <w:noProof/>
          <w:szCs w:val="20"/>
        </w:rPr>
        <w:drawing>
          <wp:anchor distT="180340" distB="180340" distL="180340" distR="180340" simplePos="0" relativeHeight="251787264" behindDoc="0" locked="0" layoutInCell="1" allowOverlap="1" wp14:anchorId="0FF68E9B" wp14:editId="00C97806">
            <wp:simplePos x="0" y="0"/>
            <wp:positionH relativeFrom="column">
              <wp:posOffset>88265</wp:posOffset>
            </wp:positionH>
            <wp:positionV relativeFrom="paragraph">
              <wp:posOffset>90170</wp:posOffset>
            </wp:positionV>
            <wp:extent cx="473075" cy="415925"/>
            <wp:effectExtent l="0" t="0" r="3175" b="3175"/>
            <wp:wrapTight wrapText="bothSides">
              <wp:wrapPolygon edited="0">
                <wp:start x="0" y="0"/>
                <wp:lineTo x="0" y="20776"/>
                <wp:lineTo x="20875" y="20776"/>
                <wp:lineTo x="20875" y="0"/>
                <wp:lineTo x="0" y="0"/>
              </wp:wrapPolygon>
            </wp:wrapTight>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 cy="415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86129DF" w14:textId="77777777" w:rsidR="0014004D" w:rsidRPr="0014004D" w:rsidRDefault="0014004D" w:rsidP="0014004D">
      <w:pPr>
        <w:shd w:val="clear" w:color="auto" w:fill="FFFFFF"/>
        <w:overflowPunct w:val="0"/>
        <w:autoSpaceDE w:val="0"/>
        <w:ind w:left="0"/>
        <w:rPr>
          <w:rFonts w:ascii="Verdana" w:hAnsi="Verdana" w:cs="Verdana"/>
          <w:b/>
          <w:color w:val="000000"/>
          <w:szCs w:val="20"/>
        </w:rPr>
      </w:pPr>
      <w:r w:rsidRPr="0014004D">
        <w:rPr>
          <w:rFonts w:ascii="Verdana" w:hAnsi="Verdana" w:cs="Verdana"/>
          <w:b/>
          <w:color w:val="000000"/>
          <w:szCs w:val="20"/>
          <w:highlight w:val="yellow"/>
        </w:rPr>
        <w:t xml:space="preserve">Une équipe ne fournissant pas le matériel requis ou de substitution (Kayak </w:t>
      </w:r>
      <w:proofErr w:type="spellStart"/>
      <w:r w:rsidRPr="0014004D">
        <w:rPr>
          <w:rFonts w:ascii="Verdana" w:hAnsi="Verdana" w:cs="Verdana"/>
          <w:b/>
          <w:color w:val="000000"/>
          <w:szCs w:val="20"/>
          <w:highlight w:val="yellow"/>
        </w:rPr>
        <w:t>Strim</w:t>
      </w:r>
      <w:proofErr w:type="spellEnd"/>
      <w:r w:rsidRPr="0014004D">
        <w:rPr>
          <w:rFonts w:ascii="Verdana" w:hAnsi="Verdana" w:cs="Verdana"/>
          <w:b/>
          <w:color w:val="000000"/>
          <w:szCs w:val="20"/>
          <w:highlight w:val="yellow"/>
        </w:rPr>
        <w:t xml:space="preserve">, Casque à grille et jupe néoprène) lors de la récupération du matériel par l’organisation au cours du championnat ne sera pas autorisée à participer à l’épreuve de </w:t>
      </w:r>
      <w:proofErr w:type="spellStart"/>
      <w:r w:rsidRPr="0014004D">
        <w:rPr>
          <w:rFonts w:ascii="Verdana" w:hAnsi="Verdana" w:cs="Verdana"/>
          <w:b/>
          <w:color w:val="000000"/>
          <w:szCs w:val="20"/>
          <w:highlight w:val="yellow"/>
        </w:rPr>
        <w:t>boarder</w:t>
      </w:r>
      <w:proofErr w:type="spellEnd"/>
      <w:r w:rsidRPr="0014004D">
        <w:rPr>
          <w:rFonts w:ascii="Verdana" w:hAnsi="Verdana" w:cs="Verdana"/>
          <w:b/>
          <w:color w:val="000000"/>
          <w:szCs w:val="20"/>
          <w:highlight w:val="yellow"/>
        </w:rPr>
        <w:t xml:space="preserve"> cross.</w:t>
      </w:r>
    </w:p>
    <w:p w14:paraId="629001FD" w14:textId="77777777" w:rsidR="0014004D" w:rsidRPr="0014004D" w:rsidRDefault="0014004D" w:rsidP="0014004D">
      <w:pPr>
        <w:shd w:val="clear" w:color="auto" w:fill="FFFFFF"/>
        <w:overflowPunct w:val="0"/>
        <w:autoSpaceDE w:val="0"/>
        <w:ind w:left="0"/>
        <w:rPr>
          <w:rFonts w:ascii="Verdana" w:hAnsi="Verdana" w:cs="Verdana"/>
          <w:b/>
          <w:color w:val="000000"/>
          <w:szCs w:val="20"/>
        </w:rPr>
      </w:pPr>
    </w:p>
    <w:p w14:paraId="49A926AB" w14:textId="77777777" w:rsidR="0014004D" w:rsidRPr="0014004D" w:rsidRDefault="0014004D" w:rsidP="0014004D">
      <w:pPr>
        <w:shd w:val="clear" w:color="auto" w:fill="FFFFFF"/>
        <w:overflowPunct w:val="0"/>
        <w:autoSpaceDE w:val="0"/>
        <w:ind w:left="0"/>
        <w:rPr>
          <w:rFonts w:ascii="Verdana" w:hAnsi="Verdana" w:cs="Verdana"/>
          <w:b/>
          <w:color w:val="000000"/>
          <w:szCs w:val="20"/>
        </w:rPr>
      </w:pPr>
      <w:r w:rsidRPr="0014004D">
        <w:rPr>
          <w:rFonts w:ascii="Verdana" w:hAnsi="Verdana" w:cs="Verdana"/>
          <w:b/>
          <w:szCs w:val="20"/>
        </w:rPr>
        <w:t>Équipement obligatoire pour chaque compétiteur</w:t>
      </w:r>
      <w:r w:rsidRPr="0014004D">
        <w:rPr>
          <w:rFonts w:ascii="Verdana" w:hAnsi="Verdana" w:cs="Verdana"/>
          <w:szCs w:val="20"/>
        </w:rPr>
        <w:t xml:space="preserve"> </w:t>
      </w:r>
      <w:r w:rsidRPr="0014004D">
        <w:rPr>
          <w:rFonts w:ascii="Verdana" w:hAnsi="Verdana" w:cs="Verdana"/>
          <w:b/>
          <w:szCs w:val="20"/>
        </w:rPr>
        <w:t xml:space="preserve">avant le </w:t>
      </w:r>
      <w:proofErr w:type="gramStart"/>
      <w:r w:rsidRPr="0014004D">
        <w:rPr>
          <w:rFonts w:ascii="Verdana" w:hAnsi="Verdana" w:cs="Verdana"/>
          <w:b/>
          <w:szCs w:val="20"/>
        </w:rPr>
        <w:t>départ:</w:t>
      </w:r>
      <w:proofErr w:type="gramEnd"/>
    </w:p>
    <w:p w14:paraId="793D4D34" w14:textId="77777777" w:rsidR="0014004D" w:rsidRPr="0014004D" w:rsidRDefault="0014004D" w:rsidP="0014004D">
      <w:pPr>
        <w:shd w:val="clear" w:color="auto" w:fill="FFFFFF"/>
        <w:overflowPunct w:val="0"/>
        <w:autoSpaceDE w:val="0"/>
        <w:ind w:left="0"/>
        <w:rPr>
          <w:rFonts w:ascii="Verdana" w:hAnsi="Verdana" w:cs="Verdana"/>
          <w:b/>
          <w:szCs w:val="20"/>
        </w:rPr>
      </w:pPr>
      <w:r w:rsidRPr="0014004D">
        <w:rPr>
          <w:rFonts w:ascii="Verdana" w:hAnsi="Verdana" w:cs="Verdana"/>
          <w:b/>
          <w:szCs w:val="20"/>
        </w:rPr>
        <w:t xml:space="preserve">Casque à grille, gilet de sauvetage, dossard individuel et chaussures fermées. Une pagaie de kayak plastique avec tranche non coupante, une jupe grand hiloire adaptée aux kayaks </w:t>
      </w:r>
      <w:proofErr w:type="spellStart"/>
      <w:r w:rsidRPr="0014004D">
        <w:rPr>
          <w:rFonts w:ascii="Verdana" w:hAnsi="Verdana" w:cs="Verdana"/>
          <w:b/>
          <w:szCs w:val="20"/>
        </w:rPr>
        <w:t>strim</w:t>
      </w:r>
      <w:proofErr w:type="spellEnd"/>
      <w:r w:rsidRPr="0014004D">
        <w:rPr>
          <w:rFonts w:ascii="Verdana" w:hAnsi="Verdana" w:cs="Verdana"/>
          <w:b/>
          <w:szCs w:val="20"/>
        </w:rPr>
        <w:t>.</w:t>
      </w:r>
    </w:p>
    <w:p w14:paraId="3FC7B0FD" w14:textId="77777777" w:rsidR="0014004D" w:rsidRPr="0014004D" w:rsidRDefault="0014004D" w:rsidP="0014004D">
      <w:pPr>
        <w:shd w:val="clear" w:color="auto" w:fill="FFFFFF"/>
        <w:overflowPunct w:val="0"/>
        <w:autoSpaceDE w:val="0"/>
        <w:ind w:left="0"/>
        <w:rPr>
          <w:rFonts w:ascii="Verdana" w:hAnsi="Verdana" w:cs="Verdana"/>
          <w:b/>
          <w:szCs w:val="20"/>
          <w:highlight w:val="yellow"/>
          <w:u w:val="single"/>
        </w:rPr>
      </w:pPr>
    </w:p>
    <w:p w14:paraId="6ADD9F5E" w14:textId="77777777" w:rsidR="0014004D" w:rsidRPr="0014004D" w:rsidRDefault="0014004D" w:rsidP="0014004D">
      <w:pPr>
        <w:overflowPunct w:val="0"/>
        <w:autoSpaceDE w:val="0"/>
        <w:ind w:left="0"/>
        <w:rPr>
          <w:rFonts w:ascii="Verdana" w:hAnsi="Verdana" w:cs="Verdana"/>
          <w:szCs w:val="20"/>
        </w:rPr>
      </w:pPr>
      <w:r w:rsidRPr="0014004D">
        <w:rPr>
          <w:rFonts w:ascii="Verdana" w:hAnsi="Verdana" w:cs="Verdana"/>
          <w:b/>
          <w:bCs/>
          <w:szCs w:val="20"/>
          <w:u w:val="single"/>
        </w:rPr>
        <w:t>3.2 Principe de Fonctionnement :</w:t>
      </w:r>
    </w:p>
    <w:p w14:paraId="5337C199" w14:textId="77777777" w:rsidR="0014004D" w:rsidRPr="005D783D" w:rsidRDefault="0014004D" w:rsidP="005D783D">
      <w:pPr>
        <w:pStyle w:val="NormalWeb"/>
        <w:numPr>
          <w:ilvl w:val="0"/>
          <w:numId w:val="68"/>
        </w:numPr>
        <w:spacing w:after="0"/>
        <w:jc w:val="both"/>
        <w:rPr>
          <w:rFonts w:ascii="Verdana" w:hAnsi="Verdana" w:cs="Verdana"/>
          <w:color w:val="00B050"/>
          <w:sz w:val="20"/>
          <w:szCs w:val="20"/>
          <w:shd w:val="clear" w:color="auto" w:fill="6666FF"/>
        </w:rPr>
      </w:pPr>
      <w:r w:rsidRPr="005D783D">
        <w:rPr>
          <w:rFonts w:ascii="Verdana" w:hAnsi="Verdana" w:cs="Verdana"/>
          <w:sz w:val="20"/>
          <w:szCs w:val="20"/>
        </w:rPr>
        <w:t xml:space="preserve">L'épreuve consiste à parcourir une distance en eau vive le plus rapidement possible. Les départs se font par séries de 4 bateaux sur un parcours d'une trentaine de secondes pour les meilleurs. Ce parcours comprend un enchainement de passages classe 2 </w:t>
      </w:r>
      <w:r w:rsidRPr="005D783D">
        <w:rPr>
          <w:rFonts w:ascii="Verdana" w:hAnsi="Verdana" w:cs="Verdana"/>
          <w:sz w:val="20"/>
          <w:szCs w:val="20"/>
          <w:shd w:val="clear" w:color="auto" w:fill="FFFFFF"/>
        </w:rPr>
        <w:t>minimum</w:t>
      </w:r>
      <w:r w:rsidRPr="005D783D">
        <w:rPr>
          <w:rFonts w:ascii="Verdana" w:hAnsi="Verdana" w:cs="Verdana"/>
          <w:sz w:val="20"/>
          <w:szCs w:val="20"/>
        </w:rPr>
        <w:t xml:space="preserve">. </w:t>
      </w:r>
      <w:r w:rsidRPr="005D783D">
        <w:rPr>
          <w:rFonts w:ascii="Verdana" w:hAnsi="Verdana" w:cs="Verdana"/>
          <w:sz w:val="20"/>
          <w:szCs w:val="20"/>
          <w:u w:val="single"/>
        </w:rPr>
        <w:t xml:space="preserve">Le parcours est jalonné par 2 à 4 bouées suspendues et directionnelles qui orientent le cheminement des pagayeurs.  </w:t>
      </w:r>
    </w:p>
    <w:p w14:paraId="1D0AEC84" w14:textId="77777777" w:rsidR="0014004D" w:rsidRPr="005D783D" w:rsidRDefault="0014004D" w:rsidP="005D783D">
      <w:pPr>
        <w:pStyle w:val="NormalWeb"/>
        <w:numPr>
          <w:ilvl w:val="0"/>
          <w:numId w:val="68"/>
        </w:numPr>
        <w:spacing w:after="0"/>
        <w:jc w:val="both"/>
        <w:rPr>
          <w:rFonts w:ascii="Verdana" w:hAnsi="Verdana" w:cs="Arial"/>
          <w:b/>
          <w:sz w:val="20"/>
          <w:szCs w:val="20"/>
        </w:rPr>
      </w:pPr>
      <w:r w:rsidRPr="005D783D">
        <w:rPr>
          <w:rFonts w:ascii="Verdana" w:hAnsi="Verdana" w:cs="Arial"/>
          <w:sz w:val="20"/>
          <w:szCs w:val="20"/>
        </w:rPr>
        <w:t>Après le départ, les bateaux ont le droit de se toucher, se croiser : c'est l'esprit même des départs groupés en confrontation directe</w:t>
      </w:r>
      <w:r w:rsidRPr="005D783D">
        <w:rPr>
          <w:rFonts w:ascii="Verdana" w:hAnsi="Verdana" w:cs="Arial"/>
          <w:b/>
          <w:sz w:val="20"/>
          <w:szCs w:val="20"/>
        </w:rPr>
        <w:t>. Seuls des contacts de la main sur le corps du concurrent adverse ou le bateau adverse (main bateau, main corps) et les contacts du bateau ou de la pagaie sur le corps du concurrent adverse (pagaie corps, et pointe avant du bateau sur corps)</w:t>
      </w:r>
      <w:r w:rsidRPr="005D783D">
        <w:rPr>
          <w:rFonts w:ascii="Verdana" w:hAnsi="Verdana" w:cs="Arial"/>
          <w:b/>
          <w:strike/>
          <w:sz w:val="20"/>
          <w:szCs w:val="20"/>
        </w:rPr>
        <w:t xml:space="preserve"> </w:t>
      </w:r>
      <w:r w:rsidRPr="005D783D">
        <w:rPr>
          <w:rFonts w:ascii="Verdana" w:hAnsi="Verdana" w:cs="Arial"/>
          <w:b/>
          <w:sz w:val="20"/>
          <w:szCs w:val="20"/>
        </w:rPr>
        <w:t xml:space="preserve">amèneront les juges à </w:t>
      </w:r>
      <w:proofErr w:type="gramStart"/>
      <w:r w:rsidRPr="005D783D">
        <w:rPr>
          <w:rFonts w:ascii="Verdana" w:hAnsi="Verdana" w:cs="Arial"/>
          <w:b/>
          <w:sz w:val="20"/>
          <w:szCs w:val="20"/>
        </w:rPr>
        <w:t>sanctionner  un</w:t>
      </w:r>
      <w:proofErr w:type="gramEnd"/>
      <w:r w:rsidRPr="005D783D">
        <w:rPr>
          <w:rFonts w:ascii="Verdana" w:hAnsi="Verdana" w:cs="Arial"/>
          <w:b/>
          <w:sz w:val="20"/>
          <w:szCs w:val="20"/>
        </w:rPr>
        <w:t xml:space="preserve"> concurrent par une pénalité ou une disqualification. </w:t>
      </w:r>
    </w:p>
    <w:p w14:paraId="762AAB6C" w14:textId="77777777" w:rsidR="005D783D" w:rsidRDefault="005D783D">
      <w:pPr>
        <w:ind w:left="0"/>
        <w:jc w:val="left"/>
        <w:rPr>
          <w:rFonts w:ascii="Verdana" w:hAnsi="Verdana" w:cs="Arial"/>
          <w:b/>
          <w:sz w:val="24"/>
        </w:rPr>
      </w:pPr>
      <w:r>
        <w:rPr>
          <w:rFonts w:ascii="Verdana" w:hAnsi="Verdana" w:cs="Arial"/>
          <w:b/>
        </w:rPr>
        <w:br w:type="page"/>
      </w:r>
    </w:p>
    <w:p w14:paraId="230DE79C" w14:textId="2634933A" w:rsidR="0014004D" w:rsidRPr="005D783D" w:rsidRDefault="0014004D" w:rsidP="005D783D">
      <w:pPr>
        <w:pStyle w:val="NormalWeb"/>
        <w:numPr>
          <w:ilvl w:val="0"/>
          <w:numId w:val="69"/>
        </w:numPr>
        <w:spacing w:after="0"/>
        <w:jc w:val="both"/>
        <w:rPr>
          <w:rFonts w:ascii="Verdana" w:hAnsi="Verdana" w:cs="Verdana"/>
          <w:b/>
          <w:sz w:val="20"/>
          <w:szCs w:val="20"/>
        </w:rPr>
      </w:pPr>
      <w:r w:rsidRPr="005D783D">
        <w:rPr>
          <w:rFonts w:ascii="Verdana" w:hAnsi="Verdana" w:cs="Verdana"/>
          <w:b/>
          <w:sz w:val="20"/>
          <w:szCs w:val="20"/>
        </w:rPr>
        <w:lastRenderedPageBreak/>
        <w:t>Format de compétition (si 60 équipes=3h) :</w:t>
      </w:r>
      <w:r w:rsidRPr="005D783D">
        <w:rPr>
          <w:rFonts w:ascii="Verdana" w:hAnsi="Verdana" w:cs="Verdana"/>
          <w:sz w:val="20"/>
          <w:szCs w:val="20"/>
        </w:rPr>
        <w:t xml:space="preserve"> Départ toutes les 1’30 minutes, par 4.</w:t>
      </w:r>
    </w:p>
    <w:p w14:paraId="677B1AB8" w14:textId="77777777" w:rsidR="0014004D" w:rsidRPr="005D783D" w:rsidRDefault="0014004D" w:rsidP="005D783D">
      <w:pPr>
        <w:pStyle w:val="NormalWeb"/>
        <w:numPr>
          <w:ilvl w:val="0"/>
          <w:numId w:val="4"/>
        </w:numPr>
        <w:spacing w:after="0"/>
        <w:ind w:left="0" w:firstLine="0"/>
        <w:jc w:val="both"/>
        <w:rPr>
          <w:rFonts w:ascii="Verdana" w:hAnsi="Verdana" w:cs="Verdana"/>
          <w:sz w:val="20"/>
          <w:szCs w:val="20"/>
        </w:rPr>
      </w:pPr>
      <w:r w:rsidRPr="005D783D">
        <w:rPr>
          <w:rFonts w:ascii="Verdana" w:hAnsi="Verdana" w:cs="Verdana"/>
          <w:b/>
          <w:sz w:val="20"/>
          <w:szCs w:val="20"/>
        </w:rPr>
        <w:t>1</w:t>
      </w:r>
      <w:r w:rsidRPr="005D783D">
        <w:rPr>
          <w:rFonts w:ascii="Verdana" w:hAnsi="Verdana" w:cs="Verdana"/>
          <w:b/>
          <w:sz w:val="20"/>
          <w:szCs w:val="20"/>
          <w:vertAlign w:val="superscript"/>
        </w:rPr>
        <w:t xml:space="preserve">e </w:t>
      </w:r>
      <w:r w:rsidRPr="005D783D">
        <w:rPr>
          <w:rFonts w:ascii="Verdana" w:hAnsi="Verdana" w:cs="Verdana"/>
          <w:b/>
          <w:sz w:val="20"/>
          <w:szCs w:val="20"/>
        </w:rPr>
        <w:t>tour=Qualifications (X séries en fonction du nombre d’équipes)</w:t>
      </w:r>
      <w:r w:rsidRPr="005D783D">
        <w:rPr>
          <w:rFonts w:ascii="Verdana" w:hAnsi="Verdana" w:cs="Verdana"/>
          <w:sz w:val="20"/>
          <w:szCs w:val="20"/>
        </w:rPr>
        <w:t xml:space="preserve"> : </w:t>
      </w:r>
    </w:p>
    <w:p w14:paraId="78BCF6E2" w14:textId="77777777" w:rsidR="0014004D" w:rsidRPr="005D783D" w:rsidRDefault="0014004D" w:rsidP="005D783D">
      <w:pPr>
        <w:pStyle w:val="NormalWeb"/>
        <w:numPr>
          <w:ilvl w:val="0"/>
          <w:numId w:val="34"/>
        </w:numPr>
        <w:tabs>
          <w:tab w:val="clear" w:pos="0"/>
          <w:tab w:val="num" w:pos="1776"/>
        </w:tabs>
        <w:suppressAutoHyphens/>
        <w:spacing w:before="280" w:beforeAutospacing="0" w:after="0" w:afterAutospacing="0"/>
        <w:ind w:left="0" w:firstLine="0"/>
        <w:jc w:val="both"/>
        <w:rPr>
          <w:rFonts w:ascii="Verdana" w:hAnsi="Verdana" w:cs="Verdana"/>
          <w:sz w:val="20"/>
          <w:szCs w:val="20"/>
        </w:rPr>
      </w:pPr>
      <w:proofErr w:type="gramStart"/>
      <w:r w:rsidRPr="005D783D">
        <w:rPr>
          <w:rFonts w:ascii="Verdana" w:hAnsi="Verdana" w:cs="Verdana"/>
          <w:sz w:val="20"/>
          <w:szCs w:val="20"/>
        </w:rPr>
        <w:t>les</w:t>
      </w:r>
      <w:proofErr w:type="gramEnd"/>
      <w:r w:rsidRPr="005D783D">
        <w:rPr>
          <w:rFonts w:ascii="Verdana" w:hAnsi="Verdana" w:cs="Verdana"/>
          <w:sz w:val="20"/>
          <w:szCs w:val="20"/>
        </w:rPr>
        <w:t xml:space="preserve"> 4 membres d’une même équipe partent en même temps pour réaliser un chrono individuel de qualification.</w:t>
      </w:r>
    </w:p>
    <w:p w14:paraId="0458277A" w14:textId="77777777" w:rsidR="0014004D" w:rsidRPr="005D783D" w:rsidRDefault="0014004D" w:rsidP="0014004D">
      <w:pPr>
        <w:pStyle w:val="NormalWeb"/>
        <w:spacing w:after="0"/>
        <w:jc w:val="both"/>
        <w:rPr>
          <w:rFonts w:ascii="Verdana" w:hAnsi="Verdana" w:cs="Verdana"/>
          <w:sz w:val="20"/>
          <w:szCs w:val="20"/>
        </w:rPr>
      </w:pPr>
      <w:r w:rsidRPr="005D783D">
        <w:rPr>
          <w:rFonts w:ascii="Verdana" w:hAnsi="Verdana" w:cs="Verdana"/>
          <w:b/>
          <w:sz w:val="20"/>
          <w:szCs w:val="20"/>
        </w:rPr>
        <w:t>Un classement scratch individuel (garçons et filles mélangés) est établi à l’issue du 1</w:t>
      </w:r>
      <w:r w:rsidRPr="005D783D">
        <w:rPr>
          <w:rFonts w:ascii="Verdana" w:hAnsi="Verdana" w:cs="Verdana"/>
          <w:b/>
          <w:sz w:val="20"/>
          <w:szCs w:val="20"/>
          <w:vertAlign w:val="superscript"/>
        </w:rPr>
        <w:t>er</w:t>
      </w:r>
      <w:r w:rsidRPr="005D783D">
        <w:rPr>
          <w:rFonts w:ascii="Verdana" w:hAnsi="Verdana" w:cs="Verdana"/>
          <w:b/>
          <w:sz w:val="20"/>
          <w:szCs w:val="20"/>
        </w:rPr>
        <w:t xml:space="preserve"> tour pour établir les séries du 2</w:t>
      </w:r>
      <w:r w:rsidRPr="005D783D">
        <w:rPr>
          <w:rFonts w:ascii="Verdana" w:hAnsi="Verdana" w:cs="Verdana"/>
          <w:b/>
          <w:sz w:val="20"/>
          <w:szCs w:val="20"/>
          <w:vertAlign w:val="superscript"/>
        </w:rPr>
        <w:t>ème</w:t>
      </w:r>
      <w:r w:rsidRPr="005D783D">
        <w:rPr>
          <w:rFonts w:ascii="Verdana" w:hAnsi="Verdana" w:cs="Verdana"/>
          <w:b/>
          <w:sz w:val="20"/>
          <w:szCs w:val="20"/>
        </w:rPr>
        <w:t xml:space="preserve"> tour. </w:t>
      </w:r>
    </w:p>
    <w:p w14:paraId="44EF3209" w14:textId="77777777" w:rsidR="0014004D" w:rsidRPr="005D783D" w:rsidRDefault="0014004D" w:rsidP="005D783D">
      <w:pPr>
        <w:pStyle w:val="NormalWeb"/>
        <w:numPr>
          <w:ilvl w:val="0"/>
          <w:numId w:val="4"/>
        </w:numPr>
        <w:spacing w:after="0"/>
        <w:ind w:left="0" w:firstLine="0"/>
        <w:jc w:val="both"/>
        <w:rPr>
          <w:rFonts w:ascii="Verdana" w:hAnsi="Verdana" w:cs="Verdana"/>
          <w:sz w:val="20"/>
          <w:szCs w:val="20"/>
        </w:rPr>
      </w:pPr>
      <w:r w:rsidRPr="005D783D">
        <w:rPr>
          <w:rFonts w:ascii="Verdana" w:hAnsi="Verdana" w:cs="Verdana"/>
          <w:b/>
          <w:sz w:val="20"/>
          <w:szCs w:val="20"/>
        </w:rPr>
        <w:t>2</w:t>
      </w:r>
      <w:r w:rsidRPr="005D783D">
        <w:rPr>
          <w:rFonts w:ascii="Verdana" w:hAnsi="Verdana" w:cs="Verdana"/>
          <w:b/>
          <w:sz w:val="20"/>
          <w:szCs w:val="20"/>
          <w:vertAlign w:val="superscript"/>
        </w:rPr>
        <w:t>ème</w:t>
      </w:r>
      <w:r w:rsidRPr="005D783D">
        <w:rPr>
          <w:rFonts w:ascii="Verdana" w:hAnsi="Verdana" w:cs="Verdana"/>
          <w:b/>
          <w:sz w:val="20"/>
          <w:szCs w:val="20"/>
        </w:rPr>
        <w:t xml:space="preserve"> tour=Finales</w:t>
      </w:r>
      <w:r w:rsidRPr="005D783D">
        <w:rPr>
          <w:rFonts w:ascii="Verdana" w:hAnsi="Verdana" w:cs="Verdana"/>
          <w:sz w:val="20"/>
          <w:szCs w:val="20"/>
        </w:rPr>
        <w:t> </w:t>
      </w:r>
      <w:r w:rsidRPr="005D783D">
        <w:rPr>
          <w:rFonts w:ascii="Verdana" w:hAnsi="Verdana" w:cs="Verdana"/>
          <w:b/>
          <w:sz w:val="20"/>
          <w:szCs w:val="20"/>
        </w:rPr>
        <w:t>(X finales en fonctions du nombre d’équipes</w:t>
      </w:r>
      <w:proofErr w:type="gramStart"/>
      <w:r w:rsidRPr="005D783D">
        <w:rPr>
          <w:rFonts w:ascii="Verdana" w:hAnsi="Verdana" w:cs="Verdana"/>
          <w:b/>
          <w:sz w:val="20"/>
          <w:szCs w:val="20"/>
        </w:rPr>
        <w:t>):</w:t>
      </w:r>
      <w:proofErr w:type="gramEnd"/>
      <w:r w:rsidRPr="005D783D">
        <w:rPr>
          <w:rFonts w:ascii="Verdana" w:hAnsi="Verdana" w:cs="Verdana"/>
          <w:sz w:val="20"/>
          <w:szCs w:val="20"/>
        </w:rPr>
        <w:t xml:space="preserve"> </w:t>
      </w:r>
    </w:p>
    <w:p w14:paraId="275F5E62" w14:textId="77777777" w:rsidR="0014004D" w:rsidRPr="005D783D" w:rsidRDefault="0014004D" w:rsidP="005D783D">
      <w:pPr>
        <w:pStyle w:val="NormalWeb"/>
        <w:numPr>
          <w:ilvl w:val="0"/>
          <w:numId w:val="35"/>
        </w:numPr>
        <w:tabs>
          <w:tab w:val="clear" w:pos="0"/>
          <w:tab w:val="num" w:pos="1776"/>
        </w:tabs>
        <w:suppressAutoHyphens/>
        <w:spacing w:before="280" w:beforeAutospacing="0" w:after="0" w:afterAutospacing="0"/>
        <w:ind w:left="0" w:firstLine="0"/>
        <w:jc w:val="both"/>
        <w:rPr>
          <w:rFonts w:ascii="Verdana" w:hAnsi="Verdana" w:cs="Verdana"/>
          <w:sz w:val="20"/>
          <w:szCs w:val="20"/>
        </w:rPr>
      </w:pPr>
      <w:proofErr w:type="gramStart"/>
      <w:r w:rsidRPr="005D783D">
        <w:rPr>
          <w:rFonts w:ascii="Verdana" w:hAnsi="Verdana" w:cs="Verdana"/>
          <w:sz w:val="20"/>
          <w:szCs w:val="20"/>
        </w:rPr>
        <w:t>les</w:t>
      </w:r>
      <w:proofErr w:type="gramEnd"/>
      <w:r w:rsidRPr="005D783D">
        <w:rPr>
          <w:rFonts w:ascii="Verdana" w:hAnsi="Verdana" w:cs="Verdana"/>
          <w:sz w:val="20"/>
          <w:szCs w:val="20"/>
        </w:rPr>
        <w:t xml:space="preserve"> finales seront établies en fonction des chronos du 1</w:t>
      </w:r>
      <w:r w:rsidRPr="005D783D">
        <w:rPr>
          <w:rFonts w:ascii="Verdana" w:hAnsi="Verdana" w:cs="Verdana"/>
          <w:sz w:val="20"/>
          <w:szCs w:val="20"/>
          <w:vertAlign w:val="superscript"/>
        </w:rPr>
        <w:t>er</w:t>
      </w:r>
      <w:r w:rsidRPr="005D783D">
        <w:rPr>
          <w:rFonts w:ascii="Verdana" w:hAnsi="Verdana" w:cs="Verdana"/>
          <w:sz w:val="20"/>
          <w:szCs w:val="20"/>
        </w:rPr>
        <w:t xml:space="preserve"> tour de qualifications :</w:t>
      </w:r>
    </w:p>
    <w:p w14:paraId="10B4AAA6" w14:textId="77777777" w:rsidR="0014004D" w:rsidRPr="005D783D" w:rsidRDefault="0014004D" w:rsidP="0014004D">
      <w:pPr>
        <w:pStyle w:val="NormalWeb"/>
        <w:spacing w:after="0"/>
        <w:jc w:val="both"/>
        <w:rPr>
          <w:rFonts w:ascii="Verdana" w:hAnsi="Verdana" w:cs="Verdana"/>
          <w:sz w:val="20"/>
          <w:szCs w:val="20"/>
        </w:rPr>
      </w:pPr>
      <w:r w:rsidRPr="005D783D">
        <w:rPr>
          <w:rFonts w:ascii="Verdana" w:hAnsi="Verdana" w:cs="Verdana"/>
          <w:sz w:val="20"/>
          <w:szCs w:val="20"/>
        </w:rPr>
        <w:t>Finale A (1-4) (1</w:t>
      </w:r>
      <w:r w:rsidRPr="005D783D">
        <w:rPr>
          <w:rFonts w:ascii="Verdana" w:hAnsi="Verdana" w:cs="Verdana"/>
          <w:sz w:val="20"/>
          <w:szCs w:val="20"/>
          <w:vertAlign w:val="superscript"/>
        </w:rPr>
        <w:t>er</w:t>
      </w:r>
      <w:r w:rsidRPr="005D783D">
        <w:rPr>
          <w:rFonts w:ascii="Verdana" w:hAnsi="Verdana" w:cs="Verdana"/>
          <w:sz w:val="20"/>
          <w:szCs w:val="20"/>
        </w:rPr>
        <w:t xml:space="preserve"> au 4</w:t>
      </w:r>
      <w:proofErr w:type="gramStart"/>
      <w:r w:rsidRPr="005D783D">
        <w:rPr>
          <w:rFonts w:ascii="Verdana" w:hAnsi="Verdana" w:cs="Verdana"/>
          <w:sz w:val="20"/>
          <w:szCs w:val="20"/>
          <w:vertAlign w:val="superscript"/>
        </w:rPr>
        <w:t>ème</w:t>
      </w:r>
      <w:r w:rsidRPr="005D783D">
        <w:rPr>
          <w:rFonts w:ascii="Verdana" w:hAnsi="Verdana" w:cs="Verdana"/>
          <w:sz w:val="20"/>
          <w:szCs w:val="20"/>
        </w:rPr>
        <w:t xml:space="preserve">  temps</w:t>
      </w:r>
      <w:proofErr w:type="gramEnd"/>
      <w:r w:rsidRPr="005D783D">
        <w:rPr>
          <w:rFonts w:ascii="Verdana" w:hAnsi="Verdana" w:cs="Verdana"/>
          <w:sz w:val="20"/>
          <w:szCs w:val="20"/>
        </w:rPr>
        <w:t>) ; Finale B (5-8) (5</w:t>
      </w:r>
      <w:r w:rsidRPr="005D783D">
        <w:rPr>
          <w:rFonts w:ascii="Verdana" w:hAnsi="Verdana" w:cs="Verdana"/>
          <w:sz w:val="20"/>
          <w:szCs w:val="20"/>
          <w:vertAlign w:val="superscript"/>
        </w:rPr>
        <w:t>ème</w:t>
      </w:r>
      <w:r w:rsidRPr="005D783D">
        <w:rPr>
          <w:rFonts w:ascii="Verdana" w:hAnsi="Verdana" w:cs="Verdana"/>
          <w:sz w:val="20"/>
          <w:szCs w:val="20"/>
        </w:rPr>
        <w:t xml:space="preserve"> au 8</w:t>
      </w:r>
      <w:r w:rsidRPr="005D783D">
        <w:rPr>
          <w:rFonts w:ascii="Verdana" w:hAnsi="Verdana" w:cs="Verdana"/>
          <w:sz w:val="20"/>
          <w:szCs w:val="20"/>
          <w:vertAlign w:val="superscript"/>
        </w:rPr>
        <w:t>ème</w:t>
      </w:r>
      <w:r w:rsidRPr="005D783D">
        <w:rPr>
          <w:rFonts w:ascii="Verdana" w:hAnsi="Verdana" w:cs="Verdana"/>
          <w:sz w:val="20"/>
          <w:szCs w:val="20"/>
        </w:rPr>
        <w:t xml:space="preserve"> temps) ; Finale C (9-12) (9</w:t>
      </w:r>
      <w:r w:rsidRPr="005D783D">
        <w:rPr>
          <w:rFonts w:ascii="Verdana" w:hAnsi="Verdana" w:cs="Verdana"/>
          <w:sz w:val="20"/>
          <w:szCs w:val="20"/>
          <w:vertAlign w:val="superscript"/>
        </w:rPr>
        <w:t>ème</w:t>
      </w:r>
      <w:r w:rsidRPr="005D783D">
        <w:rPr>
          <w:rFonts w:ascii="Verdana" w:hAnsi="Verdana" w:cs="Verdana"/>
          <w:sz w:val="20"/>
          <w:szCs w:val="20"/>
        </w:rPr>
        <w:t xml:space="preserve"> au 12</w:t>
      </w:r>
      <w:r w:rsidRPr="005D783D">
        <w:rPr>
          <w:rFonts w:ascii="Verdana" w:hAnsi="Verdana" w:cs="Verdana"/>
          <w:sz w:val="20"/>
          <w:szCs w:val="20"/>
          <w:vertAlign w:val="superscript"/>
        </w:rPr>
        <w:t>ème</w:t>
      </w:r>
      <w:r w:rsidRPr="005D783D">
        <w:rPr>
          <w:rFonts w:ascii="Verdana" w:hAnsi="Verdana" w:cs="Verdana"/>
          <w:sz w:val="20"/>
          <w:szCs w:val="20"/>
        </w:rPr>
        <w:t xml:space="preserve"> temps)…</w:t>
      </w:r>
    </w:p>
    <w:p w14:paraId="7E035BFF" w14:textId="77777777" w:rsidR="0014004D" w:rsidRPr="005D783D" w:rsidRDefault="0014004D" w:rsidP="0014004D">
      <w:pPr>
        <w:pStyle w:val="NormalWeb"/>
        <w:spacing w:after="0"/>
        <w:jc w:val="both"/>
        <w:rPr>
          <w:rFonts w:ascii="Verdana" w:hAnsi="Verdana" w:cs="Verdana"/>
          <w:sz w:val="20"/>
          <w:szCs w:val="20"/>
        </w:rPr>
      </w:pPr>
      <w:r w:rsidRPr="005D783D">
        <w:rPr>
          <w:rFonts w:ascii="Verdana" w:hAnsi="Verdana" w:cs="Verdana"/>
          <w:sz w:val="20"/>
          <w:szCs w:val="20"/>
        </w:rPr>
        <w:t>Le classement individuel se fera ensuite à la place : finale A :1</w:t>
      </w:r>
      <w:r w:rsidRPr="005D783D">
        <w:rPr>
          <w:rFonts w:ascii="Verdana" w:hAnsi="Verdana" w:cs="Verdana"/>
          <w:sz w:val="20"/>
          <w:szCs w:val="20"/>
          <w:vertAlign w:val="superscript"/>
        </w:rPr>
        <w:t>er</w:t>
      </w:r>
      <w:r w:rsidRPr="005D783D">
        <w:rPr>
          <w:rFonts w:ascii="Verdana" w:hAnsi="Verdana" w:cs="Verdana"/>
          <w:sz w:val="20"/>
          <w:szCs w:val="20"/>
        </w:rPr>
        <w:t>, 2</w:t>
      </w:r>
      <w:r w:rsidRPr="005D783D">
        <w:rPr>
          <w:rFonts w:ascii="Verdana" w:hAnsi="Verdana" w:cs="Verdana"/>
          <w:sz w:val="20"/>
          <w:szCs w:val="20"/>
          <w:vertAlign w:val="superscript"/>
        </w:rPr>
        <w:t>ème</w:t>
      </w:r>
      <w:r w:rsidRPr="005D783D">
        <w:rPr>
          <w:rFonts w:ascii="Verdana" w:hAnsi="Verdana" w:cs="Verdana"/>
          <w:sz w:val="20"/>
          <w:szCs w:val="20"/>
        </w:rPr>
        <w:t xml:space="preserve"> 3</w:t>
      </w:r>
      <w:r w:rsidRPr="005D783D">
        <w:rPr>
          <w:rFonts w:ascii="Verdana" w:hAnsi="Verdana" w:cs="Verdana"/>
          <w:sz w:val="20"/>
          <w:szCs w:val="20"/>
          <w:vertAlign w:val="superscript"/>
        </w:rPr>
        <w:t>ème</w:t>
      </w:r>
      <w:r w:rsidRPr="005D783D">
        <w:rPr>
          <w:rFonts w:ascii="Verdana" w:hAnsi="Verdana" w:cs="Verdana"/>
          <w:sz w:val="20"/>
          <w:szCs w:val="20"/>
        </w:rPr>
        <w:t xml:space="preserve"> 4</w:t>
      </w:r>
      <w:r w:rsidRPr="005D783D">
        <w:rPr>
          <w:rFonts w:ascii="Verdana" w:hAnsi="Verdana" w:cs="Verdana"/>
          <w:sz w:val="20"/>
          <w:szCs w:val="20"/>
          <w:vertAlign w:val="superscript"/>
        </w:rPr>
        <w:t>ème</w:t>
      </w:r>
      <w:r w:rsidRPr="005D783D">
        <w:rPr>
          <w:rFonts w:ascii="Verdana" w:hAnsi="Verdana" w:cs="Verdana"/>
          <w:sz w:val="20"/>
          <w:szCs w:val="20"/>
        </w:rPr>
        <w:t xml:space="preserve"> finale B : 5</w:t>
      </w:r>
      <w:r w:rsidRPr="005D783D">
        <w:rPr>
          <w:rFonts w:ascii="Verdana" w:hAnsi="Verdana" w:cs="Verdana"/>
          <w:sz w:val="20"/>
          <w:szCs w:val="20"/>
          <w:vertAlign w:val="superscript"/>
        </w:rPr>
        <w:t>ème</w:t>
      </w:r>
      <w:r w:rsidRPr="005D783D">
        <w:rPr>
          <w:rFonts w:ascii="Verdana" w:hAnsi="Verdana" w:cs="Verdana"/>
          <w:sz w:val="20"/>
          <w:szCs w:val="20"/>
        </w:rPr>
        <w:t>, 6</w:t>
      </w:r>
      <w:r w:rsidRPr="005D783D">
        <w:rPr>
          <w:rFonts w:ascii="Verdana" w:hAnsi="Verdana" w:cs="Verdana"/>
          <w:sz w:val="20"/>
          <w:szCs w:val="20"/>
          <w:vertAlign w:val="superscript"/>
        </w:rPr>
        <w:t>ème</w:t>
      </w:r>
      <w:r w:rsidRPr="005D783D">
        <w:rPr>
          <w:rFonts w:ascii="Verdana" w:hAnsi="Verdana" w:cs="Verdana"/>
          <w:sz w:val="20"/>
          <w:szCs w:val="20"/>
        </w:rPr>
        <w:t>, 7</w:t>
      </w:r>
      <w:r w:rsidRPr="005D783D">
        <w:rPr>
          <w:rFonts w:ascii="Verdana" w:hAnsi="Verdana" w:cs="Verdana"/>
          <w:sz w:val="20"/>
          <w:szCs w:val="20"/>
          <w:vertAlign w:val="superscript"/>
        </w:rPr>
        <w:t>ème</w:t>
      </w:r>
      <w:r w:rsidRPr="005D783D">
        <w:rPr>
          <w:rFonts w:ascii="Verdana" w:hAnsi="Verdana" w:cs="Verdana"/>
          <w:sz w:val="20"/>
          <w:szCs w:val="20"/>
        </w:rPr>
        <w:t>, 8</w:t>
      </w:r>
      <w:proofErr w:type="gramStart"/>
      <w:r w:rsidRPr="005D783D">
        <w:rPr>
          <w:rFonts w:ascii="Verdana" w:hAnsi="Verdana" w:cs="Verdana"/>
          <w:sz w:val="20"/>
          <w:szCs w:val="20"/>
          <w:vertAlign w:val="superscript"/>
        </w:rPr>
        <w:t xml:space="preserve">ème </w:t>
      </w:r>
      <w:r w:rsidRPr="005D783D">
        <w:rPr>
          <w:rFonts w:ascii="Verdana" w:hAnsi="Verdana" w:cs="Verdana"/>
          <w:sz w:val="20"/>
          <w:szCs w:val="20"/>
        </w:rPr>
        <w:t xml:space="preserve"> etc.</w:t>
      </w:r>
      <w:proofErr w:type="gramEnd"/>
    </w:p>
    <w:p w14:paraId="61ED4098" w14:textId="77777777" w:rsidR="0014004D" w:rsidRPr="0014004D" w:rsidRDefault="0014004D" w:rsidP="0014004D">
      <w:pPr>
        <w:tabs>
          <w:tab w:val="left" w:pos="5103"/>
        </w:tabs>
        <w:overflowPunct w:val="0"/>
        <w:autoSpaceDE w:val="0"/>
        <w:ind w:left="0" w:right="57"/>
        <w:rPr>
          <w:rFonts w:ascii="Verdana" w:hAnsi="Verdana" w:cs="Verdana"/>
          <w:b/>
          <w:bCs/>
          <w:szCs w:val="20"/>
        </w:rPr>
      </w:pPr>
      <w:proofErr w:type="gramStart"/>
      <w:r w:rsidRPr="0014004D">
        <w:rPr>
          <w:rFonts w:ascii="Verdana" w:hAnsi="Verdana" w:cs="Verdana"/>
          <w:b/>
          <w:bCs/>
          <w:szCs w:val="20"/>
        </w:rPr>
        <w:t>b</w:t>
      </w:r>
      <w:proofErr w:type="gramEnd"/>
      <w:r w:rsidRPr="0014004D">
        <w:rPr>
          <w:rFonts w:ascii="Verdana" w:hAnsi="Verdana" w:cs="Verdana"/>
          <w:b/>
          <w:bCs/>
          <w:szCs w:val="20"/>
        </w:rPr>
        <w:t>-Départ-arrivée</w:t>
      </w:r>
    </w:p>
    <w:p w14:paraId="65D3E3E7" w14:textId="77777777" w:rsidR="0014004D" w:rsidRPr="0014004D" w:rsidRDefault="0014004D" w:rsidP="0014004D">
      <w:pPr>
        <w:overflowPunct w:val="0"/>
        <w:autoSpaceDE w:val="0"/>
        <w:ind w:left="0" w:right="57"/>
        <w:rPr>
          <w:rFonts w:ascii="Verdana" w:hAnsi="Verdana" w:cs="Verdana"/>
          <w:b/>
          <w:bCs/>
          <w:szCs w:val="20"/>
        </w:rPr>
      </w:pPr>
    </w:p>
    <w:p w14:paraId="0CDB0936" w14:textId="77777777" w:rsidR="0014004D" w:rsidRPr="0014004D" w:rsidRDefault="0014004D" w:rsidP="005D783D">
      <w:pPr>
        <w:numPr>
          <w:ilvl w:val="1"/>
          <w:numId w:val="33"/>
        </w:numPr>
        <w:suppressAutoHyphens/>
        <w:overflowPunct w:val="0"/>
        <w:autoSpaceDE w:val="0"/>
        <w:ind w:left="0" w:right="57" w:firstLine="0"/>
        <w:rPr>
          <w:rFonts w:ascii="Verdana" w:hAnsi="Verdana" w:cs="Verdana"/>
          <w:szCs w:val="20"/>
        </w:rPr>
      </w:pPr>
      <w:r w:rsidRPr="0014004D">
        <w:rPr>
          <w:rFonts w:ascii="Verdana" w:hAnsi="Verdana" w:cs="Verdana"/>
          <w:szCs w:val="20"/>
        </w:rPr>
        <w:t xml:space="preserve">Pour s’adapter à son contexte, l’organisateur peut être amené à imaginer une procédure de départ spécifique. Celle-ci devra respecter les points suivants : </w:t>
      </w:r>
    </w:p>
    <w:p w14:paraId="49FD0C7F"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cs="Verdana"/>
          <w:szCs w:val="20"/>
        </w:rPr>
        <w:t>1) Le départ se fait à l’arrêt.</w:t>
      </w:r>
    </w:p>
    <w:p w14:paraId="0BD5409A" w14:textId="77777777" w:rsidR="0014004D" w:rsidRPr="0014004D" w:rsidRDefault="0014004D" w:rsidP="0014004D">
      <w:pPr>
        <w:overflowPunct w:val="0"/>
        <w:autoSpaceDE w:val="0"/>
        <w:ind w:left="0" w:right="57"/>
        <w:rPr>
          <w:rStyle w:val="lev"/>
          <w:rFonts w:ascii="Verdana" w:hAnsi="Verdana"/>
          <w:shd w:val="clear" w:color="auto" w:fill="FFFF00"/>
        </w:rPr>
      </w:pPr>
      <w:r w:rsidRPr="0014004D">
        <w:rPr>
          <w:rFonts w:ascii="Verdana" w:hAnsi="Verdana" w:cs="Verdana"/>
          <w:szCs w:val="20"/>
        </w:rPr>
        <w:t xml:space="preserve">2) </w:t>
      </w:r>
      <w:r w:rsidRPr="0014004D">
        <w:rPr>
          <w:rFonts w:ascii="Verdana" w:hAnsi="Verdana"/>
        </w:rPr>
        <w:t xml:space="preserve">La procédure de départ </w:t>
      </w:r>
      <w:r w:rsidRPr="0014004D">
        <w:rPr>
          <w:rFonts w:ascii="Verdana" w:hAnsi="Verdana"/>
          <w:shd w:val="clear" w:color="auto" w:fill="FFFFFF" w:themeFill="background1"/>
        </w:rPr>
        <w:t xml:space="preserve">doit, autant que </w:t>
      </w:r>
      <w:proofErr w:type="gramStart"/>
      <w:r w:rsidRPr="0014004D">
        <w:rPr>
          <w:rFonts w:ascii="Verdana" w:hAnsi="Verdana"/>
          <w:shd w:val="clear" w:color="auto" w:fill="FFFFFF" w:themeFill="background1"/>
        </w:rPr>
        <w:t>possible,  garantir</w:t>
      </w:r>
      <w:proofErr w:type="gramEnd"/>
      <w:r w:rsidRPr="0014004D">
        <w:rPr>
          <w:rFonts w:ascii="Verdana" w:hAnsi="Verdana"/>
          <w:shd w:val="clear" w:color="auto" w:fill="FFFFFF" w:themeFill="background1"/>
        </w:rPr>
        <w:t xml:space="preserve"> l’égalité des chances</w:t>
      </w:r>
      <w:r w:rsidRPr="0014004D">
        <w:rPr>
          <w:rStyle w:val="lev"/>
          <w:rFonts w:ascii="Verdana" w:hAnsi="Verdana"/>
          <w:shd w:val="clear" w:color="auto" w:fill="FFFFFF" w:themeFill="background1"/>
        </w:rPr>
        <w:t>.</w:t>
      </w:r>
      <w:r w:rsidRPr="0014004D">
        <w:rPr>
          <w:rStyle w:val="lev"/>
          <w:rFonts w:ascii="Verdana" w:hAnsi="Verdana"/>
          <w:shd w:val="clear" w:color="auto" w:fill="FFFF00"/>
        </w:rPr>
        <w:t xml:space="preserve"> </w:t>
      </w:r>
    </w:p>
    <w:p w14:paraId="0F1C0CF8"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cs="Verdana"/>
          <w:szCs w:val="20"/>
        </w:rPr>
        <w:t xml:space="preserve">3) La procédure de départ ne présente aucun danger objectif. </w:t>
      </w:r>
    </w:p>
    <w:p w14:paraId="422A4256" w14:textId="77777777" w:rsidR="0014004D" w:rsidRPr="0014004D" w:rsidRDefault="0014004D" w:rsidP="0014004D">
      <w:pPr>
        <w:overflowPunct w:val="0"/>
        <w:autoSpaceDE w:val="0"/>
        <w:ind w:left="0" w:right="57"/>
        <w:rPr>
          <w:rFonts w:ascii="Verdana" w:hAnsi="Verdana" w:cs="Verdana"/>
          <w:szCs w:val="20"/>
        </w:rPr>
      </w:pPr>
    </w:p>
    <w:p w14:paraId="6A3FB894"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cs="Verdana"/>
          <w:szCs w:val="20"/>
        </w:rPr>
        <w:t>Procédures possibles : départ tenu pointe arrière contre berge, toboggan à l’américaine sur berge, Rampe sur l’eau, accroché à une corde à mi-hauteur, pointe amont contre bouée, amont d’une ligne fictive…</w:t>
      </w:r>
    </w:p>
    <w:p w14:paraId="2998EFB7" w14:textId="77777777" w:rsidR="0014004D" w:rsidRPr="0014004D" w:rsidRDefault="0014004D" w:rsidP="0014004D">
      <w:pPr>
        <w:overflowPunct w:val="0"/>
        <w:autoSpaceDE w:val="0"/>
        <w:ind w:left="0" w:right="57"/>
        <w:rPr>
          <w:rFonts w:ascii="Verdana" w:hAnsi="Verdana" w:cs="Verdana"/>
          <w:szCs w:val="20"/>
        </w:rPr>
      </w:pPr>
    </w:p>
    <w:p w14:paraId="6B31132C"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300" distR="114300" simplePos="0" relativeHeight="251730944" behindDoc="0" locked="0" layoutInCell="1" allowOverlap="1" wp14:anchorId="4C0E3BFF" wp14:editId="592079DB">
                <wp:simplePos x="0" y="0"/>
                <wp:positionH relativeFrom="column">
                  <wp:posOffset>548005</wp:posOffset>
                </wp:positionH>
                <wp:positionV relativeFrom="paragraph">
                  <wp:posOffset>117475</wp:posOffset>
                </wp:positionV>
                <wp:extent cx="1905" cy="1372870"/>
                <wp:effectExtent l="19050" t="19050" r="36195" b="36830"/>
                <wp:wrapNone/>
                <wp:docPr id="259" name="Connecteur droit avec flèch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3728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BB745A" id="_x0000_t32" coordsize="21600,21600" o:spt="32" o:oned="t" path="m,l21600,21600e" filled="f">
                <v:path arrowok="t" fillok="f" o:connecttype="none"/>
                <o:lock v:ext="edit" shapetype="t"/>
              </v:shapetype>
              <v:shape id="Connecteur droit avec flèche 259" o:spid="_x0000_s1026" type="#_x0000_t32" style="position:absolute;margin-left:43.15pt;margin-top:9.25pt;width:.15pt;height:10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" strokeweight=".26mm">
                <v:stroke joinstyle="miter" endcap="square"/>
              </v:shape>
            </w:pict>
          </mc:Fallback>
        </mc:AlternateContent>
      </w:r>
      <w:r w:rsidRPr="0014004D">
        <w:rPr>
          <w:rFonts w:ascii="Verdana" w:hAnsi="Verdana"/>
          <w:noProof/>
          <w:szCs w:val="20"/>
        </w:rPr>
        <mc:AlternateContent>
          <mc:Choice Requires="wps">
            <w:drawing>
              <wp:anchor distT="0" distB="0" distL="114300" distR="114300" simplePos="0" relativeHeight="251731968" behindDoc="0" locked="0" layoutInCell="1" allowOverlap="1" wp14:anchorId="4DEFB228" wp14:editId="7F927C13">
                <wp:simplePos x="0" y="0"/>
                <wp:positionH relativeFrom="column">
                  <wp:posOffset>2491105</wp:posOffset>
                </wp:positionH>
                <wp:positionV relativeFrom="paragraph">
                  <wp:posOffset>136525</wp:posOffset>
                </wp:positionV>
                <wp:extent cx="1905" cy="1410970"/>
                <wp:effectExtent l="19050" t="19050" r="36195" b="36830"/>
                <wp:wrapNone/>
                <wp:docPr id="258" name="Connecteur droit avec flèch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109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A8E2A1" id="Connecteur droit avec flèche 258" o:spid="_x0000_s1026" type="#_x0000_t32" style="position:absolute;margin-left:196.15pt;margin-top:10.75pt;width:.15pt;height:111.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" strokeweight=".26mm">
                <v:stroke joinstyle="miter" endcap="square"/>
              </v:shape>
            </w:pict>
          </mc:Fallback>
        </mc:AlternateContent>
      </w:r>
      <w:r w:rsidRPr="0014004D">
        <w:rPr>
          <w:rFonts w:ascii="Verdana" w:hAnsi="Verdana"/>
          <w:noProof/>
          <w:szCs w:val="20"/>
        </w:rPr>
        <mc:AlternateContent>
          <mc:Choice Requires="wps">
            <w:drawing>
              <wp:anchor distT="0" distB="0" distL="114300" distR="114300" simplePos="0" relativeHeight="251742208" behindDoc="0" locked="0" layoutInCell="1" allowOverlap="1" wp14:anchorId="31AED30C" wp14:editId="1AE34DCD">
                <wp:simplePos x="0" y="0"/>
                <wp:positionH relativeFrom="column">
                  <wp:posOffset>3462655</wp:posOffset>
                </wp:positionH>
                <wp:positionV relativeFrom="paragraph">
                  <wp:posOffset>136525</wp:posOffset>
                </wp:positionV>
                <wp:extent cx="2295525" cy="1152525"/>
                <wp:effectExtent l="0" t="0" r="28575" b="2857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15252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8C3D3" id="Rectangle 257" o:spid="_x0000_s1026" style="position:absolute;margin-left:272.65pt;margin-top:10.75pt;width:180.75pt;height:90.7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" strokeweight=".26mm">
                <v:stroke endcap="square"/>
              </v:rect>
            </w:pict>
          </mc:Fallback>
        </mc:AlternateContent>
      </w:r>
      <w:r w:rsidRPr="0014004D">
        <w:rPr>
          <w:rFonts w:ascii="Verdana" w:hAnsi="Verdana"/>
          <w:noProof/>
          <w:szCs w:val="20"/>
        </w:rPr>
        <mc:AlternateContent>
          <mc:Choice Requires="wps">
            <w:drawing>
              <wp:anchor distT="0" distB="0" distL="114935" distR="114935" simplePos="0" relativeHeight="251748352" behindDoc="0" locked="0" layoutInCell="1" allowOverlap="1" wp14:anchorId="1D2C6E2B" wp14:editId="4C8B200B">
                <wp:simplePos x="0" y="0"/>
                <wp:positionH relativeFrom="column">
                  <wp:posOffset>5373370</wp:posOffset>
                </wp:positionH>
                <wp:positionV relativeFrom="paragraph">
                  <wp:posOffset>31750</wp:posOffset>
                </wp:positionV>
                <wp:extent cx="250190" cy="255905"/>
                <wp:effectExtent l="0" t="0" r="16510" b="10795"/>
                <wp:wrapNone/>
                <wp:docPr id="256" name="Zone de texte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55905"/>
                        </a:xfrm>
                        <a:prstGeom prst="rect">
                          <a:avLst/>
                        </a:prstGeom>
                        <a:solidFill>
                          <a:srgbClr val="FFFFFF"/>
                        </a:solidFill>
                        <a:ln w="9525">
                          <a:solidFill>
                            <a:srgbClr val="000000"/>
                          </a:solidFill>
                          <a:miter lim="800000"/>
                          <a:headEnd/>
                          <a:tailEnd/>
                        </a:ln>
                      </wps:spPr>
                      <wps:txbx>
                        <w:txbxContent>
                          <w:p w14:paraId="1E68A06D" w14:textId="77777777" w:rsidR="0014004D" w:rsidRDefault="0014004D" w:rsidP="0014004D">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6E2B" id="Zone de texte 256" o:spid="_x0000_s1078" type="#_x0000_t202" style="position:absolute;left:0;text-align:left;margin-left:423.1pt;margin-top:2.5pt;width:19.7pt;height:20.15pt;z-index:251748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">
                <v:textbox>
                  <w:txbxContent>
                    <w:p w14:paraId="1E68A06D" w14:textId="77777777" w:rsidR="0014004D" w:rsidRDefault="0014004D" w:rsidP="0014004D">
                      <w:r>
                        <w:t>3</w:t>
                      </w:r>
                    </w:p>
                  </w:txbxContent>
                </v:textbox>
              </v:shape>
            </w:pict>
          </mc:Fallback>
        </mc:AlternateContent>
      </w:r>
      <w:r w:rsidRPr="0014004D">
        <w:rPr>
          <w:rFonts w:ascii="Verdana" w:hAnsi="Verdana"/>
          <w:noProof/>
          <w:szCs w:val="20"/>
        </w:rPr>
        <mc:AlternateContent>
          <mc:Choice Requires="wps">
            <w:drawing>
              <wp:anchor distT="0" distB="0" distL="114935" distR="114935" simplePos="0" relativeHeight="251749376" behindDoc="0" locked="0" layoutInCell="1" allowOverlap="1" wp14:anchorId="10591739" wp14:editId="44DC9549">
                <wp:simplePos x="0" y="0"/>
                <wp:positionH relativeFrom="column">
                  <wp:posOffset>3611245</wp:posOffset>
                </wp:positionH>
                <wp:positionV relativeFrom="paragraph">
                  <wp:posOffset>31750</wp:posOffset>
                </wp:positionV>
                <wp:extent cx="240665" cy="255905"/>
                <wp:effectExtent l="0" t="0" r="26035" b="10795"/>
                <wp:wrapNone/>
                <wp:docPr id="255" name="Zone de texte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5905"/>
                        </a:xfrm>
                        <a:prstGeom prst="rect">
                          <a:avLst/>
                        </a:prstGeom>
                        <a:solidFill>
                          <a:srgbClr val="FFFFFF"/>
                        </a:solidFill>
                        <a:ln w="9525">
                          <a:solidFill>
                            <a:srgbClr val="000000"/>
                          </a:solidFill>
                          <a:miter lim="800000"/>
                          <a:headEnd/>
                          <a:tailEnd/>
                        </a:ln>
                      </wps:spPr>
                      <wps:txbx>
                        <w:txbxContent>
                          <w:p w14:paraId="44B892BC" w14:textId="77777777" w:rsidR="0014004D" w:rsidRDefault="0014004D" w:rsidP="0014004D">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91739" id="Zone de texte 255" o:spid="_x0000_s1079" type="#_x0000_t202" style="position:absolute;left:0;text-align:left;margin-left:284.35pt;margin-top:2.5pt;width:18.95pt;height:20.15pt;z-index:2517493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">
                <v:textbox>
                  <w:txbxContent>
                    <w:p w14:paraId="44B892BC" w14:textId="77777777" w:rsidR="0014004D" w:rsidRDefault="0014004D" w:rsidP="0014004D">
                      <w:r>
                        <w:t>4</w:t>
                      </w:r>
                    </w:p>
                  </w:txbxContent>
                </v:textbox>
              </v:shape>
            </w:pict>
          </mc:Fallback>
        </mc:AlternateContent>
      </w:r>
      <w:r w:rsidRPr="0014004D">
        <w:rPr>
          <w:rFonts w:ascii="Verdana" w:hAnsi="Verdana"/>
          <w:noProof/>
          <w:szCs w:val="20"/>
        </w:rPr>
        <mc:AlternateContent>
          <mc:Choice Requires="wps">
            <w:drawing>
              <wp:anchor distT="0" distB="0" distL="114935" distR="114935" simplePos="0" relativeHeight="251750400" behindDoc="0" locked="0" layoutInCell="1" allowOverlap="1" wp14:anchorId="5D57F878" wp14:editId="12E40377">
                <wp:simplePos x="0" y="0"/>
                <wp:positionH relativeFrom="column">
                  <wp:posOffset>4891405</wp:posOffset>
                </wp:positionH>
                <wp:positionV relativeFrom="paragraph">
                  <wp:posOffset>50800</wp:posOffset>
                </wp:positionV>
                <wp:extent cx="246380" cy="246380"/>
                <wp:effectExtent l="0" t="0" r="20320" b="20320"/>
                <wp:wrapNone/>
                <wp:docPr id="254" name="Zone de texte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46380"/>
                        </a:xfrm>
                        <a:prstGeom prst="rect">
                          <a:avLst/>
                        </a:prstGeom>
                        <a:solidFill>
                          <a:srgbClr val="FFFFFF"/>
                        </a:solidFill>
                        <a:ln w="9525">
                          <a:solidFill>
                            <a:srgbClr val="000000"/>
                          </a:solidFill>
                          <a:miter lim="800000"/>
                          <a:headEnd/>
                          <a:tailEnd/>
                        </a:ln>
                      </wps:spPr>
                      <wps:txbx>
                        <w:txbxContent>
                          <w:p w14:paraId="36C2BE30" w14:textId="77777777" w:rsidR="0014004D" w:rsidRDefault="0014004D" w:rsidP="0014004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7F878" id="Zone de texte 254" o:spid="_x0000_s1080" type="#_x0000_t202" style="position:absolute;left:0;text-align:left;margin-left:385.15pt;margin-top:4pt;width:19.4pt;height:19.4pt;z-index:251750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">
                <v:textbox>
                  <w:txbxContent>
                    <w:p w14:paraId="36C2BE30" w14:textId="77777777" w:rsidR="0014004D" w:rsidRDefault="0014004D" w:rsidP="0014004D">
                      <w:r>
                        <w:t>2</w:t>
                      </w:r>
                    </w:p>
                  </w:txbxContent>
                </v:textbox>
              </v:shape>
            </w:pict>
          </mc:Fallback>
        </mc:AlternateContent>
      </w:r>
      <w:r w:rsidRPr="0014004D">
        <w:rPr>
          <w:rFonts w:ascii="Verdana" w:hAnsi="Verdana"/>
          <w:noProof/>
          <w:szCs w:val="20"/>
        </w:rPr>
        <mc:AlternateContent>
          <mc:Choice Requires="wps">
            <w:drawing>
              <wp:anchor distT="0" distB="0" distL="114935" distR="114935" simplePos="0" relativeHeight="251751424" behindDoc="0" locked="0" layoutInCell="1" allowOverlap="1" wp14:anchorId="5065A6F9" wp14:editId="66C387E1">
                <wp:simplePos x="0" y="0"/>
                <wp:positionH relativeFrom="column">
                  <wp:posOffset>4177030</wp:posOffset>
                </wp:positionH>
                <wp:positionV relativeFrom="paragraph">
                  <wp:posOffset>50800</wp:posOffset>
                </wp:positionV>
                <wp:extent cx="236855" cy="236855"/>
                <wp:effectExtent l="0" t="0" r="10795" b="10795"/>
                <wp:wrapNone/>
                <wp:docPr id="253" name="Zone de texte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36855"/>
                        </a:xfrm>
                        <a:prstGeom prst="rect">
                          <a:avLst/>
                        </a:prstGeom>
                        <a:solidFill>
                          <a:srgbClr val="FFFFFF"/>
                        </a:solidFill>
                        <a:ln w="9525">
                          <a:solidFill>
                            <a:srgbClr val="000000"/>
                          </a:solidFill>
                          <a:miter lim="800000"/>
                          <a:headEnd/>
                          <a:tailEnd/>
                        </a:ln>
                      </wps:spPr>
                      <wps:txbx>
                        <w:txbxContent>
                          <w:p w14:paraId="73201799" w14:textId="77777777" w:rsidR="0014004D" w:rsidRDefault="0014004D" w:rsidP="0014004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A6F9" id="Zone de texte 253" o:spid="_x0000_s1081" type="#_x0000_t202" style="position:absolute;left:0;text-align:left;margin-left:328.9pt;margin-top:4pt;width:18.65pt;height:18.65pt;z-index:251751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">
                <v:textbox>
                  <w:txbxContent>
                    <w:p w14:paraId="73201799" w14:textId="77777777" w:rsidR="0014004D" w:rsidRDefault="0014004D" w:rsidP="0014004D">
                      <w:r>
                        <w:t>1</w:t>
                      </w:r>
                    </w:p>
                  </w:txbxContent>
                </v:textbox>
              </v:shape>
            </w:pict>
          </mc:Fallback>
        </mc:AlternateContent>
      </w:r>
    </w:p>
    <w:p w14:paraId="54B97B11"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300" distR="114300" simplePos="0" relativeHeight="251743232" behindDoc="0" locked="0" layoutInCell="1" allowOverlap="1" wp14:anchorId="7640B261" wp14:editId="2B0825CE">
                <wp:simplePos x="0" y="0"/>
                <wp:positionH relativeFrom="column">
                  <wp:posOffset>3260725</wp:posOffset>
                </wp:positionH>
                <wp:positionV relativeFrom="paragraph">
                  <wp:posOffset>490220</wp:posOffset>
                </wp:positionV>
                <wp:extent cx="979170" cy="205740"/>
                <wp:effectExtent l="5715" t="0" r="17145" b="17145"/>
                <wp:wrapNone/>
                <wp:docPr id="252" name="Ellips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9170" cy="20574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4E5325" id="Ellipse 252" o:spid="_x0000_s1026" style="position:absolute;margin-left:256.75pt;margin-top:38.6pt;width:77.1pt;height:16.2pt;rotation:90;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" strokeweight=".26mm">
                <v:stroke joinstyle="miter" endcap="square"/>
              </v:oval>
            </w:pict>
          </mc:Fallback>
        </mc:AlternateContent>
      </w:r>
      <w:r w:rsidRPr="0014004D">
        <w:rPr>
          <w:rFonts w:ascii="Verdana" w:hAnsi="Verdana"/>
          <w:noProof/>
          <w:szCs w:val="20"/>
        </w:rPr>
        <mc:AlternateContent>
          <mc:Choice Requires="wps">
            <w:drawing>
              <wp:anchor distT="0" distB="0" distL="114300" distR="114300" simplePos="0" relativeHeight="251744256" behindDoc="0" locked="0" layoutInCell="1" allowOverlap="1" wp14:anchorId="729F1F55" wp14:editId="5D81F55D">
                <wp:simplePos x="0" y="0"/>
                <wp:positionH relativeFrom="column">
                  <wp:posOffset>3832225</wp:posOffset>
                </wp:positionH>
                <wp:positionV relativeFrom="paragraph">
                  <wp:posOffset>499745</wp:posOffset>
                </wp:positionV>
                <wp:extent cx="979170" cy="205740"/>
                <wp:effectExtent l="5715" t="0" r="17145" b="17145"/>
                <wp:wrapNone/>
                <wp:docPr id="251" name="Ellips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9170" cy="20574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6145D1" id="Ellipse 251" o:spid="_x0000_s1026" style="position:absolute;margin-left:301.75pt;margin-top:39.35pt;width:77.1pt;height:16.2pt;rotation:90;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" strokeweight=".26mm">
                <v:stroke joinstyle="miter" endcap="square"/>
              </v:oval>
            </w:pict>
          </mc:Fallback>
        </mc:AlternateContent>
      </w:r>
      <w:r w:rsidRPr="0014004D">
        <w:rPr>
          <w:rFonts w:ascii="Verdana" w:hAnsi="Verdana"/>
          <w:noProof/>
          <w:szCs w:val="20"/>
        </w:rPr>
        <mc:AlternateContent>
          <mc:Choice Requires="wps">
            <w:drawing>
              <wp:anchor distT="0" distB="0" distL="114300" distR="114300" simplePos="0" relativeHeight="251745280" behindDoc="0" locked="0" layoutInCell="1" allowOverlap="1" wp14:anchorId="5DAEE9CB" wp14:editId="1A4BF800">
                <wp:simplePos x="0" y="0"/>
                <wp:positionH relativeFrom="column">
                  <wp:posOffset>4546600</wp:posOffset>
                </wp:positionH>
                <wp:positionV relativeFrom="paragraph">
                  <wp:posOffset>520700</wp:posOffset>
                </wp:positionV>
                <wp:extent cx="979170" cy="205740"/>
                <wp:effectExtent l="5715" t="0" r="17145" b="17145"/>
                <wp:wrapNone/>
                <wp:docPr id="250" name="Ellips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9170" cy="20574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48BD29" id="Ellipse 250" o:spid="_x0000_s1026" style="position:absolute;margin-left:358pt;margin-top:41pt;width:77.1pt;height:16.2pt;rotation:90;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" strokeweight=".26mm">
                <v:stroke joinstyle="miter" endcap="square"/>
              </v:oval>
            </w:pict>
          </mc:Fallback>
        </mc:AlternateContent>
      </w:r>
      <w:r w:rsidRPr="0014004D">
        <w:rPr>
          <w:rFonts w:ascii="Verdana" w:hAnsi="Verdana"/>
          <w:noProof/>
          <w:szCs w:val="20"/>
        </w:rPr>
        <mc:AlternateContent>
          <mc:Choice Requires="wps">
            <w:drawing>
              <wp:anchor distT="0" distB="0" distL="114300" distR="114300" simplePos="0" relativeHeight="251746304" behindDoc="0" locked="0" layoutInCell="1" allowOverlap="1" wp14:anchorId="6F75D703" wp14:editId="16C68514">
                <wp:simplePos x="0" y="0"/>
                <wp:positionH relativeFrom="column">
                  <wp:posOffset>5013325</wp:posOffset>
                </wp:positionH>
                <wp:positionV relativeFrom="paragraph">
                  <wp:posOffset>499745</wp:posOffset>
                </wp:positionV>
                <wp:extent cx="979170" cy="205740"/>
                <wp:effectExtent l="5715" t="0" r="17145" b="17145"/>
                <wp:wrapNone/>
                <wp:docPr id="249" name="Ellips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9170" cy="20574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FA4E09" id="Ellipse 249" o:spid="_x0000_s1026" style="position:absolute;margin-left:394.75pt;margin-top:39.35pt;width:77.1pt;height:16.2pt;rotation:90;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" strokeweight=".26mm">
                <v:stroke joinstyle="miter" endcap="square"/>
              </v:oval>
            </w:pict>
          </mc:Fallback>
        </mc:AlternateContent>
      </w:r>
    </w:p>
    <w:p w14:paraId="6AB30D38"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300" distR="114300" simplePos="0" relativeHeight="251735040" behindDoc="0" locked="0" layoutInCell="1" allowOverlap="1" wp14:anchorId="58EC14D3" wp14:editId="73E7C435">
                <wp:simplePos x="0" y="0"/>
                <wp:positionH relativeFrom="column">
                  <wp:posOffset>1715135</wp:posOffset>
                </wp:positionH>
                <wp:positionV relativeFrom="paragraph">
                  <wp:posOffset>145415</wp:posOffset>
                </wp:positionV>
                <wp:extent cx="829945" cy="213360"/>
                <wp:effectExtent l="0" t="152400" r="0" b="148590"/>
                <wp:wrapNone/>
                <wp:docPr id="248" name="Ellips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20000">
                          <a:off x="0" y="0"/>
                          <a:ext cx="829945" cy="21336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28846C" id="Ellipse 248" o:spid="_x0000_s1026" style="position:absolute;margin-left:135.05pt;margin-top:11.45pt;width:65.35pt;height:16.8pt;rotation:-33;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" strokeweight=".26mm">
                <v:stroke joinstyle="miter" endcap="square"/>
              </v:oval>
            </w:pict>
          </mc:Fallback>
        </mc:AlternateContent>
      </w:r>
      <w:r w:rsidRPr="0014004D">
        <w:rPr>
          <w:rFonts w:ascii="Verdana" w:hAnsi="Verdana"/>
          <w:noProof/>
          <w:szCs w:val="20"/>
        </w:rPr>
        <mc:AlternateContent>
          <mc:Choice Requires="wps">
            <w:drawing>
              <wp:anchor distT="0" distB="0" distL="114300" distR="114300" simplePos="0" relativeHeight="251736064" behindDoc="0" locked="0" layoutInCell="1" allowOverlap="1" wp14:anchorId="1D5F1221" wp14:editId="63472C9D">
                <wp:simplePos x="0" y="0"/>
                <wp:positionH relativeFrom="column">
                  <wp:posOffset>508635</wp:posOffset>
                </wp:positionH>
                <wp:positionV relativeFrom="paragraph">
                  <wp:posOffset>181610</wp:posOffset>
                </wp:positionV>
                <wp:extent cx="738505" cy="213360"/>
                <wp:effectExtent l="0" t="133350" r="0" b="129540"/>
                <wp:wrapNone/>
                <wp:docPr id="247" name="Ellips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0000">
                          <a:off x="0" y="0"/>
                          <a:ext cx="738505" cy="21336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36F11B" id="Ellipse 247" o:spid="_x0000_s1026" style="position:absolute;margin-left:40.05pt;margin-top:14.3pt;width:58.15pt;height:16.8pt;rotation:34;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" strokeweight=".26mm">
                <v:stroke joinstyle="miter" endcap="square"/>
              </v:oval>
            </w:pict>
          </mc:Fallback>
        </mc:AlternateContent>
      </w:r>
      <w:r w:rsidRPr="0014004D">
        <w:rPr>
          <w:rFonts w:ascii="Verdana" w:hAnsi="Verdana"/>
          <w:noProof/>
          <w:szCs w:val="20"/>
        </w:rPr>
        <mc:AlternateContent>
          <mc:Choice Requires="wps">
            <w:drawing>
              <wp:anchor distT="0" distB="0" distL="114935" distR="114935" simplePos="0" relativeHeight="251738112" behindDoc="0" locked="0" layoutInCell="1" allowOverlap="1" wp14:anchorId="3C877ED1" wp14:editId="3518F477">
                <wp:simplePos x="0" y="0"/>
                <wp:positionH relativeFrom="column">
                  <wp:posOffset>281305</wp:posOffset>
                </wp:positionH>
                <wp:positionV relativeFrom="paragraph">
                  <wp:posOffset>60960</wp:posOffset>
                </wp:positionV>
                <wp:extent cx="255905" cy="265430"/>
                <wp:effectExtent l="0" t="0" r="10795" b="20320"/>
                <wp:wrapNone/>
                <wp:docPr id="246" name="Zone de texte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65430"/>
                        </a:xfrm>
                        <a:prstGeom prst="rect">
                          <a:avLst/>
                        </a:prstGeom>
                        <a:solidFill>
                          <a:srgbClr val="FFFFFF"/>
                        </a:solidFill>
                        <a:ln w="9525">
                          <a:solidFill>
                            <a:srgbClr val="000000"/>
                          </a:solidFill>
                          <a:miter lim="800000"/>
                          <a:headEnd/>
                          <a:tailEnd/>
                        </a:ln>
                      </wps:spPr>
                      <wps:txbx>
                        <w:txbxContent>
                          <w:p w14:paraId="0A5F5B19" w14:textId="77777777" w:rsidR="0014004D" w:rsidRDefault="0014004D" w:rsidP="0014004D">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7ED1" id="Zone de texte 246" o:spid="_x0000_s1082" type="#_x0000_t202" style="position:absolute;left:0;text-align:left;margin-left:22.15pt;margin-top:4.8pt;width:20.15pt;height:20.9pt;z-index:251738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">
                <v:textbox>
                  <w:txbxContent>
                    <w:p w14:paraId="0A5F5B19" w14:textId="77777777" w:rsidR="0014004D" w:rsidRDefault="0014004D" w:rsidP="0014004D">
                      <w:r>
                        <w:t>3</w:t>
                      </w:r>
                    </w:p>
                  </w:txbxContent>
                </v:textbox>
              </v:shape>
            </w:pict>
          </mc:Fallback>
        </mc:AlternateContent>
      </w:r>
      <w:r w:rsidRPr="0014004D">
        <w:rPr>
          <w:rFonts w:ascii="Verdana" w:hAnsi="Verdana"/>
          <w:noProof/>
          <w:szCs w:val="20"/>
        </w:rPr>
        <mc:AlternateContent>
          <mc:Choice Requires="wps">
            <w:drawing>
              <wp:anchor distT="0" distB="0" distL="114935" distR="114935" simplePos="0" relativeHeight="251739136" behindDoc="0" locked="0" layoutInCell="1" allowOverlap="1" wp14:anchorId="19673939" wp14:editId="280AF7D5">
                <wp:simplePos x="0" y="0"/>
                <wp:positionH relativeFrom="column">
                  <wp:posOffset>2491105</wp:posOffset>
                </wp:positionH>
                <wp:positionV relativeFrom="paragraph">
                  <wp:posOffset>70485</wp:posOffset>
                </wp:positionV>
                <wp:extent cx="227330" cy="227330"/>
                <wp:effectExtent l="0" t="0" r="20320" b="20320"/>
                <wp:wrapNone/>
                <wp:docPr id="245" name="Zone de texte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9525">
                          <a:solidFill>
                            <a:srgbClr val="000000"/>
                          </a:solidFill>
                          <a:miter lim="800000"/>
                          <a:headEnd/>
                          <a:tailEnd/>
                        </a:ln>
                      </wps:spPr>
                      <wps:txbx>
                        <w:txbxContent>
                          <w:p w14:paraId="51AD75C4" w14:textId="77777777" w:rsidR="0014004D" w:rsidRDefault="0014004D" w:rsidP="0014004D">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3939" id="Zone de texte 245" o:spid="_x0000_s1083" type="#_x0000_t202" style="position:absolute;left:0;text-align:left;margin-left:196.15pt;margin-top:5.55pt;width:17.9pt;height:17.9pt;z-index:251739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">
                <v:textbox>
                  <w:txbxContent>
                    <w:p w14:paraId="51AD75C4" w14:textId="77777777" w:rsidR="0014004D" w:rsidRDefault="0014004D" w:rsidP="0014004D">
                      <w:r>
                        <w:t>4</w:t>
                      </w:r>
                    </w:p>
                  </w:txbxContent>
                </v:textbox>
              </v:shape>
            </w:pict>
          </mc:Fallback>
        </mc:AlternateContent>
      </w:r>
    </w:p>
    <w:p w14:paraId="720F1992" w14:textId="77777777" w:rsidR="0014004D" w:rsidRPr="0014004D" w:rsidRDefault="0014004D" w:rsidP="0014004D">
      <w:pPr>
        <w:overflowPunct w:val="0"/>
        <w:autoSpaceDE w:val="0"/>
        <w:ind w:left="0" w:right="57"/>
        <w:rPr>
          <w:rFonts w:ascii="Verdana" w:hAnsi="Verdana" w:cs="Verdana"/>
          <w:szCs w:val="20"/>
        </w:rPr>
      </w:pPr>
    </w:p>
    <w:p w14:paraId="4854FC63" w14:textId="77777777" w:rsidR="0014004D" w:rsidRPr="0014004D" w:rsidRDefault="0014004D" w:rsidP="0014004D">
      <w:pPr>
        <w:overflowPunct w:val="0"/>
        <w:autoSpaceDE w:val="0"/>
        <w:ind w:left="0" w:right="57"/>
        <w:rPr>
          <w:rFonts w:ascii="Verdana" w:hAnsi="Verdana" w:cs="Verdana"/>
          <w:szCs w:val="20"/>
        </w:rPr>
      </w:pPr>
    </w:p>
    <w:p w14:paraId="7F632FA9"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935" distR="114935" simplePos="0" relativeHeight="251737088" behindDoc="0" locked="0" layoutInCell="1" allowOverlap="1" wp14:anchorId="47D25BBA" wp14:editId="6C15D4FF">
                <wp:simplePos x="0" y="0"/>
                <wp:positionH relativeFrom="column">
                  <wp:posOffset>309880</wp:posOffset>
                </wp:positionH>
                <wp:positionV relativeFrom="paragraph">
                  <wp:posOffset>86360</wp:posOffset>
                </wp:positionV>
                <wp:extent cx="227330" cy="227330"/>
                <wp:effectExtent l="0" t="0" r="20320" b="20320"/>
                <wp:wrapNone/>
                <wp:docPr id="244" name="Zone de texte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9525">
                          <a:solidFill>
                            <a:srgbClr val="000000"/>
                          </a:solidFill>
                          <a:miter lim="800000"/>
                          <a:headEnd/>
                          <a:tailEnd/>
                        </a:ln>
                      </wps:spPr>
                      <wps:txbx>
                        <w:txbxContent>
                          <w:p w14:paraId="3B1F1624" w14:textId="77777777" w:rsidR="0014004D" w:rsidRDefault="0014004D" w:rsidP="0014004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5BBA" id="Zone de texte 244" o:spid="_x0000_s1084" type="#_x0000_t202" style="position:absolute;left:0;text-align:left;margin-left:24.4pt;margin-top:6.8pt;width:17.9pt;height:17.9pt;z-index:251737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">
                <v:textbox>
                  <w:txbxContent>
                    <w:p w14:paraId="3B1F1624" w14:textId="77777777" w:rsidR="0014004D" w:rsidRDefault="0014004D" w:rsidP="0014004D">
                      <w:r>
                        <w:t>1</w:t>
                      </w:r>
                    </w:p>
                  </w:txbxContent>
                </v:textbox>
              </v:shape>
            </w:pict>
          </mc:Fallback>
        </mc:AlternateContent>
      </w:r>
      <w:r w:rsidRPr="0014004D">
        <w:rPr>
          <w:rFonts w:ascii="Verdana" w:hAnsi="Verdana"/>
          <w:noProof/>
          <w:szCs w:val="20"/>
        </w:rPr>
        <mc:AlternateContent>
          <mc:Choice Requires="wps">
            <w:drawing>
              <wp:anchor distT="0" distB="0" distL="114935" distR="114935" simplePos="0" relativeHeight="251740160" behindDoc="0" locked="0" layoutInCell="1" allowOverlap="1" wp14:anchorId="1C992018" wp14:editId="3970EA19">
                <wp:simplePos x="0" y="0"/>
                <wp:positionH relativeFrom="column">
                  <wp:posOffset>2481580</wp:posOffset>
                </wp:positionH>
                <wp:positionV relativeFrom="paragraph">
                  <wp:posOffset>143510</wp:posOffset>
                </wp:positionV>
                <wp:extent cx="274955" cy="265430"/>
                <wp:effectExtent l="0" t="0" r="10795" b="20320"/>
                <wp:wrapNone/>
                <wp:docPr id="243" name="Zone de texte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65430"/>
                        </a:xfrm>
                        <a:prstGeom prst="rect">
                          <a:avLst/>
                        </a:prstGeom>
                        <a:solidFill>
                          <a:srgbClr val="FFFFFF"/>
                        </a:solidFill>
                        <a:ln w="9525">
                          <a:solidFill>
                            <a:srgbClr val="000000"/>
                          </a:solidFill>
                          <a:miter lim="800000"/>
                          <a:headEnd/>
                          <a:tailEnd/>
                        </a:ln>
                      </wps:spPr>
                      <wps:txbx>
                        <w:txbxContent>
                          <w:p w14:paraId="6D54C46E" w14:textId="77777777" w:rsidR="0014004D" w:rsidRDefault="0014004D" w:rsidP="0014004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2018" id="Zone de texte 243" o:spid="_x0000_s1085" type="#_x0000_t202" style="position:absolute;left:0;text-align:left;margin-left:195.4pt;margin-top:11.3pt;width:21.65pt;height:20.9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">
                <v:textbox>
                  <w:txbxContent>
                    <w:p w14:paraId="6D54C46E" w14:textId="77777777" w:rsidR="0014004D" w:rsidRDefault="0014004D" w:rsidP="0014004D">
                      <w:r>
                        <w:t>2</w:t>
                      </w:r>
                    </w:p>
                  </w:txbxContent>
                </v:textbox>
              </v:shape>
            </w:pict>
          </mc:Fallback>
        </mc:AlternateContent>
      </w:r>
    </w:p>
    <w:p w14:paraId="1B287476"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300" distR="114300" simplePos="0" relativeHeight="251732992" behindDoc="0" locked="0" layoutInCell="1" allowOverlap="1" wp14:anchorId="3BD18F75" wp14:editId="71795531">
                <wp:simplePos x="0" y="0"/>
                <wp:positionH relativeFrom="column">
                  <wp:posOffset>508635</wp:posOffset>
                </wp:positionH>
                <wp:positionV relativeFrom="paragraph">
                  <wp:posOffset>101600</wp:posOffset>
                </wp:positionV>
                <wp:extent cx="800735" cy="204470"/>
                <wp:effectExtent l="0" t="152400" r="0" b="157480"/>
                <wp:wrapNone/>
                <wp:docPr id="242" name="Ellips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0000">
                          <a:off x="0" y="0"/>
                          <a:ext cx="800735" cy="204470"/>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06D784" id="Ellipse 242" o:spid="_x0000_s1026" style="position:absolute;margin-left:40.05pt;margin-top:8pt;width:63.05pt;height:16.1pt;rotation:34;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" filled="f" strokeweight=".26mm">
                <v:stroke joinstyle="miter" endcap="square"/>
              </v:oval>
            </w:pict>
          </mc:Fallback>
        </mc:AlternateContent>
      </w:r>
    </w:p>
    <w:p w14:paraId="7A089553"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300" distR="114300" simplePos="0" relativeHeight="251734016" behindDoc="0" locked="0" layoutInCell="1" allowOverlap="1" wp14:anchorId="56C622E6" wp14:editId="0A35B331">
                <wp:simplePos x="0" y="0"/>
                <wp:positionH relativeFrom="column">
                  <wp:posOffset>1725930</wp:posOffset>
                </wp:positionH>
                <wp:positionV relativeFrom="paragraph">
                  <wp:posOffset>15875</wp:posOffset>
                </wp:positionV>
                <wp:extent cx="779145" cy="177800"/>
                <wp:effectExtent l="0" t="133350" r="0" b="127000"/>
                <wp:wrapNone/>
                <wp:docPr id="241" name="Ellips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60000">
                          <a:off x="0" y="0"/>
                          <a:ext cx="779145" cy="1778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530E3C" id="Ellipse 241" o:spid="_x0000_s1026" style="position:absolute;margin-left:135.9pt;margin-top:1.25pt;width:61.35pt;height:14pt;rotation:-29;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" strokeweight=".26mm">
                <v:stroke joinstyle="miter" endcap="square"/>
              </v:oval>
            </w:pict>
          </mc:Fallback>
        </mc:AlternateContent>
      </w:r>
      <w:r w:rsidRPr="0014004D">
        <w:rPr>
          <w:rFonts w:ascii="Verdana" w:hAnsi="Verdana"/>
          <w:noProof/>
          <w:szCs w:val="20"/>
        </w:rPr>
        <mc:AlternateContent>
          <mc:Choice Requires="wps">
            <w:drawing>
              <wp:anchor distT="0" distB="0" distL="114300" distR="114300" simplePos="0" relativeHeight="251741184" behindDoc="0" locked="0" layoutInCell="1" allowOverlap="1" wp14:anchorId="492805EA" wp14:editId="1F77B4CE">
                <wp:simplePos x="0" y="0"/>
                <wp:positionH relativeFrom="column">
                  <wp:posOffset>1510665</wp:posOffset>
                </wp:positionH>
                <wp:positionV relativeFrom="paragraph">
                  <wp:posOffset>173990</wp:posOffset>
                </wp:positionV>
                <wp:extent cx="11430" cy="551815"/>
                <wp:effectExtent l="38100" t="19050" r="64770" b="57785"/>
                <wp:wrapNone/>
                <wp:docPr id="240" name="Connecteur droit avec flèch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5518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2074D3" id="Connecteur droit avec flèche 240" o:spid="_x0000_s1026" type="#_x0000_t32" style="position:absolute;margin-left:118.95pt;margin-top:13.7pt;width:.9pt;height:4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" strokeweight=".26mm">
                <v:stroke endarrow="block" joinstyle="miter" endcap="square"/>
              </v:shape>
            </w:pict>
          </mc:Fallback>
        </mc:AlternateContent>
      </w:r>
      <w:r w:rsidRPr="0014004D">
        <w:rPr>
          <w:rFonts w:ascii="Verdana" w:hAnsi="Verdana"/>
          <w:noProof/>
          <w:szCs w:val="20"/>
        </w:rPr>
        <mc:AlternateContent>
          <mc:Choice Requires="wps">
            <w:drawing>
              <wp:anchor distT="0" distB="0" distL="114300" distR="114300" simplePos="0" relativeHeight="251747328" behindDoc="0" locked="0" layoutInCell="1" allowOverlap="1" wp14:anchorId="4E6011A9" wp14:editId="56925D88">
                <wp:simplePos x="0" y="0"/>
                <wp:positionH relativeFrom="column">
                  <wp:posOffset>4558665</wp:posOffset>
                </wp:positionH>
                <wp:positionV relativeFrom="paragraph">
                  <wp:posOffset>87630</wp:posOffset>
                </wp:positionV>
                <wp:extent cx="10160" cy="563245"/>
                <wp:effectExtent l="76200" t="19050" r="66040" b="65405"/>
                <wp:wrapNone/>
                <wp:docPr id="239" name="Connecteur droit avec flèch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632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93421D" id="Connecteur droit avec flèche 239" o:spid="_x0000_s1026" type="#_x0000_t32" style="position:absolute;margin-left:358.95pt;margin-top:6.9pt;width:.8pt;height:44.3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" strokeweight=".26mm">
                <v:stroke endarrow="block" joinstyle="miter" endcap="square"/>
              </v:shape>
            </w:pict>
          </mc:Fallback>
        </mc:AlternateContent>
      </w:r>
    </w:p>
    <w:p w14:paraId="365595C7" w14:textId="77777777" w:rsidR="0014004D" w:rsidRPr="0014004D" w:rsidRDefault="0014004D" w:rsidP="0014004D">
      <w:pPr>
        <w:overflowPunct w:val="0"/>
        <w:autoSpaceDE w:val="0"/>
        <w:ind w:left="0" w:right="57"/>
        <w:rPr>
          <w:rFonts w:ascii="Verdana" w:hAnsi="Verdana" w:cs="Verdana"/>
          <w:szCs w:val="20"/>
        </w:rPr>
      </w:pPr>
    </w:p>
    <w:p w14:paraId="0C5FBA41" w14:textId="77777777" w:rsidR="0014004D" w:rsidRPr="0014004D" w:rsidRDefault="0014004D" w:rsidP="005D783D">
      <w:pPr>
        <w:numPr>
          <w:ilvl w:val="0"/>
          <w:numId w:val="33"/>
        </w:numPr>
        <w:suppressAutoHyphens/>
        <w:overflowPunct w:val="0"/>
        <w:autoSpaceDE w:val="0"/>
        <w:ind w:left="0" w:right="57" w:firstLine="0"/>
        <w:rPr>
          <w:rFonts w:ascii="Verdana" w:hAnsi="Verdana" w:cs="Verdana"/>
          <w:szCs w:val="20"/>
        </w:rPr>
      </w:pPr>
    </w:p>
    <w:p w14:paraId="4F79039D" w14:textId="77777777" w:rsidR="0014004D" w:rsidRPr="0014004D" w:rsidRDefault="0014004D" w:rsidP="0014004D">
      <w:pPr>
        <w:suppressAutoHyphens/>
        <w:overflowPunct w:val="0"/>
        <w:autoSpaceDE w:val="0"/>
        <w:ind w:left="0" w:right="57"/>
        <w:rPr>
          <w:rFonts w:ascii="Verdana" w:hAnsi="Verdana" w:cs="Verdana"/>
          <w:szCs w:val="20"/>
        </w:rPr>
      </w:pPr>
    </w:p>
    <w:p w14:paraId="708C7A1F" w14:textId="77777777" w:rsidR="0014004D" w:rsidRPr="0014004D" w:rsidRDefault="0014004D" w:rsidP="0014004D">
      <w:pPr>
        <w:suppressAutoHyphens/>
        <w:overflowPunct w:val="0"/>
        <w:autoSpaceDE w:val="0"/>
        <w:ind w:left="0" w:right="57"/>
        <w:rPr>
          <w:rFonts w:ascii="Verdana" w:hAnsi="Verdana" w:cs="Verdana"/>
          <w:szCs w:val="20"/>
        </w:rPr>
      </w:pPr>
    </w:p>
    <w:p w14:paraId="5835DA2A" w14:textId="77777777" w:rsidR="0014004D" w:rsidRPr="0014004D" w:rsidRDefault="0014004D" w:rsidP="005D783D">
      <w:pPr>
        <w:numPr>
          <w:ilvl w:val="0"/>
          <w:numId w:val="33"/>
        </w:numPr>
        <w:suppressAutoHyphens/>
        <w:overflowPunct w:val="0"/>
        <w:autoSpaceDE w:val="0"/>
        <w:ind w:left="0" w:right="57" w:firstLine="0"/>
        <w:rPr>
          <w:rFonts w:ascii="Verdana" w:hAnsi="Verdana" w:cs="Verdana"/>
          <w:szCs w:val="20"/>
        </w:rPr>
      </w:pPr>
    </w:p>
    <w:p w14:paraId="24FF7478" w14:textId="77777777" w:rsidR="0014004D" w:rsidRPr="0014004D" w:rsidRDefault="0014004D" w:rsidP="005D783D">
      <w:pPr>
        <w:numPr>
          <w:ilvl w:val="0"/>
          <w:numId w:val="33"/>
        </w:numPr>
        <w:suppressAutoHyphens/>
        <w:overflowPunct w:val="0"/>
        <w:autoSpaceDE w:val="0"/>
        <w:ind w:left="0" w:right="57" w:firstLine="0"/>
        <w:rPr>
          <w:rFonts w:ascii="Verdana" w:hAnsi="Verdana" w:cs="Verdana"/>
          <w:szCs w:val="20"/>
        </w:rPr>
      </w:pPr>
      <w:r w:rsidRPr="0014004D">
        <w:rPr>
          <w:rFonts w:ascii="Verdana" w:hAnsi="Verdana" w:cs="Verdana"/>
          <w:b/>
          <w:szCs w:val="20"/>
        </w:rPr>
        <w:t>Au tour de qualifications : les 4 membres d’une même équipe ensemble</w:t>
      </w:r>
      <w:r w:rsidRPr="0014004D">
        <w:rPr>
          <w:rFonts w:ascii="Verdana" w:hAnsi="Verdana" w:cs="Verdana"/>
          <w:szCs w:val="20"/>
        </w:rPr>
        <w:t>.</w:t>
      </w:r>
    </w:p>
    <w:p w14:paraId="7723F90E" w14:textId="77777777" w:rsidR="0014004D" w:rsidRPr="0014004D" w:rsidRDefault="0014004D" w:rsidP="005D783D">
      <w:pPr>
        <w:numPr>
          <w:ilvl w:val="0"/>
          <w:numId w:val="33"/>
        </w:numPr>
        <w:suppressAutoHyphens/>
        <w:overflowPunct w:val="0"/>
        <w:autoSpaceDE w:val="0"/>
        <w:ind w:left="0" w:right="57" w:firstLine="0"/>
        <w:rPr>
          <w:rFonts w:ascii="Verdana" w:hAnsi="Verdana" w:cs="Verdana"/>
          <w:szCs w:val="20"/>
        </w:rPr>
      </w:pPr>
      <w:r w:rsidRPr="0014004D">
        <w:rPr>
          <w:rFonts w:ascii="Verdana" w:hAnsi="Verdana" w:cs="Verdana"/>
          <w:szCs w:val="20"/>
        </w:rPr>
        <w:t>Les compétiteurs au départ se placent librement selon leur stratégie et leur potentiel sur l’un des 4 emplacements de départ.</w:t>
      </w:r>
    </w:p>
    <w:p w14:paraId="3A1689A5" w14:textId="77777777" w:rsidR="0014004D" w:rsidRPr="0014004D" w:rsidRDefault="0014004D" w:rsidP="005D783D">
      <w:pPr>
        <w:numPr>
          <w:ilvl w:val="0"/>
          <w:numId w:val="33"/>
        </w:numPr>
        <w:suppressAutoHyphens/>
        <w:overflowPunct w:val="0"/>
        <w:autoSpaceDE w:val="0"/>
        <w:ind w:left="0" w:right="57" w:firstLine="0"/>
        <w:rPr>
          <w:rFonts w:ascii="Verdana" w:eastAsia="Verdana" w:hAnsi="Verdana" w:cs="Verdana"/>
          <w:szCs w:val="20"/>
        </w:rPr>
      </w:pPr>
      <w:r w:rsidRPr="0014004D">
        <w:rPr>
          <w:rFonts w:ascii="Verdana" w:hAnsi="Verdana" w:cs="Verdana"/>
          <w:szCs w:val="20"/>
        </w:rPr>
        <w:t>Lors des finales, les placements se font dans l’ordre des temps des qualifications (le meilleur temps choisit sa place ; puis le 2</w:t>
      </w:r>
      <w:r w:rsidRPr="0014004D">
        <w:rPr>
          <w:rFonts w:ascii="Verdana" w:hAnsi="Verdana" w:cs="Verdana"/>
          <w:szCs w:val="20"/>
          <w:vertAlign w:val="superscript"/>
        </w:rPr>
        <w:t>ème</w:t>
      </w:r>
      <w:r w:rsidRPr="0014004D">
        <w:rPr>
          <w:rFonts w:ascii="Verdana" w:hAnsi="Verdana" w:cs="Verdana"/>
          <w:szCs w:val="20"/>
        </w:rPr>
        <w:t>…).</w:t>
      </w:r>
    </w:p>
    <w:p w14:paraId="0DAB46A7" w14:textId="74D01298" w:rsidR="0014004D" w:rsidRPr="0014004D" w:rsidRDefault="0014004D" w:rsidP="005D783D">
      <w:pPr>
        <w:numPr>
          <w:ilvl w:val="0"/>
          <w:numId w:val="33"/>
        </w:numPr>
        <w:suppressAutoHyphens/>
        <w:overflowPunct w:val="0"/>
        <w:autoSpaceDE w:val="0"/>
        <w:ind w:left="0" w:right="57" w:firstLine="0"/>
        <w:rPr>
          <w:rFonts w:ascii="Verdana" w:eastAsia="Verdana" w:hAnsi="Verdana" w:cs="Verdana"/>
          <w:szCs w:val="20"/>
        </w:rPr>
      </w:pPr>
      <w:r w:rsidRPr="0014004D">
        <w:rPr>
          <w:rFonts w:ascii="Verdana" w:hAnsi="Verdana" w:cs="Verdana"/>
          <w:szCs w:val="20"/>
        </w:rPr>
        <w:t>Un compte à rebours 5, 4, 3, 2, 1, top   déclenche le départ et le chronomètre (1</w:t>
      </w:r>
      <w:r w:rsidRPr="0014004D">
        <w:rPr>
          <w:rFonts w:ascii="Verdana" w:hAnsi="Verdana" w:cs="Verdana"/>
          <w:szCs w:val="20"/>
          <w:vertAlign w:val="superscript"/>
        </w:rPr>
        <w:t>er</w:t>
      </w:r>
      <w:r w:rsidRPr="0014004D">
        <w:rPr>
          <w:rFonts w:ascii="Verdana" w:hAnsi="Verdana" w:cs="Verdana"/>
          <w:szCs w:val="20"/>
        </w:rPr>
        <w:t xml:space="preserve"> tour).</w:t>
      </w:r>
    </w:p>
    <w:p w14:paraId="7EC2219F" w14:textId="6D663FE3" w:rsidR="0014004D" w:rsidRPr="0014004D" w:rsidRDefault="0014004D" w:rsidP="005D783D">
      <w:pPr>
        <w:numPr>
          <w:ilvl w:val="0"/>
          <w:numId w:val="33"/>
        </w:numPr>
        <w:suppressAutoHyphens/>
        <w:overflowPunct w:val="0"/>
        <w:autoSpaceDE w:val="0"/>
        <w:ind w:left="0" w:right="57" w:firstLine="0"/>
        <w:rPr>
          <w:rFonts w:ascii="Verdana" w:hAnsi="Verdana"/>
          <w:szCs w:val="20"/>
        </w:rPr>
      </w:pPr>
      <w:r w:rsidRPr="0014004D">
        <w:rPr>
          <w:rFonts w:ascii="Verdana" w:hAnsi="Verdana" w:cs="Verdana"/>
          <w:szCs w:val="20"/>
        </w:rPr>
        <w:t>L’arrivée est constatée pour chaque compétiteur quand le buste du pagayeur franchit la ligne d’arrivée (arrêt du chronomètre au 1</w:t>
      </w:r>
      <w:r w:rsidRPr="0014004D">
        <w:rPr>
          <w:rFonts w:ascii="Verdana" w:hAnsi="Verdana" w:cs="Verdana"/>
          <w:szCs w:val="20"/>
          <w:vertAlign w:val="superscript"/>
        </w:rPr>
        <w:t>er</w:t>
      </w:r>
      <w:r w:rsidRPr="0014004D">
        <w:rPr>
          <w:rFonts w:ascii="Verdana" w:hAnsi="Verdana" w:cs="Verdana"/>
          <w:szCs w:val="20"/>
        </w:rPr>
        <w:t xml:space="preserve"> tour).</w:t>
      </w:r>
    </w:p>
    <w:p w14:paraId="7890D05D" w14:textId="77777777" w:rsidR="0014004D" w:rsidRPr="0014004D" w:rsidRDefault="0014004D" w:rsidP="005D783D">
      <w:pPr>
        <w:numPr>
          <w:ilvl w:val="0"/>
          <w:numId w:val="33"/>
        </w:numPr>
        <w:suppressAutoHyphens/>
        <w:overflowPunct w:val="0"/>
        <w:autoSpaceDE w:val="0"/>
        <w:ind w:left="0" w:right="57" w:firstLine="0"/>
        <w:rPr>
          <w:rFonts w:ascii="Verdana" w:hAnsi="Verdana" w:cs="Verdana"/>
          <w:szCs w:val="20"/>
        </w:rPr>
      </w:pPr>
      <w:r w:rsidRPr="0014004D">
        <w:rPr>
          <w:rFonts w:ascii="Verdana" w:hAnsi="Verdana" w:cs="Verdana"/>
          <w:szCs w:val="20"/>
        </w:rPr>
        <w:t>Les temps sont au centième de seconde au 1</w:t>
      </w:r>
      <w:r w:rsidRPr="0014004D">
        <w:rPr>
          <w:rFonts w:ascii="Verdana" w:hAnsi="Verdana" w:cs="Verdana"/>
          <w:szCs w:val="20"/>
          <w:vertAlign w:val="superscript"/>
        </w:rPr>
        <w:t>er</w:t>
      </w:r>
      <w:r w:rsidRPr="0014004D">
        <w:rPr>
          <w:rFonts w:ascii="Verdana" w:hAnsi="Verdana" w:cs="Verdana"/>
          <w:szCs w:val="20"/>
        </w:rPr>
        <w:t xml:space="preserve"> tour.</w:t>
      </w:r>
    </w:p>
    <w:p w14:paraId="518E487E" w14:textId="77777777" w:rsidR="0014004D" w:rsidRPr="0014004D" w:rsidRDefault="0014004D" w:rsidP="0014004D">
      <w:pPr>
        <w:overflowPunct w:val="0"/>
        <w:autoSpaceDE w:val="0"/>
        <w:ind w:left="0" w:right="57"/>
        <w:rPr>
          <w:rFonts w:ascii="Verdana" w:hAnsi="Verdana" w:cs="Verdana"/>
          <w:szCs w:val="20"/>
        </w:rPr>
      </w:pPr>
    </w:p>
    <w:p w14:paraId="5A7FDE11" w14:textId="77777777" w:rsidR="0014004D" w:rsidRPr="0014004D" w:rsidRDefault="0014004D" w:rsidP="0014004D">
      <w:pPr>
        <w:overflowPunct w:val="0"/>
        <w:autoSpaceDE w:val="0"/>
        <w:ind w:left="0" w:right="57"/>
        <w:rPr>
          <w:rFonts w:ascii="Verdana" w:hAnsi="Verdana" w:cs="Verdana"/>
          <w:szCs w:val="20"/>
        </w:rPr>
      </w:pPr>
    </w:p>
    <w:p w14:paraId="76771946" w14:textId="06ADCC3F" w:rsidR="005D783D" w:rsidRDefault="005D783D">
      <w:pPr>
        <w:ind w:left="0"/>
        <w:jc w:val="left"/>
        <w:rPr>
          <w:rFonts w:ascii="Verdana" w:hAnsi="Verdana" w:cs="Verdana"/>
          <w:szCs w:val="20"/>
        </w:rPr>
      </w:pPr>
      <w:r>
        <w:rPr>
          <w:rFonts w:ascii="Verdana" w:hAnsi="Verdana" w:cs="Verdana"/>
          <w:szCs w:val="20"/>
        </w:rPr>
        <w:br w:type="page"/>
      </w:r>
    </w:p>
    <w:p w14:paraId="54814C33" w14:textId="77777777" w:rsidR="0014004D" w:rsidRPr="0014004D" w:rsidRDefault="0014004D" w:rsidP="0014004D">
      <w:pPr>
        <w:overflowPunct w:val="0"/>
        <w:autoSpaceDE w:val="0"/>
        <w:ind w:left="0" w:right="57"/>
        <w:rPr>
          <w:rFonts w:ascii="Verdana" w:hAnsi="Verdana" w:cs="Verdana"/>
          <w:szCs w:val="20"/>
        </w:rPr>
      </w:pPr>
    </w:p>
    <w:p w14:paraId="5211903C"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935" distR="114935" simplePos="0" relativeHeight="251753472" behindDoc="0" locked="0" layoutInCell="1" allowOverlap="1" wp14:anchorId="481AFBC7" wp14:editId="4E39E52C">
                <wp:simplePos x="0" y="0"/>
                <wp:positionH relativeFrom="margin">
                  <wp:align>right</wp:align>
                </wp:positionH>
                <wp:positionV relativeFrom="paragraph">
                  <wp:posOffset>22860</wp:posOffset>
                </wp:positionV>
                <wp:extent cx="790575" cy="303530"/>
                <wp:effectExtent l="0" t="0" r="28575" b="20320"/>
                <wp:wrapNone/>
                <wp:docPr id="238" name="Zone de texte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3530"/>
                        </a:xfrm>
                        <a:prstGeom prst="rect">
                          <a:avLst/>
                        </a:prstGeom>
                        <a:solidFill>
                          <a:srgbClr val="FFFFFF"/>
                        </a:solidFill>
                        <a:ln w="9525">
                          <a:solidFill>
                            <a:srgbClr val="000000"/>
                          </a:solidFill>
                          <a:miter lim="800000"/>
                          <a:headEnd/>
                          <a:tailEnd/>
                        </a:ln>
                      </wps:spPr>
                      <wps:txbx>
                        <w:txbxContent>
                          <w:p w14:paraId="7C22BC35" w14:textId="77777777" w:rsidR="0014004D" w:rsidRDefault="0014004D" w:rsidP="0014004D">
                            <w:r>
                              <w:t>Arrivée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AFBC7" id="Zone de texte 238" o:spid="_x0000_s1086" type="#_x0000_t202" style="position:absolute;left:0;text-align:left;margin-left:11.05pt;margin-top:1.8pt;width:62.25pt;height:23.9pt;z-index:251753472;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">
                <v:textbox>
                  <w:txbxContent>
                    <w:p w14:paraId="7C22BC35" w14:textId="77777777" w:rsidR="0014004D" w:rsidRDefault="0014004D" w:rsidP="0014004D">
                      <w:r>
                        <w:t>Arrivée</w:t>
                      </w:r>
                    </w:p>
                  </w:txbxContent>
                </v:textbox>
                <w10:wrap anchorx="margin"/>
              </v:shape>
            </w:pict>
          </mc:Fallback>
        </mc:AlternateContent>
      </w:r>
      <w:r w:rsidRPr="0014004D">
        <w:rPr>
          <w:rFonts w:ascii="Verdana" w:hAnsi="Verdana"/>
          <w:noProof/>
          <w:szCs w:val="20"/>
        </w:rPr>
        <mc:AlternateContent>
          <mc:Choice Requires="wps">
            <w:drawing>
              <wp:anchor distT="0" distB="0" distL="114300" distR="114300" simplePos="0" relativeHeight="251783168" behindDoc="0" locked="0" layoutInCell="1" allowOverlap="1" wp14:anchorId="1E19A7B2" wp14:editId="594321EB">
                <wp:simplePos x="0" y="0"/>
                <wp:positionH relativeFrom="column">
                  <wp:posOffset>3838575</wp:posOffset>
                </wp:positionH>
                <wp:positionV relativeFrom="paragraph">
                  <wp:posOffset>74295</wp:posOffset>
                </wp:positionV>
                <wp:extent cx="762000" cy="257175"/>
                <wp:effectExtent l="0" t="0" r="19050" b="28575"/>
                <wp:wrapNone/>
                <wp:docPr id="237" name="Zone de texte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solidFill>
                            <a:srgbClr val="000000"/>
                          </a:solidFill>
                          <a:miter lim="800000"/>
                          <a:headEnd/>
                          <a:tailEnd/>
                        </a:ln>
                      </wps:spPr>
                      <wps:txbx>
                        <w:txbxContent>
                          <w:p w14:paraId="6D1BA8A0" w14:textId="77777777" w:rsidR="0014004D" w:rsidRDefault="0014004D" w:rsidP="0014004D">
                            <w:r>
                              <w:t>Bouées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A7B2" id="Zone de texte 237" o:spid="_x0000_s1087" type="#_x0000_t202" style="position:absolute;left:0;text-align:left;margin-left:302.25pt;margin-top:5.85pt;width:60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">
                <v:textbox>
                  <w:txbxContent>
                    <w:p w14:paraId="6D1BA8A0" w14:textId="77777777" w:rsidR="0014004D" w:rsidRDefault="0014004D" w:rsidP="0014004D">
                      <w:r>
                        <w:t>Bouées</w:t>
                      </w:r>
                    </w:p>
                  </w:txbxContent>
                </v:textbox>
              </v:shape>
            </w:pict>
          </mc:Fallback>
        </mc:AlternateContent>
      </w:r>
    </w:p>
    <w:p w14:paraId="06D726BE" w14:textId="77777777" w:rsidR="0014004D" w:rsidRPr="0014004D" w:rsidRDefault="0014004D" w:rsidP="0014004D">
      <w:pPr>
        <w:overflowPunct w:val="0"/>
        <w:autoSpaceDE w:val="0"/>
        <w:ind w:left="0" w:right="57"/>
        <w:rPr>
          <w:rFonts w:ascii="Verdana" w:hAnsi="Verdana" w:cs="Verdana"/>
          <w:b/>
          <w:szCs w:val="20"/>
        </w:rPr>
      </w:pPr>
      <w:r w:rsidRPr="0014004D">
        <w:rPr>
          <w:rFonts w:ascii="Verdana" w:hAnsi="Verdana"/>
          <w:noProof/>
          <w:szCs w:val="20"/>
        </w:rPr>
        <mc:AlternateContent>
          <mc:Choice Requires="wps">
            <w:drawing>
              <wp:anchor distT="0" distB="0" distL="114300" distR="114300" simplePos="0" relativeHeight="251754496" behindDoc="0" locked="0" layoutInCell="1" allowOverlap="1" wp14:anchorId="7F790E6E" wp14:editId="622B9EE6">
                <wp:simplePos x="0" y="0"/>
                <wp:positionH relativeFrom="column">
                  <wp:posOffset>5932805</wp:posOffset>
                </wp:positionH>
                <wp:positionV relativeFrom="paragraph">
                  <wp:posOffset>160655</wp:posOffset>
                </wp:positionV>
                <wp:extent cx="90805" cy="276225"/>
                <wp:effectExtent l="19050" t="0" r="42545" b="47625"/>
                <wp:wrapNone/>
                <wp:docPr id="236" name="Flèche : bas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76049"/>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5BC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36" o:spid="_x0000_s1026" type="#_x0000_t67" style="position:absolute;margin-left:467.15pt;margin-top:12.65pt;width:7.15pt;height:21.7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" strokeweight=".26mm">
                <v:stroke endcap="square"/>
              </v:shape>
            </w:pict>
          </mc:Fallback>
        </mc:AlternateContent>
      </w:r>
      <w:r w:rsidRPr="0014004D">
        <w:rPr>
          <w:rFonts w:ascii="Verdana" w:hAnsi="Verdana"/>
          <w:noProof/>
          <w:szCs w:val="20"/>
        </w:rPr>
        <mc:AlternateContent>
          <mc:Choice Requires="wps">
            <w:drawing>
              <wp:anchor distT="0" distB="0" distL="114300" distR="114300" simplePos="0" relativeHeight="251786240" behindDoc="0" locked="0" layoutInCell="1" allowOverlap="1" wp14:anchorId="3E7BD105" wp14:editId="2F0E8323">
                <wp:simplePos x="0" y="0"/>
                <wp:positionH relativeFrom="column">
                  <wp:posOffset>4591050</wp:posOffset>
                </wp:positionH>
                <wp:positionV relativeFrom="paragraph">
                  <wp:posOffset>136525</wp:posOffset>
                </wp:positionV>
                <wp:extent cx="904875" cy="562610"/>
                <wp:effectExtent l="0" t="0" r="66675" b="66040"/>
                <wp:wrapNone/>
                <wp:docPr id="235" name="Connecteur droit avec flèch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2033B" id="Connecteur droit avec flèche 235" o:spid="_x0000_s1026" type="#_x0000_t32" style="position:absolute;margin-left:361.5pt;margin-top:10.75pt;width:71.25pt;height:4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">
                <v:stroke endarrow="block"/>
              </v:shape>
            </w:pict>
          </mc:Fallback>
        </mc:AlternateContent>
      </w:r>
      <w:r w:rsidRPr="0014004D">
        <w:rPr>
          <w:rFonts w:ascii="Verdana" w:hAnsi="Verdana"/>
          <w:noProof/>
          <w:szCs w:val="20"/>
        </w:rPr>
        <mc:AlternateContent>
          <mc:Choice Requires="wps">
            <w:drawing>
              <wp:anchor distT="0" distB="0" distL="114300" distR="114300" simplePos="0" relativeHeight="251785216" behindDoc="0" locked="0" layoutInCell="1" allowOverlap="1" wp14:anchorId="5AC992C8" wp14:editId="0210DDEC">
                <wp:simplePos x="0" y="0"/>
                <wp:positionH relativeFrom="column">
                  <wp:posOffset>3676650</wp:posOffset>
                </wp:positionH>
                <wp:positionV relativeFrom="paragraph">
                  <wp:posOffset>155575</wp:posOffset>
                </wp:positionV>
                <wp:extent cx="523875" cy="428625"/>
                <wp:effectExtent l="38100" t="0" r="28575" b="47625"/>
                <wp:wrapNone/>
                <wp:docPr id="234" name="Connecteur droit avec flèch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F0C65" id="Connecteur droit avec flèche 234" o:spid="_x0000_s1026" type="#_x0000_t32" style="position:absolute;margin-left:289.5pt;margin-top:12.25pt;width:41.25pt;height:33.7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">
                <v:stroke endarrow="block"/>
              </v:shape>
            </w:pict>
          </mc:Fallback>
        </mc:AlternateContent>
      </w:r>
      <w:r w:rsidRPr="0014004D">
        <w:rPr>
          <w:rFonts w:ascii="Verdana" w:hAnsi="Verdana"/>
          <w:noProof/>
          <w:szCs w:val="20"/>
        </w:rPr>
        <mc:AlternateContent>
          <mc:Choice Requires="wps">
            <w:drawing>
              <wp:anchor distT="0" distB="0" distL="114300" distR="114300" simplePos="0" relativeHeight="251784192" behindDoc="0" locked="0" layoutInCell="1" allowOverlap="1" wp14:anchorId="5C1E635A" wp14:editId="14D64B84">
                <wp:simplePos x="0" y="0"/>
                <wp:positionH relativeFrom="column">
                  <wp:posOffset>2381250</wp:posOffset>
                </wp:positionH>
                <wp:positionV relativeFrom="paragraph">
                  <wp:posOffset>60325</wp:posOffset>
                </wp:positionV>
                <wp:extent cx="1447800" cy="400050"/>
                <wp:effectExtent l="38100" t="0" r="19050" b="76200"/>
                <wp:wrapNone/>
                <wp:docPr id="233" name="Connecteur droit avec flèch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BE3DF" id="Connecteur droit avec flèche 233" o:spid="_x0000_s1026" type="#_x0000_t32" style="position:absolute;margin-left:187.5pt;margin-top:4.75pt;width:114pt;height:31.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">
                <v:stroke endarrow="block"/>
              </v:shape>
            </w:pict>
          </mc:Fallback>
        </mc:AlternateContent>
      </w:r>
      <w:r w:rsidRPr="0014004D">
        <w:rPr>
          <w:rFonts w:ascii="Verdana" w:hAnsi="Verdana" w:cs="Verdana"/>
          <w:b/>
          <w:szCs w:val="20"/>
        </w:rPr>
        <w:t xml:space="preserve">Le parcours de </w:t>
      </w:r>
      <w:proofErr w:type="spellStart"/>
      <w:r w:rsidRPr="0014004D">
        <w:rPr>
          <w:rFonts w:ascii="Verdana" w:hAnsi="Verdana" w:cs="Verdana"/>
          <w:b/>
          <w:szCs w:val="20"/>
        </w:rPr>
        <w:t>Boarder</w:t>
      </w:r>
      <w:proofErr w:type="spellEnd"/>
      <w:r w:rsidRPr="0014004D">
        <w:rPr>
          <w:rFonts w:ascii="Verdana" w:hAnsi="Verdana" w:cs="Verdana"/>
          <w:b/>
          <w:szCs w:val="20"/>
        </w:rPr>
        <w:t xml:space="preserve"> kayak</w:t>
      </w:r>
    </w:p>
    <w:p w14:paraId="06F5EB71" w14:textId="77777777" w:rsidR="0014004D" w:rsidRPr="0014004D" w:rsidRDefault="0014004D" w:rsidP="0014004D">
      <w:pPr>
        <w:overflowPunct w:val="0"/>
        <w:autoSpaceDE w:val="0"/>
        <w:ind w:left="0" w:right="57"/>
        <w:rPr>
          <w:rFonts w:ascii="Verdana" w:hAnsi="Verdana"/>
          <w:szCs w:val="20"/>
        </w:rPr>
      </w:pPr>
    </w:p>
    <w:p w14:paraId="23560C2B" w14:textId="77777777" w:rsidR="0014004D" w:rsidRPr="0014004D" w:rsidRDefault="0014004D" w:rsidP="0014004D">
      <w:pPr>
        <w:overflowPunct w:val="0"/>
        <w:autoSpaceDE w:val="0"/>
        <w:ind w:left="0" w:right="57"/>
        <w:rPr>
          <w:rFonts w:ascii="Verdana" w:hAnsi="Verdana" w:cs="Verdana"/>
          <w:b/>
          <w:szCs w:val="20"/>
        </w:rPr>
      </w:pPr>
      <w:r w:rsidRPr="0014004D">
        <w:rPr>
          <w:rFonts w:ascii="Verdana" w:hAnsi="Verdana"/>
          <w:noProof/>
          <w:szCs w:val="20"/>
        </w:rPr>
        <mc:AlternateContent>
          <mc:Choice Requires="wps">
            <w:drawing>
              <wp:anchor distT="0" distB="0" distL="114300" distR="114300" simplePos="0" relativeHeight="251752448" behindDoc="0" locked="0" layoutInCell="1" allowOverlap="1" wp14:anchorId="7C1BCCEF" wp14:editId="5191DFB0">
                <wp:simplePos x="0" y="0"/>
                <wp:positionH relativeFrom="column">
                  <wp:posOffset>333375</wp:posOffset>
                </wp:positionH>
                <wp:positionV relativeFrom="paragraph">
                  <wp:posOffset>71120</wp:posOffset>
                </wp:positionV>
                <wp:extent cx="5781675" cy="895350"/>
                <wp:effectExtent l="0" t="0" r="28575" b="19050"/>
                <wp:wrapNone/>
                <wp:docPr id="232" name="Vagu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895350"/>
                        </a:xfrm>
                        <a:prstGeom prst="wave">
                          <a:avLst>
                            <a:gd name="adj1" fmla="val 6481"/>
                            <a:gd name="adj2" fmla="val 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6A3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232" o:spid="_x0000_s1026" type="#_x0000_t64" style="position:absolute;margin-left:26.25pt;margin-top:5.6pt;width:455.25pt;height:70.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" adj="1400" strokeweight=".26mm">
                <v:stroke joinstyle="miter" endcap="square"/>
              </v:shape>
            </w:pict>
          </mc:Fallback>
        </mc:AlternateContent>
      </w:r>
      <w:r w:rsidRPr="0014004D">
        <w:rPr>
          <w:rFonts w:ascii="Verdana" w:hAnsi="Verdana"/>
          <w:noProof/>
          <w:szCs w:val="20"/>
        </w:rPr>
        <mc:AlternateContent>
          <mc:Choice Requires="wps">
            <w:drawing>
              <wp:anchor distT="0" distB="0" distL="114300" distR="114300" simplePos="0" relativeHeight="251757568" behindDoc="0" locked="0" layoutInCell="1" allowOverlap="1" wp14:anchorId="643F4E4F" wp14:editId="6BAC11B3">
                <wp:simplePos x="0" y="0"/>
                <wp:positionH relativeFrom="column">
                  <wp:posOffset>-47625</wp:posOffset>
                </wp:positionH>
                <wp:positionV relativeFrom="paragraph">
                  <wp:posOffset>194945</wp:posOffset>
                </wp:positionV>
                <wp:extent cx="361950" cy="90805"/>
                <wp:effectExtent l="0" t="0" r="19050" b="23495"/>
                <wp:wrapNone/>
                <wp:docPr id="231" name="Ellips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F4B823" id="Ellipse 231" o:spid="_x0000_s1026" style="position:absolute;margin-left:-3.75pt;margin-top:15.35pt;width:28.5pt;height:7.1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" strokeweight=".26mm">
                <v:stroke joinstyle="miter" endcap="square"/>
              </v:oval>
            </w:pict>
          </mc:Fallback>
        </mc:AlternateContent>
      </w:r>
      <w:r w:rsidRPr="0014004D">
        <w:rPr>
          <w:rFonts w:ascii="Verdana" w:hAnsi="Verdana"/>
          <w:noProof/>
          <w:szCs w:val="20"/>
        </w:rPr>
        <mc:AlternateContent>
          <mc:Choice Requires="wps">
            <w:drawing>
              <wp:anchor distT="0" distB="0" distL="114300" distR="114300" simplePos="0" relativeHeight="251766784" behindDoc="0" locked="0" layoutInCell="1" allowOverlap="1" wp14:anchorId="432FFA89" wp14:editId="22AB3303">
                <wp:simplePos x="0" y="0"/>
                <wp:positionH relativeFrom="column">
                  <wp:posOffset>361950</wp:posOffset>
                </wp:positionH>
                <wp:positionV relativeFrom="paragraph">
                  <wp:posOffset>151130</wp:posOffset>
                </wp:positionV>
                <wp:extent cx="5753100" cy="586740"/>
                <wp:effectExtent l="19050" t="0" r="38100" b="22860"/>
                <wp:wrapNone/>
                <wp:docPr id="230" name="Forme libre : form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86740"/>
                        </a:xfrm>
                        <a:custGeom>
                          <a:avLst/>
                          <a:gdLst>
                            <a:gd name="T0" fmla="*/ 0 w 9060"/>
                            <a:gd name="T1" fmla="*/ 264 h 924"/>
                            <a:gd name="T2" fmla="*/ 435 w 9060"/>
                            <a:gd name="T3" fmla="*/ 249 h 924"/>
                            <a:gd name="T4" fmla="*/ 525 w 9060"/>
                            <a:gd name="T5" fmla="*/ 204 h 924"/>
                            <a:gd name="T6" fmla="*/ 705 w 9060"/>
                            <a:gd name="T7" fmla="*/ 114 h 924"/>
                            <a:gd name="T8" fmla="*/ 1095 w 9060"/>
                            <a:gd name="T9" fmla="*/ 69 h 924"/>
                            <a:gd name="T10" fmla="*/ 1245 w 9060"/>
                            <a:gd name="T11" fmla="*/ 84 h 924"/>
                            <a:gd name="T12" fmla="*/ 1485 w 9060"/>
                            <a:gd name="T13" fmla="*/ 129 h 924"/>
                            <a:gd name="T14" fmla="*/ 1635 w 9060"/>
                            <a:gd name="T15" fmla="*/ 174 h 924"/>
                            <a:gd name="T16" fmla="*/ 1680 w 9060"/>
                            <a:gd name="T17" fmla="*/ 189 h 924"/>
                            <a:gd name="T18" fmla="*/ 2715 w 9060"/>
                            <a:gd name="T19" fmla="*/ 159 h 924"/>
                            <a:gd name="T20" fmla="*/ 2895 w 9060"/>
                            <a:gd name="T21" fmla="*/ 99 h 924"/>
                            <a:gd name="T22" fmla="*/ 2985 w 9060"/>
                            <a:gd name="T23" fmla="*/ 69 h 924"/>
                            <a:gd name="T24" fmla="*/ 3660 w 9060"/>
                            <a:gd name="T25" fmla="*/ 84 h 924"/>
                            <a:gd name="T26" fmla="*/ 3705 w 9060"/>
                            <a:gd name="T27" fmla="*/ 114 h 924"/>
                            <a:gd name="T28" fmla="*/ 3840 w 9060"/>
                            <a:gd name="T29" fmla="*/ 189 h 924"/>
                            <a:gd name="T30" fmla="*/ 3885 w 9060"/>
                            <a:gd name="T31" fmla="*/ 219 h 924"/>
                            <a:gd name="T32" fmla="*/ 3915 w 9060"/>
                            <a:gd name="T33" fmla="*/ 264 h 924"/>
                            <a:gd name="T34" fmla="*/ 4005 w 9060"/>
                            <a:gd name="T35" fmla="*/ 294 h 924"/>
                            <a:gd name="T36" fmla="*/ 4185 w 9060"/>
                            <a:gd name="T37" fmla="*/ 414 h 924"/>
                            <a:gd name="T38" fmla="*/ 4230 w 9060"/>
                            <a:gd name="T39" fmla="*/ 444 h 924"/>
                            <a:gd name="T40" fmla="*/ 4335 w 9060"/>
                            <a:gd name="T41" fmla="*/ 564 h 924"/>
                            <a:gd name="T42" fmla="*/ 4350 w 9060"/>
                            <a:gd name="T43" fmla="*/ 609 h 924"/>
                            <a:gd name="T44" fmla="*/ 4395 w 9060"/>
                            <a:gd name="T45" fmla="*/ 624 h 924"/>
                            <a:gd name="T46" fmla="*/ 4485 w 9060"/>
                            <a:gd name="T47" fmla="*/ 669 h 924"/>
                            <a:gd name="T48" fmla="*/ 4530 w 9060"/>
                            <a:gd name="T49" fmla="*/ 699 h 924"/>
                            <a:gd name="T50" fmla="*/ 4665 w 9060"/>
                            <a:gd name="T51" fmla="*/ 729 h 924"/>
                            <a:gd name="T52" fmla="*/ 4710 w 9060"/>
                            <a:gd name="T53" fmla="*/ 744 h 924"/>
                            <a:gd name="T54" fmla="*/ 4785 w 9060"/>
                            <a:gd name="T55" fmla="*/ 759 h 924"/>
                            <a:gd name="T56" fmla="*/ 5145 w 9060"/>
                            <a:gd name="T57" fmla="*/ 744 h 924"/>
                            <a:gd name="T58" fmla="*/ 5340 w 9060"/>
                            <a:gd name="T59" fmla="*/ 654 h 924"/>
                            <a:gd name="T60" fmla="*/ 5670 w 9060"/>
                            <a:gd name="T61" fmla="*/ 534 h 924"/>
                            <a:gd name="T62" fmla="*/ 5865 w 9060"/>
                            <a:gd name="T63" fmla="*/ 474 h 924"/>
                            <a:gd name="T64" fmla="*/ 6060 w 9060"/>
                            <a:gd name="T65" fmla="*/ 399 h 924"/>
                            <a:gd name="T66" fmla="*/ 6315 w 9060"/>
                            <a:gd name="T67" fmla="*/ 414 h 924"/>
                            <a:gd name="T68" fmla="*/ 6405 w 9060"/>
                            <a:gd name="T69" fmla="*/ 459 h 924"/>
                            <a:gd name="T70" fmla="*/ 6585 w 9060"/>
                            <a:gd name="T71" fmla="*/ 534 h 924"/>
                            <a:gd name="T72" fmla="*/ 6735 w 9060"/>
                            <a:gd name="T73" fmla="*/ 699 h 924"/>
                            <a:gd name="T74" fmla="*/ 6960 w 9060"/>
                            <a:gd name="T75" fmla="*/ 834 h 924"/>
                            <a:gd name="T76" fmla="*/ 7275 w 9060"/>
                            <a:gd name="T77" fmla="*/ 924 h 924"/>
                            <a:gd name="T78" fmla="*/ 7410 w 9060"/>
                            <a:gd name="T79" fmla="*/ 909 h 924"/>
                            <a:gd name="T80" fmla="*/ 7500 w 9060"/>
                            <a:gd name="T81" fmla="*/ 834 h 924"/>
                            <a:gd name="T82" fmla="*/ 7680 w 9060"/>
                            <a:gd name="T83" fmla="*/ 759 h 924"/>
                            <a:gd name="T84" fmla="*/ 7770 w 9060"/>
                            <a:gd name="T85" fmla="*/ 729 h 924"/>
                            <a:gd name="T86" fmla="*/ 7860 w 9060"/>
                            <a:gd name="T87" fmla="*/ 684 h 924"/>
                            <a:gd name="T88" fmla="*/ 7905 w 9060"/>
                            <a:gd name="T89" fmla="*/ 639 h 924"/>
                            <a:gd name="T90" fmla="*/ 7995 w 9060"/>
                            <a:gd name="T91" fmla="*/ 609 h 924"/>
                            <a:gd name="T92" fmla="*/ 8115 w 9060"/>
                            <a:gd name="T93" fmla="*/ 504 h 924"/>
                            <a:gd name="T94" fmla="*/ 8265 w 9060"/>
                            <a:gd name="T95" fmla="*/ 474 h 924"/>
                            <a:gd name="T96" fmla="*/ 9060 w 9060"/>
                            <a:gd name="T97" fmla="*/ 414 h 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060" h="924">
                              <a:moveTo>
                                <a:pt x="0" y="264"/>
                              </a:moveTo>
                              <a:cubicBezTo>
                                <a:pt x="145" y="259"/>
                                <a:pt x="290" y="258"/>
                                <a:pt x="435" y="249"/>
                              </a:cubicBezTo>
                              <a:cubicBezTo>
                                <a:pt x="478" y="246"/>
                                <a:pt x="489" y="222"/>
                                <a:pt x="525" y="204"/>
                              </a:cubicBezTo>
                              <a:cubicBezTo>
                                <a:pt x="585" y="174"/>
                                <a:pt x="645" y="144"/>
                                <a:pt x="705" y="114"/>
                              </a:cubicBezTo>
                              <a:cubicBezTo>
                                <a:pt x="804" y="65"/>
                                <a:pt x="1002" y="75"/>
                                <a:pt x="1095" y="69"/>
                              </a:cubicBezTo>
                              <a:cubicBezTo>
                                <a:pt x="1155" y="49"/>
                                <a:pt x="1186" y="68"/>
                                <a:pt x="1245" y="84"/>
                              </a:cubicBezTo>
                              <a:cubicBezTo>
                                <a:pt x="1435" y="136"/>
                                <a:pt x="1294" y="97"/>
                                <a:pt x="1485" y="129"/>
                              </a:cubicBezTo>
                              <a:cubicBezTo>
                                <a:pt x="1530" y="137"/>
                                <a:pt x="1595" y="161"/>
                                <a:pt x="1635" y="174"/>
                              </a:cubicBezTo>
                              <a:cubicBezTo>
                                <a:pt x="1650" y="179"/>
                                <a:pt x="1680" y="189"/>
                                <a:pt x="1680" y="189"/>
                              </a:cubicBezTo>
                              <a:cubicBezTo>
                                <a:pt x="2025" y="182"/>
                                <a:pt x="2372" y="196"/>
                                <a:pt x="2715" y="159"/>
                              </a:cubicBezTo>
                              <a:cubicBezTo>
                                <a:pt x="2768" y="153"/>
                                <a:pt x="2842" y="117"/>
                                <a:pt x="2895" y="99"/>
                              </a:cubicBezTo>
                              <a:cubicBezTo>
                                <a:pt x="2925" y="89"/>
                                <a:pt x="2985" y="69"/>
                                <a:pt x="2985" y="69"/>
                              </a:cubicBezTo>
                              <a:cubicBezTo>
                                <a:pt x="3210" y="74"/>
                                <a:pt x="3435" y="70"/>
                                <a:pt x="3660" y="84"/>
                              </a:cubicBezTo>
                              <a:cubicBezTo>
                                <a:pt x="3678" y="85"/>
                                <a:pt x="3689" y="106"/>
                                <a:pt x="3705" y="114"/>
                              </a:cubicBezTo>
                              <a:cubicBezTo>
                                <a:pt x="3863" y="193"/>
                                <a:pt x="3556" y="0"/>
                                <a:pt x="3840" y="189"/>
                              </a:cubicBezTo>
                              <a:cubicBezTo>
                                <a:pt x="3855" y="199"/>
                                <a:pt x="3885" y="219"/>
                                <a:pt x="3885" y="219"/>
                              </a:cubicBezTo>
                              <a:cubicBezTo>
                                <a:pt x="3895" y="234"/>
                                <a:pt x="3900" y="254"/>
                                <a:pt x="3915" y="264"/>
                              </a:cubicBezTo>
                              <a:cubicBezTo>
                                <a:pt x="3942" y="281"/>
                                <a:pt x="4005" y="294"/>
                                <a:pt x="4005" y="294"/>
                              </a:cubicBezTo>
                              <a:cubicBezTo>
                                <a:pt x="4059" y="348"/>
                                <a:pt x="4119" y="370"/>
                                <a:pt x="4185" y="414"/>
                              </a:cubicBezTo>
                              <a:cubicBezTo>
                                <a:pt x="4200" y="424"/>
                                <a:pt x="4230" y="444"/>
                                <a:pt x="4230" y="444"/>
                              </a:cubicBezTo>
                              <a:cubicBezTo>
                                <a:pt x="4300" y="549"/>
                                <a:pt x="4260" y="514"/>
                                <a:pt x="4335" y="564"/>
                              </a:cubicBezTo>
                              <a:cubicBezTo>
                                <a:pt x="4340" y="579"/>
                                <a:pt x="4339" y="598"/>
                                <a:pt x="4350" y="609"/>
                              </a:cubicBezTo>
                              <a:cubicBezTo>
                                <a:pt x="4361" y="620"/>
                                <a:pt x="4381" y="617"/>
                                <a:pt x="4395" y="624"/>
                              </a:cubicBezTo>
                              <a:cubicBezTo>
                                <a:pt x="4425" y="639"/>
                                <a:pt x="4455" y="654"/>
                                <a:pt x="4485" y="669"/>
                              </a:cubicBezTo>
                              <a:cubicBezTo>
                                <a:pt x="4501" y="677"/>
                                <a:pt x="4514" y="691"/>
                                <a:pt x="4530" y="699"/>
                              </a:cubicBezTo>
                              <a:cubicBezTo>
                                <a:pt x="4571" y="719"/>
                                <a:pt x="4624" y="720"/>
                                <a:pt x="4665" y="729"/>
                              </a:cubicBezTo>
                              <a:cubicBezTo>
                                <a:pt x="4680" y="732"/>
                                <a:pt x="4695" y="740"/>
                                <a:pt x="4710" y="744"/>
                              </a:cubicBezTo>
                              <a:cubicBezTo>
                                <a:pt x="4735" y="750"/>
                                <a:pt x="4760" y="754"/>
                                <a:pt x="4785" y="759"/>
                              </a:cubicBezTo>
                              <a:cubicBezTo>
                                <a:pt x="4905" y="754"/>
                                <a:pt x="5025" y="756"/>
                                <a:pt x="5145" y="744"/>
                              </a:cubicBezTo>
                              <a:cubicBezTo>
                                <a:pt x="5220" y="736"/>
                                <a:pt x="5276" y="686"/>
                                <a:pt x="5340" y="654"/>
                              </a:cubicBezTo>
                              <a:cubicBezTo>
                                <a:pt x="5450" y="599"/>
                                <a:pt x="5545" y="552"/>
                                <a:pt x="5670" y="534"/>
                              </a:cubicBezTo>
                              <a:cubicBezTo>
                                <a:pt x="5728" y="515"/>
                                <a:pt x="5815" y="507"/>
                                <a:pt x="5865" y="474"/>
                              </a:cubicBezTo>
                              <a:cubicBezTo>
                                <a:pt x="5926" y="433"/>
                                <a:pt x="5990" y="416"/>
                                <a:pt x="6060" y="399"/>
                              </a:cubicBezTo>
                              <a:cubicBezTo>
                                <a:pt x="6145" y="404"/>
                                <a:pt x="6230" y="406"/>
                                <a:pt x="6315" y="414"/>
                              </a:cubicBezTo>
                              <a:cubicBezTo>
                                <a:pt x="6368" y="419"/>
                                <a:pt x="6357" y="438"/>
                                <a:pt x="6405" y="459"/>
                              </a:cubicBezTo>
                              <a:cubicBezTo>
                                <a:pt x="6474" y="489"/>
                                <a:pt x="6525" y="494"/>
                                <a:pt x="6585" y="534"/>
                              </a:cubicBezTo>
                              <a:cubicBezTo>
                                <a:pt x="6626" y="595"/>
                                <a:pt x="6674" y="659"/>
                                <a:pt x="6735" y="699"/>
                              </a:cubicBezTo>
                              <a:cubicBezTo>
                                <a:pt x="6789" y="780"/>
                                <a:pt x="6876" y="798"/>
                                <a:pt x="6960" y="834"/>
                              </a:cubicBezTo>
                              <a:cubicBezTo>
                                <a:pt x="7064" y="879"/>
                                <a:pt x="7162" y="908"/>
                                <a:pt x="7275" y="924"/>
                              </a:cubicBezTo>
                              <a:cubicBezTo>
                                <a:pt x="7320" y="919"/>
                                <a:pt x="7367" y="923"/>
                                <a:pt x="7410" y="909"/>
                              </a:cubicBezTo>
                              <a:cubicBezTo>
                                <a:pt x="7447" y="897"/>
                                <a:pt x="7465" y="851"/>
                                <a:pt x="7500" y="834"/>
                              </a:cubicBezTo>
                              <a:cubicBezTo>
                                <a:pt x="7559" y="805"/>
                                <a:pt x="7616" y="780"/>
                                <a:pt x="7680" y="759"/>
                              </a:cubicBezTo>
                              <a:cubicBezTo>
                                <a:pt x="7710" y="749"/>
                                <a:pt x="7744" y="747"/>
                                <a:pt x="7770" y="729"/>
                              </a:cubicBezTo>
                              <a:cubicBezTo>
                                <a:pt x="7828" y="690"/>
                                <a:pt x="7798" y="705"/>
                                <a:pt x="7860" y="684"/>
                              </a:cubicBezTo>
                              <a:cubicBezTo>
                                <a:pt x="7875" y="669"/>
                                <a:pt x="7886" y="649"/>
                                <a:pt x="7905" y="639"/>
                              </a:cubicBezTo>
                              <a:cubicBezTo>
                                <a:pt x="7933" y="624"/>
                                <a:pt x="7995" y="609"/>
                                <a:pt x="7995" y="609"/>
                              </a:cubicBezTo>
                              <a:cubicBezTo>
                                <a:pt x="8018" y="586"/>
                                <a:pt x="8081" y="518"/>
                                <a:pt x="8115" y="504"/>
                              </a:cubicBezTo>
                              <a:cubicBezTo>
                                <a:pt x="8162" y="485"/>
                                <a:pt x="8215" y="485"/>
                                <a:pt x="8265" y="474"/>
                              </a:cubicBezTo>
                              <a:cubicBezTo>
                                <a:pt x="8524" y="416"/>
                                <a:pt x="8797" y="414"/>
                                <a:pt x="9060" y="414"/>
                              </a:cubicBez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796852" id="Forme libre : forme 230" o:spid="_x0000_s1026" style="position:absolute;margin-left:28.5pt;margin-top:11.9pt;width:453pt;height:46.2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60,9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" path="m,264v145,-5,290,-6,435,-15c478,246,489,222,525,204v60,-30,120,-60,180,-90c804,65,1002,75,1095,69v60,-20,91,-1,150,15c1435,136,1294,97,1485,129v45,8,110,32,150,45c1650,179,1680,189,1680,189v345,-7,692,7,1035,-30c2768,153,2842,117,2895,99v30,-10,90,-30,90,-30c3210,74,3435,70,3660,84v18,1,29,22,45,30c3863,193,3556,,3840,189v15,10,45,30,45,30c3895,234,3900,254,3915,264v27,17,90,30,90,30c4059,348,4119,370,4185,414v15,10,45,30,45,30c4300,549,4260,514,4335,564v5,15,4,34,15,45c4361,620,4381,617,4395,624v30,15,60,30,90,45c4501,677,4514,691,4530,699v41,20,94,21,135,30c4680,732,4695,740,4710,744v25,6,50,10,75,15c4905,754,5025,756,5145,744v75,-8,131,-58,195,-90c5450,599,5545,552,5670,534v58,-19,145,-27,195,-60c5926,433,5990,416,6060,399v85,5,170,7,255,15c6368,419,6357,438,6405,459v69,30,120,35,180,75c6626,595,6674,659,6735,699v54,81,141,99,225,135c7064,879,7162,908,7275,924v45,-5,92,-1,135,-15c7447,897,7465,851,7500,834v59,-29,116,-54,180,-75c7710,749,7744,747,7770,729v58,-39,28,-24,90,-45c7875,669,7886,649,7905,639v28,-15,90,-30,90,-30c8018,586,8081,518,8115,504v47,-19,100,-19,150,-30c8524,416,8797,414,9060,414e" filled="f" strokeweight=".26mm">
                <v:stroke endcap="square"/>
                <v:path o:connecttype="custom" o:connectlocs="0,167640;276225,158115;333375,129540;447675,72390;695325,43815;790575,53340;942975,81915;1038225,110490;1066800,120015;1724025,100965;1838325,62865;1895475,43815;2324100,53340;2352675,72390;2438400,120015;2466975,139065;2486025,167640;2543175,186690;2657475,262890;2686050,281940;2752725,358140;2762250,386715;2790825,396240;2847975,424815;2876550,443865;2962275,462915;2990850,472440;3038475,481965;3267075,472440;3390900,415290;3600450,339090;3724275,300990;3848100,253365;4010025,262890;4067175,291465;4181475,339090;4276725,443865;4419600,529590;4619625,586740;4705350,577215;4762500,529590;4876800,481965;4933950,462915;4991100,434340;5019675,405765;5076825,386715;5153025,320040;5248275,300990;5753100,262890" o:connectangles="0,0,0,0,0,0,0,0,0,0,0,0,0,0,0,0,0,0,0,0,0,0,0,0,0,0,0,0,0,0,0,0,0,0,0,0,0,0,0,0,0,0,0,0,0,0,0,0,0"/>
              </v:shape>
            </w:pict>
          </mc:Fallback>
        </mc:AlternateContent>
      </w:r>
    </w:p>
    <w:p w14:paraId="371D975A" w14:textId="77777777" w:rsidR="0014004D" w:rsidRPr="0014004D" w:rsidRDefault="0014004D" w:rsidP="0014004D">
      <w:pPr>
        <w:overflowPunct w:val="0"/>
        <w:autoSpaceDE w:val="0"/>
        <w:ind w:left="0" w:right="57"/>
        <w:rPr>
          <w:rFonts w:ascii="Verdana" w:hAnsi="Verdana" w:cs="Verdana"/>
          <w:b/>
          <w:szCs w:val="20"/>
        </w:rPr>
      </w:pPr>
      <w:r w:rsidRPr="0014004D">
        <w:rPr>
          <w:rFonts w:ascii="Verdana" w:hAnsi="Verdana"/>
          <w:noProof/>
          <w:szCs w:val="20"/>
        </w:rPr>
        <mc:AlternateContent>
          <mc:Choice Requires="wps">
            <w:drawing>
              <wp:anchor distT="0" distB="0" distL="114300" distR="114300" simplePos="0" relativeHeight="251780096" behindDoc="0" locked="0" layoutInCell="1" allowOverlap="1" wp14:anchorId="1CD0BA61" wp14:editId="0E8AEF3C">
                <wp:simplePos x="0" y="0"/>
                <wp:positionH relativeFrom="column">
                  <wp:posOffset>2172970</wp:posOffset>
                </wp:positionH>
                <wp:positionV relativeFrom="paragraph">
                  <wp:posOffset>64770</wp:posOffset>
                </wp:positionV>
                <wp:extent cx="171450" cy="163830"/>
                <wp:effectExtent l="0" t="0" r="19050" b="26670"/>
                <wp:wrapNone/>
                <wp:docPr id="229" name="Ellips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206BD" id="Ellipse 229" o:spid="_x0000_s1026" style="position:absolute;margin-left:171.1pt;margin-top:5.1pt;width:13.5pt;height:12.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"/>
            </w:pict>
          </mc:Fallback>
        </mc:AlternateContent>
      </w:r>
      <w:r w:rsidRPr="0014004D">
        <w:rPr>
          <w:rFonts w:ascii="Verdana" w:hAnsi="Verdana"/>
          <w:noProof/>
          <w:szCs w:val="20"/>
        </w:rPr>
        <mc:AlternateContent>
          <mc:Choice Requires="wps">
            <w:drawing>
              <wp:anchor distT="0" distB="0" distL="114300" distR="114300" simplePos="0" relativeHeight="251758592" behindDoc="0" locked="0" layoutInCell="1" allowOverlap="1" wp14:anchorId="03089C07" wp14:editId="7C567A1A">
                <wp:simplePos x="0" y="0"/>
                <wp:positionH relativeFrom="column">
                  <wp:posOffset>-47625</wp:posOffset>
                </wp:positionH>
                <wp:positionV relativeFrom="paragraph">
                  <wp:posOffset>171450</wp:posOffset>
                </wp:positionV>
                <wp:extent cx="361950" cy="90805"/>
                <wp:effectExtent l="0" t="0" r="19050" b="23495"/>
                <wp:wrapNone/>
                <wp:docPr id="228" name="Ellips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733DA9" id="Ellipse 228" o:spid="_x0000_s1026" style="position:absolute;margin-left:-3.75pt;margin-top:13.5pt;width:28.5pt;height:7.1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" strokeweight=".26mm">
                <v:stroke joinstyle="miter" endcap="square"/>
              </v:oval>
            </w:pict>
          </mc:Fallback>
        </mc:AlternateContent>
      </w:r>
      <w:r w:rsidRPr="0014004D">
        <w:rPr>
          <w:rFonts w:ascii="Verdana" w:hAnsi="Verdana"/>
          <w:noProof/>
          <w:szCs w:val="20"/>
        </w:rPr>
        <mc:AlternateContent>
          <mc:Choice Requires="wps">
            <w:drawing>
              <wp:anchor distT="0" distB="0" distL="114300" distR="114300" simplePos="0" relativeHeight="251761664" behindDoc="0" locked="0" layoutInCell="1" allowOverlap="1" wp14:anchorId="1C97352E" wp14:editId="6FDFE852">
                <wp:simplePos x="0" y="0"/>
                <wp:positionH relativeFrom="column">
                  <wp:posOffset>1104900</wp:posOffset>
                </wp:positionH>
                <wp:positionV relativeFrom="paragraph">
                  <wp:posOffset>142875</wp:posOffset>
                </wp:positionV>
                <wp:extent cx="90805" cy="157480"/>
                <wp:effectExtent l="0" t="0" r="23495" b="13970"/>
                <wp:wrapNone/>
                <wp:docPr id="227" name="Rectangle : coins arrondis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7480"/>
                        </a:xfrm>
                        <a:prstGeom prst="roundRect">
                          <a:avLst>
                            <a:gd name="adj" fmla="val 16667"/>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DDA92" id="Rectangle : coins arrondis 227" o:spid="_x0000_s1026" style="position:absolute;margin-left:87pt;margin-top:11.25pt;width:7.15pt;height:12.4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" fillcolor="black" strokeweight=".26mm">
                <v:stroke joinstyle="miter" endcap="square"/>
              </v:roundrect>
            </w:pict>
          </mc:Fallback>
        </mc:AlternateContent>
      </w:r>
      <w:r w:rsidRPr="0014004D">
        <w:rPr>
          <w:rFonts w:ascii="Verdana" w:hAnsi="Verdana"/>
          <w:noProof/>
          <w:szCs w:val="20"/>
        </w:rPr>
        <mc:AlternateContent>
          <mc:Choice Requires="wps">
            <w:drawing>
              <wp:anchor distT="0" distB="0" distL="114300" distR="114300" simplePos="0" relativeHeight="251762688" behindDoc="0" locked="0" layoutInCell="1" allowOverlap="1" wp14:anchorId="7BE07DFB" wp14:editId="6E4E1179">
                <wp:simplePos x="0" y="0"/>
                <wp:positionH relativeFrom="column">
                  <wp:posOffset>3276600</wp:posOffset>
                </wp:positionH>
                <wp:positionV relativeFrom="paragraph">
                  <wp:posOffset>9525</wp:posOffset>
                </wp:positionV>
                <wp:extent cx="100330" cy="271780"/>
                <wp:effectExtent l="0" t="0" r="13970" b="13970"/>
                <wp:wrapNone/>
                <wp:docPr id="226" name="Rectangle : coins arrondis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271780"/>
                        </a:xfrm>
                        <a:prstGeom prst="roundRect">
                          <a:avLst>
                            <a:gd name="adj" fmla="val 16667"/>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82F43" id="Rectangle : coins arrondis 226" o:spid="_x0000_s1026" style="position:absolute;margin-left:258pt;margin-top:.75pt;width:7.9pt;height:21.4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" fillcolor="black" strokeweight=".26mm">
                <v:stroke joinstyle="miter" endcap="square"/>
              </v:roundrect>
            </w:pict>
          </mc:Fallback>
        </mc:AlternateContent>
      </w:r>
      <w:r w:rsidRPr="0014004D">
        <w:rPr>
          <w:rFonts w:ascii="Verdana" w:hAnsi="Verdana"/>
          <w:noProof/>
          <w:szCs w:val="20"/>
        </w:rPr>
        <mc:AlternateContent>
          <mc:Choice Requires="wps">
            <w:drawing>
              <wp:anchor distT="0" distB="0" distL="114300" distR="114300" simplePos="0" relativeHeight="251765760" behindDoc="0" locked="0" layoutInCell="1" allowOverlap="1" wp14:anchorId="44014292" wp14:editId="7F63BF5D">
                <wp:simplePos x="0" y="0"/>
                <wp:positionH relativeFrom="column">
                  <wp:posOffset>4876800</wp:posOffset>
                </wp:positionH>
                <wp:positionV relativeFrom="paragraph">
                  <wp:posOffset>133350</wp:posOffset>
                </wp:positionV>
                <wp:extent cx="90805" cy="257175"/>
                <wp:effectExtent l="0" t="0" r="23495" b="28575"/>
                <wp:wrapNone/>
                <wp:docPr id="225" name="Rectangle : coins arrondis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oundRect">
                          <a:avLst>
                            <a:gd name="adj" fmla="val 16667"/>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ED92B" id="Rectangle : coins arrondis 225" o:spid="_x0000_s1026" style="position:absolute;margin-left:384pt;margin-top:10.5pt;width:7.15pt;height:20.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" fillcolor="black" strokeweight=".26mm">
                <v:stroke joinstyle="miter" endcap="square"/>
              </v:roundrect>
            </w:pict>
          </mc:Fallback>
        </mc:AlternateContent>
      </w:r>
      <w:r w:rsidRPr="0014004D">
        <w:rPr>
          <w:rFonts w:ascii="Verdana" w:hAnsi="Verdana"/>
          <w:noProof/>
          <w:szCs w:val="20"/>
        </w:rPr>
        <mc:AlternateContent>
          <mc:Choice Requires="wps">
            <w:drawing>
              <wp:anchor distT="0" distB="0" distL="114300" distR="114300" simplePos="0" relativeHeight="251768832" behindDoc="0" locked="0" layoutInCell="1" allowOverlap="1" wp14:anchorId="30B15B4E" wp14:editId="1F089761">
                <wp:simplePos x="0" y="0"/>
                <wp:positionH relativeFrom="column">
                  <wp:posOffset>600075</wp:posOffset>
                </wp:positionH>
                <wp:positionV relativeFrom="paragraph">
                  <wp:posOffset>76200</wp:posOffset>
                </wp:positionV>
                <wp:extent cx="1466850" cy="314325"/>
                <wp:effectExtent l="19050" t="19050" r="38100" b="28575"/>
                <wp:wrapNone/>
                <wp:docPr id="224" name="Forme libre : form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14325"/>
                        </a:xfrm>
                        <a:custGeom>
                          <a:avLst/>
                          <a:gdLst>
                            <a:gd name="T0" fmla="*/ 0 w 2310"/>
                            <a:gd name="T1" fmla="*/ 75 h 495"/>
                            <a:gd name="T2" fmla="*/ 105 w 2310"/>
                            <a:gd name="T3" fmla="*/ 150 h 495"/>
                            <a:gd name="T4" fmla="*/ 120 w 2310"/>
                            <a:gd name="T5" fmla="*/ 195 h 495"/>
                            <a:gd name="T6" fmla="*/ 210 w 2310"/>
                            <a:gd name="T7" fmla="*/ 285 h 495"/>
                            <a:gd name="T8" fmla="*/ 240 w 2310"/>
                            <a:gd name="T9" fmla="*/ 330 h 495"/>
                            <a:gd name="T10" fmla="*/ 285 w 2310"/>
                            <a:gd name="T11" fmla="*/ 345 h 495"/>
                            <a:gd name="T12" fmla="*/ 690 w 2310"/>
                            <a:gd name="T13" fmla="*/ 495 h 495"/>
                            <a:gd name="T14" fmla="*/ 1455 w 2310"/>
                            <a:gd name="T15" fmla="*/ 435 h 495"/>
                            <a:gd name="T16" fmla="*/ 1500 w 2310"/>
                            <a:gd name="T17" fmla="*/ 405 h 495"/>
                            <a:gd name="T18" fmla="*/ 1545 w 2310"/>
                            <a:gd name="T19" fmla="*/ 390 h 495"/>
                            <a:gd name="T20" fmla="*/ 1590 w 2310"/>
                            <a:gd name="T21" fmla="*/ 345 h 495"/>
                            <a:gd name="T22" fmla="*/ 1635 w 2310"/>
                            <a:gd name="T23" fmla="*/ 330 h 495"/>
                            <a:gd name="T24" fmla="*/ 1770 w 2310"/>
                            <a:gd name="T25" fmla="*/ 255 h 495"/>
                            <a:gd name="T26" fmla="*/ 1815 w 2310"/>
                            <a:gd name="T27" fmla="*/ 240 h 495"/>
                            <a:gd name="T28" fmla="*/ 1950 w 2310"/>
                            <a:gd name="T29" fmla="*/ 165 h 495"/>
                            <a:gd name="T30" fmla="*/ 2070 w 2310"/>
                            <a:gd name="T31" fmla="*/ 90 h 495"/>
                            <a:gd name="T32" fmla="*/ 2310 w 2310"/>
                            <a:gd name="T33" fmla="*/ 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0" h="495">
                              <a:moveTo>
                                <a:pt x="0" y="75"/>
                              </a:moveTo>
                              <a:cubicBezTo>
                                <a:pt x="47" y="98"/>
                                <a:pt x="75" y="104"/>
                                <a:pt x="105" y="150"/>
                              </a:cubicBezTo>
                              <a:cubicBezTo>
                                <a:pt x="114" y="163"/>
                                <a:pt x="110" y="183"/>
                                <a:pt x="120" y="195"/>
                              </a:cubicBezTo>
                              <a:cubicBezTo>
                                <a:pt x="146" y="228"/>
                                <a:pt x="186" y="250"/>
                                <a:pt x="210" y="285"/>
                              </a:cubicBezTo>
                              <a:cubicBezTo>
                                <a:pt x="220" y="300"/>
                                <a:pt x="226" y="319"/>
                                <a:pt x="240" y="330"/>
                              </a:cubicBezTo>
                              <a:cubicBezTo>
                                <a:pt x="252" y="340"/>
                                <a:pt x="270" y="340"/>
                                <a:pt x="285" y="345"/>
                              </a:cubicBezTo>
                              <a:cubicBezTo>
                                <a:pt x="368" y="469"/>
                                <a:pt x="556" y="462"/>
                                <a:pt x="690" y="495"/>
                              </a:cubicBezTo>
                              <a:cubicBezTo>
                                <a:pt x="964" y="486"/>
                                <a:pt x="1195" y="478"/>
                                <a:pt x="1455" y="435"/>
                              </a:cubicBezTo>
                              <a:cubicBezTo>
                                <a:pt x="1470" y="425"/>
                                <a:pt x="1484" y="413"/>
                                <a:pt x="1500" y="405"/>
                              </a:cubicBezTo>
                              <a:cubicBezTo>
                                <a:pt x="1514" y="398"/>
                                <a:pt x="1532" y="399"/>
                                <a:pt x="1545" y="390"/>
                              </a:cubicBezTo>
                              <a:cubicBezTo>
                                <a:pt x="1563" y="378"/>
                                <a:pt x="1572" y="357"/>
                                <a:pt x="1590" y="345"/>
                              </a:cubicBezTo>
                              <a:cubicBezTo>
                                <a:pt x="1603" y="336"/>
                                <a:pt x="1621" y="337"/>
                                <a:pt x="1635" y="330"/>
                              </a:cubicBezTo>
                              <a:cubicBezTo>
                                <a:pt x="1681" y="307"/>
                                <a:pt x="1724" y="278"/>
                                <a:pt x="1770" y="255"/>
                              </a:cubicBezTo>
                              <a:cubicBezTo>
                                <a:pt x="1784" y="248"/>
                                <a:pt x="1801" y="248"/>
                                <a:pt x="1815" y="240"/>
                              </a:cubicBezTo>
                              <a:cubicBezTo>
                                <a:pt x="1970" y="154"/>
                                <a:pt x="1848" y="199"/>
                                <a:pt x="1950" y="165"/>
                              </a:cubicBezTo>
                              <a:cubicBezTo>
                                <a:pt x="2022" y="57"/>
                                <a:pt x="1920" y="190"/>
                                <a:pt x="2070" y="90"/>
                              </a:cubicBezTo>
                              <a:cubicBezTo>
                                <a:pt x="2123" y="54"/>
                                <a:pt x="2241" y="0"/>
                                <a:pt x="2310" y="0"/>
                              </a:cubicBez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0B4A28" id="Forme libre : forme 224" o:spid="_x0000_s1026" style="position:absolute;margin-left:47.25pt;margin-top:6pt;width:115.5pt;height:24.7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10,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" path="m,75v47,23,75,29,105,75c114,163,110,183,120,195v26,33,66,55,90,90c220,300,226,319,240,330v12,10,30,10,45,15c368,469,556,462,690,495v274,-9,505,-17,765,-60c1470,425,1484,413,1500,405v14,-7,32,-6,45,-15c1563,378,1572,357,1590,345v13,-9,31,-8,45,-15c1681,307,1724,278,1770,255v14,-7,31,-7,45,-15c1970,154,1848,199,1950,165v72,-108,-30,25,120,-75c2123,54,2241,,2310,e" filled="f" strokeweight=".26mm">
                <v:stroke endcap="square"/>
                <v:path o:connecttype="custom" o:connectlocs="0,47625;66675,95250;76200,123825;133350,180975;152400,209550;180975,219075;438150,314325;923925,276225;952500,257175;981075,247650;1009650,219075;1038225,209550;1123950,161925;1152525,152400;1238250,104775;1314450,57150;1466850,0" o:connectangles="0,0,0,0,0,0,0,0,0,0,0,0,0,0,0,0,0"/>
              </v:shape>
            </w:pict>
          </mc:Fallback>
        </mc:AlternateContent>
      </w:r>
    </w:p>
    <w:p w14:paraId="05442759"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300" distR="114300" simplePos="0" relativeHeight="251781120" behindDoc="0" locked="0" layoutInCell="1" allowOverlap="1" wp14:anchorId="27A42820" wp14:editId="5FA41CD4">
                <wp:simplePos x="0" y="0"/>
                <wp:positionH relativeFrom="column">
                  <wp:posOffset>5506720</wp:posOffset>
                </wp:positionH>
                <wp:positionV relativeFrom="paragraph">
                  <wp:posOffset>143510</wp:posOffset>
                </wp:positionV>
                <wp:extent cx="171450" cy="163830"/>
                <wp:effectExtent l="0" t="0" r="19050" b="26670"/>
                <wp:wrapNone/>
                <wp:docPr id="223" name="Ellips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E25BE" id="Ellipse 223" o:spid="_x0000_s1026" style="position:absolute;margin-left:433.6pt;margin-top:11.3pt;width:13.5pt;height:12.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"/>
            </w:pict>
          </mc:Fallback>
        </mc:AlternateContent>
      </w:r>
      <w:r w:rsidRPr="0014004D">
        <w:rPr>
          <w:rFonts w:ascii="Verdana" w:hAnsi="Verdana"/>
          <w:noProof/>
          <w:szCs w:val="20"/>
        </w:rPr>
        <mc:AlternateContent>
          <mc:Choice Requires="wps">
            <w:drawing>
              <wp:anchor distT="0" distB="0" distL="114300" distR="114300" simplePos="0" relativeHeight="251782144" behindDoc="0" locked="0" layoutInCell="1" allowOverlap="1" wp14:anchorId="35F2DC9D" wp14:editId="41064695">
                <wp:simplePos x="0" y="0"/>
                <wp:positionH relativeFrom="column">
                  <wp:posOffset>3487420</wp:posOffset>
                </wp:positionH>
                <wp:positionV relativeFrom="paragraph">
                  <wp:posOffset>45085</wp:posOffset>
                </wp:positionV>
                <wp:extent cx="171450" cy="163830"/>
                <wp:effectExtent l="0" t="0" r="19050" b="26670"/>
                <wp:wrapNone/>
                <wp:docPr id="222" name="Ellips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6C795" id="Ellipse 222" o:spid="_x0000_s1026" style="position:absolute;margin-left:274.6pt;margin-top:3.55pt;width:13.5pt;height:1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"/>
            </w:pict>
          </mc:Fallback>
        </mc:AlternateContent>
      </w:r>
      <w:r w:rsidRPr="0014004D">
        <w:rPr>
          <w:rFonts w:ascii="Verdana" w:hAnsi="Verdana"/>
          <w:noProof/>
          <w:szCs w:val="20"/>
        </w:rPr>
        <mc:AlternateContent>
          <mc:Choice Requires="wps">
            <w:drawing>
              <wp:anchor distT="0" distB="0" distL="114300" distR="114300" simplePos="0" relativeHeight="251759616" behindDoc="0" locked="0" layoutInCell="1" allowOverlap="1" wp14:anchorId="28CE89E9" wp14:editId="168D89F0">
                <wp:simplePos x="0" y="0"/>
                <wp:positionH relativeFrom="column">
                  <wp:posOffset>-47625</wp:posOffset>
                </wp:positionH>
                <wp:positionV relativeFrom="paragraph">
                  <wp:posOffset>143510</wp:posOffset>
                </wp:positionV>
                <wp:extent cx="361950" cy="90805"/>
                <wp:effectExtent l="0" t="0" r="19050" b="23495"/>
                <wp:wrapNone/>
                <wp:docPr id="221" name="Ellips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3CF19D" id="Ellipse 221" o:spid="_x0000_s1026" style="position:absolute;margin-left:-3.75pt;margin-top:11.3pt;width:28.5pt;height:7.1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" strokeweight=".26mm">
                <v:stroke joinstyle="miter" endcap="square"/>
              </v:oval>
            </w:pict>
          </mc:Fallback>
        </mc:AlternateContent>
      </w:r>
      <w:r w:rsidRPr="0014004D">
        <w:rPr>
          <w:rFonts w:ascii="Verdana" w:hAnsi="Verdana"/>
          <w:noProof/>
          <w:szCs w:val="20"/>
        </w:rPr>
        <mc:AlternateContent>
          <mc:Choice Requires="wps">
            <w:drawing>
              <wp:anchor distT="0" distB="0" distL="114300" distR="114300" simplePos="0" relativeHeight="251763712" behindDoc="0" locked="0" layoutInCell="1" allowOverlap="1" wp14:anchorId="4EF16AF1" wp14:editId="1EA08694">
                <wp:simplePos x="0" y="0"/>
                <wp:positionH relativeFrom="column">
                  <wp:posOffset>2495550</wp:posOffset>
                </wp:positionH>
                <wp:positionV relativeFrom="paragraph">
                  <wp:posOffset>76835</wp:posOffset>
                </wp:positionV>
                <wp:extent cx="100330" cy="314960"/>
                <wp:effectExtent l="0" t="0" r="13970" b="27940"/>
                <wp:wrapNone/>
                <wp:docPr id="220" name="Rectangle : coins arrondis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314960"/>
                        </a:xfrm>
                        <a:prstGeom prst="roundRect">
                          <a:avLst>
                            <a:gd name="adj" fmla="val 0"/>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D4FF2" id="Rectangle : coins arrondis 220" o:spid="_x0000_s1026" style="position:absolute;margin-left:196.5pt;margin-top:6.05pt;width:7.9pt;height:24.8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" fillcolor="black" strokeweight=".26mm">
                <v:stroke joinstyle="miter" endcap="square"/>
              </v:roundrect>
            </w:pict>
          </mc:Fallback>
        </mc:AlternateContent>
      </w:r>
      <w:r w:rsidRPr="0014004D">
        <w:rPr>
          <w:rFonts w:ascii="Verdana" w:hAnsi="Verdana"/>
          <w:noProof/>
          <w:szCs w:val="20"/>
        </w:rPr>
        <mc:AlternateContent>
          <mc:Choice Requires="wps">
            <w:drawing>
              <wp:anchor distT="0" distB="0" distL="114300" distR="114300" simplePos="0" relativeHeight="251767808" behindDoc="0" locked="0" layoutInCell="1" allowOverlap="1" wp14:anchorId="0F57AC3E" wp14:editId="31777D26">
                <wp:simplePos x="0" y="0"/>
                <wp:positionH relativeFrom="column">
                  <wp:posOffset>5924550</wp:posOffset>
                </wp:positionH>
                <wp:positionV relativeFrom="paragraph">
                  <wp:posOffset>43180</wp:posOffset>
                </wp:positionV>
                <wp:extent cx="182245" cy="1905"/>
                <wp:effectExtent l="0" t="76200" r="27305" b="93345"/>
                <wp:wrapNone/>
                <wp:docPr id="219" name="Connecteur droit avec flèch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1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D832A7" id="Connecteur droit avec flèche 219" o:spid="_x0000_s1026" type="#_x0000_t32" style="position:absolute;margin-left:466.5pt;margin-top:3.4pt;width:14.3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" strokeweight=".26mm">
                <v:stroke endarrow="block" joinstyle="miter" endcap="square"/>
              </v:shape>
            </w:pict>
          </mc:Fallback>
        </mc:AlternateContent>
      </w:r>
    </w:p>
    <w:p w14:paraId="22A63808"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300" distR="114300" simplePos="0" relativeHeight="251760640" behindDoc="0" locked="0" layoutInCell="1" allowOverlap="1" wp14:anchorId="5008DE3D" wp14:editId="7F42B647">
                <wp:simplePos x="0" y="0"/>
                <wp:positionH relativeFrom="column">
                  <wp:posOffset>-28575</wp:posOffset>
                </wp:positionH>
                <wp:positionV relativeFrom="paragraph">
                  <wp:posOffset>149225</wp:posOffset>
                </wp:positionV>
                <wp:extent cx="361950" cy="90805"/>
                <wp:effectExtent l="0" t="0" r="19050" b="23495"/>
                <wp:wrapNone/>
                <wp:docPr id="218" name="Ellips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CF2DB3" id="Ellipse 218" o:spid="_x0000_s1026" style="position:absolute;margin-left:-2.25pt;margin-top:11.75pt;width:28.5pt;height:7.1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" strokeweight=".26mm">
                <v:stroke joinstyle="miter" endcap="square"/>
              </v:oval>
            </w:pict>
          </mc:Fallback>
        </mc:AlternateContent>
      </w:r>
      <w:r w:rsidRPr="0014004D">
        <w:rPr>
          <w:rFonts w:ascii="Verdana" w:hAnsi="Verdana"/>
          <w:noProof/>
          <w:szCs w:val="20"/>
        </w:rPr>
        <mc:AlternateContent>
          <mc:Choice Requires="wps">
            <w:drawing>
              <wp:anchor distT="0" distB="0" distL="114300" distR="114300" simplePos="0" relativeHeight="251764736" behindDoc="0" locked="0" layoutInCell="1" allowOverlap="1" wp14:anchorId="3D57C61E" wp14:editId="6B583E58">
                <wp:simplePos x="0" y="0"/>
                <wp:positionH relativeFrom="column">
                  <wp:posOffset>4238625</wp:posOffset>
                </wp:positionH>
                <wp:positionV relativeFrom="paragraph">
                  <wp:posOffset>106680</wp:posOffset>
                </wp:positionV>
                <wp:extent cx="114300" cy="290830"/>
                <wp:effectExtent l="0" t="0" r="19050" b="13970"/>
                <wp:wrapNone/>
                <wp:docPr id="217" name="Rectangle : coins arrondis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0830"/>
                        </a:xfrm>
                        <a:prstGeom prst="roundRect">
                          <a:avLst>
                            <a:gd name="adj" fmla="val 16667"/>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752C0" id="Rectangle : coins arrondis 217" o:spid="_x0000_s1026" style="position:absolute;margin-left:333.75pt;margin-top:8.4pt;width:9pt;height:22.9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" fillcolor="black" strokeweight=".26mm">
                <v:stroke joinstyle="miter" endcap="square"/>
              </v:roundrect>
            </w:pict>
          </mc:Fallback>
        </mc:AlternateContent>
      </w:r>
    </w:p>
    <w:p w14:paraId="5DC0554F"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300" distR="114300" simplePos="0" relativeHeight="251756544" behindDoc="0" locked="0" layoutInCell="1" allowOverlap="1" wp14:anchorId="335CA0D1" wp14:editId="03924CAB">
                <wp:simplePos x="0" y="0"/>
                <wp:positionH relativeFrom="column">
                  <wp:posOffset>276225</wp:posOffset>
                </wp:positionH>
                <wp:positionV relativeFrom="paragraph">
                  <wp:posOffset>111125</wp:posOffset>
                </wp:positionV>
                <wp:extent cx="123825" cy="276225"/>
                <wp:effectExtent l="19050" t="19050" r="47625" b="28575"/>
                <wp:wrapNone/>
                <wp:docPr id="214" name="Flèche : bas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25" cy="276225"/>
                        </a:xfrm>
                        <a:prstGeom prst="downArrow">
                          <a:avLst>
                            <a:gd name="adj1" fmla="val 50000"/>
                            <a:gd name="adj2" fmla="val 55769"/>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65559D" id="Flèche : bas 214" o:spid="_x0000_s1026" type="#_x0000_t67" style="position:absolute;margin-left:21.75pt;margin-top:8.75pt;width:9.75pt;height:21.75pt;rotation:180;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" strokeweight=".26mm">
                <v:stroke endcap="square"/>
              </v:shape>
            </w:pict>
          </mc:Fallback>
        </mc:AlternateContent>
      </w:r>
      <w:r w:rsidRPr="0014004D">
        <w:rPr>
          <w:rFonts w:ascii="Verdana" w:hAnsi="Verdana"/>
          <w:noProof/>
          <w:szCs w:val="20"/>
        </w:rPr>
        <mc:AlternateContent>
          <mc:Choice Requires="wps">
            <w:drawing>
              <wp:anchor distT="0" distB="0" distL="114300" distR="114300" simplePos="0" relativeHeight="251772928" behindDoc="0" locked="0" layoutInCell="1" allowOverlap="1" wp14:anchorId="1E93EE53" wp14:editId="2C2AB474">
                <wp:simplePos x="0" y="0"/>
                <wp:positionH relativeFrom="column">
                  <wp:posOffset>6400800</wp:posOffset>
                </wp:positionH>
                <wp:positionV relativeFrom="paragraph">
                  <wp:posOffset>177800</wp:posOffset>
                </wp:positionV>
                <wp:extent cx="114935" cy="485775"/>
                <wp:effectExtent l="38100" t="19050" r="37465" b="47625"/>
                <wp:wrapNone/>
                <wp:docPr id="213" name="Connecteur droit avec flèch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4857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6ED8F2" id="Connecteur droit avec flèche 213" o:spid="_x0000_s1026" type="#_x0000_t32" style="position:absolute;margin-left:7in;margin-top:14pt;width:9.05pt;height:38.2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" strokeweight=".26mm">
                <v:stroke endarrow="block" joinstyle="miter" endcap="square"/>
              </v:shape>
            </w:pict>
          </mc:Fallback>
        </mc:AlternateContent>
      </w:r>
      <w:r w:rsidRPr="0014004D">
        <w:rPr>
          <w:rFonts w:ascii="Verdana" w:hAnsi="Verdana"/>
          <w:noProof/>
          <w:szCs w:val="20"/>
        </w:rPr>
        <mc:AlternateContent>
          <mc:Choice Requires="wps">
            <w:drawing>
              <wp:anchor distT="0" distB="0" distL="114300" distR="114300" simplePos="0" relativeHeight="251779072" behindDoc="0" locked="0" layoutInCell="1" allowOverlap="1" wp14:anchorId="7D5998DC" wp14:editId="714A1E24">
                <wp:simplePos x="0" y="0"/>
                <wp:positionH relativeFrom="column">
                  <wp:posOffset>-133350</wp:posOffset>
                </wp:positionH>
                <wp:positionV relativeFrom="paragraph">
                  <wp:posOffset>193040</wp:posOffset>
                </wp:positionV>
                <wp:extent cx="163195" cy="576580"/>
                <wp:effectExtent l="57150" t="38100" r="27305" b="33020"/>
                <wp:wrapNone/>
                <wp:docPr id="212" name="Connecteur droit avec flèch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195" cy="5765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2A7BA0" id="Connecteur droit avec flèche 212" o:spid="_x0000_s1026" type="#_x0000_t32" style="position:absolute;margin-left:-10.5pt;margin-top:15.2pt;width:12.85pt;height:45.4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" strokeweight=".26mm">
                <v:stroke endarrow="block" joinstyle="miter" endcap="square"/>
              </v:shape>
            </w:pict>
          </mc:Fallback>
        </mc:AlternateContent>
      </w:r>
    </w:p>
    <w:p w14:paraId="36959FB3"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935" distR="114935" simplePos="0" relativeHeight="251776000" behindDoc="0" locked="0" layoutInCell="1" allowOverlap="1" wp14:anchorId="43732C69" wp14:editId="347B9030">
                <wp:simplePos x="0" y="0"/>
                <wp:positionH relativeFrom="column">
                  <wp:posOffset>3738880</wp:posOffset>
                </wp:positionH>
                <wp:positionV relativeFrom="paragraph">
                  <wp:posOffset>163830</wp:posOffset>
                </wp:positionV>
                <wp:extent cx="1065530" cy="284480"/>
                <wp:effectExtent l="0" t="0" r="20320" b="20320"/>
                <wp:wrapNone/>
                <wp:docPr id="211" name="Zone de text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84480"/>
                        </a:xfrm>
                        <a:prstGeom prst="rect">
                          <a:avLst/>
                        </a:prstGeom>
                        <a:solidFill>
                          <a:srgbClr val="FFFFFF"/>
                        </a:solidFill>
                        <a:ln w="9525">
                          <a:solidFill>
                            <a:srgbClr val="000000"/>
                          </a:solidFill>
                          <a:miter lim="800000"/>
                          <a:headEnd/>
                          <a:tailEnd/>
                        </a:ln>
                      </wps:spPr>
                      <wps:txbx>
                        <w:txbxContent>
                          <w:p w14:paraId="60FBD280" w14:textId="77777777" w:rsidR="0014004D" w:rsidRDefault="0014004D" w:rsidP="0014004D">
                            <w:r>
                              <w:t>Juges zone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32C69" id="Zone de texte 211" o:spid="_x0000_s1088" type="#_x0000_t202" style="position:absolute;left:0;text-align:left;margin-left:294.4pt;margin-top:12.9pt;width:83.9pt;height:22.4pt;z-index:251776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">
                <v:textbox>
                  <w:txbxContent>
                    <w:p w14:paraId="60FBD280" w14:textId="77777777" w:rsidR="0014004D" w:rsidRDefault="0014004D" w:rsidP="0014004D">
                      <w:r>
                        <w:t>Juges zone 2</w:t>
                      </w:r>
                    </w:p>
                  </w:txbxContent>
                </v:textbox>
              </v:shape>
            </w:pict>
          </mc:Fallback>
        </mc:AlternateContent>
      </w:r>
      <w:r w:rsidRPr="0014004D">
        <w:rPr>
          <w:rFonts w:ascii="Verdana" w:hAnsi="Verdana"/>
          <w:noProof/>
          <w:szCs w:val="20"/>
        </w:rPr>
        <mc:AlternateContent>
          <mc:Choice Requires="wps">
            <w:drawing>
              <wp:anchor distT="0" distB="0" distL="114935" distR="114935" simplePos="0" relativeHeight="251770880" behindDoc="0" locked="0" layoutInCell="1" allowOverlap="1" wp14:anchorId="03574554" wp14:editId="460B4A5B">
                <wp:simplePos x="0" y="0"/>
                <wp:positionH relativeFrom="column">
                  <wp:posOffset>5353050</wp:posOffset>
                </wp:positionH>
                <wp:positionV relativeFrom="paragraph">
                  <wp:posOffset>59055</wp:posOffset>
                </wp:positionV>
                <wp:extent cx="751205" cy="294005"/>
                <wp:effectExtent l="0" t="0" r="10795" b="10795"/>
                <wp:wrapNone/>
                <wp:docPr id="91" name="Zone de text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294005"/>
                        </a:xfrm>
                        <a:prstGeom prst="rect">
                          <a:avLst/>
                        </a:prstGeom>
                        <a:solidFill>
                          <a:srgbClr val="FFFFFF"/>
                        </a:solidFill>
                        <a:ln w="9525">
                          <a:solidFill>
                            <a:srgbClr val="000000"/>
                          </a:solidFill>
                          <a:miter lim="800000"/>
                          <a:headEnd/>
                          <a:tailEnd/>
                        </a:ln>
                      </wps:spPr>
                      <wps:txbx>
                        <w:txbxContent>
                          <w:p w14:paraId="792991AC" w14:textId="77777777" w:rsidR="0014004D" w:rsidRDefault="0014004D" w:rsidP="0014004D">
                            <w:proofErr w:type="gramStart"/>
                            <w:r>
                              <w:t>Chronos(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4554" id="Zone de texte 91" o:spid="_x0000_s1089" type="#_x0000_t202" style="position:absolute;left:0;text-align:left;margin-left:421.5pt;margin-top:4.65pt;width:59.15pt;height:23.15pt;z-index:251770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">
                <v:textbox>
                  <w:txbxContent>
                    <w:p w14:paraId="792991AC" w14:textId="77777777" w:rsidR="0014004D" w:rsidRDefault="0014004D" w:rsidP="0014004D">
                      <w:proofErr w:type="gramStart"/>
                      <w:r>
                        <w:t>Chronos(</w:t>
                      </w:r>
                      <w:proofErr w:type="gramEnd"/>
                    </w:p>
                  </w:txbxContent>
                </v:textbox>
              </v:shape>
            </w:pict>
          </mc:Fallback>
        </mc:AlternateContent>
      </w:r>
    </w:p>
    <w:p w14:paraId="251C745D"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935" distR="114935" simplePos="0" relativeHeight="251755520" behindDoc="0" locked="0" layoutInCell="1" allowOverlap="1" wp14:anchorId="3A3070A8" wp14:editId="6F5EB093">
                <wp:simplePos x="0" y="0"/>
                <wp:positionH relativeFrom="column">
                  <wp:posOffset>231140</wp:posOffset>
                </wp:positionH>
                <wp:positionV relativeFrom="paragraph">
                  <wp:posOffset>19685</wp:posOffset>
                </wp:positionV>
                <wp:extent cx="789305" cy="304800"/>
                <wp:effectExtent l="0" t="0" r="10795" b="19050"/>
                <wp:wrapNone/>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04800"/>
                        </a:xfrm>
                        <a:prstGeom prst="rect">
                          <a:avLst/>
                        </a:prstGeom>
                        <a:solidFill>
                          <a:srgbClr val="FFFFFF"/>
                        </a:solidFill>
                        <a:ln w="9525">
                          <a:solidFill>
                            <a:srgbClr val="000000"/>
                          </a:solidFill>
                          <a:miter lim="800000"/>
                          <a:headEnd/>
                          <a:tailEnd/>
                        </a:ln>
                      </wps:spPr>
                      <wps:txbx>
                        <w:txbxContent>
                          <w:p w14:paraId="3B0BD034" w14:textId="77777777" w:rsidR="0014004D" w:rsidRDefault="0014004D" w:rsidP="0014004D">
                            <w:r>
                              <w:t>Départ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070A8" id="Zone de texte 90" o:spid="_x0000_s1090" type="#_x0000_t202" style="position:absolute;left:0;text-align:left;margin-left:18.2pt;margin-top:1.55pt;width:62.15pt;height:24pt;z-index:251755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">
                <v:textbox>
                  <w:txbxContent>
                    <w:p w14:paraId="3B0BD034" w14:textId="77777777" w:rsidR="0014004D" w:rsidRDefault="0014004D" w:rsidP="0014004D">
                      <w:r>
                        <w:t>Départ</w:t>
                      </w:r>
                    </w:p>
                  </w:txbxContent>
                </v:textbox>
              </v:shape>
            </w:pict>
          </mc:Fallback>
        </mc:AlternateContent>
      </w:r>
      <w:r w:rsidRPr="0014004D">
        <w:rPr>
          <w:rFonts w:ascii="Verdana" w:hAnsi="Verdana"/>
          <w:noProof/>
          <w:szCs w:val="20"/>
        </w:rPr>
        <mc:AlternateContent>
          <mc:Choice Requires="wps">
            <w:drawing>
              <wp:anchor distT="0" distB="0" distL="114935" distR="114935" simplePos="0" relativeHeight="251774976" behindDoc="0" locked="0" layoutInCell="1" allowOverlap="1" wp14:anchorId="1EA8E58D" wp14:editId="507B064C">
                <wp:simplePos x="0" y="0"/>
                <wp:positionH relativeFrom="column">
                  <wp:posOffset>1628775</wp:posOffset>
                </wp:positionH>
                <wp:positionV relativeFrom="paragraph">
                  <wp:posOffset>17145</wp:posOffset>
                </wp:positionV>
                <wp:extent cx="1065530" cy="284480"/>
                <wp:effectExtent l="0" t="0" r="20320" b="2032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84480"/>
                        </a:xfrm>
                        <a:prstGeom prst="rect">
                          <a:avLst/>
                        </a:prstGeom>
                        <a:solidFill>
                          <a:srgbClr val="FFFFFF"/>
                        </a:solidFill>
                        <a:ln w="9525">
                          <a:solidFill>
                            <a:srgbClr val="000000"/>
                          </a:solidFill>
                          <a:miter lim="800000"/>
                          <a:headEnd/>
                          <a:tailEnd/>
                        </a:ln>
                      </wps:spPr>
                      <wps:txbx>
                        <w:txbxContent>
                          <w:p w14:paraId="46DF5B38" w14:textId="77777777" w:rsidR="0014004D" w:rsidRDefault="0014004D" w:rsidP="0014004D">
                            <w:r>
                              <w:t>Juges zone1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E58D" id="Zone de texte 87" o:spid="_x0000_s1091" type="#_x0000_t202" style="position:absolute;left:0;text-align:left;margin-left:128.25pt;margin-top:1.35pt;width:83.9pt;height:22.4pt;z-index:251774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">
                <v:textbox>
                  <w:txbxContent>
                    <w:p w14:paraId="46DF5B38" w14:textId="77777777" w:rsidR="0014004D" w:rsidRDefault="0014004D" w:rsidP="0014004D">
                      <w:r>
                        <w:t>Juges zone1</w:t>
                      </w:r>
                    </w:p>
                  </w:txbxContent>
                </v:textbox>
              </v:shape>
            </w:pict>
          </mc:Fallback>
        </mc:AlternateContent>
      </w:r>
    </w:p>
    <w:p w14:paraId="4FA8E18F"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935" distR="114935" simplePos="0" relativeHeight="251771904" behindDoc="0" locked="0" layoutInCell="1" allowOverlap="1" wp14:anchorId="1AAD74AB" wp14:editId="0B617C8C">
                <wp:simplePos x="0" y="0"/>
                <wp:positionH relativeFrom="column">
                  <wp:posOffset>4772025</wp:posOffset>
                </wp:positionH>
                <wp:positionV relativeFrom="paragraph">
                  <wp:posOffset>117475</wp:posOffset>
                </wp:positionV>
                <wp:extent cx="1922780" cy="627380"/>
                <wp:effectExtent l="0" t="0" r="20320" b="20320"/>
                <wp:wrapNone/>
                <wp:docPr id="86" name="Zone de text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627380"/>
                        </a:xfrm>
                        <a:prstGeom prst="rect">
                          <a:avLst/>
                        </a:prstGeom>
                        <a:solidFill>
                          <a:srgbClr val="FFFFFF"/>
                        </a:solidFill>
                        <a:ln w="9525">
                          <a:solidFill>
                            <a:srgbClr val="000000"/>
                          </a:solidFill>
                          <a:miter lim="800000"/>
                          <a:headEnd/>
                          <a:tailEnd/>
                        </a:ln>
                      </wps:spPr>
                      <wps:txbx>
                        <w:txbxContent>
                          <w:p w14:paraId="07A14BDD" w14:textId="77777777" w:rsidR="0014004D" w:rsidRDefault="0014004D" w:rsidP="0014004D">
                            <w:r>
                              <w:t>Débarquement puis remontée des bateaux par les Jeunes Officiels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74AB" id="Zone de texte 86" o:spid="_x0000_s1092" type="#_x0000_t202" style="position:absolute;left:0;text-align:left;margin-left:375.75pt;margin-top:9.25pt;width:151.4pt;height:49.4pt;z-index:251771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">
                <v:textbox>
                  <w:txbxContent>
                    <w:p w14:paraId="07A14BDD" w14:textId="77777777" w:rsidR="0014004D" w:rsidRDefault="0014004D" w:rsidP="0014004D">
                      <w:r>
                        <w:t>Débarquement puis remontée des bateaux par les Jeunes Officiels</w:t>
                      </w:r>
                    </w:p>
                  </w:txbxContent>
                </v:textbox>
              </v:shape>
            </w:pict>
          </mc:Fallback>
        </mc:AlternateContent>
      </w:r>
      <w:r w:rsidRPr="0014004D">
        <w:rPr>
          <w:rFonts w:ascii="Verdana" w:hAnsi="Verdana"/>
          <w:noProof/>
          <w:szCs w:val="20"/>
        </w:rPr>
        <mc:AlternateContent>
          <mc:Choice Requires="wps">
            <w:drawing>
              <wp:anchor distT="0" distB="0" distL="114935" distR="114935" simplePos="0" relativeHeight="251778048" behindDoc="0" locked="0" layoutInCell="1" allowOverlap="1" wp14:anchorId="35F3B1B8" wp14:editId="60F5B5C9">
                <wp:simplePos x="0" y="0"/>
                <wp:positionH relativeFrom="column">
                  <wp:posOffset>-57150</wp:posOffset>
                </wp:positionH>
                <wp:positionV relativeFrom="paragraph">
                  <wp:posOffset>212725</wp:posOffset>
                </wp:positionV>
                <wp:extent cx="1627505" cy="446405"/>
                <wp:effectExtent l="0" t="0" r="10795" b="10795"/>
                <wp:wrapNone/>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46405"/>
                        </a:xfrm>
                        <a:prstGeom prst="rect">
                          <a:avLst/>
                        </a:prstGeom>
                        <a:solidFill>
                          <a:srgbClr val="FFFFFF"/>
                        </a:solidFill>
                        <a:ln w="9525">
                          <a:solidFill>
                            <a:srgbClr val="000000"/>
                          </a:solidFill>
                          <a:miter lim="800000"/>
                          <a:headEnd/>
                          <a:tailEnd/>
                        </a:ln>
                      </wps:spPr>
                      <wps:txbx>
                        <w:txbxContent>
                          <w:p w14:paraId="50E5F9D7" w14:textId="77777777" w:rsidR="0014004D" w:rsidRDefault="0014004D" w:rsidP="0014004D">
                            <w:r>
                              <w:t>Embarquement : 3 à 4 séries en avance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3B1B8" id="Zone de texte 85" o:spid="_x0000_s1093" type="#_x0000_t202" style="position:absolute;left:0;text-align:left;margin-left:-4.5pt;margin-top:16.75pt;width:128.15pt;height:35.15pt;z-index:251778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">
                <v:textbox>
                  <w:txbxContent>
                    <w:p w14:paraId="50E5F9D7" w14:textId="77777777" w:rsidR="0014004D" w:rsidRDefault="0014004D" w:rsidP="0014004D">
                      <w:r>
                        <w:t>Embarquement : 3 à 4 séries en avance</w:t>
                      </w:r>
                    </w:p>
                  </w:txbxContent>
                </v:textbox>
              </v:shape>
            </w:pict>
          </mc:Fallback>
        </mc:AlternateContent>
      </w:r>
    </w:p>
    <w:p w14:paraId="1CE2199F"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935" distR="114935" simplePos="0" relativeHeight="251769856" behindDoc="0" locked="0" layoutInCell="1" allowOverlap="1" wp14:anchorId="4D4BC6F8" wp14:editId="6F1D07F6">
                <wp:simplePos x="0" y="0"/>
                <wp:positionH relativeFrom="column">
                  <wp:posOffset>2164715</wp:posOffset>
                </wp:positionH>
                <wp:positionV relativeFrom="paragraph">
                  <wp:posOffset>30480</wp:posOffset>
                </wp:positionV>
                <wp:extent cx="1533525" cy="474980"/>
                <wp:effectExtent l="0" t="0" r="28575" b="20320"/>
                <wp:wrapNone/>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74980"/>
                        </a:xfrm>
                        <a:prstGeom prst="rect">
                          <a:avLst/>
                        </a:prstGeom>
                        <a:solidFill>
                          <a:srgbClr val="FFFFFF"/>
                        </a:solidFill>
                        <a:ln w="9525">
                          <a:solidFill>
                            <a:srgbClr val="000000"/>
                          </a:solidFill>
                          <a:miter lim="800000"/>
                          <a:headEnd/>
                          <a:tailEnd/>
                        </a:ln>
                      </wps:spPr>
                      <wps:txbx>
                        <w:txbxContent>
                          <w:p w14:paraId="3DBB57C3" w14:textId="77777777" w:rsidR="0014004D" w:rsidRDefault="0014004D" w:rsidP="0014004D">
                            <w:r>
                              <w:rPr>
                                <w:b/>
                              </w:rPr>
                              <w:t>Zone de stockage (pré-appel)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C6F8" id="Zone de texte 84" o:spid="_x0000_s1094" type="#_x0000_t202" style="position:absolute;left:0;text-align:left;margin-left:170.45pt;margin-top:2.4pt;width:120.75pt;height:37.4pt;z-index:251769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">
                <v:textbox>
                  <w:txbxContent>
                    <w:p w14:paraId="3DBB57C3" w14:textId="77777777" w:rsidR="0014004D" w:rsidRDefault="0014004D" w:rsidP="0014004D">
                      <w:r>
                        <w:rPr>
                          <w:b/>
                        </w:rPr>
                        <w:t>Zone de stockage (pré-appel)</w:t>
                      </w:r>
                    </w:p>
                  </w:txbxContent>
                </v:textbox>
              </v:shape>
            </w:pict>
          </mc:Fallback>
        </mc:AlternateContent>
      </w:r>
    </w:p>
    <w:p w14:paraId="28FDA71B" w14:textId="77777777" w:rsidR="0014004D" w:rsidRPr="0014004D" w:rsidRDefault="0014004D" w:rsidP="0014004D">
      <w:pPr>
        <w:overflowPunct w:val="0"/>
        <w:autoSpaceDE w:val="0"/>
        <w:ind w:left="0" w:right="57"/>
        <w:rPr>
          <w:rFonts w:ascii="Verdana" w:hAnsi="Verdana" w:cs="Verdana"/>
          <w:szCs w:val="20"/>
        </w:rPr>
      </w:pPr>
      <w:r w:rsidRPr="0014004D">
        <w:rPr>
          <w:rFonts w:ascii="Verdana" w:hAnsi="Verdana"/>
          <w:noProof/>
          <w:szCs w:val="20"/>
        </w:rPr>
        <mc:AlternateContent>
          <mc:Choice Requires="wps">
            <w:drawing>
              <wp:anchor distT="0" distB="0" distL="114300" distR="114300" simplePos="0" relativeHeight="251773952" behindDoc="0" locked="0" layoutInCell="1" allowOverlap="1" wp14:anchorId="47C74979" wp14:editId="435A9062">
                <wp:simplePos x="0" y="0"/>
                <wp:positionH relativeFrom="column">
                  <wp:posOffset>3831590</wp:posOffset>
                </wp:positionH>
                <wp:positionV relativeFrom="paragraph">
                  <wp:posOffset>54610</wp:posOffset>
                </wp:positionV>
                <wp:extent cx="944245" cy="45720"/>
                <wp:effectExtent l="38100" t="38100" r="27305" b="87630"/>
                <wp:wrapNone/>
                <wp:docPr id="83" name="Connecteur droit avec flèch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245" cy="457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C3378E" id="Connecteur droit avec flèche 83" o:spid="_x0000_s1026" type="#_x0000_t32" style="position:absolute;margin-left:301.7pt;margin-top:4.3pt;width:74.35pt;height:3.6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" strokeweight=".26mm">
                <v:stroke endarrow="block" joinstyle="miter" endcap="square"/>
              </v:shape>
            </w:pict>
          </mc:Fallback>
        </mc:AlternateContent>
      </w:r>
      <w:r w:rsidRPr="0014004D">
        <w:rPr>
          <w:rFonts w:ascii="Verdana" w:hAnsi="Verdana"/>
          <w:noProof/>
          <w:szCs w:val="20"/>
        </w:rPr>
        <mc:AlternateContent>
          <mc:Choice Requires="wps">
            <w:drawing>
              <wp:anchor distT="0" distB="0" distL="114300" distR="114300" simplePos="0" relativeHeight="251777024" behindDoc="0" locked="0" layoutInCell="1" allowOverlap="1" wp14:anchorId="0461C8E3" wp14:editId="3664524E">
                <wp:simplePos x="0" y="0"/>
                <wp:positionH relativeFrom="column">
                  <wp:posOffset>1571625</wp:posOffset>
                </wp:positionH>
                <wp:positionV relativeFrom="paragraph">
                  <wp:posOffset>32385</wp:posOffset>
                </wp:positionV>
                <wp:extent cx="601345" cy="1905"/>
                <wp:effectExtent l="38100" t="76200" r="0" b="93345"/>
                <wp:wrapNone/>
                <wp:docPr id="82" name="Connecteur droit avec flèch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345" cy="1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912B42" id="Connecteur droit avec flèche 82" o:spid="_x0000_s1026" type="#_x0000_t32" style="position:absolute;margin-left:123.75pt;margin-top:2.55pt;width:47.35pt;height:.1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" strokeweight=".26mm">
                <v:stroke endarrow="block" joinstyle="miter" endcap="square"/>
              </v:shape>
            </w:pict>
          </mc:Fallback>
        </mc:AlternateContent>
      </w:r>
    </w:p>
    <w:p w14:paraId="26006F15" w14:textId="77777777" w:rsidR="0014004D" w:rsidRPr="0014004D" w:rsidRDefault="0014004D" w:rsidP="0014004D">
      <w:pPr>
        <w:pStyle w:val="Standard"/>
        <w:overflowPunct w:val="0"/>
        <w:autoSpaceDE w:val="0"/>
        <w:spacing w:line="240" w:lineRule="auto"/>
        <w:ind w:right="57"/>
        <w:jc w:val="both"/>
        <w:rPr>
          <w:rFonts w:ascii="Verdana" w:hAnsi="Verdana" w:cs="Verdana"/>
          <w:kern w:val="0"/>
          <w:sz w:val="20"/>
          <w:szCs w:val="20"/>
          <w:lang w:eastAsia="fr-FR"/>
        </w:rPr>
      </w:pPr>
    </w:p>
    <w:p w14:paraId="79B23BE9" w14:textId="77777777" w:rsidR="0014004D" w:rsidRPr="0014004D" w:rsidRDefault="0014004D" w:rsidP="0014004D">
      <w:pPr>
        <w:pStyle w:val="Standard"/>
        <w:overflowPunct w:val="0"/>
        <w:autoSpaceDE w:val="0"/>
        <w:spacing w:line="240" w:lineRule="auto"/>
        <w:ind w:right="57"/>
        <w:jc w:val="both"/>
        <w:rPr>
          <w:rFonts w:ascii="Verdana" w:hAnsi="Verdana" w:cs="Verdana"/>
          <w:b/>
          <w:sz w:val="20"/>
          <w:szCs w:val="20"/>
        </w:rPr>
      </w:pPr>
    </w:p>
    <w:p w14:paraId="45B15E31" w14:textId="77777777" w:rsidR="0014004D" w:rsidRPr="0014004D" w:rsidRDefault="0014004D" w:rsidP="0014004D">
      <w:pPr>
        <w:pStyle w:val="Standard"/>
        <w:overflowPunct w:val="0"/>
        <w:autoSpaceDE w:val="0"/>
        <w:spacing w:line="240" w:lineRule="auto"/>
        <w:ind w:right="57"/>
        <w:jc w:val="both"/>
        <w:rPr>
          <w:rFonts w:ascii="Verdana" w:hAnsi="Verdana" w:cs="Verdana"/>
          <w:b/>
          <w:sz w:val="20"/>
          <w:szCs w:val="20"/>
        </w:rPr>
      </w:pPr>
    </w:p>
    <w:p w14:paraId="40776414" w14:textId="77777777" w:rsidR="0014004D" w:rsidRPr="0014004D" w:rsidRDefault="0014004D" w:rsidP="0014004D">
      <w:pPr>
        <w:pStyle w:val="Standard"/>
        <w:overflowPunct w:val="0"/>
        <w:autoSpaceDE w:val="0"/>
        <w:spacing w:line="240" w:lineRule="auto"/>
        <w:ind w:right="57"/>
        <w:jc w:val="both"/>
        <w:rPr>
          <w:rFonts w:ascii="Verdana" w:hAnsi="Verdana" w:cs="Verdana"/>
          <w:b/>
          <w:sz w:val="20"/>
          <w:szCs w:val="20"/>
        </w:rPr>
      </w:pPr>
      <w:proofErr w:type="gramStart"/>
      <w:r w:rsidRPr="0014004D">
        <w:rPr>
          <w:rFonts w:ascii="Verdana" w:hAnsi="Verdana" w:cs="Verdana"/>
          <w:b/>
          <w:sz w:val="20"/>
          <w:szCs w:val="20"/>
        </w:rPr>
        <w:t>c</w:t>
      </w:r>
      <w:proofErr w:type="gramEnd"/>
      <w:r w:rsidRPr="0014004D">
        <w:rPr>
          <w:rFonts w:ascii="Verdana" w:hAnsi="Verdana" w:cs="Verdana"/>
          <w:b/>
          <w:sz w:val="20"/>
          <w:szCs w:val="20"/>
        </w:rPr>
        <w:t>-Pénalités</w:t>
      </w:r>
    </w:p>
    <w:p w14:paraId="3F472AC8" w14:textId="77777777" w:rsidR="0014004D" w:rsidRPr="0014004D" w:rsidRDefault="0014004D" w:rsidP="0014004D">
      <w:pPr>
        <w:pStyle w:val="Standard"/>
        <w:overflowPunct w:val="0"/>
        <w:autoSpaceDE w:val="0"/>
        <w:spacing w:line="240" w:lineRule="auto"/>
        <w:ind w:right="57"/>
        <w:jc w:val="both"/>
        <w:rPr>
          <w:rFonts w:ascii="Verdana" w:hAnsi="Verdana" w:cs="Verdana"/>
          <w:b/>
          <w:sz w:val="20"/>
          <w:szCs w:val="20"/>
          <w:u w:val="single"/>
        </w:rPr>
      </w:pPr>
    </w:p>
    <w:p w14:paraId="28411A7E" w14:textId="77777777" w:rsidR="0014004D" w:rsidRPr="0014004D" w:rsidRDefault="0014004D" w:rsidP="005D783D">
      <w:pPr>
        <w:pStyle w:val="Standard"/>
        <w:numPr>
          <w:ilvl w:val="0"/>
          <w:numId w:val="29"/>
        </w:numPr>
        <w:overflowPunct w:val="0"/>
        <w:autoSpaceDE w:val="0"/>
        <w:spacing w:after="0" w:line="240" w:lineRule="auto"/>
        <w:ind w:left="0" w:firstLine="0"/>
        <w:jc w:val="both"/>
        <w:rPr>
          <w:rFonts w:ascii="Verdana" w:hAnsi="Verdana"/>
          <w:sz w:val="20"/>
          <w:szCs w:val="20"/>
        </w:rPr>
      </w:pPr>
      <w:r w:rsidRPr="0014004D">
        <w:rPr>
          <w:rFonts w:ascii="Verdana" w:hAnsi="Verdana" w:cs="Verdana"/>
          <w:sz w:val="20"/>
          <w:szCs w:val="20"/>
        </w:rPr>
        <w:t>Tout départ anticipé aura pour conséquence une pénalité de 15</w:t>
      </w:r>
      <w:r w:rsidRPr="0014004D">
        <w:rPr>
          <w:rFonts w:ascii="Verdana" w:hAnsi="Verdana" w:cs="Verdana"/>
          <w:color w:val="ED7D31"/>
          <w:sz w:val="20"/>
          <w:szCs w:val="20"/>
        </w:rPr>
        <w:t> </w:t>
      </w:r>
      <w:r w:rsidRPr="0014004D">
        <w:rPr>
          <w:rFonts w:ascii="Verdana" w:hAnsi="Verdana" w:cs="Verdana"/>
          <w:sz w:val="20"/>
          <w:szCs w:val="20"/>
        </w:rPr>
        <w:t>secondes sur le chrono réalisé (1</w:t>
      </w:r>
      <w:r w:rsidRPr="0014004D">
        <w:rPr>
          <w:rFonts w:ascii="Verdana" w:hAnsi="Verdana" w:cs="Verdana"/>
          <w:sz w:val="20"/>
          <w:szCs w:val="20"/>
          <w:vertAlign w:val="superscript"/>
        </w:rPr>
        <w:t>er</w:t>
      </w:r>
      <w:r w:rsidRPr="0014004D">
        <w:rPr>
          <w:rFonts w:ascii="Verdana" w:hAnsi="Verdana" w:cs="Verdana"/>
          <w:sz w:val="20"/>
          <w:szCs w:val="20"/>
        </w:rPr>
        <w:t xml:space="preserve"> tour) ou une disqualification au 2</w:t>
      </w:r>
      <w:r w:rsidRPr="0014004D">
        <w:rPr>
          <w:rFonts w:ascii="Verdana" w:hAnsi="Verdana" w:cs="Verdana"/>
          <w:sz w:val="20"/>
          <w:szCs w:val="20"/>
          <w:vertAlign w:val="superscript"/>
        </w:rPr>
        <w:t>ème</w:t>
      </w:r>
      <w:r w:rsidRPr="0014004D">
        <w:rPr>
          <w:rFonts w:ascii="Verdana" w:hAnsi="Verdana" w:cs="Verdana"/>
          <w:sz w:val="20"/>
          <w:szCs w:val="20"/>
        </w:rPr>
        <w:t xml:space="preserve"> tour (classé dernier de sa finale).</w:t>
      </w:r>
    </w:p>
    <w:p w14:paraId="64A21376" w14:textId="77777777" w:rsidR="0014004D" w:rsidRPr="0014004D" w:rsidRDefault="0014004D" w:rsidP="005D783D">
      <w:pPr>
        <w:pStyle w:val="Standard"/>
        <w:numPr>
          <w:ilvl w:val="0"/>
          <w:numId w:val="29"/>
        </w:numPr>
        <w:overflowPunct w:val="0"/>
        <w:autoSpaceDE w:val="0"/>
        <w:spacing w:after="0" w:line="240" w:lineRule="auto"/>
        <w:ind w:left="0" w:firstLine="0"/>
        <w:jc w:val="both"/>
        <w:rPr>
          <w:rFonts w:ascii="Verdana" w:hAnsi="Verdana" w:cs="Verdana"/>
          <w:sz w:val="20"/>
          <w:szCs w:val="20"/>
        </w:rPr>
      </w:pPr>
      <w:r w:rsidRPr="0014004D">
        <w:rPr>
          <w:rFonts w:ascii="Verdana" w:hAnsi="Verdana" w:cs="Verdana"/>
          <w:sz w:val="20"/>
          <w:szCs w:val="20"/>
        </w:rPr>
        <w:t xml:space="preserve">Les Bouées suspendues et directionnelles constituent des passages obligatoires. Pour qu’une bouée soit validée, tout ou partie du bateau et la tête entière du compétiteur doivent passer : du bon côté de la bouée (droite ou gauche) ; de l’amont vers </w:t>
      </w:r>
      <w:proofErr w:type="gramStart"/>
      <w:r w:rsidRPr="0014004D">
        <w:rPr>
          <w:rFonts w:ascii="Verdana" w:hAnsi="Verdana" w:cs="Verdana"/>
          <w:sz w:val="20"/>
          <w:szCs w:val="20"/>
        </w:rPr>
        <w:t>l’aval;</w:t>
      </w:r>
      <w:proofErr w:type="gramEnd"/>
      <w:r w:rsidRPr="0014004D">
        <w:rPr>
          <w:rFonts w:ascii="Verdana" w:hAnsi="Verdana" w:cs="Verdana"/>
          <w:sz w:val="20"/>
          <w:szCs w:val="20"/>
        </w:rPr>
        <w:t xml:space="preserve"> sans écarter volontairement la bouée pour passer.</w:t>
      </w:r>
    </w:p>
    <w:p w14:paraId="38D17ED8" w14:textId="77777777" w:rsidR="0014004D" w:rsidRPr="0014004D" w:rsidRDefault="0014004D" w:rsidP="0014004D">
      <w:pPr>
        <w:pStyle w:val="Standard"/>
        <w:overflowPunct w:val="0"/>
        <w:autoSpaceDE w:val="0"/>
        <w:spacing w:line="240" w:lineRule="auto"/>
        <w:ind w:right="57"/>
        <w:jc w:val="both"/>
        <w:rPr>
          <w:rFonts w:ascii="Verdana" w:hAnsi="Verdana"/>
          <w:sz w:val="20"/>
          <w:szCs w:val="20"/>
        </w:rPr>
      </w:pPr>
      <w:r w:rsidRPr="0014004D">
        <w:rPr>
          <w:rFonts w:ascii="Verdana" w:hAnsi="Verdana" w:cs="Verdana"/>
          <w:sz w:val="20"/>
          <w:szCs w:val="20"/>
        </w:rPr>
        <w:t>Tout manquement entrainera une pénalité de 15 secondes sur le chrono réalisé au 1</w:t>
      </w:r>
      <w:r w:rsidRPr="0014004D">
        <w:rPr>
          <w:rFonts w:ascii="Verdana" w:hAnsi="Verdana" w:cs="Verdana"/>
          <w:sz w:val="20"/>
          <w:szCs w:val="20"/>
          <w:vertAlign w:val="superscript"/>
        </w:rPr>
        <w:t>er</w:t>
      </w:r>
      <w:r w:rsidRPr="0014004D">
        <w:rPr>
          <w:rFonts w:ascii="Verdana" w:hAnsi="Verdana" w:cs="Verdana"/>
          <w:sz w:val="20"/>
          <w:szCs w:val="20"/>
        </w:rPr>
        <w:t xml:space="preserve"> tour et une disqualification au 2</w:t>
      </w:r>
      <w:r w:rsidRPr="0014004D">
        <w:rPr>
          <w:rFonts w:ascii="Verdana" w:hAnsi="Verdana" w:cs="Verdana"/>
          <w:sz w:val="20"/>
          <w:szCs w:val="20"/>
          <w:vertAlign w:val="superscript"/>
        </w:rPr>
        <w:t>ème</w:t>
      </w:r>
      <w:r w:rsidRPr="0014004D">
        <w:rPr>
          <w:rFonts w:ascii="Verdana" w:hAnsi="Verdana" w:cs="Verdana"/>
          <w:sz w:val="20"/>
          <w:szCs w:val="20"/>
        </w:rPr>
        <w:t xml:space="preserve"> tour (classé dernier de sa finale).</w:t>
      </w:r>
    </w:p>
    <w:p w14:paraId="57FBEA4D" w14:textId="77777777" w:rsidR="0014004D" w:rsidRPr="0014004D" w:rsidRDefault="0014004D" w:rsidP="0014004D">
      <w:pPr>
        <w:pStyle w:val="Standard"/>
        <w:overflowPunct w:val="0"/>
        <w:autoSpaceDE w:val="0"/>
        <w:spacing w:line="240" w:lineRule="auto"/>
        <w:ind w:right="57"/>
        <w:jc w:val="both"/>
        <w:rPr>
          <w:rFonts w:ascii="Verdana" w:hAnsi="Verdana" w:cs="Verdana"/>
          <w:sz w:val="20"/>
          <w:szCs w:val="20"/>
        </w:rPr>
      </w:pPr>
    </w:p>
    <w:p w14:paraId="765870E6" w14:textId="77777777" w:rsidR="0014004D" w:rsidRPr="0014004D" w:rsidRDefault="0014004D" w:rsidP="005D783D">
      <w:pPr>
        <w:pStyle w:val="Standard"/>
        <w:numPr>
          <w:ilvl w:val="0"/>
          <w:numId w:val="30"/>
        </w:numPr>
        <w:overflowPunct w:val="0"/>
        <w:autoSpaceDE w:val="0"/>
        <w:spacing w:after="0" w:line="240" w:lineRule="auto"/>
        <w:ind w:left="0" w:firstLine="0"/>
        <w:jc w:val="both"/>
        <w:rPr>
          <w:rFonts w:ascii="Verdana" w:hAnsi="Verdana" w:cs="Verdana"/>
          <w:b/>
          <w:sz w:val="20"/>
          <w:szCs w:val="20"/>
        </w:rPr>
      </w:pPr>
      <w:r w:rsidRPr="0014004D">
        <w:rPr>
          <w:rFonts w:ascii="Verdana" w:hAnsi="Verdana" w:cs="Verdana"/>
          <w:b/>
          <w:sz w:val="20"/>
          <w:szCs w:val="20"/>
        </w:rPr>
        <w:t>Pas de pénalités de contact au premier tour (même équipe)</w:t>
      </w:r>
    </w:p>
    <w:p w14:paraId="39F01B18" w14:textId="77777777" w:rsidR="0014004D" w:rsidRPr="0014004D" w:rsidRDefault="0014004D" w:rsidP="0014004D">
      <w:pPr>
        <w:pStyle w:val="Standard"/>
        <w:overflowPunct w:val="0"/>
        <w:autoSpaceDE w:val="0"/>
        <w:spacing w:line="240" w:lineRule="auto"/>
        <w:jc w:val="both"/>
        <w:rPr>
          <w:rFonts w:ascii="Verdana" w:hAnsi="Verdana" w:cs="Verdana"/>
          <w:b/>
          <w:sz w:val="20"/>
          <w:szCs w:val="20"/>
        </w:rPr>
      </w:pPr>
    </w:p>
    <w:p w14:paraId="4B4C4527" w14:textId="77777777" w:rsidR="0014004D" w:rsidRPr="0014004D" w:rsidRDefault="0014004D" w:rsidP="005D783D">
      <w:pPr>
        <w:pStyle w:val="Standard"/>
        <w:numPr>
          <w:ilvl w:val="0"/>
          <w:numId w:val="30"/>
        </w:numPr>
        <w:overflowPunct w:val="0"/>
        <w:autoSpaceDE w:val="0"/>
        <w:spacing w:after="0" w:line="240" w:lineRule="auto"/>
        <w:ind w:left="0" w:firstLine="0"/>
        <w:jc w:val="both"/>
        <w:rPr>
          <w:rFonts w:ascii="Verdana" w:hAnsi="Verdana"/>
          <w:sz w:val="20"/>
          <w:szCs w:val="20"/>
        </w:rPr>
      </w:pPr>
      <w:r w:rsidRPr="0014004D">
        <w:rPr>
          <w:rFonts w:ascii="Verdana" w:hAnsi="Verdana" w:cs="Verdana"/>
          <w:b/>
          <w:sz w:val="20"/>
          <w:szCs w:val="20"/>
        </w:rPr>
        <w:t>Pénalités de contact en FINALES :</w:t>
      </w:r>
      <w:r w:rsidRPr="0014004D">
        <w:rPr>
          <w:rFonts w:ascii="Verdana" w:hAnsi="Verdana" w:cs="Verdana"/>
          <w:sz w:val="20"/>
          <w:szCs w:val="20"/>
        </w:rPr>
        <w:t xml:space="preserve"> </w:t>
      </w:r>
      <w:r w:rsidRPr="0014004D">
        <w:rPr>
          <w:rFonts w:ascii="Verdana" w:hAnsi="Verdana" w:cs="Arial"/>
          <w:b/>
          <w:color w:val="000000"/>
          <w:sz w:val="20"/>
          <w:szCs w:val="20"/>
          <w:u w:val="single"/>
        </w:rPr>
        <w:t>Tout contact avec la main ou la pagaie ou pointe avant du bateau sur le corps de l'adversaire</w:t>
      </w:r>
      <w:r w:rsidRPr="0014004D">
        <w:rPr>
          <w:rFonts w:ascii="Verdana" w:hAnsi="Verdana" w:cs="Arial"/>
          <w:color w:val="000000"/>
          <w:sz w:val="20"/>
          <w:szCs w:val="20"/>
        </w:rPr>
        <w:t xml:space="preserve"> ou </w:t>
      </w:r>
      <w:r w:rsidRPr="0014004D">
        <w:rPr>
          <w:rFonts w:ascii="Verdana" w:hAnsi="Verdana" w:cs="Arial"/>
          <w:b/>
          <w:color w:val="000000"/>
          <w:sz w:val="20"/>
          <w:szCs w:val="20"/>
          <w:u w:val="single"/>
        </w:rPr>
        <w:t>avec la main sur le bateau de l'adversaire</w:t>
      </w:r>
      <w:r w:rsidRPr="0014004D">
        <w:rPr>
          <w:rFonts w:ascii="Verdana" w:hAnsi="Verdana" w:cs="Arial"/>
          <w:color w:val="000000"/>
          <w:sz w:val="20"/>
          <w:szCs w:val="20"/>
        </w:rPr>
        <w:t xml:space="preserve"> sera sanctionné par une </w:t>
      </w:r>
      <w:r w:rsidRPr="0014004D">
        <w:rPr>
          <w:rFonts w:ascii="Verdana" w:hAnsi="Verdana" w:cs="Arial"/>
          <w:b/>
          <w:color w:val="000000"/>
          <w:sz w:val="20"/>
          <w:szCs w:val="20"/>
          <w:u w:val="single"/>
          <w:shd w:val="clear" w:color="auto" w:fill="FFFFFF"/>
        </w:rPr>
        <w:t>disqualification</w:t>
      </w:r>
      <w:r w:rsidRPr="0014004D">
        <w:rPr>
          <w:rFonts w:ascii="Verdana" w:hAnsi="Verdana" w:cs="Arial"/>
          <w:b/>
          <w:color w:val="000000"/>
          <w:sz w:val="20"/>
          <w:szCs w:val="20"/>
          <w:shd w:val="clear" w:color="auto" w:fill="FFFFFF"/>
        </w:rPr>
        <w:t xml:space="preserve"> </w:t>
      </w:r>
      <w:r w:rsidRPr="0014004D">
        <w:rPr>
          <w:rFonts w:ascii="Verdana" w:hAnsi="Verdana" w:cs="Arial"/>
          <w:b/>
          <w:color w:val="000000"/>
          <w:sz w:val="20"/>
          <w:szCs w:val="20"/>
        </w:rPr>
        <w:t>(un classement à la dernière place de sa finale)</w:t>
      </w:r>
      <w:r w:rsidRPr="0014004D">
        <w:rPr>
          <w:rFonts w:ascii="Verdana" w:hAnsi="Verdana" w:cs="Arial"/>
          <w:color w:val="000000"/>
          <w:sz w:val="20"/>
          <w:szCs w:val="20"/>
        </w:rPr>
        <w:t>.</w:t>
      </w:r>
    </w:p>
    <w:p w14:paraId="4805D66A" w14:textId="77777777" w:rsidR="0014004D" w:rsidRPr="0014004D" w:rsidRDefault="0014004D" w:rsidP="0014004D">
      <w:pPr>
        <w:pStyle w:val="Paragraphedeliste"/>
        <w:spacing w:line="240" w:lineRule="auto"/>
        <w:rPr>
          <w:rFonts w:ascii="Verdana" w:hAnsi="Verdana"/>
          <w:sz w:val="20"/>
        </w:rPr>
      </w:pPr>
    </w:p>
    <w:p w14:paraId="22FF73E8" w14:textId="77777777" w:rsidR="0014004D" w:rsidRPr="0014004D" w:rsidRDefault="0014004D" w:rsidP="005D783D">
      <w:pPr>
        <w:pStyle w:val="Standard"/>
        <w:numPr>
          <w:ilvl w:val="0"/>
          <w:numId w:val="30"/>
        </w:numPr>
        <w:overflowPunct w:val="0"/>
        <w:autoSpaceDE w:val="0"/>
        <w:spacing w:after="0" w:line="240" w:lineRule="auto"/>
        <w:ind w:left="0" w:firstLine="0"/>
        <w:jc w:val="both"/>
        <w:rPr>
          <w:rFonts w:ascii="Verdana" w:hAnsi="Verdana"/>
          <w:sz w:val="20"/>
          <w:szCs w:val="20"/>
        </w:rPr>
      </w:pPr>
      <w:r w:rsidRPr="0014004D">
        <w:rPr>
          <w:rFonts w:ascii="Verdana" w:hAnsi="Verdana"/>
          <w:sz w:val="20"/>
          <w:szCs w:val="20"/>
        </w:rPr>
        <w:t xml:space="preserve"> </w:t>
      </w:r>
      <w:r w:rsidRPr="0014004D">
        <w:rPr>
          <w:rFonts w:ascii="Verdana" w:hAnsi="Verdana" w:cs="Verdana"/>
          <w:b/>
          <w:sz w:val="20"/>
          <w:szCs w:val="20"/>
        </w:rPr>
        <w:t>Multi-disqualification dans une finale (2</w:t>
      </w:r>
      <w:r w:rsidRPr="0014004D">
        <w:rPr>
          <w:rFonts w:ascii="Verdana" w:hAnsi="Verdana" w:cs="Verdana"/>
          <w:b/>
          <w:sz w:val="20"/>
          <w:szCs w:val="20"/>
          <w:vertAlign w:val="superscript"/>
        </w:rPr>
        <w:t>ème</w:t>
      </w:r>
      <w:r w:rsidRPr="0014004D">
        <w:rPr>
          <w:rFonts w:ascii="Verdana" w:hAnsi="Verdana" w:cs="Verdana"/>
          <w:b/>
          <w:sz w:val="20"/>
          <w:szCs w:val="20"/>
        </w:rPr>
        <w:t xml:space="preserve"> tour)</w:t>
      </w:r>
      <w:r w:rsidRPr="0014004D">
        <w:rPr>
          <w:rFonts w:ascii="Verdana" w:hAnsi="Verdana" w:cs="Verdana"/>
          <w:sz w:val="20"/>
          <w:szCs w:val="20"/>
        </w:rPr>
        <w:t> : Dans le cas de plusieurs disqualifiés dans la même finale</w:t>
      </w:r>
      <w:proofErr w:type="gramStart"/>
      <w:r w:rsidRPr="0014004D">
        <w:rPr>
          <w:rFonts w:ascii="Verdana" w:hAnsi="Verdana" w:cs="Verdana"/>
          <w:sz w:val="20"/>
          <w:szCs w:val="20"/>
        </w:rPr>
        <w:t> :Si</w:t>
      </w:r>
      <w:proofErr w:type="gramEnd"/>
      <w:r w:rsidRPr="0014004D">
        <w:rPr>
          <w:rFonts w:ascii="Verdana" w:hAnsi="Verdana" w:cs="Verdana"/>
          <w:sz w:val="20"/>
          <w:szCs w:val="20"/>
        </w:rPr>
        <w:t xml:space="preserve"> lors d’une  finale, il y a plusieurs  élèves disqualifiés,  ils seront départagés en fonction du temps de qualification (1</w:t>
      </w:r>
      <w:r w:rsidRPr="0014004D">
        <w:rPr>
          <w:rFonts w:ascii="Verdana" w:hAnsi="Verdana" w:cs="Verdana"/>
          <w:sz w:val="20"/>
          <w:szCs w:val="20"/>
          <w:vertAlign w:val="superscript"/>
        </w:rPr>
        <w:t>er</w:t>
      </w:r>
      <w:r w:rsidRPr="0014004D">
        <w:rPr>
          <w:rFonts w:ascii="Verdana" w:hAnsi="Verdana" w:cs="Verdana"/>
          <w:sz w:val="20"/>
          <w:szCs w:val="20"/>
        </w:rPr>
        <w:t xml:space="preserve"> tour) (ex :si 2 disqualifiés dans la même finale, le plus rapide en qualification sera classé avant l’autre, mais après ceux qui ont terminé la même finale sans disqualification...)</w:t>
      </w:r>
    </w:p>
    <w:p w14:paraId="3D0E4520" w14:textId="77777777" w:rsidR="0014004D" w:rsidRPr="0014004D" w:rsidRDefault="0014004D" w:rsidP="0014004D">
      <w:pPr>
        <w:pStyle w:val="NormalWeb"/>
        <w:spacing w:before="0"/>
        <w:jc w:val="both"/>
        <w:rPr>
          <w:rFonts w:ascii="Verdana" w:hAnsi="Verdana" w:cs="Verdana"/>
          <w:b/>
        </w:rPr>
      </w:pPr>
      <w:proofErr w:type="gramStart"/>
      <w:r w:rsidRPr="0014004D">
        <w:rPr>
          <w:rFonts w:ascii="Verdana" w:hAnsi="Verdana" w:cs="Verdana"/>
          <w:b/>
        </w:rPr>
        <w:t>d</w:t>
      </w:r>
      <w:proofErr w:type="gramEnd"/>
      <w:r w:rsidRPr="0014004D">
        <w:rPr>
          <w:rFonts w:ascii="Verdana" w:hAnsi="Verdana" w:cs="Verdana"/>
          <w:b/>
        </w:rPr>
        <w:t>-Dessalage :</w:t>
      </w:r>
    </w:p>
    <w:p w14:paraId="677EBF27" w14:textId="77777777" w:rsidR="0014004D" w:rsidRPr="0014004D" w:rsidRDefault="0014004D" w:rsidP="005D783D">
      <w:pPr>
        <w:pStyle w:val="Standard"/>
        <w:numPr>
          <w:ilvl w:val="0"/>
          <w:numId w:val="11"/>
        </w:numPr>
        <w:overflowPunct w:val="0"/>
        <w:autoSpaceDE w:val="0"/>
        <w:spacing w:after="0" w:line="240" w:lineRule="auto"/>
        <w:ind w:left="0" w:right="57" w:firstLine="0"/>
        <w:jc w:val="both"/>
        <w:rPr>
          <w:rFonts w:ascii="Verdana" w:hAnsi="Verdana"/>
          <w:sz w:val="20"/>
          <w:szCs w:val="20"/>
        </w:rPr>
      </w:pPr>
      <w:r w:rsidRPr="0014004D">
        <w:rPr>
          <w:rFonts w:ascii="Verdana" w:hAnsi="Verdana" w:cs="Arial"/>
          <w:color w:val="000000"/>
          <w:sz w:val="20"/>
          <w:szCs w:val="20"/>
          <w:shd w:val="clear" w:color="auto" w:fill="FFFFFF"/>
        </w:rPr>
        <w:t xml:space="preserve">Si un compétiteur dessale lors du premier tour, il est classé dernier de sa série...et est classé au scratch au premier tour après tous les compétiteurs qui ont réalisé le parcours complet, </w:t>
      </w:r>
      <w:r w:rsidRPr="0014004D">
        <w:rPr>
          <w:rFonts w:ascii="Verdana" w:hAnsi="Verdana" w:cs="Arial"/>
          <w:b/>
          <w:color w:val="000000"/>
          <w:sz w:val="20"/>
          <w:szCs w:val="20"/>
          <w:shd w:val="clear" w:color="auto" w:fill="FFFFFF"/>
        </w:rPr>
        <w:t>si plusieurs dessalages, celui qui a fait le plus de distance avant de dessaler est classé avant l'autre dans la série et au scratch</w:t>
      </w:r>
      <w:r w:rsidRPr="0014004D">
        <w:rPr>
          <w:rFonts w:ascii="Verdana" w:hAnsi="Verdana" w:cs="Arial"/>
          <w:color w:val="000000"/>
          <w:sz w:val="20"/>
          <w:szCs w:val="20"/>
          <w:shd w:val="clear" w:color="auto" w:fill="FFFFFF"/>
        </w:rPr>
        <w:t>.</w:t>
      </w:r>
    </w:p>
    <w:p w14:paraId="047835E8" w14:textId="77777777" w:rsidR="0014004D" w:rsidRPr="0014004D" w:rsidRDefault="0014004D" w:rsidP="0014004D">
      <w:pPr>
        <w:pStyle w:val="Standard"/>
        <w:overflowPunct w:val="0"/>
        <w:autoSpaceDE w:val="0"/>
        <w:spacing w:line="240" w:lineRule="auto"/>
        <w:ind w:right="57"/>
        <w:jc w:val="both"/>
        <w:rPr>
          <w:rFonts w:ascii="Verdana" w:hAnsi="Verdana" w:cs="Verdana"/>
          <w:b/>
          <w:color w:val="000000"/>
          <w:sz w:val="20"/>
          <w:szCs w:val="20"/>
          <w:shd w:val="clear" w:color="auto" w:fill="6666FF"/>
        </w:rPr>
      </w:pPr>
    </w:p>
    <w:p w14:paraId="12B8A6A1" w14:textId="77777777" w:rsidR="0014004D" w:rsidRPr="0014004D" w:rsidRDefault="0014004D" w:rsidP="005D783D">
      <w:pPr>
        <w:pStyle w:val="Standard"/>
        <w:numPr>
          <w:ilvl w:val="0"/>
          <w:numId w:val="11"/>
        </w:numPr>
        <w:overflowPunct w:val="0"/>
        <w:autoSpaceDE w:val="0"/>
        <w:spacing w:after="0" w:line="240" w:lineRule="auto"/>
        <w:ind w:left="0" w:right="57" w:firstLine="0"/>
        <w:jc w:val="both"/>
        <w:rPr>
          <w:rFonts w:ascii="Verdana" w:hAnsi="Verdana" w:cs="Arial"/>
          <w:b/>
          <w:color w:val="000000"/>
          <w:sz w:val="20"/>
          <w:szCs w:val="20"/>
          <w:u w:val="single"/>
          <w:shd w:val="clear" w:color="auto" w:fill="FFFFFF"/>
        </w:rPr>
      </w:pPr>
      <w:r w:rsidRPr="0014004D">
        <w:rPr>
          <w:rFonts w:ascii="Verdana" w:hAnsi="Verdana" w:cs="Arial"/>
          <w:b/>
          <w:color w:val="000000"/>
          <w:sz w:val="20"/>
          <w:szCs w:val="20"/>
          <w:u w:val="single"/>
          <w:shd w:val="clear" w:color="auto" w:fill="FFFFFF"/>
        </w:rPr>
        <w:t>Un Compétiteur qui dessale au premier tour pourra participer à la finale en fonction de son classement scratch du premier tour.</w:t>
      </w:r>
    </w:p>
    <w:p w14:paraId="50DD1B72" w14:textId="77777777" w:rsidR="0014004D" w:rsidRPr="0014004D" w:rsidRDefault="0014004D" w:rsidP="0014004D">
      <w:pPr>
        <w:pStyle w:val="Paragraphedeliste"/>
        <w:spacing w:line="240" w:lineRule="auto"/>
        <w:rPr>
          <w:rFonts w:ascii="Verdana" w:hAnsi="Verdana" w:cs="Verdana"/>
          <w:b/>
          <w:color w:val="000000"/>
          <w:sz w:val="20"/>
          <w:u w:val="single"/>
          <w:shd w:val="clear" w:color="auto" w:fill="6666FF"/>
        </w:rPr>
      </w:pPr>
    </w:p>
    <w:p w14:paraId="4D72BDA7" w14:textId="77777777" w:rsidR="0014004D" w:rsidRPr="0014004D" w:rsidRDefault="0014004D" w:rsidP="005D783D">
      <w:pPr>
        <w:pStyle w:val="Standard"/>
        <w:numPr>
          <w:ilvl w:val="0"/>
          <w:numId w:val="11"/>
        </w:numPr>
        <w:overflowPunct w:val="0"/>
        <w:autoSpaceDE w:val="0"/>
        <w:spacing w:after="0" w:line="240" w:lineRule="auto"/>
        <w:ind w:left="0" w:right="57" w:firstLine="0"/>
        <w:jc w:val="both"/>
        <w:rPr>
          <w:rFonts w:ascii="Verdana" w:hAnsi="Verdana"/>
          <w:sz w:val="20"/>
          <w:szCs w:val="20"/>
        </w:rPr>
      </w:pPr>
      <w:r w:rsidRPr="0014004D">
        <w:rPr>
          <w:rFonts w:ascii="Verdana" w:hAnsi="Verdana" w:cs="Arial"/>
          <w:color w:val="000000"/>
          <w:sz w:val="20"/>
          <w:szCs w:val="20"/>
          <w:shd w:val="clear" w:color="auto" w:fill="FFFFFF"/>
        </w:rPr>
        <w:lastRenderedPageBreak/>
        <w:t xml:space="preserve">Si un compétiteur dessale en Finale, il est classé dernier de sa finale, si plusieurs dessalages dans la même finale, </w:t>
      </w:r>
      <w:r w:rsidRPr="0014004D">
        <w:rPr>
          <w:rFonts w:ascii="Verdana" w:hAnsi="Verdana" w:cs="Arial"/>
          <w:b/>
          <w:color w:val="000000"/>
          <w:sz w:val="20"/>
          <w:szCs w:val="20"/>
          <w:shd w:val="clear" w:color="auto" w:fill="FFFFFF"/>
        </w:rPr>
        <w:t>celui qui a fait le plus de distance avant de dessaler est classé avant l'autre dans la finale.</w:t>
      </w:r>
    </w:p>
    <w:p w14:paraId="45E29652" w14:textId="77777777" w:rsidR="0014004D" w:rsidRPr="0014004D" w:rsidRDefault="0014004D" w:rsidP="0014004D">
      <w:pPr>
        <w:pStyle w:val="Paragraphedeliste"/>
        <w:spacing w:line="240" w:lineRule="auto"/>
        <w:rPr>
          <w:rFonts w:ascii="Verdana" w:hAnsi="Verdana" w:cs="Verdana"/>
          <w:color w:val="000000"/>
          <w:sz w:val="20"/>
          <w:shd w:val="clear" w:color="auto" w:fill="6666FF"/>
        </w:rPr>
      </w:pPr>
    </w:p>
    <w:p w14:paraId="20AD9BC9" w14:textId="77777777" w:rsidR="0014004D" w:rsidRPr="0014004D" w:rsidRDefault="0014004D" w:rsidP="005D783D">
      <w:pPr>
        <w:pStyle w:val="WW-Standard"/>
        <w:numPr>
          <w:ilvl w:val="0"/>
          <w:numId w:val="11"/>
        </w:numPr>
        <w:overflowPunct w:val="0"/>
        <w:autoSpaceDE w:val="0"/>
        <w:ind w:left="0" w:firstLine="0"/>
        <w:jc w:val="both"/>
        <w:rPr>
          <w:rFonts w:ascii="Verdana" w:hAnsi="Verdana" w:cs="Verdana"/>
          <w:bCs/>
          <w:iCs/>
          <w:sz w:val="20"/>
          <w:szCs w:val="20"/>
        </w:rPr>
      </w:pPr>
      <w:r w:rsidRPr="0014004D">
        <w:rPr>
          <w:rFonts w:ascii="Verdana" w:hAnsi="Verdana" w:cs="Verdana"/>
          <w:bCs/>
          <w:iCs/>
          <w:sz w:val="20"/>
          <w:szCs w:val="20"/>
        </w:rPr>
        <w:t xml:space="preserve">En cas de dessalage aux 2 </w:t>
      </w:r>
      <w:proofErr w:type="gramStart"/>
      <w:r w:rsidRPr="0014004D">
        <w:rPr>
          <w:rFonts w:ascii="Verdana" w:hAnsi="Verdana" w:cs="Verdana"/>
          <w:bCs/>
          <w:iCs/>
          <w:sz w:val="20"/>
          <w:szCs w:val="20"/>
        </w:rPr>
        <w:t>tours:</w:t>
      </w:r>
      <w:proofErr w:type="gramEnd"/>
      <w:r w:rsidRPr="0014004D">
        <w:rPr>
          <w:rFonts w:ascii="Verdana" w:hAnsi="Verdana" w:cs="Verdana"/>
          <w:bCs/>
          <w:iCs/>
          <w:sz w:val="20"/>
          <w:szCs w:val="20"/>
        </w:rPr>
        <w:t xml:space="preserve"> le compétiteur sera classé selon les règles précédentes et se verra attribuer la moins bonne performance +15 secondes pour départager son équipe en cas d’égalité au classement final de l’épreuve.</w:t>
      </w:r>
    </w:p>
    <w:p w14:paraId="3F3E393F" w14:textId="77777777" w:rsidR="0014004D" w:rsidRPr="0014004D" w:rsidRDefault="0014004D" w:rsidP="0014004D">
      <w:pPr>
        <w:pStyle w:val="WW-Standard"/>
        <w:overflowPunct w:val="0"/>
        <w:autoSpaceDE w:val="0"/>
        <w:jc w:val="both"/>
        <w:rPr>
          <w:rFonts w:ascii="Verdana" w:hAnsi="Verdana" w:cs="Verdana"/>
          <w:b/>
          <w:bCs/>
          <w:iCs/>
          <w:sz w:val="20"/>
          <w:szCs w:val="20"/>
          <w:u w:val="single"/>
        </w:rPr>
      </w:pPr>
    </w:p>
    <w:p w14:paraId="51270DD0" w14:textId="77777777" w:rsidR="0014004D" w:rsidRPr="0014004D" w:rsidRDefault="0014004D" w:rsidP="0014004D">
      <w:pPr>
        <w:pStyle w:val="WW-Standard"/>
        <w:overflowPunct w:val="0"/>
        <w:autoSpaceDE w:val="0"/>
        <w:jc w:val="both"/>
        <w:rPr>
          <w:rFonts w:ascii="Verdana" w:hAnsi="Verdana" w:cs="Verdana"/>
          <w:b/>
          <w:bCs/>
          <w:iCs/>
          <w:sz w:val="20"/>
          <w:szCs w:val="20"/>
          <w:u w:val="single"/>
        </w:rPr>
      </w:pPr>
      <w:r w:rsidRPr="0014004D">
        <w:rPr>
          <w:rFonts w:ascii="Verdana" w:hAnsi="Verdana" w:cs="Verdana"/>
          <w:b/>
          <w:bCs/>
          <w:iCs/>
          <w:sz w:val="20"/>
          <w:szCs w:val="20"/>
          <w:u w:val="single"/>
        </w:rPr>
        <w:t>Performance :</w:t>
      </w:r>
    </w:p>
    <w:p w14:paraId="6249BBED" w14:textId="77777777" w:rsidR="0014004D" w:rsidRPr="0014004D" w:rsidRDefault="0014004D" w:rsidP="0014004D">
      <w:pPr>
        <w:pStyle w:val="WW-Standard"/>
        <w:overflowPunct w:val="0"/>
        <w:autoSpaceDE w:val="0"/>
        <w:jc w:val="both"/>
        <w:rPr>
          <w:rFonts w:ascii="Verdana" w:hAnsi="Verdana" w:cs="Verdana"/>
          <w:b/>
          <w:bCs/>
          <w:iCs/>
          <w:sz w:val="20"/>
          <w:szCs w:val="20"/>
          <w:u w:val="single"/>
        </w:rPr>
      </w:pPr>
    </w:p>
    <w:p w14:paraId="41BB6B5C" w14:textId="77777777" w:rsidR="0014004D" w:rsidRPr="0014004D" w:rsidRDefault="0014004D" w:rsidP="005D783D">
      <w:pPr>
        <w:pStyle w:val="WW-Standard"/>
        <w:numPr>
          <w:ilvl w:val="0"/>
          <w:numId w:val="20"/>
        </w:numPr>
        <w:overflowPunct w:val="0"/>
        <w:autoSpaceDE w:val="0"/>
        <w:ind w:left="0" w:firstLine="0"/>
        <w:jc w:val="both"/>
        <w:rPr>
          <w:rFonts w:ascii="Verdana" w:hAnsi="Verdana"/>
          <w:sz w:val="20"/>
          <w:szCs w:val="20"/>
        </w:rPr>
      </w:pPr>
      <w:r w:rsidRPr="0014004D">
        <w:rPr>
          <w:rFonts w:ascii="Verdana" w:hAnsi="Verdana" w:cs="Verdana"/>
          <w:b/>
          <w:bCs/>
          <w:iCs/>
          <w:sz w:val="20"/>
          <w:szCs w:val="20"/>
        </w:rPr>
        <w:t>1</w:t>
      </w:r>
      <w:r w:rsidRPr="0014004D">
        <w:rPr>
          <w:rFonts w:ascii="Verdana" w:hAnsi="Verdana" w:cs="Verdana"/>
          <w:b/>
          <w:bCs/>
          <w:iCs/>
          <w:sz w:val="20"/>
          <w:szCs w:val="20"/>
          <w:vertAlign w:val="superscript"/>
        </w:rPr>
        <w:t>er</w:t>
      </w:r>
      <w:r w:rsidRPr="0014004D">
        <w:rPr>
          <w:rFonts w:ascii="Verdana" w:hAnsi="Verdana" w:cs="Verdana"/>
          <w:b/>
          <w:bCs/>
          <w:iCs/>
          <w:sz w:val="20"/>
          <w:szCs w:val="20"/>
        </w:rPr>
        <w:t xml:space="preserve"> tour : addition du </w:t>
      </w:r>
      <w:proofErr w:type="gramStart"/>
      <w:r w:rsidRPr="0014004D">
        <w:rPr>
          <w:rFonts w:ascii="Verdana" w:hAnsi="Verdana" w:cs="Verdana"/>
          <w:b/>
          <w:bCs/>
          <w:iCs/>
          <w:sz w:val="20"/>
          <w:szCs w:val="20"/>
        </w:rPr>
        <w:t>temps  individuel</w:t>
      </w:r>
      <w:proofErr w:type="gramEnd"/>
      <w:r w:rsidRPr="0014004D">
        <w:rPr>
          <w:rFonts w:ascii="Verdana" w:hAnsi="Verdana" w:cs="Verdana"/>
          <w:b/>
          <w:bCs/>
          <w:iCs/>
          <w:sz w:val="20"/>
          <w:szCs w:val="20"/>
        </w:rPr>
        <w:t xml:space="preserve"> et des pénalités en minutes, secondes et dixièmes et centièmes.</w:t>
      </w:r>
    </w:p>
    <w:p w14:paraId="4E12705A" w14:textId="77777777" w:rsidR="0014004D" w:rsidRPr="0014004D" w:rsidRDefault="0014004D" w:rsidP="0014004D">
      <w:pPr>
        <w:pStyle w:val="WW-Standard"/>
        <w:overflowPunct w:val="0"/>
        <w:autoSpaceDE w:val="0"/>
        <w:jc w:val="both"/>
        <w:rPr>
          <w:rFonts w:ascii="Verdana" w:hAnsi="Verdana" w:cs="Verdana"/>
          <w:b/>
          <w:bCs/>
          <w:iCs/>
          <w:sz w:val="20"/>
          <w:szCs w:val="20"/>
        </w:rPr>
      </w:pPr>
    </w:p>
    <w:p w14:paraId="346D14EC" w14:textId="77777777" w:rsidR="0014004D" w:rsidRPr="0014004D" w:rsidRDefault="0014004D" w:rsidP="005D783D">
      <w:pPr>
        <w:pStyle w:val="WW-Standard"/>
        <w:numPr>
          <w:ilvl w:val="0"/>
          <w:numId w:val="20"/>
        </w:numPr>
        <w:overflowPunct w:val="0"/>
        <w:autoSpaceDE w:val="0"/>
        <w:ind w:left="0" w:firstLine="0"/>
        <w:jc w:val="both"/>
        <w:rPr>
          <w:rFonts w:ascii="Verdana" w:hAnsi="Verdana" w:cs="Verdana"/>
          <w:b/>
          <w:bCs/>
          <w:iCs/>
          <w:sz w:val="20"/>
          <w:szCs w:val="20"/>
        </w:rPr>
      </w:pPr>
      <w:r w:rsidRPr="0014004D">
        <w:rPr>
          <w:rFonts w:ascii="Verdana" w:hAnsi="Verdana" w:cs="Verdana"/>
          <w:b/>
          <w:bCs/>
          <w:iCs/>
          <w:sz w:val="20"/>
          <w:szCs w:val="20"/>
        </w:rPr>
        <w:t>En finale : place à l’arrivée (Déclassement uniquement possible dans la finale concernée en fonction des pénalités constatées).</w:t>
      </w:r>
    </w:p>
    <w:p w14:paraId="57C86E9C" w14:textId="77777777" w:rsidR="0014004D" w:rsidRPr="0014004D" w:rsidRDefault="0014004D" w:rsidP="0014004D">
      <w:pPr>
        <w:pStyle w:val="Standard"/>
        <w:overflowPunct w:val="0"/>
        <w:autoSpaceDE w:val="0"/>
        <w:spacing w:line="240" w:lineRule="auto"/>
        <w:ind w:right="57"/>
        <w:jc w:val="both"/>
        <w:rPr>
          <w:rFonts w:ascii="Verdana" w:hAnsi="Verdana" w:cs="Verdana"/>
          <w:color w:val="000000"/>
          <w:sz w:val="20"/>
          <w:szCs w:val="20"/>
          <w:shd w:val="clear" w:color="auto" w:fill="6666FF"/>
        </w:rPr>
      </w:pPr>
      <w:r w:rsidRPr="0014004D">
        <w:rPr>
          <w:rFonts w:ascii="Verdana" w:hAnsi="Verdana"/>
          <w:noProof/>
          <w:sz w:val="20"/>
          <w:szCs w:val="20"/>
          <w:lang w:eastAsia="fr-FR"/>
        </w:rPr>
        <w:drawing>
          <wp:anchor distT="0" distB="0" distL="114300" distR="114300" simplePos="0" relativeHeight="251664384" behindDoc="0" locked="0" layoutInCell="1" allowOverlap="1" wp14:anchorId="41B649C3" wp14:editId="09388600">
            <wp:simplePos x="0" y="0"/>
            <wp:positionH relativeFrom="column">
              <wp:posOffset>2917190</wp:posOffset>
            </wp:positionH>
            <wp:positionV relativeFrom="paragraph">
              <wp:posOffset>1270</wp:posOffset>
            </wp:positionV>
            <wp:extent cx="593725" cy="537210"/>
            <wp:effectExtent l="0" t="0" r="0" b="0"/>
            <wp:wrapTight wrapText="bothSides">
              <wp:wrapPolygon edited="0">
                <wp:start x="0" y="0"/>
                <wp:lineTo x="0" y="20681"/>
                <wp:lineTo x="20791" y="20681"/>
                <wp:lineTo x="20791" y="0"/>
                <wp:lineTo x="0" y="0"/>
              </wp:wrapPolygon>
            </wp:wrapTight>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
                    <pic:cNvPicPr>
                      <a:picLocks noChangeAspect="1" noChangeArrowheads="1"/>
                    </pic:cNvPicPr>
                  </pic:nvPicPr>
                  <pic:blipFill>
                    <a:blip r:embed="rId11">
                      <a:lum bright="-50000"/>
                      <a:extLst>
                        <a:ext uri="{28A0092B-C50C-407E-A947-70E740481C1C}">
                          <a14:useLocalDpi xmlns:a14="http://schemas.microsoft.com/office/drawing/2010/main" val="0"/>
                        </a:ext>
                      </a:extLst>
                    </a:blip>
                    <a:srcRect/>
                    <a:stretch>
                      <a:fillRect/>
                    </a:stretch>
                  </pic:blipFill>
                  <pic:spPr bwMode="auto">
                    <a:xfrm>
                      <a:off x="0" y="0"/>
                      <a:ext cx="593725"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83E73" w14:textId="77777777" w:rsidR="0014004D" w:rsidRPr="0014004D" w:rsidRDefault="0014004D" w:rsidP="0014004D">
      <w:pPr>
        <w:pStyle w:val="WW-Standard"/>
        <w:overflowPunct w:val="0"/>
        <w:autoSpaceDE w:val="0"/>
        <w:jc w:val="both"/>
        <w:rPr>
          <w:rFonts w:ascii="Verdana" w:hAnsi="Verdana" w:cs="Verdana"/>
          <w:b/>
          <w:bCs/>
          <w:i/>
          <w:sz w:val="20"/>
          <w:szCs w:val="20"/>
          <w:lang w:eastAsia="fr-FR"/>
        </w:rPr>
      </w:pPr>
    </w:p>
    <w:p w14:paraId="51908B35" w14:textId="77777777" w:rsidR="0014004D" w:rsidRPr="0014004D" w:rsidRDefault="0014004D" w:rsidP="0014004D">
      <w:pPr>
        <w:pStyle w:val="WW-Standard"/>
        <w:overflowPunct w:val="0"/>
        <w:autoSpaceDE w:val="0"/>
        <w:jc w:val="both"/>
        <w:rPr>
          <w:rFonts w:ascii="Verdana" w:hAnsi="Verdana" w:cs="Verdana"/>
          <w:b/>
          <w:bCs/>
          <w:i/>
          <w:sz w:val="20"/>
          <w:szCs w:val="20"/>
        </w:rPr>
      </w:pPr>
    </w:p>
    <w:p w14:paraId="31394A65" w14:textId="77777777" w:rsidR="0014004D" w:rsidRPr="0014004D" w:rsidRDefault="0014004D" w:rsidP="0014004D">
      <w:pPr>
        <w:pStyle w:val="WW-Standard"/>
        <w:overflowPunct w:val="0"/>
        <w:autoSpaceDE w:val="0"/>
        <w:jc w:val="both"/>
        <w:rPr>
          <w:rFonts w:ascii="Verdana" w:hAnsi="Verdana" w:cs="Verdana"/>
          <w:b/>
          <w:bCs/>
          <w:i/>
          <w:sz w:val="20"/>
          <w:szCs w:val="20"/>
        </w:rPr>
      </w:pPr>
    </w:p>
    <w:p w14:paraId="7DE7CBDF" w14:textId="77777777" w:rsidR="0014004D" w:rsidRPr="0014004D" w:rsidRDefault="0014004D" w:rsidP="0014004D">
      <w:pPr>
        <w:pStyle w:val="WW-Standard"/>
        <w:pBdr>
          <w:top w:val="single" w:sz="4" w:space="1" w:color="000000"/>
          <w:left w:val="single" w:sz="4" w:space="4" w:color="000000"/>
          <w:bottom w:val="single" w:sz="4" w:space="1" w:color="000000"/>
          <w:right w:val="single" w:sz="4" w:space="4" w:color="000000"/>
        </w:pBdr>
        <w:shd w:val="clear" w:color="auto" w:fill="BFBFBF"/>
        <w:overflowPunct w:val="0"/>
        <w:autoSpaceDE w:val="0"/>
        <w:jc w:val="center"/>
        <w:rPr>
          <w:rFonts w:ascii="Verdana" w:hAnsi="Verdana"/>
          <w:sz w:val="20"/>
          <w:szCs w:val="20"/>
        </w:rPr>
      </w:pPr>
      <w:r w:rsidRPr="0014004D">
        <w:rPr>
          <w:rFonts w:ascii="Verdana" w:hAnsi="Verdana" w:cs="Verdana"/>
          <w:b/>
          <w:sz w:val="20"/>
          <w:szCs w:val="20"/>
          <w:shd w:val="clear" w:color="auto" w:fill="C0C0C0"/>
        </w:rPr>
        <w:t xml:space="preserve">Tout litige ou réclamation ne trouvant pas réponse au sein du règlement, sera étudié par le jury sportif et/ou bien le responsable sportif désigné par le </w:t>
      </w:r>
      <w:r w:rsidRPr="0014004D">
        <w:rPr>
          <w:rFonts w:ascii="Verdana" w:hAnsi="Verdana" w:cs="Verdana"/>
          <w:b/>
          <w:sz w:val="20"/>
          <w:szCs w:val="20"/>
          <w:shd w:val="clear" w:color="auto" w:fill="BFBFBF"/>
        </w:rPr>
        <w:t>DNA.</w:t>
      </w:r>
    </w:p>
    <w:p w14:paraId="40851948" w14:textId="77777777" w:rsidR="0014004D" w:rsidRPr="0014004D" w:rsidRDefault="0014004D" w:rsidP="0014004D">
      <w:pPr>
        <w:pStyle w:val="Standard"/>
        <w:overflowPunct w:val="0"/>
        <w:autoSpaceDE w:val="0"/>
        <w:spacing w:line="240" w:lineRule="auto"/>
        <w:ind w:right="57"/>
        <w:jc w:val="both"/>
        <w:rPr>
          <w:rFonts w:ascii="Verdana" w:hAnsi="Verdana" w:cs="Verdana"/>
          <w:color w:val="000000"/>
          <w:sz w:val="20"/>
          <w:szCs w:val="20"/>
          <w:shd w:val="clear" w:color="auto" w:fill="6666FF"/>
        </w:rPr>
      </w:pPr>
    </w:p>
    <w:p w14:paraId="4D27AEF4" w14:textId="77777777" w:rsidR="0014004D" w:rsidRPr="0014004D" w:rsidRDefault="0014004D" w:rsidP="0014004D">
      <w:pPr>
        <w:pStyle w:val="Standard"/>
        <w:overflowPunct w:val="0"/>
        <w:autoSpaceDE w:val="0"/>
        <w:spacing w:line="240" w:lineRule="auto"/>
        <w:ind w:right="57"/>
        <w:jc w:val="center"/>
        <w:rPr>
          <w:rFonts w:ascii="Verdana" w:hAnsi="Verdana" w:cs="Verdana"/>
          <w:b/>
          <w:i/>
          <w:iCs/>
          <w:sz w:val="20"/>
          <w:szCs w:val="20"/>
        </w:rPr>
      </w:pPr>
    </w:p>
    <w:p w14:paraId="066FB1A4" w14:textId="77777777" w:rsidR="0014004D" w:rsidRPr="0014004D" w:rsidRDefault="0014004D" w:rsidP="0014004D">
      <w:pPr>
        <w:pStyle w:val="Standard"/>
        <w:overflowPunct w:val="0"/>
        <w:autoSpaceDE w:val="0"/>
        <w:spacing w:line="240" w:lineRule="auto"/>
        <w:ind w:right="57"/>
        <w:jc w:val="center"/>
        <w:rPr>
          <w:rFonts w:ascii="Verdana" w:hAnsi="Verdana" w:cs="Verdana"/>
          <w:b/>
          <w:i/>
          <w:iCs/>
        </w:rPr>
      </w:pPr>
      <w:r w:rsidRPr="0014004D">
        <w:rPr>
          <w:rFonts w:ascii="Verdana" w:hAnsi="Verdana" w:cs="Verdana"/>
          <w:b/>
          <w:i/>
          <w:iCs/>
        </w:rPr>
        <w:t>CLASSEMENT DU BOARDER :</w:t>
      </w:r>
    </w:p>
    <w:p w14:paraId="05FEA2BE" w14:textId="77777777" w:rsidR="0014004D" w:rsidRPr="0014004D" w:rsidRDefault="0014004D" w:rsidP="005D783D">
      <w:pPr>
        <w:pStyle w:val="Standard"/>
        <w:numPr>
          <w:ilvl w:val="0"/>
          <w:numId w:val="12"/>
        </w:numPr>
        <w:pBdr>
          <w:top w:val="single" w:sz="4" w:space="1" w:color="000000"/>
          <w:left w:val="single" w:sz="4" w:space="4" w:color="000000"/>
          <w:bottom w:val="single" w:sz="4" w:space="1" w:color="000000"/>
          <w:right w:val="single" w:sz="4" w:space="4" w:color="000000"/>
        </w:pBdr>
        <w:tabs>
          <w:tab w:val="left" w:pos="1122"/>
        </w:tabs>
        <w:overflowPunct w:val="0"/>
        <w:autoSpaceDE w:val="0"/>
        <w:spacing w:after="0" w:line="240" w:lineRule="auto"/>
        <w:ind w:left="0" w:firstLine="0"/>
        <w:jc w:val="both"/>
        <w:rPr>
          <w:rFonts w:ascii="Verdana" w:hAnsi="Verdana" w:cs="Verdana"/>
          <w:shd w:val="clear" w:color="auto" w:fill="FFFFFF"/>
        </w:rPr>
      </w:pPr>
      <w:r w:rsidRPr="0014004D">
        <w:rPr>
          <w:rFonts w:ascii="Verdana" w:hAnsi="Verdana" w:cs="Verdana"/>
          <w:shd w:val="clear" w:color="auto" w:fill="FFFFFF"/>
        </w:rPr>
        <w:t xml:space="preserve">Chaque compétiteur effectue 2 tours. Seule la place à l’issue des </w:t>
      </w:r>
      <w:proofErr w:type="gramStart"/>
      <w:r w:rsidRPr="0014004D">
        <w:rPr>
          <w:rFonts w:ascii="Verdana" w:hAnsi="Verdana" w:cs="Verdana"/>
          <w:shd w:val="clear" w:color="auto" w:fill="FFFFFF"/>
        </w:rPr>
        <w:t>finales  est</w:t>
      </w:r>
      <w:proofErr w:type="gramEnd"/>
      <w:r w:rsidRPr="0014004D">
        <w:rPr>
          <w:rFonts w:ascii="Verdana" w:hAnsi="Verdana" w:cs="Verdana"/>
          <w:shd w:val="clear" w:color="auto" w:fill="FFFFFF"/>
        </w:rPr>
        <w:t xml:space="preserve"> prise en compte.</w:t>
      </w:r>
    </w:p>
    <w:p w14:paraId="14B6156A" w14:textId="77777777" w:rsidR="0014004D" w:rsidRPr="0014004D" w:rsidRDefault="0014004D" w:rsidP="005D783D">
      <w:pPr>
        <w:pStyle w:val="Standard"/>
        <w:numPr>
          <w:ilvl w:val="0"/>
          <w:numId w:val="12"/>
        </w:numPr>
        <w:pBdr>
          <w:top w:val="single" w:sz="4" w:space="1" w:color="000000"/>
          <w:left w:val="single" w:sz="4" w:space="4" w:color="000000"/>
          <w:bottom w:val="single" w:sz="4" w:space="1" w:color="000000"/>
          <w:right w:val="single" w:sz="4" w:space="4" w:color="000000"/>
        </w:pBdr>
        <w:tabs>
          <w:tab w:val="left" w:pos="1122"/>
        </w:tabs>
        <w:overflowPunct w:val="0"/>
        <w:autoSpaceDE w:val="0"/>
        <w:spacing w:after="0" w:line="240" w:lineRule="auto"/>
        <w:ind w:left="0" w:firstLine="0"/>
        <w:jc w:val="both"/>
        <w:rPr>
          <w:rFonts w:ascii="Verdana" w:hAnsi="Verdana" w:cs="Verdana"/>
          <w:shd w:val="clear" w:color="auto" w:fill="FFFFFF"/>
        </w:rPr>
      </w:pPr>
      <w:r w:rsidRPr="0014004D">
        <w:rPr>
          <w:rFonts w:ascii="Verdana" w:hAnsi="Verdana" w:cs="Verdana"/>
          <w:shd w:val="clear" w:color="auto" w:fill="FFFFFF"/>
        </w:rPr>
        <w:t>Un classement individuel scratch (filles et garçons mélangés) est réalisé à la place obtenue après les finales.</w:t>
      </w:r>
    </w:p>
    <w:p w14:paraId="28603470" w14:textId="77777777" w:rsidR="0014004D" w:rsidRPr="0014004D" w:rsidRDefault="0014004D" w:rsidP="005D783D">
      <w:pPr>
        <w:pStyle w:val="Standard"/>
        <w:numPr>
          <w:ilvl w:val="0"/>
          <w:numId w:val="12"/>
        </w:numPr>
        <w:pBdr>
          <w:top w:val="single" w:sz="4" w:space="1" w:color="000000"/>
          <w:left w:val="single" w:sz="4" w:space="4" w:color="000000"/>
          <w:bottom w:val="single" w:sz="4" w:space="1" w:color="000000"/>
          <w:right w:val="single" w:sz="4" w:space="4" w:color="000000"/>
        </w:pBdr>
        <w:tabs>
          <w:tab w:val="left" w:pos="1122"/>
        </w:tabs>
        <w:overflowPunct w:val="0"/>
        <w:autoSpaceDE w:val="0"/>
        <w:spacing w:after="0" w:line="240" w:lineRule="auto"/>
        <w:ind w:left="0" w:firstLine="0"/>
        <w:jc w:val="both"/>
        <w:rPr>
          <w:rFonts w:ascii="Verdana" w:hAnsi="Verdana"/>
        </w:rPr>
      </w:pPr>
      <w:r w:rsidRPr="0014004D">
        <w:rPr>
          <w:rFonts w:ascii="Verdana" w:hAnsi="Verdana" w:cs="Verdana"/>
          <w:shd w:val="clear" w:color="auto" w:fill="FFFFFF"/>
        </w:rPr>
        <w:t xml:space="preserve">On réalise ensuite un classement garçon et un classement fille et on attribue les points en fonction du classement par genre :                                     </w:t>
      </w:r>
      <w:proofErr w:type="gramStart"/>
      <w:r w:rsidRPr="0014004D">
        <w:rPr>
          <w:rFonts w:ascii="Verdana" w:hAnsi="Verdana" w:cs="Verdana"/>
          <w:shd w:val="clear" w:color="auto" w:fill="FFFFFF"/>
        </w:rPr>
        <w:t xml:space="preserve">   (</w:t>
      </w:r>
      <w:proofErr w:type="gramEnd"/>
      <w:r w:rsidRPr="0014004D">
        <w:rPr>
          <w:rFonts w:ascii="Verdana" w:hAnsi="Verdana" w:cs="Verdana"/>
          <w:shd w:val="clear" w:color="auto" w:fill="FFFFFF"/>
        </w:rPr>
        <w:t>ex: 4</w:t>
      </w:r>
      <w:r w:rsidRPr="0014004D">
        <w:rPr>
          <w:rFonts w:ascii="Verdana" w:hAnsi="Verdana" w:cs="Verdana"/>
          <w:shd w:val="clear" w:color="auto" w:fill="FFFFFF"/>
          <w:vertAlign w:val="superscript"/>
        </w:rPr>
        <w:t>ème</w:t>
      </w:r>
      <w:r w:rsidRPr="0014004D">
        <w:rPr>
          <w:rFonts w:ascii="Verdana" w:hAnsi="Verdana" w:cs="Verdana"/>
          <w:shd w:val="clear" w:color="auto" w:fill="FFFFFF"/>
        </w:rPr>
        <w:t xml:space="preserve"> place filles = 4pts, 8ème place garçons= 8pts…)</w:t>
      </w:r>
    </w:p>
    <w:p w14:paraId="0DC8779F"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spacing w:val="-8"/>
          <w:shd w:val="clear" w:color="auto" w:fill="FFFFFF"/>
        </w:rPr>
      </w:pPr>
    </w:p>
    <w:p w14:paraId="5EA1B473" w14:textId="77777777" w:rsidR="0014004D" w:rsidRPr="0014004D" w:rsidRDefault="0014004D" w:rsidP="005D783D">
      <w:pPr>
        <w:pStyle w:val="Standard"/>
        <w:numPr>
          <w:ilvl w:val="0"/>
          <w:numId w:val="12"/>
        </w:numPr>
        <w:pBdr>
          <w:top w:val="single" w:sz="4" w:space="1" w:color="000000"/>
          <w:left w:val="single" w:sz="4" w:space="4" w:color="000000"/>
          <w:bottom w:val="single" w:sz="4" w:space="1" w:color="000000"/>
          <w:right w:val="single" w:sz="4" w:space="4" w:color="000000"/>
        </w:pBdr>
        <w:tabs>
          <w:tab w:val="left" w:pos="1122"/>
        </w:tabs>
        <w:overflowPunct w:val="0"/>
        <w:autoSpaceDE w:val="0"/>
        <w:spacing w:after="0" w:line="240" w:lineRule="auto"/>
        <w:ind w:left="0" w:firstLine="0"/>
        <w:jc w:val="both"/>
        <w:rPr>
          <w:rFonts w:ascii="Verdana" w:hAnsi="Verdana" w:cs="Verdana"/>
          <w:b/>
          <w:bCs/>
          <w:shd w:val="clear" w:color="auto" w:fill="FFFFFF"/>
        </w:rPr>
      </w:pPr>
      <w:r w:rsidRPr="0014004D">
        <w:rPr>
          <w:rFonts w:ascii="Verdana" w:hAnsi="Verdana" w:cs="Verdana"/>
          <w:b/>
          <w:bCs/>
          <w:shd w:val="clear" w:color="auto" w:fill="FFFFFF"/>
        </w:rPr>
        <w:t>Le classement de l'équipe est réalisé par addition des points obtenus par les 4 membres de l’équipe.</w:t>
      </w:r>
    </w:p>
    <w:p w14:paraId="7C9487A0"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shd w:val="clear" w:color="auto" w:fill="FFFFFF"/>
        </w:rPr>
      </w:pPr>
      <w:r w:rsidRPr="0014004D">
        <w:rPr>
          <w:rFonts w:ascii="Verdana" w:hAnsi="Verdana" w:cs="Verdana"/>
          <w:shd w:val="clear" w:color="auto" w:fill="FFFFFF"/>
        </w:rPr>
        <w:t>(</w:t>
      </w:r>
      <w:proofErr w:type="gramStart"/>
      <w:r w:rsidRPr="0014004D">
        <w:rPr>
          <w:rFonts w:ascii="Verdana" w:hAnsi="Verdana" w:cs="Verdana"/>
          <w:shd w:val="clear" w:color="auto" w:fill="FFFFFF"/>
        </w:rPr>
        <w:t>ex</w:t>
      </w:r>
      <w:proofErr w:type="gramEnd"/>
      <w:r w:rsidRPr="0014004D">
        <w:rPr>
          <w:rFonts w:ascii="Verdana" w:hAnsi="Verdana" w:cs="Verdana"/>
          <w:shd w:val="clear" w:color="auto" w:fill="FFFFFF"/>
        </w:rPr>
        <w:t xml:space="preserve"> : 4 + 17 +12+9= 42 pts)</w:t>
      </w:r>
    </w:p>
    <w:p w14:paraId="6923FBE2"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rPr>
      </w:pPr>
    </w:p>
    <w:p w14:paraId="2483098F" w14:textId="77777777" w:rsidR="0014004D" w:rsidRPr="0014004D" w:rsidRDefault="0014004D" w:rsidP="005D783D">
      <w:pPr>
        <w:pStyle w:val="Standard"/>
        <w:numPr>
          <w:ilvl w:val="0"/>
          <w:numId w:val="12"/>
        </w:numPr>
        <w:pBdr>
          <w:top w:val="single" w:sz="4" w:space="1" w:color="000000"/>
          <w:left w:val="single" w:sz="4" w:space="4" w:color="000000"/>
          <w:bottom w:val="single" w:sz="4" w:space="1" w:color="000000"/>
          <w:right w:val="single" w:sz="4" w:space="4" w:color="000000"/>
        </w:pBdr>
        <w:tabs>
          <w:tab w:val="left" w:pos="1122"/>
        </w:tabs>
        <w:overflowPunct w:val="0"/>
        <w:autoSpaceDE w:val="0"/>
        <w:spacing w:after="0" w:line="240" w:lineRule="auto"/>
        <w:ind w:left="0" w:firstLine="0"/>
        <w:jc w:val="both"/>
        <w:rPr>
          <w:rFonts w:ascii="Verdana" w:hAnsi="Verdana" w:cs="Verdana"/>
          <w:b/>
          <w:bCs/>
          <w:spacing w:val="-4"/>
        </w:rPr>
      </w:pPr>
      <w:r w:rsidRPr="0014004D">
        <w:rPr>
          <w:rFonts w:ascii="Verdana" w:hAnsi="Verdana" w:cs="Verdana"/>
          <w:b/>
          <w:bCs/>
          <w:spacing w:val="-4"/>
        </w:rPr>
        <w:t>La place de l'équipe est établie selon l'ordre décroissant des points obtenus par les équipes.</w:t>
      </w:r>
    </w:p>
    <w:p w14:paraId="52128179" w14:textId="77777777" w:rsidR="0014004D" w:rsidRPr="0014004D" w:rsidRDefault="0014004D" w:rsidP="0014004D">
      <w:pPr>
        <w:pStyle w:val="Standard"/>
        <w:pBdr>
          <w:top w:val="single" w:sz="4" w:space="1" w:color="000000"/>
          <w:left w:val="single" w:sz="4" w:space="4" w:color="000000"/>
          <w:bottom w:val="single" w:sz="4" w:space="1" w:color="000000"/>
          <w:right w:val="single" w:sz="4" w:space="4" w:color="000000"/>
        </w:pBdr>
        <w:tabs>
          <w:tab w:val="left" w:pos="748"/>
        </w:tabs>
        <w:overflowPunct w:val="0"/>
        <w:autoSpaceDE w:val="0"/>
        <w:spacing w:line="240" w:lineRule="auto"/>
        <w:jc w:val="both"/>
        <w:rPr>
          <w:rFonts w:ascii="Verdana" w:hAnsi="Verdana" w:cs="Verdana"/>
          <w:b/>
          <w:bCs/>
          <w:spacing w:val="-4"/>
        </w:rPr>
      </w:pPr>
    </w:p>
    <w:p w14:paraId="2AFDE696" w14:textId="77777777" w:rsidR="0014004D" w:rsidRPr="0014004D" w:rsidRDefault="0014004D" w:rsidP="005D783D">
      <w:pPr>
        <w:pStyle w:val="Standard"/>
        <w:numPr>
          <w:ilvl w:val="0"/>
          <w:numId w:val="12"/>
        </w:numPr>
        <w:pBdr>
          <w:top w:val="single" w:sz="4" w:space="1" w:color="000000"/>
          <w:left w:val="single" w:sz="4" w:space="4" w:color="000000"/>
          <w:bottom w:val="single" w:sz="4" w:space="1" w:color="000000"/>
          <w:right w:val="single" w:sz="4" w:space="4" w:color="000000"/>
        </w:pBdr>
        <w:tabs>
          <w:tab w:val="left" w:pos="1122"/>
        </w:tabs>
        <w:overflowPunct w:val="0"/>
        <w:autoSpaceDE w:val="0"/>
        <w:spacing w:after="0" w:line="240" w:lineRule="auto"/>
        <w:ind w:left="0" w:firstLine="0"/>
        <w:jc w:val="both"/>
        <w:rPr>
          <w:rFonts w:ascii="Verdana" w:hAnsi="Verdana" w:cs="Verdana"/>
        </w:rPr>
      </w:pPr>
      <w:r w:rsidRPr="0014004D">
        <w:rPr>
          <w:rFonts w:ascii="Verdana" w:hAnsi="Verdana" w:cs="Verdana"/>
        </w:rPr>
        <w:t>En cas d’égalité, c’est l’addition des 4 temps réalisés par les 4 membres de l’équipe lors du tour de qualification qui départage (en cas d’absence de performance pour cause de dessalage, le membre dessalé se verra attribuer la moins bonne performance du tour 1 +15 secondes)</w:t>
      </w:r>
    </w:p>
    <w:p w14:paraId="6983C3FC" w14:textId="77777777" w:rsidR="0014004D" w:rsidRPr="0014004D" w:rsidRDefault="0014004D" w:rsidP="0014004D">
      <w:pPr>
        <w:pStyle w:val="Standard"/>
        <w:overflowPunct w:val="0"/>
        <w:autoSpaceDE w:val="0"/>
        <w:spacing w:line="240" w:lineRule="auto"/>
        <w:jc w:val="both"/>
        <w:rPr>
          <w:rFonts w:ascii="Verdana" w:hAnsi="Verdana"/>
          <w:sz w:val="20"/>
          <w:szCs w:val="20"/>
        </w:rPr>
      </w:pPr>
    </w:p>
    <w:p w14:paraId="7F027CED" w14:textId="77777777" w:rsidR="0014004D" w:rsidRPr="0014004D" w:rsidRDefault="0014004D" w:rsidP="0014004D">
      <w:pPr>
        <w:pStyle w:val="Standard"/>
        <w:overflowPunct w:val="0"/>
        <w:autoSpaceDE w:val="0"/>
        <w:spacing w:line="240" w:lineRule="auto"/>
        <w:jc w:val="both"/>
        <w:rPr>
          <w:rFonts w:ascii="Verdana" w:hAnsi="Verdana"/>
          <w:sz w:val="20"/>
          <w:szCs w:val="20"/>
        </w:rPr>
      </w:pPr>
    </w:p>
    <w:p w14:paraId="1D7F7CE5" w14:textId="77777777" w:rsidR="0014004D" w:rsidRPr="0014004D" w:rsidRDefault="0014004D" w:rsidP="0014004D">
      <w:pPr>
        <w:pStyle w:val="Standard"/>
        <w:overflowPunct w:val="0"/>
        <w:autoSpaceDE w:val="0"/>
        <w:spacing w:line="240" w:lineRule="auto"/>
        <w:jc w:val="both"/>
        <w:rPr>
          <w:rFonts w:ascii="Verdana" w:hAnsi="Verdana"/>
          <w:sz w:val="20"/>
          <w:szCs w:val="20"/>
        </w:rPr>
      </w:pPr>
    </w:p>
    <w:p w14:paraId="18351510" w14:textId="77777777" w:rsidR="0014004D" w:rsidRPr="0014004D" w:rsidRDefault="0014004D" w:rsidP="0014004D">
      <w:pPr>
        <w:pStyle w:val="Standard"/>
        <w:overflowPunct w:val="0"/>
        <w:autoSpaceDE w:val="0"/>
        <w:spacing w:line="240" w:lineRule="auto"/>
        <w:jc w:val="both"/>
        <w:rPr>
          <w:rFonts w:ascii="Verdana" w:hAnsi="Verdana"/>
          <w:sz w:val="20"/>
          <w:szCs w:val="20"/>
        </w:rPr>
      </w:pPr>
    </w:p>
    <w:p w14:paraId="4775CC0C"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center"/>
        <w:rPr>
          <w:rFonts w:ascii="Verdana" w:hAnsi="Verdana" w:cs="Verdana"/>
          <w:b/>
          <w:u w:val="single"/>
          <w:shd w:val="clear" w:color="auto" w:fill="FFFF00"/>
          <w:lang w:val="en-US"/>
        </w:rPr>
      </w:pPr>
      <w:r w:rsidRPr="0014004D">
        <w:rPr>
          <w:rFonts w:ascii="Verdana" w:hAnsi="Verdana" w:cs="Verdana"/>
          <w:b/>
          <w:noProof/>
          <w:u w:val="single"/>
          <w:lang w:eastAsia="fr-FR"/>
        </w:rPr>
        <w:drawing>
          <wp:inline distT="0" distB="0" distL="0" distR="0" wp14:anchorId="58795E67" wp14:editId="43277C4B">
            <wp:extent cx="1047750" cy="942975"/>
            <wp:effectExtent l="0" t="0" r="0" b="952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inline>
        </w:drawing>
      </w:r>
    </w:p>
    <w:p w14:paraId="0D21BBE8"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center"/>
        <w:rPr>
          <w:rFonts w:ascii="Verdana" w:hAnsi="Verdana" w:cs="Verdana"/>
          <w:b/>
          <w:u w:val="single"/>
          <w:shd w:val="clear" w:color="auto" w:fill="FFFF00"/>
          <w:lang w:val="en-US"/>
        </w:rPr>
      </w:pPr>
      <w:r w:rsidRPr="0014004D">
        <w:rPr>
          <w:rFonts w:ascii="Verdana" w:hAnsi="Verdana" w:cs="Verdana"/>
          <w:b/>
          <w:u w:val="single"/>
          <w:shd w:val="clear" w:color="auto" w:fill="FFFF00"/>
          <w:lang w:val="en-US"/>
        </w:rPr>
        <w:t xml:space="preserve">Points </w:t>
      </w:r>
      <w:proofErr w:type="spellStart"/>
      <w:r w:rsidRPr="0014004D">
        <w:rPr>
          <w:rFonts w:ascii="Verdana" w:hAnsi="Verdana" w:cs="Verdana"/>
          <w:b/>
          <w:u w:val="single"/>
          <w:shd w:val="clear" w:color="auto" w:fill="FFFF00"/>
          <w:lang w:val="en-US"/>
        </w:rPr>
        <w:t>clés</w:t>
      </w:r>
      <w:proofErr w:type="spellEnd"/>
      <w:r w:rsidRPr="0014004D">
        <w:rPr>
          <w:rFonts w:ascii="Verdana" w:hAnsi="Verdana" w:cs="Verdana"/>
          <w:b/>
          <w:u w:val="single"/>
          <w:shd w:val="clear" w:color="auto" w:fill="FFFF00"/>
          <w:lang w:val="en-US"/>
        </w:rPr>
        <w:t xml:space="preserve"> Boarder Cross Kayak:</w:t>
      </w:r>
    </w:p>
    <w:p w14:paraId="62327B10"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center"/>
        <w:rPr>
          <w:rFonts w:ascii="Verdana" w:hAnsi="Verdana" w:cs="Verdana"/>
          <w:b/>
          <w:u w:val="single"/>
          <w:shd w:val="clear" w:color="auto" w:fill="FFFF00"/>
          <w:lang w:val="en-US"/>
        </w:rPr>
      </w:pPr>
    </w:p>
    <w:p w14:paraId="45A7EF1A"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center"/>
        <w:rPr>
          <w:rFonts w:ascii="Verdana" w:hAnsi="Verdana" w:cs="Verdana"/>
          <w:b/>
          <w:u w:val="single"/>
          <w:shd w:val="clear" w:color="auto" w:fill="FFFF00"/>
        </w:rPr>
      </w:pPr>
      <w:r w:rsidRPr="0014004D">
        <w:rPr>
          <w:rFonts w:ascii="Verdana" w:hAnsi="Verdana"/>
          <w:noProof/>
          <w:shd w:val="clear" w:color="auto" w:fill="FFFFFF" w:themeFill="background1"/>
          <w:lang w:eastAsia="fr-FR"/>
        </w:rPr>
        <w:drawing>
          <wp:anchor distT="0" distB="0" distL="114300" distR="114300" simplePos="0" relativeHeight="251790336" behindDoc="0" locked="0" layoutInCell="1" allowOverlap="1" wp14:anchorId="5CD83225" wp14:editId="6D089AAB">
            <wp:simplePos x="0" y="0"/>
            <wp:positionH relativeFrom="column">
              <wp:posOffset>66675</wp:posOffset>
            </wp:positionH>
            <wp:positionV relativeFrom="paragraph">
              <wp:posOffset>112395</wp:posOffset>
            </wp:positionV>
            <wp:extent cx="474345" cy="417195"/>
            <wp:effectExtent l="0" t="0" r="1905" b="1905"/>
            <wp:wrapTight wrapText="bothSides">
              <wp:wrapPolygon edited="0">
                <wp:start x="0" y="0"/>
                <wp:lineTo x="0" y="20712"/>
                <wp:lineTo x="20819" y="20712"/>
                <wp:lineTo x="20819" y="0"/>
                <wp:lineTo x="0" y="0"/>
              </wp:wrapPolygon>
            </wp:wrapTight>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04D">
        <w:rPr>
          <w:rFonts w:ascii="Verdana" w:hAnsi="Verdana" w:cs="Verdana"/>
          <w:b/>
          <w:u w:val="single"/>
          <w:shd w:val="clear" w:color="auto" w:fill="FFFFFF" w:themeFill="background1"/>
        </w:rPr>
        <w:t>Les points clés sont un minimum à retenir pour une bonne compréhension de l’épreuve. Ils peuvent servir de support pour une formation JO de niveau établissement.  Ils ne sont en aucun cas suffisants pour une validation JO de niveau académique et nationale.</w:t>
      </w:r>
    </w:p>
    <w:p w14:paraId="568C8D90"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both"/>
        <w:rPr>
          <w:rFonts w:ascii="Verdana" w:hAnsi="Verdana"/>
          <w:shd w:val="clear" w:color="auto" w:fill="FFFF00"/>
        </w:rPr>
      </w:pPr>
      <w:r w:rsidRPr="0014004D">
        <w:rPr>
          <w:rFonts w:ascii="Verdana" w:hAnsi="Verdana" w:cs="Verdana"/>
          <w:b/>
          <w:shd w:val="clear" w:color="auto" w:fill="FFFFFF" w:themeFill="background1"/>
        </w:rPr>
        <w:t xml:space="preserve">1) </w:t>
      </w:r>
      <w:r w:rsidRPr="0014004D">
        <w:rPr>
          <w:rFonts w:ascii="Verdana" w:hAnsi="Verdana" w:cs="Verdana"/>
          <w:b/>
          <w:u w:val="single"/>
          <w:shd w:val="clear" w:color="auto" w:fill="FFFFFF" w:themeFill="background1"/>
        </w:rPr>
        <w:t>Parcours</w:t>
      </w:r>
      <w:r w:rsidRPr="0014004D">
        <w:rPr>
          <w:rFonts w:ascii="Verdana" w:hAnsi="Verdana" w:cs="Verdana"/>
          <w:b/>
          <w:shd w:val="clear" w:color="auto" w:fill="FFFFFF" w:themeFill="background1"/>
        </w:rPr>
        <w:t> : Parcours d'une trentaine de secondes réalisé en confrontation directe (série de 4 bateaux) sur un parcours d'eau vive de classe 2 minimum. Ce parcours est jalonné par 2 à 4 bouées directionnelles qui orientent le cheminement des pagayeurs.</w:t>
      </w:r>
    </w:p>
    <w:p w14:paraId="691FB456"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p>
    <w:p w14:paraId="00563E15"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r w:rsidRPr="0014004D">
        <w:rPr>
          <w:rFonts w:ascii="Verdana" w:hAnsi="Verdana" w:cs="Verdana"/>
          <w:b/>
          <w:shd w:val="clear" w:color="auto" w:fill="FFFFFF" w:themeFill="background1"/>
        </w:rPr>
        <w:t xml:space="preserve">2) </w:t>
      </w:r>
      <w:r w:rsidRPr="0014004D">
        <w:rPr>
          <w:rFonts w:ascii="Verdana" w:hAnsi="Verdana" w:cs="Verdana"/>
          <w:b/>
          <w:u w:val="single"/>
          <w:shd w:val="clear" w:color="auto" w:fill="FFFFFF" w:themeFill="background1"/>
        </w:rPr>
        <w:t>Pénalités</w:t>
      </w:r>
      <w:r w:rsidRPr="0014004D">
        <w:rPr>
          <w:rFonts w:ascii="Verdana" w:hAnsi="Verdana" w:cs="Verdana"/>
          <w:b/>
          <w:shd w:val="clear" w:color="auto" w:fill="FFFFFF" w:themeFill="background1"/>
        </w:rPr>
        <w:t xml:space="preserve"> : Toutes les pénalités sont de </w:t>
      </w:r>
      <w:proofErr w:type="gramStart"/>
      <w:r w:rsidRPr="0014004D">
        <w:rPr>
          <w:rFonts w:ascii="Verdana" w:hAnsi="Verdana" w:cs="Verdana"/>
          <w:b/>
          <w:shd w:val="clear" w:color="auto" w:fill="FFFFFF" w:themeFill="background1"/>
        </w:rPr>
        <w:t>15 secondes sauf</w:t>
      </w:r>
      <w:proofErr w:type="gramEnd"/>
      <w:r w:rsidRPr="0014004D">
        <w:rPr>
          <w:rFonts w:ascii="Verdana" w:hAnsi="Verdana" w:cs="Verdana"/>
          <w:b/>
          <w:shd w:val="clear" w:color="auto" w:fill="FFFFFF" w:themeFill="background1"/>
        </w:rPr>
        <w:t> : les contacts interdits (</w:t>
      </w:r>
      <w:r w:rsidRPr="0014004D">
        <w:rPr>
          <w:rFonts w:ascii="Verdana" w:hAnsi="Verdana" w:cs="Arial"/>
          <w:b/>
          <w:shd w:val="clear" w:color="auto" w:fill="FFFFFF" w:themeFill="background1"/>
        </w:rPr>
        <w:t>contact avec la main ou la pagaie ou pointe avant du bateau sur le corps de l'adversaire ou avec la main sur le bateau de l'adversaire) qui entraînent une disqualification (un classement à la dernière place de sa finale). Il n'y a pas de pénalité de contact au premier tour.</w:t>
      </w:r>
    </w:p>
    <w:p w14:paraId="07986241"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p>
    <w:p w14:paraId="7BFE1B0C"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r w:rsidRPr="0014004D">
        <w:rPr>
          <w:rFonts w:ascii="Verdana" w:hAnsi="Verdana" w:cs="Verdana"/>
          <w:b/>
          <w:shd w:val="clear" w:color="auto" w:fill="FFFFFF" w:themeFill="background1"/>
        </w:rPr>
        <w:t xml:space="preserve">3) </w:t>
      </w:r>
      <w:r w:rsidRPr="0014004D">
        <w:rPr>
          <w:rFonts w:ascii="Verdana" w:hAnsi="Verdana" w:cs="Verdana"/>
          <w:b/>
          <w:u w:val="single"/>
          <w:shd w:val="clear" w:color="auto" w:fill="FFFFFF" w:themeFill="background1"/>
        </w:rPr>
        <w:t>Matériel obligatoire</w:t>
      </w:r>
      <w:r w:rsidRPr="0014004D">
        <w:rPr>
          <w:rFonts w:ascii="Verdana" w:hAnsi="Verdana" w:cs="Verdana"/>
          <w:b/>
          <w:shd w:val="clear" w:color="auto" w:fill="FFFFFF" w:themeFill="background1"/>
        </w:rPr>
        <w:t xml:space="preserve"> : Dossard, </w:t>
      </w:r>
      <w:proofErr w:type="gramStart"/>
      <w:r w:rsidRPr="0014004D">
        <w:rPr>
          <w:rFonts w:ascii="Verdana" w:hAnsi="Verdana" w:cs="Verdana"/>
          <w:b/>
          <w:shd w:val="clear" w:color="auto" w:fill="FFFFFF" w:themeFill="background1"/>
        </w:rPr>
        <w:t>Gilet  Chaussures</w:t>
      </w:r>
      <w:proofErr w:type="gramEnd"/>
      <w:r w:rsidRPr="0014004D">
        <w:rPr>
          <w:rFonts w:ascii="Verdana" w:hAnsi="Verdana" w:cs="Verdana"/>
          <w:b/>
          <w:shd w:val="clear" w:color="auto" w:fill="FFFFFF" w:themeFill="background1"/>
        </w:rPr>
        <w:t xml:space="preserve"> fermées, pagaie plastique non tranchante. </w:t>
      </w:r>
      <w:proofErr w:type="gramStart"/>
      <w:r w:rsidRPr="0014004D">
        <w:rPr>
          <w:rFonts w:ascii="Verdana" w:hAnsi="Verdana" w:cs="Verdana"/>
          <w:b/>
          <w:shd w:val="clear" w:color="auto" w:fill="FFFFFF" w:themeFill="background1"/>
        </w:rPr>
        <w:t>Les  kayaks</w:t>
      </w:r>
      <w:proofErr w:type="gramEnd"/>
      <w:r w:rsidRPr="0014004D">
        <w:rPr>
          <w:rFonts w:ascii="Verdana" w:hAnsi="Verdana" w:cs="Verdana"/>
          <w:b/>
          <w:shd w:val="clear" w:color="auto" w:fill="FFFFFF" w:themeFill="background1"/>
        </w:rPr>
        <w:t xml:space="preserve"> « </w:t>
      </w:r>
      <w:proofErr w:type="spellStart"/>
      <w:r w:rsidRPr="0014004D">
        <w:rPr>
          <w:rFonts w:ascii="Verdana" w:hAnsi="Verdana" w:cs="Verdana"/>
          <w:b/>
          <w:shd w:val="clear" w:color="auto" w:fill="FFFFFF" w:themeFill="background1"/>
        </w:rPr>
        <w:t>strim</w:t>
      </w:r>
      <w:proofErr w:type="spellEnd"/>
      <w:r w:rsidRPr="0014004D">
        <w:rPr>
          <w:rFonts w:ascii="Verdana" w:hAnsi="Verdana" w:cs="Verdana"/>
          <w:b/>
          <w:shd w:val="clear" w:color="auto" w:fill="FFFFFF" w:themeFill="background1"/>
        </w:rPr>
        <w:t xml:space="preserve"> junior » ou « </w:t>
      </w:r>
      <w:proofErr w:type="spellStart"/>
      <w:r w:rsidRPr="0014004D">
        <w:rPr>
          <w:rFonts w:ascii="Verdana" w:hAnsi="Verdana" w:cs="Verdana"/>
          <w:b/>
          <w:shd w:val="clear" w:color="auto" w:fill="FFFFFF" w:themeFill="background1"/>
        </w:rPr>
        <w:t>strim</w:t>
      </w:r>
      <w:proofErr w:type="spellEnd"/>
      <w:r w:rsidRPr="0014004D">
        <w:rPr>
          <w:rFonts w:ascii="Verdana" w:hAnsi="Verdana" w:cs="Verdana"/>
          <w:b/>
          <w:shd w:val="clear" w:color="auto" w:fill="FFFFFF" w:themeFill="background1"/>
        </w:rPr>
        <w:t xml:space="preserve"> sénior » aux normes, les casques à grille et les jupettes néoprènes sont fournis par chaque équipe .</w:t>
      </w:r>
    </w:p>
    <w:p w14:paraId="5E6095DB"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both"/>
        <w:rPr>
          <w:rFonts w:ascii="Verdana" w:hAnsi="Verdana" w:cs="Verdana"/>
          <w:b/>
          <w:shd w:val="clear" w:color="auto" w:fill="FFFF00"/>
        </w:rPr>
      </w:pPr>
    </w:p>
    <w:p w14:paraId="3A61E2E0" w14:textId="77777777" w:rsidR="0014004D" w:rsidRPr="0014004D" w:rsidRDefault="0014004D" w:rsidP="0014004D">
      <w:pPr>
        <w:pStyle w:val="Standard"/>
        <w:pBdr>
          <w:top w:val="single" w:sz="4" w:space="1" w:color="auto"/>
          <w:left w:val="single" w:sz="4" w:space="4" w:color="auto"/>
          <w:bottom w:val="single" w:sz="4" w:space="1" w:color="auto"/>
          <w:right w:val="single" w:sz="4" w:space="4" w:color="auto"/>
        </w:pBdr>
        <w:shd w:val="clear" w:color="auto" w:fill="FFFFFF" w:themeFill="background1"/>
        <w:tabs>
          <w:tab w:val="left" w:pos="5387"/>
        </w:tabs>
        <w:overflowPunct w:val="0"/>
        <w:autoSpaceDE w:val="0"/>
        <w:spacing w:line="240" w:lineRule="auto"/>
        <w:jc w:val="both"/>
        <w:rPr>
          <w:rFonts w:ascii="Verdana" w:hAnsi="Verdana" w:cs="Verdana"/>
          <w:b/>
          <w:sz w:val="20"/>
          <w:szCs w:val="20"/>
          <w:shd w:val="clear" w:color="auto" w:fill="FFFF00"/>
        </w:rPr>
      </w:pPr>
      <w:r w:rsidRPr="0014004D">
        <w:rPr>
          <w:rFonts w:ascii="Verdana" w:hAnsi="Verdana" w:cs="Verdana"/>
          <w:b/>
          <w:shd w:val="clear" w:color="auto" w:fill="FFFFFF" w:themeFill="background1"/>
        </w:rPr>
        <w:t xml:space="preserve">4) </w:t>
      </w:r>
      <w:r w:rsidRPr="0014004D">
        <w:rPr>
          <w:rFonts w:ascii="Verdana" w:hAnsi="Verdana" w:cs="Verdana"/>
          <w:b/>
          <w:u w:val="single"/>
          <w:shd w:val="clear" w:color="auto" w:fill="FFFFFF" w:themeFill="background1"/>
        </w:rPr>
        <w:t>Classement</w:t>
      </w:r>
      <w:r w:rsidRPr="0014004D">
        <w:rPr>
          <w:rFonts w:ascii="Verdana" w:hAnsi="Verdana" w:cs="Verdana"/>
          <w:b/>
          <w:shd w:val="clear" w:color="auto" w:fill="FFFFFF" w:themeFill="background1"/>
        </w:rPr>
        <w:t> : Réalisé à l'issue des deux tours : Un tour de qualification (départ en équipe) et un tour de « finales » établissant le classement à la place.</w:t>
      </w:r>
    </w:p>
    <w:tbl>
      <w:tblPr>
        <w:tblW w:w="10206" w:type="dxa"/>
        <w:tblLayout w:type="fixed"/>
        <w:tblCellMar>
          <w:left w:w="10" w:type="dxa"/>
          <w:right w:w="10" w:type="dxa"/>
        </w:tblCellMar>
        <w:tblLook w:val="0000" w:firstRow="0" w:lastRow="0" w:firstColumn="0" w:lastColumn="0" w:noHBand="0" w:noVBand="0"/>
      </w:tblPr>
      <w:tblGrid>
        <w:gridCol w:w="10206"/>
      </w:tblGrid>
      <w:tr w:rsidR="0014004D" w:rsidRPr="0014004D" w14:paraId="23B9C767" w14:textId="77777777" w:rsidTr="000F0E5D">
        <w:tc>
          <w:tcPr>
            <w:tcW w:w="10206" w:type="dxa"/>
            <w:tcMar>
              <w:top w:w="55" w:type="dxa"/>
              <w:left w:w="55" w:type="dxa"/>
              <w:bottom w:w="55" w:type="dxa"/>
              <w:right w:w="55" w:type="dxa"/>
            </w:tcMar>
          </w:tcPr>
          <w:p w14:paraId="58498FED" w14:textId="77777777" w:rsidR="0014004D" w:rsidRPr="0014004D" w:rsidRDefault="0014004D" w:rsidP="0014004D">
            <w:pPr>
              <w:pStyle w:val="Textbody"/>
              <w:shd w:val="clear" w:color="auto" w:fill="FFFFFF" w:themeFill="background1"/>
              <w:tabs>
                <w:tab w:val="left" w:pos="2954"/>
              </w:tabs>
              <w:jc w:val="center"/>
              <w:rPr>
                <w:rFonts w:ascii="Verdana" w:hAnsi="Verdana"/>
                <w:sz w:val="20"/>
                <w:szCs w:val="20"/>
              </w:rPr>
            </w:pPr>
            <w:r w:rsidRPr="0014004D">
              <w:rPr>
                <w:rFonts w:ascii="Verdana" w:hAnsi="Verdana"/>
                <w:sz w:val="20"/>
                <w:szCs w:val="20"/>
              </w:rPr>
              <w:t> </w:t>
            </w:r>
          </w:p>
          <w:p w14:paraId="3FAE7A98" w14:textId="77777777" w:rsidR="0014004D" w:rsidRPr="0014004D" w:rsidRDefault="0014004D" w:rsidP="0014004D">
            <w:pPr>
              <w:pStyle w:val="Textbody"/>
              <w:shd w:val="clear" w:color="auto" w:fill="FFFFFF" w:themeFill="background1"/>
              <w:tabs>
                <w:tab w:val="left" w:pos="2954"/>
              </w:tabs>
              <w:jc w:val="center"/>
              <w:rPr>
                <w:rFonts w:ascii="Verdana" w:hAnsi="Verdana"/>
                <w:sz w:val="20"/>
                <w:szCs w:val="20"/>
              </w:rPr>
            </w:pPr>
          </w:p>
          <w:p w14:paraId="23A1FC20" w14:textId="77777777" w:rsidR="0014004D" w:rsidRPr="0014004D" w:rsidRDefault="0014004D" w:rsidP="0014004D">
            <w:pPr>
              <w:pStyle w:val="Textbody"/>
              <w:shd w:val="clear" w:color="auto" w:fill="FFFFFF" w:themeFill="background1"/>
              <w:tabs>
                <w:tab w:val="left" w:pos="2954"/>
              </w:tabs>
              <w:jc w:val="center"/>
              <w:rPr>
                <w:rFonts w:ascii="Verdana" w:hAnsi="Verdana"/>
                <w:sz w:val="24"/>
              </w:rPr>
            </w:pPr>
            <w:r w:rsidRPr="0014004D">
              <w:rPr>
                <w:rFonts w:ascii="Verdana" w:hAnsi="Verdana"/>
                <w:i/>
                <w:sz w:val="24"/>
                <w:u w:val="single"/>
              </w:rPr>
              <w:t>CLASSEMENT DU COMBINÉ :</w:t>
            </w:r>
          </w:p>
          <w:p w14:paraId="1852287A" w14:textId="77777777" w:rsidR="0014004D" w:rsidRPr="0014004D" w:rsidRDefault="0014004D" w:rsidP="0014004D">
            <w:pPr>
              <w:pStyle w:val="Textbody"/>
              <w:shd w:val="clear" w:color="auto" w:fill="FFFFFF" w:themeFill="background1"/>
              <w:tabs>
                <w:tab w:val="left" w:pos="2954"/>
              </w:tabs>
              <w:jc w:val="center"/>
              <w:rPr>
                <w:rFonts w:ascii="Verdana" w:hAnsi="Verdana"/>
                <w:i/>
                <w:sz w:val="24"/>
                <w:u w:val="single"/>
              </w:rPr>
            </w:pPr>
          </w:p>
          <w:p w14:paraId="22E7836C" w14:textId="77777777" w:rsidR="0014004D" w:rsidRPr="0014004D" w:rsidRDefault="0014004D" w:rsidP="005D783D">
            <w:pPr>
              <w:pStyle w:val="Textbody"/>
              <w:numPr>
                <w:ilvl w:val="0"/>
                <w:numId w:val="31"/>
              </w:numPr>
              <w:shd w:val="clear" w:color="auto" w:fill="FFFFFF" w:themeFill="background1"/>
              <w:spacing w:after="283"/>
              <w:ind w:left="0" w:firstLine="0"/>
              <w:jc w:val="both"/>
              <w:rPr>
                <w:rFonts w:ascii="Verdana" w:hAnsi="Verdana"/>
                <w:sz w:val="24"/>
                <w:shd w:val="clear" w:color="auto" w:fill="FFFFFF"/>
              </w:rPr>
            </w:pPr>
            <w:r w:rsidRPr="0014004D">
              <w:rPr>
                <w:rFonts w:ascii="Verdana" w:hAnsi="Verdana"/>
                <w:sz w:val="24"/>
                <w:shd w:val="clear" w:color="auto" w:fill="FFFFFF"/>
              </w:rPr>
              <w:t>Se fait par addition des places obtenues par l'équipe sur chacune des trois épreuves (ordre décroissant) exemple : 1</w:t>
            </w:r>
            <w:r w:rsidRPr="0014004D">
              <w:rPr>
                <w:rFonts w:ascii="Verdana" w:hAnsi="Verdana"/>
                <w:position w:val="11"/>
                <w:sz w:val="24"/>
                <w:shd w:val="clear" w:color="auto" w:fill="FFFFFF"/>
              </w:rPr>
              <w:t>er</w:t>
            </w:r>
            <w:r w:rsidRPr="0014004D">
              <w:rPr>
                <w:rFonts w:ascii="Verdana" w:hAnsi="Verdana"/>
                <w:sz w:val="24"/>
                <w:shd w:val="clear" w:color="auto" w:fill="FFFFFF"/>
              </w:rPr>
              <w:t>, 3ème et 5ème=9pts…</w:t>
            </w:r>
          </w:p>
          <w:p w14:paraId="26A99B6E" w14:textId="77777777" w:rsidR="0014004D" w:rsidRPr="0014004D" w:rsidRDefault="0014004D" w:rsidP="0014004D">
            <w:pPr>
              <w:pStyle w:val="Textbody"/>
              <w:shd w:val="clear" w:color="auto" w:fill="FFFFFF" w:themeFill="background1"/>
              <w:spacing w:after="283"/>
              <w:jc w:val="both"/>
              <w:rPr>
                <w:rFonts w:ascii="Verdana" w:hAnsi="Verdana"/>
                <w:sz w:val="24"/>
              </w:rPr>
            </w:pPr>
            <w:r w:rsidRPr="0014004D">
              <w:rPr>
                <w:rFonts w:ascii="Verdana" w:hAnsi="Verdana"/>
                <w:sz w:val="24"/>
              </w:rPr>
              <w:t> </w:t>
            </w:r>
          </w:p>
          <w:p w14:paraId="53BC9297" w14:textId="77777777" w:rsidR="0014004D" w:rsidRPr="0014004D" w:rsidRDefault="0014004D" w:rsidP="005D783D">
            <w:pPr>
              <w:pStyle w:val="Textbody"/>
              <w:numPr>
                <w:ilvl w:val="0"/>
                <w:numId w:val="32"/>
              </w:numPr>
              <w:shd w:val="clear" w:color="auto" w:fill="FFFFFF" w:themeFill="background1"/>
              <w:spacing w:after="283"/>
              <w:ind w:left="0" w:firstLine="0"/>
              <w:jc w:val="both"/>
              <w:rPr>
                <w:rFonts w:ascii="Verdana" w:hAnsi="Verdana"/>
                <w:sz w:val="24"/>
              </w:rPr>
            </w:pPr>
            <w:r w:rsidRPr="0014004D">
              <w:rPr>
                <w:rFonts w:ascii="Verdana" w:hAnsi="Verdana"/>
                <w:sz w:val="24"/>
              </w:rPr>
              <w:lastRenderedPageBreak/>
              <w:t xml:space="preserve">En cas d'égalité au combiné, les équipes sont départagées par </w:t>
            </w:r>
            <w:r w:rsidRPr="0014004D">
              <w:rPr>
                <w:rFonts w:ascii="Verdana" w:hAnsi="Verdana"/>
                <w:sz w:val="24"/>
                <w:u w:val="single"/>
              </w:rPr>
              <w:t>l'addition de la meilleure performance du relais, des meilleures performances des deux doublettes en slalom géant, et de l’addition des 4 performances individuelles du 1</w:t>
            </w:r>
            <w:r w:rsidRPr="0014004D">
              <w:rPr>
                <w:rFonts w:ascii="Verdana" w:hAnsi="Verdana"/>
                <w:position w:val="11"/>
                <w:sz w:val="24"/>
                <w:u w:val="single"/>
              </w:rPr>
              <w:t>er</w:t>
            </w:r>
            <w:r w:rsidRPr="0014004D">
              <w:rPr>
                <w:rFonts w:ascii="Verdana" w:hAnsi="Verdana"/>
                <w:sz w:val="24"/>
                <w:u w:val="single"/>
              </w:rPr>
              <w:t xml:space="preserve"> tour du </w:t>
            </w:r>
            <w:proofErr w:type="spellStart"/>
            <w:r w:rsidRPr="0014004D">
              <w:rPr>
                <w:rFonts w:ascii="Verdana" w:hAnsi="Verdana"/>
                <w:sz w:val="24"/>
                <w:u w:val="single"/>
              </w:rPr>
              <w:t>boarder</w:t>
            </w:r>
            <w:proofErr w:type="spellEnd"/>
            <w:r w:rsidRPr="0014004D">
              <w:rPr>
                <w:rFonts w:ascii="Verdana" w:hAnsi="Verdana"/>
                <w:sz w:val="24"/>
                <w:u w:val="single"/>
              </w:rPr>
              <w:t xml:space="preserve"> en secondes et dixièmes.</w:t>
            </w:r>
          </w:p>
          <w:p w14:paraId="04509D93" w14:textId="7F552D05" w:rsidR="0014004D" w:rsidRPr="0014004D" w:rsidRDefault="0014004D" w:rsidP="0014004D">
            <w:pPr>
              <w:pStyle w:val="Textbody"/>
              <w:shd w:val="clear" w:color="auto" w:fill="FFFFFF" w:themeFill="background1"/>
              <w:spacing w:after="283"/>
              <w:jc w:val="both"/>
              <w:rPr>
                <w:rFonts w:ascii="Verdana" w:hAnsi="Verdana"/>
                <w:sz w:val="24"/>
              </w:rPr>
            </w:pPr>
            <w:r w:rsidRPr="0014004D">
              <w:rPr>
                <w:rFonts w:ascii="Verdana" w:hAnsi="Verdana"/>
                <w:b w:val="0"/>
                <w:bCs w:val="0"/>
                <w:sz w:val="24"/>
              </w:rPr>
              <w:t xml:space="preserve">       NB : Si dans une épreuve, un individuel (</w:t>
            </w:r>
            <w:proofErr w:type="spellStart"/>
            <w:r w:rsidRPr="0014004D">
              <w:rPr>
                <w:rFonts w:ascii="Verdana" w:hAnsi="Verdana"/>
                <w:b w:val="0"/>
                <w:bCs w:val="0"/>
                <w:sz w:val="24"/>
              </w:rPr>
              <w:t>boarder</w:t>
            </w:r>
            <w:proofErr w:type="spellEnd"/>
            <w:r w:rsidRPr="0014004D">
              <w:rPr>
                <w:rFonts w:ascii="Verdana" w:hAnsi="Verdana"/>
                <w:b w:val="0"/>
                <w:bCs w:val="0"/>
                <w:sz w:val="24"/>
              </w:rPr>
              <w:t>), une doublette(slalom) ou une équipe(relais) n’a pas réalisé de performance suite à un dessalage lors des 2 manches ou des 2 tours</w:t>
            </w:r>
            <w:r w:rsidR="005D783D">
              <w:rPr>
                <w:rFonts w:ascii="Verdana" w:hAnsi="Verdana"/>
                <w:b w:val="0"/>
                <w:bCs w:val="0"/>
                <w:sz w:val="24"/>
              </w:rPr>
              <w:t xml:space="preserve"> </w:t>
            </w:r>
            <w:r w:rsidRPr="0014004D">
              <w:rPr>
                <w:rFonts w:ascii="Verdana" w:hAnsi="Verdana"/>
                <w:b w:val="0"/>
                <w:bCs w:val="0"/>
                <w:sz w:val="24"/>
              </w:rPr>
              <w:t>: elle se verra attribuer la moins bonne performance de l’épreuve+15 secondes pour départager en cas d’égalité au combiné.</w:t>
            </w:r>
          </w:p>
        </w:tc>
      </w:tr>
      <w:tr w:rsidR="0014004D" w:rsidRPr="0014004D" w14:paraId="5118E665" w14:textId="77777777" w:rsidTr="000F0E5D">
        <w:tc>
          <w:tcPr>
            <w:tcW w:w="10206" w:type="dxa"/>
            <w:tcMar>
              <w:top w:w="55" w:type="dxa"/>
              <w:left w:w="55" w:type="dxa"/>
              <w:bottom w:w="55" w:type="dxa"/>
              <w:right w:w="55" w:type="dxa"/>
            </w:tcMar>
          </w:tcPr>
          <w:p w14:paraId="29237A55" w14:textId="77777777" w:rsidR="0014004D" w:rsidRPr="0014004D" w:rsidRDefault="0014004D" w:rsidP="0014004D">
            <w:pPr>
              <w:pStyle w:val="Textbody"/>
              <w:tabs>
                <w:tab w:val="left" w:pos="2954"/>
              </w:tabs>
              <w:jc w:val="center"/>
              <w:rPr>
                <w:rFonts w:ascii="Verdana" w:hAnsi="Verdana"/>
                <w:sz w:val="20"/>
                <w:szCs w:val="20"/>
              </w:rPr>
            </w:pPr>
          </w:p>
        </w:tc>
      </w:tr>
    </w:tbl>
    <w:p w14:paraId="33285155" w14:textId="77777777" w:rsidR="0014004D" w:rsidRPr="0014004D" w:rsidRDefault="0014004D" w:rsidP="0014004D">
      <w:pPr>
        <w:pStyle w:val="Textbody"/>
        <w:rPr>
          <w:rFonts w:ascii="Verdana" w:hAnsi="Verdana"/>
          <w:sz w:val="32"/>
          <w:szCs w:val="32"/>
        </w:rPr>
      </w:pPr>
    </w:p>
    <w:p w14:paraId="2CC4ED9E" w14:textId="77777777" w:rsidR="0014004D" w:rsidRPr="0014004D" w:rsidRDefault="0014004D" w:rsidP="0014004D">
      <w:pPr>
        <w:pStyle w:val="Textbody"/>
        <w:rPr>
          <w:rFonts w:ascii="Verdana" w:hAnsi="Verdana"/>
          <w:sz w:val="32"/>
          <w:szCs w:val="32"/>
        </w:rPr>
      </w:pPr>
    </w:p>
    <w:p w14:paraId="19DC81AB" w14:textId="77777777" w:rsidR="0014004D" w:rsidRPr="0014004D" w:rsidRDefault="0014004D" w:rsidP="0014004D">
      <w:pPr>
        <w:pStyle w:val="Textbody"/>
        <w:rPr>
          <w:rFonts w:ascii="Verdana" w:hAnsi="Verdana"/>
          <w:sz w:val="32"/>
          <w:szCs w:val="32"/>
        </w:rPr>
      </w:pPr>
    </w:p>
    <w:p w14:paraId="3B674A99" w14:textId="77777777" w:rsidR="0014004D" w:rsidRPr="0014004D" w:rsidRDefault="0014004D" w:rsidP="0014004D">
      <w:pPr>
        <w:pStyle w:val="Textbody"/>
        <w:rPr>
          <w:rFonts w:ascii="Verdana" w:hAnsi="Verdana"/>
          <w:sz w:val="32"/>
          <w:szCs w:val="32"/>
        </w:rPr>
      </w:pPr>
    </w:p>
    <w:p w14:paraId="04A5A262" w14:textId="77777777" w:rsidR="0014004D" w:rsidRPr="0014004D" w:rsidRDefault="0014004D" w:rsidP="0014004D">
      <w:pPr>
        <w:ind w:left="0"/>
        <w:rPr>
          <w:rFonts w:ascii="Verdana" w:hAnsi="Verdana" w:cs="Arial"/>
          <w:highlight w:val="yellow"/>
        </w:rPr>
      </w:pPr>
    </w:p>
    <w:p w14:paraId="61533210" w14:textId="77777777" w:rsidR="0014004D" w:rsidRPr="0014004D" w:rsidRDefault="0014004D" w:rsidP="0014004D">
      <w:pPr>
        <w:ind w:left="0"/>
        <w:rPr>
          <w:rFonts w:ascii="Verdana" w:hAnsi="Verdana" w:cs="Arial"/>
          <w:highlight w:val="yellow"/>
        </w:rPr>
      </w:pPr>
    </w:p>
    <w:p w14:paraId="68BCA587" w14:textId="77777777" w:rsidR="005D783D" w:rsidRDefault="005D783D">
      <w:pPr>
        <w:ind w:left="0"/>
        <w:jc w:val="left"/>
        <w:rPr>
          <w:rFonts w:ascii="Verdana" w:hAnsi="Verdana" w:cs="Arial"/>
          <w:b/>
          <w:sz w:val="32"/>
          <w:szCs w:val="32"/>
        </w:rPr>
      </w:pPr>
      <w:r>
        <w:rPr>
          <w:rFonts w:ascii="Verdana" w:hAnsi="Verdana" w:cs="Arial"/>
          <w:b/>
          <w:sz w:val="32"/>
          <w:szCs w:val="32"/>
        </w:rPr>
        <w:br w:type="page"/>
      </w:r>
    </w:p>
    <w:p w14:paraId="4FB46CF3" w14:textId="01AD199F" w:rsidR="0014004D" w:rsidRPr="0014004D" w:rsidRDefault="0014004D" w:rsidP="0014004D">
      <w:pPr>
        <w:pBdr>
          <w:top w:val="single" w:sz="4" w:space="1" w:color="auto"/>
          <w:left w:val="single" w:sz="4" w:space="4" w:color="auto"/>
          <w:bottom w:val="single" w:sz="4" w:space="1" w:color="auto"/>
          <w:right w:val="single" w:sz="4" w:space="4" w:color="auto"/>
        </w:pBdr>
        <w:shd w:val="clear" w:color="auto" w:fill="FABF8F"/>
        <w:ind w:left="0"/>
        <w:rPr>
          <w:rFonts w:ascii="Verdana" w:hAnsi="Verdana" w:cs="Arial"/>
          <w:sz w:val="32"/>
          <w:szCs w:val="32"/>
        </w:rPr>
      </w:pPr>
      <w:r w:rsidRPr="0014004D">
        <w:rPr>
          <w:rFonts w:ascii="Verdana" w:hAnsi="Verdana" w:cs="Arial"/>
          <w:b/>
          <w:sz w:val="32"/>
          <w:szCs w:val="32"/>
        </w:rPr>
        <w:lastRenderedPageBreak/>
        <w:t>3. LE JEUNE JUGE DOIT SATISFAIRE AUX ÉXIGENCES DE LA CERTIFICATION</w:t>
      </w:r>
    </w:p>
    <w:p w14:paraId="57C477A6" w14:textId="77777777" w:rsidR="0014004D" w:rsidRPr="0014004D" w:rsidRDefault="0014004D" w:rsidP="0014004D">
      <w:pPr>
        <w:ind w:left="0"/>
        <w:rPr>
          <w:rFonts w:ascii="Verdana" w:hAnsi="Verdana" w:cs="Arial"/>
          <w:szCs w:val="20"/>
        </w:rPr>
      </w:pPr>
    </w:p>
    <w:p w14:paraId="272EFF30" w14:textId="77777777" w:rsidR="0014004D" w:rsidRPr="0014004D" w:rsidRDefault="0014004D" w:rsidP="005D783D">
      <w:pPr>
        <w:ind w:left="0"/>
        <w:rPr>
          <w:rFonts w:ascii="Verdana" w:hAnsi="Verdana"/>
          <w:b/>
          <w:bCs/>
        </w:rPr>
      </w:pPr>
      <w:r w:rsidRPr="0014004D">
        <w:rPr>
          <w:rFonts w:ascii="Verdana" w:hAnsi="Verdana"/>
          <w:b/>
        </w:rPr>
        <w:t xml:space="preserve">Protocole de Certification National des JO combiné </w:t>
      </w:r>
      <w:r w:rsidRPr="0014004D">
        <w:rPr>
          <w:rStyle w:val="Policepardfaut1"/>
          <w:rFonts w:ascii="Verdana" w:hAnsi="Verdana"/>
          <w:b/>
        </w:rPr>
        <w:t>canoë-kayak UNSS</w:t>
      </w:r>
    </w:p>
    <w:p w14:paraId="51008CC8" w14:textId="77777777" w:rsidR="0014004D" w:rsidRPr="0014004D" w:rsidRDefault="0014004D" w:rsidP="0014004D">
      <w:pPr>
        <w:ind w:left="0"/>
        <w:rPr>
          <w:rFonts w:ascii="Verdana" w:hAnsi="Verdana"/>
          <w:b/>
          <w:bCs/>
          <w:sz w:val="28"/>
        </w:rPr>
      </w:pPr>
    </w:p>
    <w:tbl>
      <w:tblPr>
        <w:tblW w:w="10857" w:type="dxa"/>
        <w:tblInd w:w="-512" w:type="dxa"/>
        <w:tblLayout w:type="fixed"/>
        <w:tblCellMar>
          <w:top w:w="55" w:type="dxa"/>
          <w:left w:w="55" w:type="dxa"/>
          <w:bottom w:w="55" w:type="dxa"/>
          <w:right w:w="55" w:type="dxa"/>
        </w:tblCellMar>
        <w:tblLook w:val="00A0" w:firstRow="1" w:lastRow="0" w:firstColumn="1" w:lastColumn="0" w:noHBand="0" w:noVBand="0"/>
      </w:tblPr>
      <w:tblGrid>
        <w:gridCol w:w="1643"/>
        <w:gridCol w:w="1418"/>
        <w:gridCol w:w="1984"/>
        <w:gridCol w:w="2043"/>
        <w:gridCol w:w="1926"/>
        <w:gridCol w:w="1843"/>
      </w:tblGrid>
      <w:tr w:rsidR="0014004D" w:rsidRPr="0014004D" w14:paraId="299D105A" w14:textId="77777777" w:rsidTr="000F0E5D">
        <w:tc>
          <w:tcPr>
            <w:tcW w:w="3061" w:type="dxa"/>
            <w:gridSpan w:val="2"/>
            <w:tcBorders>
              <w:top w:val="single" w:sz="2" w:space="0" w:color="000000"/>
              <w:left w:val="single" w:sz="2" w:space="0" w:color="000000"/>
              <w:bottom w:val="single" w:sz="2" w:space="0" w:color="000000"/>
              <w:right w:val="nil"/>
            </w:tcBorders>
          </w:tcPr>
          <w:p w14:paraId="1D25C547"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Compétences attendues à tous les niveaux</w:t>
            </w:r>
          </w:p>
        </w:tc>
        <w:tc>
          <w:tcPr>
            <w:tcW w:w="7796" w:type="dxa"/>
            <w:gridSpan w:val="4"/>
            <w:tcBorders>
              <w:top w:val="single" w:sz="2" w:space="0" w:color="000000"/>
              <w:left w:val="single" w:sz="2" w:space="0" w:color="000000"/>
              <w:bottom w:val="single" w:sz="2" w:space="0" w:color="000000"/>
              <w:right w:val="single" w:sz="2" w:space="0" w:color="000000"/>
            </w:tcBorders>
          </w:tcPr>
          <w:p w14:paraId="4D0DE87E" w14:textId="77777777" w:rsidR="0014004D" w:rsidRPr="005D783D" w:rsidRDefault="0014004D" w:rsidP="0014004D">
            <w:pPr>
              <w:pStyle w:val="Contenudetableau"/>
              <w:ind w:left="0"/>
              <w:jc w:val="center"/>
              <w:rPr>
                <w:rFonts w:ascii="Verdana" w:hAnsi="Verdana"/>
                <w:sz w:val="16"/>
                <w:szCs w:val="16"/>
              </w:rPr>
            </w:pPr>
            <w:r w:rsidRPr="005D783D">
              <w:rPr>
                <w:rFonts w:ascii="Verdana" w:hAnsi="Verdana" w:cs="Arial"/>
                <w:b/>
                <w:bCs/>
                <w:sz w:val="16"/>
                <w:szCs w:val="16"/>
              </w:rPr>
              <w:t>PRINCIPE D'ELABORATION DE L'EPREUVE</w:t>
            </w:r>
          </w:p>
        </w:tc>
      </w:tr>
      <w:tr w:rsidR="0014004D" w:rsidRPr="0014004D" w14:paraId="6D2F9EF7" w14:textId="77777777" w:rsidTr="000F0E5D">
        <w:trPr>
          <w:trHeight w:val="1249"/>
        </w:trPr>
        <w:tc>
          <w:tcPr>
            <w:tcW w:w="3061" w:type="dxa"/>
            <w:gridSpan w:val="2"/>
            <w:tcBorders>
              <w:top w:val="nil"/>
              <w:left w:val="single" w:sz="2" w:space="0" w:color="000000"/>
              <w:bottom w:val="single" w:sz="2" w:space="0" w:color="000000"/>
              <w:right w:val="nil"/>
            </w:tcBorders>
          </w:tcPr>
          <w:p w14:paraId="098919BA"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 xml:space="preserve">L’évaluation se déroulera en deux parties : </w:t>
            </w:r>
          </w:p>
          <w:p w14:paraId="6BAC9D8E" w14:textId="77777777" w:rsidR="0014004D" w:rsidRPr="005D783D" w:rsidRDefault="0014004D" w:rsidP="0014004D">
            <w:pPr>
              <w:pStyle w:val="Contenudetableau"/>
              <w:ind w:left="0"/>
              <w:rPr>
                <w:rFonts w:ascii="Verdana" w:hAnsi="Verdana" w:cs="Arial"/>
                <w:sz w:val="16"/>
                <w:szCs w:val="16"/>
              </w:rPr>
            </w:pPr>
            <w:r w:rsidRPr="005D783D">
              <w:rPr>
                <w:rFonts w:ascii="Verdana" w:hAnsi="Verdana" w:cs="Arial"/>
                <w:b/>
                <w:bCs/>
                <w:sz w:val="16"/>
                <w:szCs w:val="16"/>
              </w:rPr>
              <w:t>Théorique :</w:t>
            </w:r>
            <w:r w:rsidRPr="005D783D">
              <w:rPr>
                <w:rFonts w:ascii="Verdana" w:hAnsi="Verdana" w:cs="Arial"/>
                <w:sz w:val="16"/>
                <w:szCs w:val="16"/>
              </w:rPr>
              <w:t xml:space="preserve"> </w:t>
            </w:r>
            <w:r w:rsidRPr="005D783D">
              <w:rPr>
                <w:rFonts w:ascii="Verdana" w:hAnsi="Verdana" w:cs="Arial"/>
                <w:i/>
                <w:iCs/>
                <w:sz w:val="16"/>
                <w:szCs w:val="16"/>
              </w:rPr>
              <w:t xml:space="preserve">QCM </w:t>
            </w:r>
          </w:p>
          <w:p w14:paraId="58253823"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b/>
                <w:bCs/>
                <w:sz w:val="16"/>
                <w:szCs w:val="16"/>
              </w:rPr>
              <w:t>Pratique :</w:t>
            </w:r>
            <w:r w:rsidRPr="005D783D">
              <w:rPr>
                <w:rFonts w:ascii="Verdana" w:hAnsi="Verdana" w:cs="Arial"/>
                <w:sz w:val="16"/>
                <w:szCs w:val="16"/>
              </w:rPr>
              <w:t xml:space="preserve"> </w:t>
            </w:r>
            <w:r w:rsidRPr="005D783D">
              <w:rPr>
                <w:rFonts w:ascii="Verdana" w:hAnsi="Verdana" w:cs="Arial"/>
                <w:i/>
                <w:iCs/>
                <w:sz w:val="16"/>
                <w:szCs w:val="16"/>
              </w:rPr>
              <w:t>mise en situation différents postes sur les 3 épreuves</w:t>
            </w:r>
          </w:p>
        </w:tc>
        <w:tc>
          <w:tcPr>
            <w:tcW w:w="7796" w:type="dxa"/>
            <w:gridSpan w:val="4"/>
            <w:tcBorders>
              <w:top w:val="nil"/>
              <w:left w:val="single" w:sz="2" w:space="0" w:color="000000"/>
              <w:bottom w:val="single" w:sz="2" w:space="0" w:color="000000"/>
              <w:right w:val="single" w:sz="2" w:space="0" w:color="000000"/>
            </w:tcBorders>
          </w:tcPr>
          <w:p w14:paraId="26E771C1"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 xml:space="preserve">1)Connait les règles essentielles du Championnat de France du combiné </w:t>
            </w:r>
            <w:proofErr w:type="spellStart"/>
            <w:r w:rsidRPr="005D783D">
              <w:rPr>
                <w:rFonts w:ascii="Verdana" w:hAnsi="Verdana" w:cs="Arial"/>
                <w:i/>
                <w:iCs/>
                <w:sz w:val="16"/>
                <w:szCs w:val="16"/>
              </w:rPr>
              <w:t>Canöe</w:t>
            </w:r>
            <w:proofErr w:type="spellEnd"/>
            <w:r w:rsidRPr="005D783D">
              <w:rPr>
                <w:rFonts w:ascii="Verdana" w:hAnsi="Verdana" w:cs="Arial"/>
                <w:i/>
                <w:iCs/>
                <w:sz w:val="16"/>
                <w:szCs w:val="16"/>
              </w:rPr>
              <w:t>-kayak</w:t>
            </w:r>
          </w:p>
          <w:p w14:paraId="1803C731"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2)Assure des tâches de chronométrie, de secrétariat ou de contrôle.</w:t>
            </w:r>
          </w:p>
          <w:p w14:paraId="63FD609D"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3)Utilise les outils mis à sa disposition sur les différents postes (fiches, chronos…)</w:t>
            </w:r>
          </w:p>
          <w:p w14:paraId="0A70619F"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4)Suit la progression d’un concurrent et identifie les irrégularités éventuelles.</w:t>
            </w:r>
          </w:p>
          <w:p w14:paraId="145DCA89" w14:textId="77777777" w:rsidR="0014004D" w:rsidRPr="005D783D" w:rsidRDefault="0014004D" w:rsidP="0014004D">
            <w:pPr>
              <w:pStyle w:val="Contenudetableau"/>
              <w:ind w:left="0"/>
              <w:rPr>
                <w:rFonts w:ascii="Verdana" w:hAnsi="Verdana" w:cs="Arial"/>
                <w:sz w:val="16"/>
                <w:szCs w:val="16"/>
              </w:rPr>
            </w:pPr>
            <w:r w:rsidRPr="005D783D">
              <w:rPr>
                <w:rFonts w:ascii="Verdana" w:hAnsi="Verdana" w:cs="Arial"/>
                <w:i/>
                <w:iCs/>
                <w:sz w:val="16"/>
                <w:szCs w:val="16"/>
              </w:rPr>
              <w:t>5) précise les fautes commises par un concurrent ou d’éventuels incidents qui pourraient survenir.</w:t>
            </w:r>
          </w:p>
        </w:tc>
      </w:tr>
      <w:tr w:rsidR="0014004D" w:rsidRPr="0014004D" w14:paraId="53ABD0E3" w14:textId="77777777" w:rsidTr="000F0E5D">
        <w:trPr>
          <w:trHeight w:val="895"/>
        </w:trPr>
        <w:tc>
          <w:tcPr>
            <w:tcW w:w="1643" w:type="dxa"/>
            <w:tcBorders>
              <w:top w:val="nil"/>
              <w:left w:val="single" w:sz="2" w:space="0" w:color="000000"/>
              <w:bottom w:val="single" w:sz="2" w:space="0" w:color="000000"/>
              <w:right w:val="nil"/>
            </w:tcBorders>
          </w:tcPr>
          <w:p w14:paraId="56F26895"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Points à attribuer</w:t>
            </w:r>
          </w:p>
          <w:p w14:paraId="2CA309E6" w14:textId="77777777" w:rsidR="0014004D" w:rsidRPr="005D783D" w:rsidRDefault="0014004D" w:rsidP="0014004D">
            <w:pPr>
              <w:pStyle w:val="Contenudetableau"/>
              <w:ind w:left="0"/>
              <w:jc w:val="center"/>
              <w:rPr>
                <w:rFonts w:ascii="Verdana" w:hAnsi="Verdana" w:cs="Arial"/>
                <w:b/>
                <w:bCs/>
                <w:sz w:val="16"/>
                <w:szCs w:val="16"/>
              </w:rPr>
            </w:pPr>
          </w:p>
        </w:tc>
        <w:tc>
          <w:tcPr>
            <w:tcW w:w="1418" w:type="dxa"/>
            <w:tcBorders>
              <w:top w:val="nil"/>
              <w:left w:val="single" w:sz="2" w:space="0" w:color="000000"/>
              <w:bottom w:val="single" w:sz="2" w:space="0" w:color="000000"/>
              <w:right w:val="nil"/>
            </w:tcBorders>
          </w:tcPr>
          <w:p w14:paraId="05BF9A5E"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Élément à évaluer</w:t>
            </w:r>
          </w:p>
        </w:tc>
        <w:tc>
          <w:tcPr>
            <w:tcW w:w="1984" w:type="dxa"/>
            <w:tcBorders>
              <w:top w:val="nil"/>
              <w:left w:val="single" w:sz="2" w:space="0" w:color="000000"/>
              <w:bottom w:val="single" w:sz="2" w:space="0" w:color="000000"/>
              <w:right w:val="nil"/>
            </w:tcBorders>
          </w:tcPr>
          <w:p w14:paraId="2291CB83" w14:textId="77777777" w:rsidR="0014004D" w:rsidRPr="005D783D" w:rsidRDefault="0014004D" w:rsidP="0014004D">
            <w:pPr>
              <w:pStyle w:val="Contenudetableau"/>
              <w:ind w:left="0"/>
              <w:jc w:val="center"/>
              <w:rPr>
                <w:rFonts w:ascii="Verdana" w:hAnsi="Verdana" w:cs="Arial"/>
                <w:b/>
                <w:bCs/>
                <w:sz w:val="16"/>
                <w:szCs w:val="16"/>
              </w:rPr>
            </w:pPr>
            <w:proofErr w:type="gramStart"/>
            <w:r w:rsidRPr="005D783D">
              <w:rPr>
                <w:rFonts w:ascii="Verdana" w:hAnsi="Verdana" w:cs="Arial"/>
                <w:b/>
                <w:bCs/>
                <w:sz w:val="16"/>
                <w:szCs w:val="16"/>
              </w:rPr>
              <w:t>Exigences  minimales</w:t>
            </w:r>
            <w:proofErr w:type="gramEnd"/>
            <w:r w:rsidRPr="005D783D">
              <w:rPr>
                <w:rFonts w:ascii="Verdana" w:hAnsi="Verdana" w:cs="Arial"/>
                <w:b/>
                <w:bCs/>
                <w:sz w:val="16"/>
                <w:szCs w:val="16"/>
              </w:rPr>
              <w:t xml:space="preserve"> requises niveau 1/2 :</w:t>
            </w:r>
          </w:p>
          <w:p w14:paraId="0075AE53" w14:textId="6C197D65" w:rsidR="0014004D" w:rsidRPr="005D783D" w:rsidRDefault="0014004D" w:rsidP="005D783D">
            <w:pPr>
              <w:pStyle w:val="Contenudetableau"/>
              <w:ind w:left="0"/>
              <w:jc w:val="center"/>
              <w:rPr>
                <w:rFonts w:ascii="Verdana" w:hAnsi="Verdana" w:cs="Arial"/>
                <w:b/>
                <w:bCs/>
                <w:sz w:val="16"/>
                <w:szCs w:val="16"/>
              </w:rPr>
            </w:pPr>
            <w:r w:rsidRPr="005D783D">
              <w:rPr>
                <w:rFonts w:ascii="Verdana" w:hAnsi="Verdana" w:cs="Arial"/>
                <w:b/>
                <w:bCs/>
                <w:sz w:val="16"/>
                <w:szCs w:val="16"/>
                <w:highlight w:val="cyan"/>
              </w:rPr>
              <w:t>Niveau départemental</w:t>
            </w:r>
          </w:p>
          <w:p w14:paraId="3DAD50B6"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12/20</w:t>
            </w:r>
          </w:p>
        </w:tc>
        <w:tc>
          <w:tcPr>
            <w:tcW w:w="2043" w:type="dxa"/>
            <w:tcBorders>
              <w:top w:val="nil"/>
              <w:left w:val="single" w:sz="2" w:space="0" w:color="000000"/>
              <w:bottom w:val="single" w:sz="2" w:space="0" w:color="000000"/>
              <w:right w:val="single" w:sz="2" w:space="0" w:color="000000"/>
            </w:tcBorders>
          </w:tcPr>
          <w:p w14:paraId="3CFE368D"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 xml:space="preserve">Exigences </w:t>
            </w:r>
            <w:proofErr w:type="gramStart"/>
            <w:r w:rsidRPr="005D783D">
              <w:rPr>
                <w:rFonts w:ascii="Verdana" w:hAnsi="Verdana" w:cs="Arial"/>
                <w:b/>
                <w:bCs/>
                <w:sz w:val="16"/>
                <w:szCs w:val="16"/>
              </w:rPr>
              <w:t>minimales  requises</w:t>
            </w:r>
            <w:proofErr w:type="gramEnd"/>
            <w:r w:rsidRPr="005D783D">
              <w:rPr>
                <w:rFonts w:ascii="Verdana" w:hAnsi="Verdana" w:cs="Arial"/>
                <w:b/>
                <w:bCs/>
                <w:sz w:val="16"/>
                <w:szCs w:val="16"/>
              </w:rPr>
              <w:t xml:space="preserve"> </w:t>
            </w:r>
          </w:p>
          <w:p w14:paraId="7F7F9BC1" w14:textId="77777777" w:rsidR="0014004D" w:rsidRPr="005D783D" w:rsidRDefault="0014004D" w:rsidP="0014004D">
            <w:pPr>
              <w:pStyle w:val="Contenudetableau"/>
              <w:ind w:left="0"/>
              <w:jc w:val="center"/>
              <w:rPr>
                <w:rFonts w:ascii="Verdana" w:hAnsi="Verdana" w:cs="Arial"/>
                <w:b/>
                <w:bCs/>
                <w:sz w:val="16"/>
                <w:szCs w:val="16"/>
              </w:rPr>
            </w:pPr>
            <w:proofErr w:type="gramStart"/>
            <w:r w:rsidRPr="005D783D">
              <w:rPr>
                <w:rFonts w:ascii="Verdana" w:hAnsi="Verdana" w:cs="Arial"/>
                <w:b/>
                <w:bCs/>
                <w:sz w:val="16"/>
                <w:szCs w:val="16"/>
              </w:rPr>
              <w:t>niveau</w:t>
            </w:r>
            <w:proofErr w:type="gramEnd"/>
            <w:r w:rsidRPr="005D783D">
              <w:rPr>
                <w:rFonts w:ascii="Verdana" w:hAnsi="Verdana" w:cs="Arial"/>
                <w:b/>
                <w:bCs/>
                <w:sz w:val="16"/>
                <w:szCs w:val="16"/>
              </w:rPr>
              <w:t xml:space="preserve"> 3/4 :</w:t>
            </w:r>
          </w:p>
          <w:p w14:paraId="5D8747D4"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highlight w:val="yellow"/>
              </w:rPr>
              <w:t>Niveau académique</w:t>
            </w:r>
          </w:p>
          <w:p w14:paraId="29DB6EA7"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14/20</w:t>
            </w:r>
          </w:p>
        </w:tc>
        <w:tc>
          <w:tcPr>
            <w:tcW w:w="3769" w:type="dxa"/>
            <w:gridSpan w:val="2"/>
            <w:tcBorders>
              <w:top w:val="nil"/>
              <w:left w:val="single" w:sz="2" w:space="0" w:color="000000"/>
              <w:bottom w:val="single" w:sz="2" w:space="0" w:color="000000"/>
              <w:right w:val="single" w:sz="2" w:space="0" w:color="000000"/>
            </w:tcBorders>
          </w:tcPr>
          <w:p w14:paraId="6230BFF4"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 xml:space="preserve">Exigences minimales requises  </w:t>
            </w:r>
          </w:p>
          <w:p w14:paraId="0340D1D4" w14:textId="77777777" w:rsidR="0014004D" w:rsidRPr="005D783D" w:rsidRDefault="0014004D" w:rsidP="0014004D">
            <w:pPr>
              <w:pStyle w:val="Contenudetableau"/>
              <w:ind w:left="0"/>
              <w:jc w:val="center"/>
              <w:rPr>
                <w:rFonts w:ascii="Verdana" w:hAnsi="Verdana" w:cs="Arial"/>
                <w:b/>
                <w:bCs/>
                <w:sz w:val="16"/>
                <w:szCs w:val="16"/>
              </w:rPr>
            </w:pPr>
            <w:proofErr w:type="gramStart"/>
            <w:r w:rsidRPr="005D783D">
              <w:rPr>
                <w:rFonts w:ascii="Verdana" w:hAnsi="Verdana" w:cs="Arial"/>
                <w:b/>
                <w:bCs/>
                <w:sz w:val="16"/>
                <w:szCs w:val="16"/>
              </w:rPr>
              <w:t>niveau</w:t>
            </w:r>
            <w:proofErr w:type="gramEnd"/>
            <w:r w:rsidRPr="005D783D">
              <w:rPr>
                <w:rFonts w:ascii="Verdana" w:hAnsi="Verdana" w:cs="Arial"/>
                <w:b/>
                <w:bCs/>
                <w:sz w:val="16"/>
                <w:szCs w:val="16"/>
              </w:rPr>
              <w:t xml:space="preserve"> 5 </w:t>
            </w:r>
            <w:r w:rsidRPr="005D783D">
              <w:rPr>
                <w:rFonts w:ascii="Verdana" w:hAnsi="Verdana" w:cs="Arial"/>
                <w:i/>
                <w:iCs/>
                <w:sz w:val="16"/>
                <w:szCs w:val="16"/>
                <w:vertAlign w:val="superscript"/>
              </w:rPr>
              <w:t xml:space="preserve">(1) </w:t>
            </w:r>
            <w:r w:rsidRPr="005D783D">
              <w:rPr>
                <w:rFonts w:ascii="Verdana" w:hAnsi="Verdana" w:cs="Arial"/>
                <w:b/>
                <w:bCs/>
                <w:sz w:val="16"/>
                <w:szCs w:val="16"/>
              </w:rPr>
              <w:t>:</w:t>
            </w:r>
          </w:p>
          <w:p w14:paraId="68BE71DA"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highlight w:val="red"/>
              </w:rPr>
              <w:t>Niveau national</w:t>
            </w:r>
            <w:r w:rsidRPr="005D783D">
              <w:rPr>
                <w:rFonts w:ascii="Verdana" w:hAnsi="Verdana" w:cs="Arial"/>
                <w:b/>
                <w:bCs/>
                <w:sz w:val="16"/>
                <w:szCs w:val="16"/>
              </w:rPr>
              <w:t xml:space="preserve"> </w:t>
            </w:r>
          </w:p>
          <w:p w14:paraId="6D22AF1B"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w:t>
            </w:r>
            <w:proofErr w:type="gramStart"/>
            <w:r w:rsidRPr="005D783D">
              <w:rPr>
                <w:rFonts w:ascii="Verdana" w:hAnsi="Verdana" w:cs="Arial"/>
                <w:b/>
                <w:bCs/>
                <w:sz w:val="16"/>
                <w:szCs w:val="16"/>
              </w:rPr>
              <w:t>lycées</w:t>
            </w:r>
            <w:proofErr w:type="gramEnd"/>
            <w:r w:rsidRPr="005D783D">
              <w:rPr>
                <w:rFonts w:ascii="Verdana" w:hAnsi="Verdana" w:cs="Arial"/>
                <w:b/>
                <w:bCs/>
                <w:sz w:val="16"/>
                <w:szCs w:val="16"/>
              </w:rPr>
              <w:t> : option facultative EPS)</w:t>
            </w:r>
          </w:p>
          <w:p w14:paraId="66A499C4"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16/20</w:t>
            </w:r>
          </w:p>
        </w:tc>
      </w:tr>
      <w:tr w:rsidR="0014004D" w:rsidRPr="0014004D" w14:paraId="450A4D66" w14:textId="77777777" w:rsidTr="000F0E5D">
        <w:tc>
          <w:tcPr>
            <w:tcW w:w="1643" w:type="dxa"/>
            <w:vMerge w:val="restart"/>
            <w:tcBorders>
              <w:top w:val="nil"/>
              <w:left w:val="single" w:sz="2" w:space="0" w:color="000000"/>
              <w:bottom w:val="single" w:sz="2" w:space="0" w:color="000000"/>
              <w:right w:val="nil"/>
            </w:tcBorders>
          </w:tcPr>
          <w:p w14:paraId="017988C2" w14:textId="77777777" w:rsidR="0014004D" w:rsidRPr="005D783D" w:rsidRDefault="0014004D" w:rsidP="0014004D">
            <w:pPr>
              <w:pStyle w:val="Contenudetableau"/>
              <w:snapToGrid w:val="0"/>
              <w:ind w:left="0"/>
              <w:jc w:val="center"/>
              <w:rPr>
                <w:rFonts w:ascii="Verdana" w:hAnsi="Verdana" w:cs="Arial"/>
                <w:b/>
                <w:bCs/>
                <w:sz w:val="16"/>
                <w:szCs w:val="16"/>
              </w:rPr>
            </w:pPr>
            <w:r w:rsidRPr="005D783D">
              <w:rPr>
                <w:rFonts w:ascii="Verdana" w:hAnsi="Verdana" w:cs="Arial"/>
                <w:b/>
                <w:bCs/>
                <w:sz w:val="16"/>
                <w:szCs w:val="16"/>
              </w:rPr>
              <w:t>14/20</w:t>
            </w:r>
          </w:p>
          <w:p w14:paraId="2E802A5B" w14:textId="77777777" w:rsidR="0014004D" w:rsidRPr="005D783D" w:rsidRDefault="0014004D" w:rsidP="0014004D">
            <w:pPr>
              <w:pStyle w:val="Contenudetableau"/>
              <w:ind w:left="0"/>
              <w:rPr>
                <w:rFonts w:ascii="Verdana" w:hAnsi="Verdana" w:cs="Arial"/>
                <w:b/>
                <w:bCs/>
                <w:sz w:val="16"/>
                <w:szCs w:val="16"/>
              </w:rPr>
            </w:pPr>
          </w:p>
          <w:p w14:paraId="05E5C186" w14:textId="77777777" w:rsidR="0014004D" w:rsidRPr="005D783D" w:rsidRDefault="0014004D" w:rsidP="0014004D">
            <w:pPr>
              <w:pStyle w:val="Contenudetableau"/>
              <w:ind w:left="0"/>
              <w:rPr>
                <w:rFonts w:ascii="Verdana" w:hAnsi="Verdana" w:cs="Arial"/>
                <w:b/>
                <w:bCs/>
                <w:sz w:val="16"/>
                <w:szCs w:val="16"/>
              </w:rPr>
            </w:pPr>
          </w:p>
          <w:p w14:paraId="5A3DF633"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Partie pratique</w:t>
            </w:r>
          </w:p>
          <w:p w14:paraId="161AF3C9"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(Coefficient 2)</w:t>
            </w:r>
          </w:p>
          <w:p w14:paraId="23071B5F" w14:textId="77777777" w:rsidR="0014004D" w:rsidRPr="005D783D" w:rsidRDefault="0014004D" w:rsidP="0014004D">
            <w:pPr>
              <w:pStyle w:val="Contenudetableau"/>
              <w:ind w:left="0"/>
              <w:rPr>
                <w:rFonts w:ascii="Verdana" w:hAnsi="Verdana" w:cs="Arial"/>
                <w:b/>
                <w:bCs/>
                <w:sz w:val="16"/>
                <w:szCs w:val="16"/>
              </w:rPr>
            </w:pPr>
          </w:p>
          <w:p w14:paraId="62B1CB93" w14:textId="77777777" w:rsidR="0014004D" w:rsidRPr="005D783D" w:rsidRDefault="0014004D" w:rsidP="0014004D">
            <w:pPr>
              <w:pStyle w:val="Contenudetableau"/>
              <w:ind w:left="0"/>
              <w:rPr>
                <w:rFonts w:ascii="Verdana" w:hAnsi="Verdana" w:cs="Arial"/>
                <w:b/>
                <w:bCs/>
                <w:sz w:val="16"/>
                <w:szCs w:val="16"/>
              </w:rPr>
            </w:pPr>
          </w:p>
          <w:p w14:paraId="59DBABDB"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Connaissance des missions et des tâches à réaliser</w:t>
            </w:r>
          </w:p>
          <w:p w14:paraId="5B5CC826" w14:textId="77777777" w:rsidR="0014004D" w:rsidRPr="005D783D" w:rsidRDefault="0014004D" w:rsidP="0014004D">
            <w:pPr>
              <w:pStyle w:val="Contenudetableau"/>
              <w:ind w:left="0"/>
              <w:rPr>
                <w:rFonts w:ascii="Verdana" w:hAnsi="Verdana" w:cs="Arial"/>
                <w:b/>
                <w:bCs/>
                <w:sz w:val="16"/>
                <w:szCs w:val="16"/>
              </w:rPr>
            </w:pPr>
          </w:p>
          <w:p w14:paraId="1177409C"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 xml:space="preserve"> Attention-Réactivité</w:t>
            </w:r>
          </w:p>
          <w:p w14:paraId="26F65C3E" w14:textId="77777777" w:rsidR="0014004D" w:rsidRPr="005D783D" w:rsidRDefault="0014004D" w:rsidP="0014004D">
            <w:pPr>
              <w:pStyle w:val="Contenudetableau"/>
              <w:ind w:left="0"/>
              <w:rPr>
                <w:rFonts w:ascii="Verdana" w:hAnsi="Verdana" w:cs="Arial"/>
                <w:b/>
                <w:bCs/>
                <w:sz w:val="16"/>
                <w:szCs w:val="16"/>
              </w:rPr>
            </w:pPr>
          </w:p>
          <w:p w14:paraId="543D7982"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Utilisation des outils : fiches, chronos, talkies...</w:t>
            </w:r>
          </w:p>
          <w:p w14:paraId="556B58E7" w14:textId="77777777" w:rsidR="0014004D" w:rsidRPr="005D783D" w:rsidRDefault="0014004D" w:rsidP="0014004D">
            <w:pPr>
              <w:pStyle w:val="Contenudetableau"/>
              <w:ind w:left="0"/>
              <w:rPr>
                <w:rFonts w:ascii="Verdana" w:hAnsi="Verdana" w:cs="Arial"/>
                <w:b/>
                <w:bCs/>
                <w:sz w:val="16"/>
                <w:szCs w:val="16"/>
              </w:rPr>
            </w:pPr>
          </w:p>
          <w:p w14:paraId="123E663F"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Pertinence des décisions et des justifications</w:t>
            </w:r>
          </w:p>
          <w:p w14:paraId="7EE52792" w14:textId="77777777" w:rsidR="0014004D" w:rsidRPr="005D783D" w:rsidRDefault="0014004D" w:rsidP="0014004D">
            <w:pPr>
              <w:pStyle w:val="Contenudetableau"/>
              <w:ind w:left="0"/>
              <w:rPr>
                <w:rFonts w:ascii="Verdana" w:hAnsi="Verdana" w:cs="Arial"/>
                <w:b/>
                <w:bCs/>
                <w:sz w:val="16"/>
                <w:szCs w:val="16"/>
              </w:rPr>
            </w:pPr>
          </w:p>
          <w:p w14:paraId="382BFE15" w14:textId="77777777" w:rsidR="0014004D" w:rsidRPr="005D783D" w:rsidRDefault="0014004D" w:rsidP="0014004D">
            <w:pPr>
              <w:pStyle w:val="Contenudetableau"/>
              <w:ind w:left="0"/>
              <w:rPr>
                <w:rFonts w:ascii="Verdana" w:hAnsi="Verdana" w:cs="Arial"/>
                <w:b/>
                <w:bCs/>
                <w:sz w:val="16"/>
                <w:szCs w:val="16"/>
              </w:rPr>
            </w:pPr>
            <w:proofErr w:type="spellStart"/>
            <w:r w:rsidRPr="005D783D">
              <w:rPr>
                <w:rFonts w:ascii="Verdana" w:hAnsi="Verdana" w:cs="Arial"/>
                <w:b/>
                <w:bCs/>
                <w:sz w:val="16"/>
                <w:szCs w:val="16"/>
              </w:rPr>
              <w:t>Ethique</w:t>
            </w:r>
            <w:proofErr w:type="spellEnd"/>
            <w:r w:rsidRPr="005D783D">
              <w:rPr>
                <w:rFonts w:ascii="Verdana" w:hAnsi="Verdana" w:cs="Arial"/>
                <w:b/>
                <w:bCs/>
                <w:sz w:val="16"/>
                <w:szCs w:val="16"/>
              </w:rPr>
              <w:t xml:space="preserve"> (Ponctualité-Disponibilité-Implication)</w:t>
            </w:r>
          </w:p>
          <w:p w14:paraId="0ABF30CB" w14:textId="77777777" w:rsidR="0014004D" w:rsidRPr="005D783D" w:rsidRDefault="0014004D" w:rsidP="0014004D">
            <w:pPr>
              <w:pStyle w:val="Contenudetableau"/>
              <w:ind w:left="0"/>
              <w:rPr>
                <w:rFonts w:ascii="Verdana" w:hAnsi="Verdana" w:cs="Arial"/>
                <w:b/>
                <w:bCs/>
                <w:sz w:val="16"/>
                <w:szCs w:val="16"/>
              </w:rPr>
            </w:pPr>
          </w:p>
          <w:p w14:paraId="63BF81F5" w14:textId="77777777" w:rsidR="0014004D" w:rsidRPr="005D783D" w:rsidRDefault="0014004D" w:rsidP="0014004D">
            <w:pPr>
              <w:pStyle w:val="Contenudetableau"/>
              <w:ind w:left="0"/>
              <w:rPr>
                <w:rFonts w:ascii="Verdana" w:hAnsi="Verdana" w:cs="Arial"/>
                <w:b/>
                <w:bCs/>
                <w:sz w:val="16"/>
                <w:szCs w:val="16"/>
              </w:rPr>
            </w:pPr>
          </w:p>
        </w:tc>
        <w:tc>
          <w:tcPr>
            <w:tcW w:w="1418" w:type="dxa"/>
            <w:vMerge w:val="restart"/>
            <w:tcBorders>
              <w:top w:val="nil"/>
              <w:left w:val="single" w:sz="2" w:space="0" w:color="000000"/>
              <w:bottom w:val="single" w:sz="2" w:space="0" w:color="000000"/>
              <w:right w:val="nil"/>
            </w:tcBorders>
          </w:tcPr>
          <w:p w14:paraId="44E98645"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VERIFICATION DU MATERIEL</w:t>
            </w:r>
          </w:p>
          <w:p w14:paraId="4DD0DEFB" w14:textId="77777777" w:rsidR="0014004D" w:rsidRPr="005D783D" w:rsidRDefault="0014004D" w:rsidP="0014004D">
            <w:pPr>
              <w:pStyle w:val="Contenudetableau"/>
              <w:ind w:left="0"/>
              <w:rPr>
                <w:rFonts w:ascii="Verdana" w:hAnsi="Verdana" w:cs="Arial"/>
                <w:i/>
                <w:iCs/>
                <w:sz w:val="16"/>
                <w:szCs w:val="16"/>
                <w:vertAlign w:val="superscript"/>
              </w:rPr>
            </w:pPr>
          </w:p>
          <w:p w14:paraId="61071BD2"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COMMISSAIRE EMBARQUEMENT</w:t>
            </w:r>
          </w:p>
          <w:p w14:paraId="68C342EB" w14:textId="77777777" w:rsidR="0014004D" w:rsidRPr="005D783D" w:rsidRDefault="0014004D" w:rsidP="0014004D">
            <w:pPr>
              <w:pStyle w:val="Contenudetableau"/>
              <w:ind w:left="0"/>
              <w:rPr>
                <w:rFonts w:ascii="Verdana" w:hAnsi="Verdana" w:cs="Arial"/>
                <w:i/>
                <w:iCs/>
                <w:sz w:val="16"/>
                <w:szCs w:val="16"/>
                <w:vertAlign w:val="superscript"/>
              </w:rPr>
            </w:pPr>
          </w:p>
          <w:p w14:paraId="25EB2656"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SECRETAIRE</w:t>
            </w:r>
          </w:p>
          <w:p w14:paraId="492A7979"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STARTER</w:t>
            </w:r>
          </w:p>
          <w:p w14:paraId="7D82F4B0" w14:textId="77777777" w:rsidR="0014004D" w:rsidRPr="005D783D" w:rsidRDefault="0014004D" w:rsidP="0014004D">
            <w:pPr>
              <w:pStyle w:val="Contenudetableau"/>
              <w:ind w:left="0"/>
              <w:jc w:val="center"/>
              <w:rPr>
                <w:rFonts w:ascii="Verdana" w:hAnsi="Verdana" w:cs="Arial"/>
                <w:b/>
                <w:i/>
                <w:iCs/>
                <w:sz w:val="16"/>
                <w:szCs w:val="16"/>
                <w:u w:val="single"/>
                <w:vertAlign w:val="superscript"/>
              </w:rPr>
            </w:pPr>
          </w:p>
          <w:p w14:paraId="23F20D0F" w14:textId="77777777" w:rsidR="0014004D" w:rsidRPr="005D783D" w:rsidRDefault="0014004D" w:rsidP="0014004D">
            <w:pPr>
              <w:pStyle w:val="Contenudetableau"/>
              <w:ind w:left="0"/>
              <w:jc w:val="center"/>
              <w:rPr>
                <w:rFonts w:ascii="Verdana" w:hAnsi="Verdana" w:cs="Arial"/>
                <w:b/>
                <w:i/>
                <w:iCs/>
                <w:sz w:val="16"/>
                <w:szCs w:val="16"/>
                <w:u w:val="single"/>
                <w:vertAlign w:val="superscript"/>
              </w:rPr>
            </w:pPr>
            <w:r w:rsidRPr="005D783D">
              <w:rPr>
                <w:rFonts w:ascii="Verdana" w:hAnsi="Verdana" w:cs="Arial"/>
                <w:b/>
                <w:i/>
                <w:iCs/>
                <w:sz w:val="16"/>
                <w:szCs w:val="16"/>
                <w:u w:val="single"/>
                <w:vertAlign w:val="superscript"/>
              </w:rPr>
              <w:t>EN SLALOM</w:t>
            </w:r>
          </w:p>
          <w:p w14:paraId="17EBBB83"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 xml:space="preserve">RAMASSEUR </w:t>
            </w:r>
            <w:proofErr w:type="gramStart"/>
            <w:r w:rsidRPr="005D783D">
              <w:rPr>
                <w:rFonts w:ascii="Verdana" w:hAnsi="Verdana" w:cs="Arial"/>
                <w:i/>
                <w:iCs/>
                <w:sz w:val="16"/>
                <w:szCs w:val="16"/>
                <w:vertAlign w:val="superscript"/>
              </w:rPr>
              <w:t>DES  FICHES</w:t>
            </w:r>
            <w:proofErr w:type="gramEnd"/>
            <w:r w:rsidRPr="005D783D">
              <w:rPr>
                <w:rFonts w:ascii="Verdana" w:hAnsi="Verdana" w:cs="Arial"/>
                <w:i/>
                <w:iCs/>
                <w:sz w:val="16"/>
                <w:szCs w:val="16"/>
                <w:vertAlign w:val="superscript"/>
              </w:rPr>
              <w:t xml:space="preserve"> DE PENALITE</w:t>
            </w:r>
          </w:p>
          <w:p w14:paraId="498559DF" w14:textId="77777777" w:rsidR="0014004D" w:rsidRPr="005D783D" w:rsidRDefault="0014004D" w:rsidP="0014004D">
            <w:pPr>
              <w:pStyle w:val="Contenudetableau"/>
              <w:ind w:left="0"/>
              <w:rPr>
                <w:rFonts w:ascii="Verdana" w:hAnsi="Verdana" w:cs="Arial"/>
                <w:i/>
                <w:iCs/>
                <w:sz w:val="16"/>
                <w:szCs w:val="16"/>
                <w:vertAlign w:val="superscript"/>
              </w:rPr>
            </w:pPr>
          </w:p>
          <w:p w14:paraId="1BD58C37"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CHRONOMETREUR</w:t>
            </w:r>
          </w:p>
          <w:p w14:paraId="6A70E967" w14:textId="77777777" w:rsidR="0014004D" w:rsidRPr="005D783D" w:rsidRDefault="0014004D" w:rsidP="0014004D">
            <w:pPr>
              <w:pStyle w:val="Contenudetableau"/>
              <w:ind w:left="0"/>
              <w:rPr>
                <w:rFonts w:ascii="Verdana" w:hAnsi="Verdana" w:cs="Arial"/>
                <w:i/>
                <w:iCs/>
                <w:sz w:val="16"/>
                <w:szCs w:val="16"/>
                <w:vertAlign w:val="superscript"/>
              </w:rPr>
            </w:pPr>
          </w:p>
          <w:p w14:paraId="08B702F1"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TOPPEUR</w:t>
            </w:r>
          </w:p>
          <w:p w14:paraId="6FF887F4" w14:textId="77777777" w:rsidR="0014004D" w:rsidRPr="005D783D" w:rsidRDefault="0014004D" w:rsidP="0014004D">
            <w:pPr>
              <w:pStyle w:val="Contenudetableau"/>
              <w:ind w:left="0"/>
              <w:rPr>
                <w:rFonts w:ascii="Verdana" w:hAnsi="Verdana" w:cs="Arial"/>
                <w:i/>
                <w:iCs/>
                <w:sz w:val="16"/>
                <w:szCs w:val="16"/>
                <w:vertAlign w:val="superscript"/>
              </w:rPr>
            </w:pPr>
          </w:p>
          <w:p w14:paraId="2C848285"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JUGES DE PORTE</w:t>
            </w:r>
          </w:p>
          <w:p w14:paraId="728FEAED" w14:textId="77777777" w:rsidR="0014004D" w:rsidRPr="005D783D" w:rsidRDefault="0014004D" w:rsidP="0014004D">
            <w:pPr>
              <w:pStyle w:val="Contenudetableau"/>
              <w:ind w:left="0"/>
              <w:rPr>
                <w:rFonts w:ascii="Verdana" w:hAnsi="Verdana" w:cs="Arial"/>
                <w:b/>
                <w:i/>
                <w:iCs/>
                <w:sz w:val="16"/>
                <w:szCs w:val="16"/>
                <w:u w:val="single"/>
                <w:vertAlign w:val="superscript"/>
              </w:rPr>
            </w:pPr>
          </w:p>
          <w:p w14:paraId="1634724C" w14:textId="77777777" w:rsidR="0014004D" w:rsidRPr="005D783D" w:rsidRDefault="0014004D" w:rsidP="0014004D">
            <w:pPr>
              <w:pStyle w:val="Contenudetableau"/>
              <w:ind w:left="0"/>
              <w:jc w:val="center"/>
              <w:rPr>
                <w:rFonts w:ascii="Verdana" w:hAnsi="Verdana" w:cs="Arial"/>
                <w:b/>
                <w:i/>
                <w:iCs/>
                <w:sz w:val="16"/>
                <w:szCs w:val="16"/>
                <w:u w:val="single"/>
                <w:vertAlign w:val="superscript"/>
              </w:rPr>
            </w:pPr>
            <w:r w:rsidRPr="005D783D">
              <w:rPr>
                <w:rFonts w:ascii="Verdana" w:hAnsi="Verdana" w:cs="Arial"/>
                <w:b/>
                <w:i/>
                <w:iCs/>
                <w:sz w:val="16"/>
                <w:szCs w:val="16"/>
                <w:u w:val="single"/>
                <w:vertAlign w:val="superscript"/>
              </w:rPr>
              <w:t>EN VITESSE RELAIS</w:t>
            </w:r>
          </w:p>
          <w:p w14:paraId="75118C2C"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JUGES DE RELAIS</w:t>
            </w:r>
          </w:p>
          <w:p w14:paraId="3D3B6786" w14:textId="77777777" w:rsidR="0014004D" w:rsidRPr="005D783D" w:rsidRDefault="0014004D" w:rsidP="0014004D">
            <w:pPr>
              <w:pStyle w:val="Contenudetableau"/>
              <w:ind w:left="0"/>
              <w:rPr>
                <w:rFonts w:ascii="Verdana" w:hAnsi="Verdana" w:cs="Arial"/>
                <w:i/>
                <w:iCs/>
                <w:sz w:val="16"/>
                <w:szCs w:val="16"/>
                <w:vertAlign w:val="superscript"/>
              </w:rPr>
            </w:pPr>
          </w:p>
          <w:p w14:paraId="2AFF5D1E"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JUGES DE LIGNES</w:t>
            </w:r>
          </w:p>
          <w:p w14:paraId="21A40EC8" w14:textId="77777777" w:rsidR="0014004D" w:rsidRPr="005D783D" w:rsidRDefault="0014004D" w:rsidP="0014004D">
            <w:pPr>
              <w:pStyle w:val="Contenudetableau"/>
              <w:ind w:left="0"/>
              <w:rPr>
                <w:rFonts w:ascii="Verdana" w:hAnsi="Verdana" w:cs="Arial"/>
                <w:i/>
                <w:iCs/>
                <w:sz w:val="16"/>
                <w:szCs w:val="16"/>
                <w:vertAlign w:val="superscript"/>
              </w:rPr>
            </w:pPr>
          </w:p>
          <w:p w14:paraId="2DD7E20E"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CHRONOETREUR</w:t>
            </w:r>
          </w:p>
          <w:p w14:paraId="4E07ECEE" w14:textId="77777777" w:rsidR="0014004D" w:rsidRPr="005D783D" w:rsidRDefault="0014004D" w:rsidP="0014004D">
            <w:pPr>
              <w:pStyle w:val="Contenudetableau"/>
              <w:ind w:left="0"/>
              <w:jc w:val="center"/>
              <w:rPr>
                <w:rFonts w:ascii="Verdana" w:hAnsi="Verdana" w:cs="Arial"/>
                <w:b/>
                <w:i/>
                <w:iCs/>
                <w:sz w:val="16"/>
                <w:szCs w:val="16"/>
                <w:u w:val="single"/>
                <w:vertAlign w:val="superscript"/>
              </w:rPr>
            </w:pPr>
            <w:r w:rsidRPr="005D783D">
              <w:rPr>
                <w:rFonts w:ascii="Verdana" w:hAnsi="Verdana" w:cs="Arial"/>
                <w:b/>
                <w:i/>
                <w:iCs/>
                <w:sz w:val="16"/>
                <w:szCs w:val="16"/>
                <w:u w:val="single"/>
                <w:vertAlign w:val="superscript"/>
              </w:rPr>
              <w:t>EN BOARDER CROSS</w:t>
            </w:r>
          </w:p>
          <w:p w14:paraId="211948FE"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JUGES DE PARCOURS</w:t>
            </w:r>
          </w:p>
          <w:p w14:paraId="62120CA4" w14:textId="77777777" w:rsidR="0014004D" w:rsidRPr="005D783D" w:rsidRDefault="0014004D" w:rsidP="0014004D">
            <w:pPr>
              <w:pStyle w:val="Contenudetableau"/>
              <w:ind w:left="0"/>
              <w:rPr>
                <w:rFonts w:ascii="Verdana" w:hAnsi="Verdana" w:cs="Arial"/>
                <w:i/>
                <w:iCs/>
                <w:sz w:val="16"/>
                <w:szCs w:val="16"/>
                <w:vertAlign w:val="superscript"/>
              </w:rPr>
            </w:pPr>
          </w:p>
          <w:p w14:paraId="697BDDA5"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JUGE SECTEUR</w:t>
            </w:r>
          </w:p>
          <w:p w14:paraId="4FF2FCA0" w14:textId="77777777" w:rsidR="0014004D" w:rsidRPr="005D783D" w:rsidRDefault="0014004D" w:rsidP="0014004D">
            <w:pPr>
              <w:pStyle w:val="Contenudetableau"/>
              <w:ind w:left="0"/>
              <w:rPr>
                <w:rFonts w:ascii="Verdana" w:hAnsi="Verdana" w:cs="Arial"/>
                <w:i/>
                <w:iCs/>
                <w:sz w:val="16"/>
                <w:szCs w:val="16"/>
                <w:vertAlign w:val="superscript"/>
              </w:rPr>
            </w:pPr>
          </w:p>
          <w:p w14:paraId="37D25F5E" w14:textId="77777777" w:rsidR="0014004D" w:rsidRPr="005D783D" w:rsidRDefault="0014004D" w:rsidP="0014004D">
            <w:pPr>
              <w:pStyle w:val="Contenudetableau"/>
              <w:ind w:left="0"/>
              <w:rPr>
                <w:rFonts w:ascii="Verdana" w:hAnsi="Verdana" w:cs="Arial"/>
                <w:i/>
                <w:iCs/>
                <w:sz w:val="16"/>
                <w:szCs w:val="16"/>
                <w:vertAlign w:val="superscript"/>
              </w:rPr>
            </w:pPr>
            <w:r w:rsidRPr="005D783D">
              <w:rPr>
                <w:rFonts w:ascii="Verdana" w:hAnsi="Verdana" w:cs="Arial"/>
                <w:i/>
                <w:iCs/>
                <w:sz w:val="16"/>
                <w:szCs w:val="16"/>
                <w:vertAlign w:val="superscript"/>
              </w:rPr>
              <w:t>CHRONOMETREUR</w:t>
            </w:r>
          </w:p>
        </w:tc>
        <w:tc>
          <w:tcPr>
            <w:tcW w:w="1984" w:type="dxa"/>
            <w:tcBorders>
              <w:top w:val="nil"/>
              <w:left w:val="single" w:sz="2" w:space="0" w:color="000000"/>
              <w:bottom w:val="single" w:sz="2" w:space="0" w:color="000000"/>
              <w:right w:val="nil"/>
            </w:tcBorders>
          </w:tcPr>
          <w:p w14:paraId="1CA15970"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12-14</w:t>
            </w:r>
          </w:p>
        </w:tc>
        <w:tc>
          <w:tcPr>
            <w:tcW w:w="2043" w:type="dxa"/>
            <w:tcBorders>
              <w:top w:val="nil"/>
              <w:left w:val="single" w:sz="2" w:space="0" w:color="000000"/>
              <w:bottom w:val="single" w:sz="2" w:space="0" w:color="000000"/>
              <w:right w:val="nil"/>
            </w:tcBorders>
          </w:tcPr>
          <w:p w14:paraId="74F0F1AE"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De 14 à 16</w:t>
            </w:r>
          </w:p>
        </w:tc>
        <w:tc>
          <w:tcPr>
            <w:tcW w:w="3769" w:type="dxa"/>
            <w:gridSpan w:val="2"/>
            <w:tcBorders>
              <w:top w:val="nil"/>
              <w:left w:val="single" w:sz="2" w:space="0" w:color="000000"/>
              <w:bottom w:val="single" w:sz="2" w:space="0" w:color="000000"/>
              <w:right w:val="single" w:sz="2" w:space="0" w:color="000000"/>
            </w:tcBorders>
          </w:tcPr>
          <w:p w14:paraId="5A7491CD" w14:textId="77777777" w:rsidR="0014004D" w:rsidRPr="005D783D" w:rsidRDefault="0014004D" w:rsidP="0014004D">
            <w:pPr>
              <w:pStyle w:val="Contenudetableau"/>
              <w:ind w:left="0"/>
              <w:jc w:val="center"/>
              <w:rPr>
                <w:rFonts w:ascii="Verdana" w:hAnsi="Verdana" w:cs="Arial"/>
                <w:b/>
                <w:sz w:val="16"/>
                <w:szCs w:val="16"/>
              </w:rPr>
            </w:pPr>
            <w:r w:rsidRPr="005D783D">
              <w:rPr>
                <w:rFonts w:ascii="Verdana" w:hAnsi="Verdana" w:cs="Arial"/>
                <w:b/>
                <w:sz w:val="16"/>
                <w:szCs w:val="16"/>
              </w:rPr>
              <w:t>De 16 à 20</w:t>
            </w:r>
          </w:p>
        </w:tc>
      </w:tr>
      <w:tr w:rsidR="0014004D" w:rsidRPr="0014004D" w14:paraId="348795F8" w14:textId="77777777" w:rsidTr="000F0E5D">
        <w:tc>
          <w:tcPr>
            <w:tcW w:w="1643" w:type="dxa"/>
            <w:vMerge/>
            <w:tcBorders>
              <w:top w:val="nil"/>
              <w:left w:val="single" w:sz="2" w:space="0" w:color="000000"/>
              <w:bottom w:val="single" w:sz="2" w:space="0" w:color="000000"/>
              <w:right w:val="nil"/>
            </w:tcBorders>
          </w:tcPr>
          <w:p w14:paraId="3748196C" w14:textId="77777777" w:rsidR="0014004D" w:rsidRPr="005D783D" w:rsidRDefault="0014004D" w:rsidP="0014004D">
            <w:pPr>
              <w:pStyle w:val="Contenudetableau"/>
              <w:snapToGrid w:val="0"/>
              <w:ind w:left="0"/>
              <w:rPr>
                <w:rFonts w:ascii="Verdana" w:hAnsi="Verdana" w:cs="Arial"/>
                <w:b/>
                <w:bCs/>
                <w:sz w:val="16"/>
                <w:szCs w:val="16"/>
              </w:rPr>
            </w:pPr>
          </w:p>
        </w:tc>
        <w:tc>
          <w:tcPr>
            <w:tcW w:w="1418" w:type="dxa"/>
            <w:vMerge/>
            <w:tcBorders>
              <w:top w:val="nil"/>
              <w:left w:val="single" w:sz="2" w:space="0" w:color="000000"/>
              <w:bottom w:val="single" w:sz="2" w:space="0" w:color="000000"/>
              <w:right w:val="nil"/>
            </w:tcBorders>
          </w:tcPr>
          <w:p w14:paraId="64041621" w14:textId="77777777" w:rsidR="0014004D" w:rsidRPr="005D783D" w:rsidRDefault="0014004D" w:rsidP="0014004D">
            <w:pPr>
              <w:pStyle w:val="Contenudetableau"/>
              <w:ind w:left="0"/>
              <w:rPr>
                <w:rFonts w:ascii="Verdana" w:hAnsi="Verdana" w:cs="Arial"/>
                <w:i/>
                <w:iCs/>
                <w:sz w:val="16"/>
                <w:szCs w:val="16"/>
              </w:rPr>
            </w:pPr>
          </w:p>
        </w:tc>
        <w:tc>
          <w:tcPr>
            <w:tcW w:w="1984" w:type="dxa"/>
            <w:tcBorders>
              <w:top w:val="nil"/>
              <w:left w:val="single" w:sz="2" w:space="0" w:color="000000"/>
              <w:bottom w:val="single" w:sz="2" w:space="0" w:color="000000"/>
              <w:right w:val="nil"/>
            </w:tcBorders>
          </w:tcPr>
          <w:p w14:paraId="0BD1DE49"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Connait les bases du règlement et les applique</w:t>
            </w:r>
          </w:p>
          <w:p w14:paraId="0D495863" w14:textId="77777777" w:rsidR="0014004D" w:rsidRPr="005D783D" w:rsidRDefault="0014004D" w:rsidP="0014004D">
            <w:pPr>
              <w:pStyle w:val="Contenudetableau"/>
              <w:ind w:left="0"/>
              <w:rPr>
                <w:rFonts w:ascii="Verdana" w:hAnsi="Verdana" w:cs="Arial"/>
                <w:i/>
                <w:iCs/>
                <w:sz w:val="16"/>
                <w:szCs w:val="16"/>
              </w:rPr>
            </w:pPr>
          </w:p>
          <w:p w14:paraId="51D0747A"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 xml:space="preserve">Pas toujours très attentif </w:t>
            </w:r>
          </w:p>
          <w:p w14:paraId="45115419" w14:textId="77777777" w:rsidR="0014004D" w:rsidRPr="005D783D" w:rsidRDefault="0014004D" w:rsidP="0014004D">
            <w:pPr>
              <w:pStyle w:val="Contenudetableau"/>
              <w:ind w:left="0"/>
              <w:rPr>
                <w:rFonts w:ascii="Verdana" w:hAnsi="Verdana" w:cs="Arial"/>
                <w:i/>
                <w:iCs/>
                <w:sz w:val="16"/>
                <w:szCs w:val="16"/>
              </w:rPr>
            </w:pPr>
          </w:p>
          <w:p w14:paraId="44D40C83"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Ne remplit pas correctement toute la fiche</w:t>
            </w:r>
          </w:p>
          <w:p w14:paraId="15F0D7BB" w14:textId="77777777" w:rsidR="0014004D" w:rsidRPr="005D783D" w:rsidRDefault="0014004D" w:rsidP="0014004D">
            <w:pPr>
              <w:pStyle w:val="Contenudetableau"/>
              <w:ind w:left="0"/>
              <w:rPr>
                <w:rFonts w:ascii="Verdana" w:hAnsi="Verdana" w:cs="Arial"/>
                <w:i/>
                <w:iCs/>
                <w:sz w:val="16"/>
                <w:szCs w:val="16"/>
              </w:rPr>
            </w:pPr>
          </w:p>
          <w:p w14:paraId="5390E81D"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Ne connait pas la gestuelle de transmission</w:t>
            </w:r>
          </w:p>
          <w:p w14:paraId="79258FCD" w14:textId="77777777" w:rsidR="0014004D" w:rsidRPr="005D783D" w:rsidRDefault="0014004D" w:rsidP="0014004D">
            <w:pPr>
              <w:pStyle w:val="Contenudetableau"/>
              <w:ind w:left="0"/>
              <w:rPr>
                <w:rFonts w:ascii="Verdana" w:hAnsi="Verdana" w:cs="Arial"/>
                <w:i/>
                <w:iCs/>
                <w:sz w:val="16"/>
                <w:szCs w:val="16"/>
              </w:rPr>
            </w:pPr>
          </w:p>
          <w:p w14:paraId="310AA190"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Dépassé par certaines situations ET cas de figure et a des difficultés à suivre le rythme imposé par les passages.</w:t>
            </w:r>
          </w:p>
          <w:p w14:paraId="7FE4CEFA" w14:textId="77777777" w:rsidR="0014004D" w:rsidRPr="005D783D" w:rsidRDefault="0014004D" w:rsidP="0014004D">
            <w:pPr>
              <w:pStyle w:val="Contenudetableau"/>
              <w:ind w:left="0"/>
              <w:rPr>
                <w:rFonts w:ascii="Verdana" w:hAnsi="Verdana" w:cs="Arial"/>
                <w:i/>
                <w:iCs/>
                <w:sz w:val="16"/>
                <w:szCs w:val="16"/>
              </w:rPr>
            </w:pPr>
          </w:p>
          <w:p w14:paraId="07E53978"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Accepte de passer dans les différents rôles et de communiquer avec un camarade</w:t>
            </w:r>
          </w:p>
          <w:p w14:paraId="7FDA72C0" w14:textId="77777777" w:rsidR="0014004D" w:rsidRPr="005D783D" w:rsidRDefault="0014004D" w:rsidP="0014004D">
            <w:pPr>
              <w:pStyle w:val="Contenudetableau"/>
              <w:ind w:left="0"/>
              <w:rPr>
                <w:rFonts w:ascii="Verdana" w:hAnsi="Verdana" w:cs="Arial"/>
                <w:i/>
                <w:iCs/>
                <w:sz w:val="16"/>
                <w:szCs w:val="16"/>
              </w:rPr>
            </w:pPr>
          </w:p>
          <w:p w14:paraId="7A713EDC"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i/>
                <w:iCs/>
                <w:sz w:val="16"/>
                <w:szCs w:val="16"/>
              </w:rPr>
              <w:t>A cependant besoin d’avoir une personne référente en cas de doute.</w:t>
            </w:r>
          </w:p>
        </w:tc>
        <w:tc>
          <w:tcPr>
            <w:tcW w:w="2043" w:type="dxa"/>
            <w:tcBorders>
              <w:top w:val="nil"/>
              <w:left w:val="single" w:sz="2" w:space="0" w:color="000000"/>
              <w:bottom w:val="single" w:sz="2" w:space="0" w:color="000000"/>
              <w:right w:val="nil"/>
            </w:tcBorders>
          </w:tcPr>
          <w:p w14:paraId="65857BB9" w14:textId="77777777" w:rsidR="0014004D" w:rsidRPr="005D783D" w:rsidRDefault="0014004D" w:rsidP="0014004D">
            <w:pPr>
              <w:autoSpaceDE w:val="0"/>
              <w:ind w:left="0"/>
              <w:rPr>
                <w:rFonts w:ascii="Verdana" w:hAnsi="Verdana" w:cs="Arial"/>
                <w:i/>
                <w:iCs/>
                <w:sz w:val="16"/>
                <w:szCs w:val="16"/>
              </w:rPr>
            </w:pPr>
            <w:r w:rsidRPr="005D783D">
              <w:rPr>
                <w:rFonts w:ascii="Verdana" w:hAnsi="Verdana" w:cs="Arial"/>
                <w:i/>
                <w:iCs/>
                <w:sz w:val="16"/>
                <w:szCs w:val="16"/>
              </w:rPr>
              <w:t>Assume pleinement les rôles de Starter, chronométreur, secrétaire, vérification du matériel</w:t>
            </w:r>
          </w:p>
          <w:p w14:paraId="4CE86782" w14:textId="77777777" w:rsidR="0014004D" w:rsidRPr="005D783D" w:rsidRDefault="0014004D" w:rsidP="0014004D">
            <w:pPr>
              <w:autoSpaceDE w:val="0"/>
              <w:ind w:left="0"/>
              <w:rPr>
                <w:rFonts w:ascii="Verdana" w:hAnsi="Verdana" w:cs="Arial"/>
                <w:i/>
                <w:iCs/>
                <w:sz w:val="16"/>
                <w:szCs w:val="16"/>
              </w:rPr>
            </w:pPr>
          </w:p>
          <w:p w14:paraId="0AD7D75F" w14:textId="77777777" w:rsidR="0014004D" w:rsidRPr="005D783D" w:rsidRDefault="0014004D" w:rsidP="0014004D">
            <w:pPr>
              <w:autoSpaceDE w:val="0"/>
              <w:ind w:left="0"/>
              <w:rPr>
                <w:rFonts w:ascii="Verdana" w:hAnsi="Verdana" w:cs="Arial"/>
                <w:i/>
                <w:iCs/>
                <w:sz w:val="16"/>
                <w:szCs w:val="16"/>
              </w:rPr>
            </w:pPr>
            <w:r w:rsidRPr="005D783D">
              <w:rPr>
                <w:rFonts w:ascii="Verdana" w:hAnsi="Verdana" w:cs="Arial"/>
                <w:i/>
                <w:iCs/>
                <w:sz w:val="16"/>
                <w:szCs w:val="16"/>
              </w:rPr>
              <w:t>Attention qui s’émousse au fil du temps</w:t>
            </w:r>
          </w:p>
          <w:p w14:paraId="156E15A1" w14:textId="77777777" w:rsidR="0014004D" w:rsidRPr="005D783D" w:rsidRDefault="0014004D" w:rsidP="0014004D">
            <w:pPr>
              <w:autoSpaceDE w:val="0"/>
              <w:ind w:left="0"/>
              <w:rPr>
                <w:rFonts w:ascii="Verdana" w:hAnsi="Verdana" w:cs="Arial"/>
                <w:i/>
                <w:iCs/>
                <w:sz w:val="16"/>
                <w:szCs w:val="16"/>
              </w:rPr>
            </w:pPr>
          </w:p>
          <w:p w14:paraId="3B408B38" w14:textId="77777777" w:rsidR="0014004D" w:rsidRPr="005D783D" w:rsidRDefault="0014004D" w:rsidP="0014004D">
            <w:pPr>
              <w:autoSpaceDE w:val="0"/>
              <w:ind w:left="0"/>
              <w:rPr>
                <w:rFonts w:ascii="Verdana" w:hAnsi="Verdana" w:cs="Arial"/>
                <w:i/>
                <w:iCs/>
                <w:sz w:val="16"/>
                <w:szCs w:val="16"/>
              </w:rPr>
            </w:pPr>
            <w:r w:rsidRPr="005D783D">
              <w:rPr>
                <w:rFonts w:ascii="Verdana" w:hAnsi="Verdana" w:cs="Arial"/>
                <w:i/>
                <w:iCs/>
                <w:sz w:val="16"/>
                <w:szCs w:val="16"/>
              </w:rPr>
              <w:t>Connait le règlement mais les justifications ne sont pas toujours rigoureuses sur la fiche.</w:t>
            </w:r>
          </w:p>
          <w:p w14:paraId="3629B2FE" w14:textId="77777777" w:rsidR="0014004D" w:rsidRPr="005D783D" w:rsidRDefault="0014004D" w:rsidP="0014004D">
            <w:pPr>
              <w:autoSpaceDE w:val="0"/>
              <w:ind w:left="0"/>
              <w:rPr>
                <w:rFonts w:ascii="Verdana" w:hAnsi="Verdana" w:cs="Arial"/>
                <w:i/>
                <w:iCs/>
                <w:sz w:val="16"/>
                <w:szCs w:val="16"/>
              </w:rPr>
            </w:pPr>
          </w:p>
          <w:p w14:paraId="78C49755" w14:textId="77777777" w:rsidR="0014004D" w:rsidRPr="005D783D" w:rsidRDefault="0014004D" w:rsidP="0014004D">
            <w:pPr>
              <w:autoSpaceDE w:val="0"/>
              <w:ind w:left="0"/>
              <w:rPr>
                <w:rFonts w:ascii="Verdana" w:hAnsi="Verdana" w:cs="Arial"/>
                <w:i/>
                <w:iCs/>
                <w:sz w:val="16"/>
                <w:szCs w:val="16"/>
              </w:rPr>
            </w:pPr>
            <w:r w:rsidRPr="005D783D">
              <w:rPr>
                <w:rFonts w:ascii="Verdana" w:hAnsi="Verdana" w:cs="Arial"/>
                <w:i/>
                <w:iCs/>
                <w:sz w:val="16"/>
                <w:szCs w:val="16"/>
              </w:rPr>
              <w:t>Gestuelle parfois confuse</w:t>
            </w:r>
          </w:p>
          <w:p w14:paraId="28EE88A6" w14:textId="77777777" w:rsidR="0014004D" w:rsidRPr="005D783D" w:rsidRDefault="0014004D" w:rsidP="0014004D">
            <w:pPr>
              <w:autoSpaceDE w:val="0"/>
              <w:ind w:left="0"/>
              <w:rPr>
                <w:rFonts w:ascii="Verdana" w:hAnsi="Verdana" w:cs="Arial"/>
                <w:i/>
                <w:iCs/>
                <w:sz w:val="16"/>
                <w:szCs w:val="16"/>
              </w:rPr>
            </w:pPr>
          </w:p>
          <w:p w14:paraId="61FD0A04" w14:textId="77777777" w:rsidR="0014004D" w:rsidRPr="005D783D" w:rsidRDefault="0014004D" w:rsidP="0014004D">
            <w:pPr>
              <w:autoSpaceDE w:val="0"/>
              <w:ind w:left="0"/>
              <w:rPr>
                <w:rFonts w:ascii="Verdana" w:hAnsi="Verdana" w:cs="Arial"/>
                <w:i/>
                <w:iCs/>
                <w:sz w:val="16"/>
                <w:szCs w:val="16"/>
              </w:rPr>
            </w:pPr>
            <w:r w:rsidRPr="005D783D">
              <w:rPr>
                <w:rFonts w:ascii="Verdana" w:hAnsi="Verdana" w:cs="Arial"/>
                <w:i/>
                <w:iCs/>
                <w:sz w:val="16"/>
                <w:szCs w:val="16"/>
              </w:rPr>
              <w:t>Se corrigent à postériori ce qui peut poser des problèmes de disponibilité dans l’observation des autres doublettes.</w:t>
            </w:r>
          </w:p>
          <w:p w14:paraId="437620C2" w14:textId="77777777" w:rsidR="0014004D" w:rsidRPr="005D783D" w:rsidRDefault="0014004D" w:rsidP="0014004D">
            <w:pPr>
              <w:autoSpaceDE w:val="0"/>
              <w:ind w:left="0"/>
              <w:rPr>
                <w:rFonts w:ascii="Verdana" w:hAnsi="Verdana" w:cs="Arial"/>
                <w:i/>
                <w:iCs/>
                <w:sz w:val="16"/>
                <w:szCs w:val="16"/>
              </w:rPr>
            </w:pPr>
          </w:p>
          <w:p w14:paraId="25D37C22"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Suiveur plus que meneur</w:t>
            </w:r>
          </w:p>
        </w:tc>
        <w:tc>
          <w:tcPr>
            <w:tcW w:w="1926" w:type="dxa"/>
            <w:tcBorders>
              <w:top w:val="nil"/>
              <w:left w:val="single" w:sz="2" w:space="0" w:color="000000"/>
              <w:bottom w:val="single" w:sz="2" w:space="0" w:color="000000"/>
              <w:right w:val="single" w:sz="4" w:space="0" w:color="auto"/>
            </w:tcBorders>
          </w:tcPr>
          <w:p w14:paraId="3D4DED08" w14:textId="77777777" w:rsidR="0014004D" w:rsidRPr="005D783D" w:rsidRDefault="0014004D" w:rsidP="0014004D">
            <w:pPr>
              <w:autoSpaceDE w:val="0"/>
              <w:ind w:left="0"/>
              <w:rPr>
                <w:rFonts w:ascii="Verdana" w:hAnsi="Verdana" w:cs="Arial"/>
                <w:i/>
                <w:iCs/>
                <w:sz w:val="16"/>
                <w:szCs w:val="16"/>
              </w:rPr>
            </w:pPr>
            <w:r w:rsidRPr="005D783D">
              <w:rPr>
                <w:rFonts w:ascii="Verdana" w:hAnsi="Verdana" w:cs="Arial"/>
                <w:i/>
                <w:iCs/>
                <w:sz w:val="16"/>
                <w:szCs w:val="16"/>
              </w:rPr>
              <w:t>JO engagé, réactif, parfois hésitant mais correct.</w:t>
            </w:r>
          </w:p>
          <w:p w14:paraId="718B2D16" w14:textId="77777777" w:rsidR="0014004D" w:rsidRPr="005D783D" w:rsidRDefault="0014004D" w:rsidP="0014004D">
            <w:pPr>
              <w:pStyle w:val="Contenudetableau"/>
              <w:ind w:left="0"/>
              <w:rPr>
                <w:rFonts w:ascii="Verdana" w:hAnsi="Verdana" w:cs="Arial"/>
                <w:i/>
                <w:iCs/>
                <w:sz w:val="16"/>
                <w:szCs w:val="16"/>
              </w:rPr>
            </w:pPr>
          </w:p>
          <w:p w14:paraId="034D9563"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Bonne concentration et tenue de fiche mais manque parfois de réactivité</w:t>
            </w:r>
          </w:p>
          <w:p w14:paraId="5268BC1F" w14:textId="77777777" w:rsidR="0014004D" w:rsidRPr="005D783D" w:rsidRDefault="0014004D" w:rsidP="0014004D">
            <w:pPr>
              <w:pStyle w:val="Contenudetableau"/>
              <w:ind w:left="0"/>
              <w:rPr>
                <w:rFonts w:ascii="Verdana" w:hAnsi="Verdana" w:cs="Arial"/>
                <w:i/>
                <w:iCs/>
                <w:sz w:val="16"/>
                <w:szCs w:val="16"/>
              </w:rPr>
            </w:pPr>
          </w:p>
          <w:p w14:paraId="1705E435"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Bonne gestuelle, appropriée mais pas toujours dans les temps</w:t>
            </w:r>
          </w:p>
          <w:p w14:paraId="581081CB" w14:textId="77777777" w:rsidR="0014004D" w:rsidRPr="005D783D" w:rsidRDefault="0014004D" w:rsidP="0014004D">
            <w:pPr>
              <w:pStyle w:val="Contenudetableau"/>
              <w:ind w:left="0"/>
              <w:rPr>
                <w:rFonts w:ascii="Verdana" w:hAnsi="Verdana" w:cs="Arial"/>
                <w:i/>
                <w:iCs/>
                <w:sz w:val="16"/>
                <w:szCs w:val="16"/>
              </w:rPr>
            </w:pPr>
          </w:p>
          <w:p w14:paraId="0C503FF6"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 xml:space="preserve">Peut tenir la plupart des rôles mais hésite dans les décisions ou est encore en difficulté dans des situations inhabituelles </w:t>
            </w:r>
          </w:p>
          <w:p w14:paraId="7DB27377" w14:textId="77777777" w:rsidR="0014004D" w:rsidRPr="005D783D" w:rsidRDefault="0014004D" w:rsidP="0014004D">
            <w:pPr>
              <w:pStyle w:val="Contenudetableau"/>
              <w:ind w:left="0"/>
              <w:rPr>
                <w:rFonts w:ascii="Verdana" w:hAnsi="Verdana" w:cs="Arial"/>
                <w:i/>
                <w:iCs/>
                <w:sz w:val="16"/>
                <w:szCs w:val="16"/>
              </w:rPr>
            </w:pPr>
          </w:p>
          <w:p w14:paraId="420497CA"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Justification pas toujours pertinente et peut être confuse</w:t>
            </w:r>
          </w:p>
          <w:p w14:paraId="453FE817" w14:textId="77777777" w:rsidR="0014004D" w:rsidRPr="005D783D" w:rsidRDefault="0014004D" w:rsidP="0014004D">
            <w:pPr>
              <w:pStyle w:val="Contenudetableau"/>
              <w:ind w:left="0"/>
              <w:rPr>
                <w:rFonts w:ascii="Verdana" w:hAnsi="Verdana" w:cs="Arial"/>
                <w:i/>
                <w:iCs/>
                <w:sz w:val="16"/>
                <w:szCs w:val="16"/>
              </w:rPr>
            </w:pPr>
          </w:p>
        </w:tc>
        <w:tc>
          <w:tcPr>
            <w:tcW w:w="1843" w:type="dxa"/>
            <w:tcBorders>
              <w:top w:val="nil"/>
              <w:left w:val="single" w:sz="4" w:space="0" w:color="auto"/>
              <w:bottom w:val="single" w:sz="2" w:space="0" w:color="000000"/>
              <w:right w:val="single" w:sz="2" w:space="0" w:color="000000"/>
            </w:tcBorders>
          </w:tcPr>
          <w:p w14:paraId="3FB78DAD" w14:textId="77777777" w:rsidR="0014004D" w:rsidRPr="005D783D" w:rsidRDefault="0014004D" w:rsidP="0014004D">
            <w:pPr>
              <w:autoSpaceDE w:val="0"/>
              <w:ind w:left="0"/>
              <w:rPr>
                <w:rFonts w:ascii="Verdana" w:hAnsi="Verdana" w:cs="Arial"/>
                <w:i/>
                <w:iCs/>
                <w:sz w:val="16"/>
                <w:szCs w:val="16"/>
              </w:rPr>
            </w:pPr>
            <w:r w:rsidRPr="005D783D">
              <w:rPr>
                <w:rFonts w:ascii="Verdana" w:hAnsi="Verdana" w:cs="Arial"/>
                <w:i/>
                <w:iCs/>
                <w:sz w:val="16"/>
                <w:szCs w:val="16"/>
              </w:rPr>
              <w:t>JO ressource,</w:t>
            </w:r>
          </w:p>
          <w:p w14:paraId="7FC2FF15" w14:textId="77777777" w:rsidR="0014004D" w:rsidRPr="005D783D" w:rsidRDefault="0014004D" w:rsidP="0014004D">
            <w:pPr>
              <w:autoSpaceDE w:val="0"/>
              <w:ind w:left="0"/>
              <w:rPr>
                <w:rFonts w:ascii="Verdana" w:hAnsi="Verdana" w:cs="Arial"/>
                <w:i/>
                <w:iCs/>
                <w:sz w:val="16"/>
                <w:szCs w:val="16"/>
              </w:rPr>
            </w:pPr>
            <w:proofErr w:type="gramStart"/>
            <w:r w:rsidRPr="005D783D">
              <w:rPr>
                <w:rFonts w:ascii="Verdana" w:hAnsi="Verdana" w:cs="Arial"/>
                <w:i/>
                <w:iCs/>
                <w:sz w:val="16"/>
                <w:szCs w:val="16"/>
              </w:rPr>
              <w:t>complet</w:t>
            </w:r>
            <w:proofErr w:type="gramEnd"/>
            <w:r w:rsidRPr="005D783D">
              <w:rPr>
                <w:rFonts w:ascii="Verdana" w:hAnsi="Verdana" w:cs="Arial"/>
                <w:i/>
                <w:iCs/>
                <w:sz w:val="16"/>
                <w:szCs w:val="16"/>
              </w:rPr>
              <w:t xml:space="preserve">, décisif, garant de l’organisation et de la sécurité. </w:t>
            </w:r>
          </w:p>
          <w:p w14:paraId="76C0D5A4" w14:textId="77777777" w:rsidR="0014004D" w:rsidRPr="005D783D" w:rsidRDefault="0014004D" w:rsidP="0014004D">
            <w:pPr>
              <w:autoSpaceDE w:val="0"/>
              <w:ind w:left="0"/>
              <w:rPr>
                <w:rFonts w:ascii="Verdana" w:hAnsi="Verdana" w:cs="Arial"/>
                <w:i/>
                <w:iCs/>
                <w:sz w:val="16"/>
                <w:szCs w:val="16"/>
              </w:rPr>
            </w:pPr>
          </w:p>
          <w:p w14:paraId="5ED0EF16"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Ponctuel</w:t>
            </w:r>
          </w:p>
          <w:p w14:paraId="1070F83C" w14:textId="77777777" w:rsidR="0014004D" w:rsidRPr="005D783D" w:rsidRDefault="0014004D" w:rsidP="0014004D">
            <w:pPr>
              <w:autoSpaceDE w:val="0"/>
              <w:ind w:left="0"/>
              <w:rPr>
                <w:rFonts w:ascii="Verdana" w:hAnsi="Verdana" w:cs="Arial"/>
                <w:i/>
                <w:iCs/>
                <w:sz w:val="16"/>
                <w:szCs w:val="16"/>
              </w:rPr>
            </w:pPr>
          </w:p>
          <w:p w14:paraId="58EFD616"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Attentif durant toute la durée de sa mission et réactif</w:t>
            </w:r>
          </w:p>
          <w:p w14:paraId="03F4DDFE" w14:textId="77777777" w:rsidR="0014004D" w:rsidRPr="005D783D" w:rsidRDefault="0014004D" w:rsidP="0014004D">
            <w:pPr>
              <w:pStyle w:val="Contenudetableau"/>
              <w:ind w:left="0"/>
              <w:rPr>
                <w:rFonts w:ascii="Verdana" w:hAnsi="Verdana" w:cs="Arial"/>
                <w:i/>
                <w:iCs/>
                <w:sz w:val="16"/>
                <w:szCs w:val="16"/>
              </w:rPr>
            </w:pPr>
          </w:p>
          <w:p w14:paraId="63F4FE23"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Jugement explicatif, précis, bien expliqué justifié, adapté</w:t>
            </w:r>
          </w:p>
          <w:p w14:paraId="48C66CA4" w14:textId="77777777" w:rsidR="0014004D" w:rsidRPr="005D783D" w:rsidRDefault="0014004D" w:rsidP="0014004D">
            <w:pPr>
              <w:pStyle w:val="Contenudetableau"/>
              <w:ind w:left="0"/>
              <w:rPr>
                <w:rFonts w:ascii="Verdana" w:hAnsi="Verdana" w:cs="Arial"/>
                <w:i/>
                <w:iCs/>
                <w:sz w:val="16"/>
                <w:szCs w:val="16"/>
              </w:rPr>
            </w:pPr>
          </w:p>
          <w:p w14:paraId="7F42A6F1"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Bonne coopération</w:t>
            </w:r>
          </w:p>
          <w:p w14:paraId="3B0B63D0" w14:textId="77777777" w:rsidR="0014004D" w:rsidRPr="005D783D" w:rsidRDefault="0014004D" w:rsidP="0014004D">
            <w:pPr>
              <w:pStyle w:val="Contenudetableau"/>
              <w:ind w:left="0"/>
              <w:rPr>
                <w:rFonts w:ascii="Verdana" w:hAnsi="Verdana" w:cs="Arial"/>
                <w:i/>
                <w:iCs/>
                <w:sz w:val="16"/>
                <w:szCs w:val="16"/>
              </w:rPr>
            </w:pPr>
          </w:p>
          <w:p w14:paraId="3F00EA92"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Bonne adaptabilité et écoute</w:t>
            </w:r>
          </w:p>
          <w:p w14:paraId="2133ABDF" w14:textId="77777777" w:rsidR="0014004D" w:rsidRPr="005D783D" w:rsidRDefault="0014004D" w:rsidP="0014004D">
            <w:pPr>
              <w:pStyle w:val="Contenudetableau"/>
              <w:ind w:left="0"/>
              <w:rPr>
                <w:rFonts w:ascii="Verdana" w:hAnsi="Verdana" w:cs="Arial"/>
                <w:i/>
                <w:iCs/>
                <w:sz w:val="16"/>
                <w:szCs w:val="16"/>
              </w:rPr>
            </w:pPr>
          </w:p>
          <w:p w14:paraId="565552C4"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Peut assumer pleinement tous les rôles nécessaires au bon déroulement de la compétition.</w:t>
            </w:r>
          </w:p>
          <w:p w14:paraId="2255115B" w14:textId="77777777" w:rsidR="0014004D" w:rsidRPr="005D783D" w:rsidRDefault="0014004D" w:rsidP="0014004D">
            <w:pPr>
              <w:pStyle w:val="Contenudetableau"/>
              <w:ind w:left="0"/>
              <w:rPr>
                <w:rFonts w:ascii="Verdana" w:hAnsi="Verdana" w:cs="Arial"/>
                <w:i/>
                <w:iCs/>
                <w:sz w:val="16"/>
                <w:szCs w:val="16"/>
              </w:rPr>
            </w:pPr>
          </w:p>
        </w:tc>
      </w:tr>
      <w:tr w:rsidR="0014004D" w:rsidRPr="0014004D" w14:paraId="3DC2D08A" w14:textId="77777777" w:rsidTr="000F0E5D">
        <w:tc>
          <w:tcPr>
            <w:tcW w:w="1643" w:type="dxa"/>
            <w:vMerge w:val="restart"/>
            <w:tcBorders>
              <w:top w:val="nil"/>
              <w:left w:val="single" w:sz="2" w:space="0" w:color="000000"/>
              <w:bottom w:val="single" w:sz="2" w:space="0" w:color="000000"/>
              <w:right w:val="nil"/>
            </w:tcBorders>
          </w:tcPr>
          <w:p w14:paraId="509110A0"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06/20</w:t>
            </w:r>
          </w:p>
          <w:p w14:paraId="6837B98B" w14:textId="77777777" w:rsidR="0014004D" w:rsidRPr="005D783D" w:rsidRDefault="0014004D" w:rsidP="0014004D">
            <w:pPr>
              <w:pStyle w:val="Contenudetableau"/>
              <w:ind w:left="0"/>
              <w:rPr>
                <w:rFonts w:ascii="Verdana" w:hAnsi="Verdana" w:cs="Arial"/>
                <w:b/>
                <w:bCs/>
                <w:sz w:val="16"/>
                <w:szCs w:val="16"/>
              </w:rPr>
            </w:pPr>
          </w:p>
          <w:p w14:paraId="3CD5E728"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Partie théorique</w:t>
            </w:r>
          </w:p>
          <w:p w14:paraId="7511C551"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(Coefficient 1)</w:t>
            </w:r>
          </w:p>
          <w:p w14:paraId="45CBA1D2" w14:textId="77777777" w:rsidR="0014004D" w:rsidRPr="005D783D" w:rsidRDefault="0014004D" w:rsidP="0014004D">
            <w:pPr>
              <w:pStyle w:val="Contenudetableau"/>
              <w:ind w:left="0"/>
              <w:rPr>
                <w:rFonts w:ascii="Verdana" w:hAnsi="Verdana" w:cs="Arial"/>
                <w:b/>
                <w:bCs/>
                <w:sz w:val="16"/>
                <w:szCs w:val="16"/>
              </w:rPr>
            </w:pPr>
            <w:r w:rsidRPr="005D783D">
              <w:rPr>
                <w:rFonts w:ascii="Verdana" w:hAnsi="Verdana" w:cs="Arial"/>
                <w:b/>
                <w:bCs/>
                <w:sz w:val="16"/>
                <w:szCs w:val="16"/>
              </w:rPr>
              <w:t xml:space="preserve"> Une note sur 36 ramené sur 6pts</w:t>
            </w:r>
          </w:p>
        </w:tc>
        <w:tc>
          <w:tcPr>
            <w:tcW w:w="1418" w:type="dxa"/>
            <w:vMerge w:val="restart"/>
            <w:tcBorders>
              <w:top w:val="nil"/>
              <w:left w:val="single" w:sz="2" w:space="0" w:color="000000"/>
              <w:bottom w:val="single" w:sz="2" w:space="0" w:color="000000"/>
              <w:right w:val="nil"/>
            </w:tcBorders>
          </w:tcPr>
          <w:p w14:paraId="300BD69F" w14:textId="77777777" w:rsidR="0014004D" w:rsidRPr="005D783D" w:rsidRDefault="0014004D" w:rsidP="0014004D">
            <w:pPr>
              <w:pStyle w:val="Contenudetableau"/>
              <w:ind w:left="0"/>
              <w:rPr>
                <w:rFonts w:ascii="Verdana" w:hAnsi="Verdana" w:cs="Arial"/>
                <w:b/>
                <w:bCs/>
                <w:sz w:val="16"/>
                <w:szCs w:val="16"/>
              </w:rPr>
            </w:pPr>
            <w:proofErr w:type="gramStart"/>
            <w:r w:rsidRPr="005D783D">
              <w:rPr>
                <w:rFonts w:ascii="Verdana" w:hAnsi="Verdana" w:cs="Arial"/>
                <w:b/>
                <w:bCs/>
                <w:sz w:val="16"/>
                <w:szCs w:val="16"/>
              </w:rPr>
              <w:t>Questionnaire:</w:t>
            </w:r>
            <w:proofErr w:type="gramEnd"/>
            <w:r w:rsidRPr="005D783D">
              <w:rPr>
                <w:rFonts w:ascii="Verdana" w:hAnsi="Verdana" w:cs="Arial"/>
                <w:b/>
                <w:bCs/>
                <w:sz w:val="16"/>
                <w:szCs w:val="16"/>
              </w:rPr>
              <w:t xml:space="preserve"> 12 questions en slalom , 12  en vitesse-relais et 12 en </w:t>
            </w:r>
            <w:proofErr w:type="spellStart"/>
            <w:r w:rsidRPr="005D783D">
              <w:rPr>
                <w:rFonts w:ascii="Verdana" w:hAnsi="Verdana" w:cs="Arial"/>
                <w:b/>
                <w:bCs/>
                <w:sz w:val="16"/>
                <w:szCs w:val="16"/>
              </w:rPr>
              <w:t>boarder</w:t>
            </w:r>
            <w:proofErr w:type="spellEnd"/>
          </w:p>
        </w:tc>
        <w:tc>
          <w:tcPr>
            <w:tcW w:w="1984" w:type="dxa"/>
            <w:tcBorders>
              <w:top w:val="nil"/>
              <w:left w:val="single" w:sz="2" w:space="0" w:color="000000"/>
              <w:bottom w:val="single" w:sz="2" w:space="0" w:color="000000"/>
              <w:right w:val="nil"/>
            </w:tcBorders>
          </w:tcPr>
          <w:p w14:paraId="513569BA"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0 à 3 pts</w:t>
            </w:r>
          </w:p>
        </w:tc>
        <w:tc>
          <w:tcPr>
            <w:tcW w:w="2043" w:type="dxa"/>
            <w:tcBorders>
              <w:top w:val="nil"/>
              <w:left w:val="single" w:sz="2" w:space="0" w:color="000000"/>
              <w:bottom w:val="single" w:sz="2" w:space="0" w:color="000000"/>
              <w:right w:val="nil"/>
            </w:tcBorders>
          </w:tcPr>
          <w:p w14:paraId="0925E7DB" w14:textId="77777777" w:rsidR="0014004D" w:rsidRPr="005D783D" w:rsidRDefault="0014004D" w:rsidP="0014004D">
            <w:pPr>
              <w:pStyle w:val="Contenudetableau"/>
              <w:ind w:left="0"/>
              <w:jc w:val="center"/>
              <w:rPr>
                <w:rFonts w:ascii="Verdana" w:hAnsi="Verdana" w:cs="Arial"/>
                <w:b/>
                <w:bCs/>
                <w:sz w:val="16"/>
                <w:szCs w:val="16"/>
              </w:rPr>
            </w:pPr>
            <w:r w:rsidRPr="005D783D">
              <w:rPr>
                <w:rFonts w:ascii="Verdana" w:hAnsi="Verdana" w:cs="Arial"/>
                <w:b/>
                <w:bCs/>
                <w:sz w:val="16"/>
                <w:szCs w:val="16"/>
              </w:rPr>
              <w:t>De 3 à 4 pts</w:t>
            </w:r>
          </w:p>
        </w:tc>
        <w:tc>
          <w:tcPr>
            <w:tcW w:w="3769" w:type="dxa"/>
            <w:gridSpan w:val="2"/>
            <w:tcBorders>
              <w:top w:val="nil"/>
              <w:left w:val="single" w:sz="2" w:space="0" w:color="000000"/>
              <w:bottom w:val="single" w:sz="2" w:space="0" w:color="000000"/>
              <w:right w:val="single" w:sz="2" w:space="0" w:color="000000"/>
            </w:tcBorders>
          </w:tcPr>
          <w:p w14:paraId="0E3C6386" w14:textId="77777777" w:rsidR="0014004D" w:rsidRPr="005D783D" w:rsidRDefault="0014004D" w:rsidP="0014004D">
            <w:pPr>
              <w:pStyle w:val="Contenudetableau"/>
              <w:ind w:left="0"/>
              <w:jc w:val="center"/>
              <w:rPr>
                <w:rFonts w:ascii="Verdana" w:hAnsi="Verdana"/>
                <w:sz w:val="16"/>
                <w:szCs w:val="16"/>
              </w:rPr>
            </w:pPr>
            <w:r w:rsidRPr="005D783D">
              <w:rPr>
                <w:rFonts w:ascii="Verdana" w:hAnsi="Verdana" w:cs="Arial"/>
                <w:b/>
                <w:bCs/>
                <w:sz w:val="16"/>
                <w:szCs w:val="16"/>
              </w:rPr>
              <w:t>De 5 à 6 pts</w:t>
            </w:r>
          </w:p>
        </w:tc>
      </w:tr>
      <w:tr w:rsidR="0014004D" w:rsidRPr="0014004D" w14:paraId="3719BC90" w14:textId="77777777" w:rsidTr="000F0E5D">
        <w:trPr>
          <w:trHeight w:val="704"/>
        </w:trPr>
        <w:tc>
          <w:tcPr>
            <w:tcW w:w="1643" w:type="dxa"/>
            <w:vMerge/>
            <w:tcBorders>
              <w:top w:val="nil"/>
              <w:left w:val="single" w:sz="2" w:space="0" w:color="000000"/>
              <w:bottom w:val="nil"/>
              <w:right w:val="nil"/>
            </w:tcBorders>
            <w:vAlign w:val="center"/>
          </w:tcPr>
          <w:p w14:paraId="75C71532" w14:textId="77777777" w:rsidR="0014004D" w:rsidRPr="005D783D" w:rsidRDefault="0014004D" w:rsidP="0014004D">
            <w:pPr>
              <w:ind w:left="0"/>
              <w:rPr>
                <w:rFonts w:ascii="Verdana" w:hAnsi="Verdana" w:cs="Arial"/>
                <w:b/>
                <w:bCs/>
                <w:sz w:val="16"/>
                <w:szCs w:val="16"/>
              </w:rPr>
            </w:pPr>
          </w:p>
        </w:tc>
        <w:tc>
          <w:tcPr>
            <w:tcW w:w="1418" w:type="dxa"/>
            <w:vMerge/>
            <w:tcBorders>
              <w:top w:val="nil"/>
              <w:left w:val="single" w:sz="2" w:space="0" w:color="000000"/>
              <w:bottom w:val="nil"/>
              <w:right w:val="nil"/>
            </w:tcBorders>
            <w:vAlign w:val="center"/>
          </w:tcPr>
          <w:p w14:paraId="718521E9" w14:textId="77777777" w:rsidR="0014004D" w:rsidRPr="005D783D" w:rsidRDefault="0014004D" w:rsidP="0014004D">
            <w:pPr>
              <w:ind w:left="0"/>
              <w:rPr>
                <w:rFonts w:ascii="Verdana" w:hAnsi="Verdana" w:cs="Arial"/>
                <w:b/>
                <w:bCs/>
                <w:sz w:val="16"/>
                <w:szCs w:val="16"/>
              </w:rPr>
            </w:pPr>
          </w:p>
        </w:tc>
        <w:tc>
          <w:tcPr>
            <w:tcW w:w="1984" w:type="dxa"/>
            <w:tcBorders>
              <w:top w:val="nil"/>
              <w:left w:val="single" w:sz="2" w:space="0" w:color="000000"/>
              <w:bottom w:val="nil"/>
              <w:right w:val="nil"/>
            </w:tcBorders>
          </w:tcPr>
          <w:p w14:paraId="1B72E680"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Sur les 36 questions</w:t>
            </w:r>
          </w:p>
          <w:p w14:paraId="220183E9"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Jusqu’à 17 bonnes réponses</w:t>
            </w:r>
          </w:p>
        </w:tc>
        <w:tc>
          <w:tcPr>
            <w:tcW w:w="2043" w:type="dxa"/>
            <w:tcBorders>
              <w:top w:val="nil"/>
              <w:left w:val="single" w:sz="2" w:space="0" w:color="000000"/>
              <w:bottom w:val="nil"/>
              <w:right w:val="nil"/>
            </w:tcBorders>
          </w:tcPr>
          <w:p w14:paraId="1B511115" w14:textId="282711CD"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Entre 18 et 24 bonnes réponses</w:t>
            </w:r>
          </w:p>
        </w:tc>
        <w:tc>
          <w:tcPr>
            <w:tcW w:w="3769" w:type="dxa"/>
            <w:gridSpan w:val="2"/>
            <w:tcBorders>
              <w:top w:val="nil"/>
              <w:left w:val="single" w:sz="2" w:space="0" w:color="000000"/>
              <w:bottom w:val="nil"/>
              <w:right w:val="single" w:sz="2" w:space="0" w:color="000000"/>
            </w:tcBorders>
          </w:tcPr>
          <w:p w14:paraId="46EE17F4" w14:textId="0B3ADC13" w:rsidR="0014004D" w:rsidRPr="005D783D" w:rsidRDefault="005D783D" w:rsidP="0014004D">
            <w:pPr>
              <w:pStyle w:val="Contenudetableau"/>
              <w:ind w:left="0"/>
              <w:rPr>
                <w:rFonts w:ascii="Verdana" w:hAnsi="Verdana" w:cs="Arial"/>
                <w:i/>
                <w:iCs/>
                <w:sz w:val="16"/>
                <w:szCs w:val="16"/>
              </w:rPr>
            </w:pPr>
            <w:r w:rsidRPr="005D783D">
              <w:rPr>
                <w:rFonts w:ascii="Verdana" w:hAnsi="Verdana" w:cs="Arial"/>
                <w:i/>
                <w:iCs/>
                <w:sz w:val="16"/>
                <w:szCs w:val="16"/>
              </w:rPr>
              <w:t>À</w:t>
            </w:r>
            <w:r w:rsidR="0014004D" w:rsidRPr="005D783D">
              <w:rPr>
                <w:rFonts w:ascii="Verdana" w:hAnsi="Verdana" w:cs="Arial"/>
                <w:i/>
                <w:iCs/>
                <w:sz w:val="16"/>
                <w:szCs w:val="16"/>
              </w:rPr>
              <w:t xml:space="preserve"> partir de 25 bonnes réponses</w:t>
            </w:r>
          </w:p>
        </w:tc>
      </w:tr>
      <w:tr w:rsidR="0014004D" w:rsidRPr="0014004D" w14:paraId="6AA58F48" w14:textId="77777777" w:rsidTr="000F0E5D">
        <w:trPr>
          <w:trHeight w:val="25"/>
        </w:trPr>
        <w:tc>
          <w:tcPr>
            <w:tcW w:w="1643" w:type="dxa"/>
            <w:tcBorders>
              <w:top w:val="nil"/>
              <w:left w:val="single" w:sz="2" w:space="0" w:color="000000"/>
              <w:bottom w:val="single" w:sz="2" w:space="0" w:color="000000"/>
              <w:right w:val="nil"/>
            </w:tcBorders>
            <w:vAlign w:val="center"/>
          </w:tcPr>
          <w:p w14:paraId="7163C0BE" w14:textId="77777777" w:rsidR="0014004D" w:rsidRPr="005D783D" w:rsidRDefault="0014004D" w:rsidP="0014004D">
            <w:pPr>
              <w:ind w:left="0"/>
              <w:rPr>
                <w:rFonts w:ascii="Verdana" w:hAnsi="Verdana" w:cs="Arial"/>
                <w:b/>
                <w:bCs/>
                <w:sz w:val="16"/>
                <w:szCs w:val="16"/>
              </w:rPr>
            </w:pPr>
          </w:p>
        </w:tc>
        <w:tc>
          <w:tcPr>
            <w:tcW w:w="1418" w:type="dxa"/>
            <w:tcBorders>
              <w:top w:val="nil"/>
              <w:left w:val="single" w:sz="2" w:space="0" w:color="000000"/>
              <w:bottom w:val="single" w:sz="2" w:space="0" w:color="000000"/>
              <w:right w:val="nil"/>
            </w:tcBorders>
            <w:vAlign w:val="center"/>
          </w:tcPr>
          <w:p w14:paraId="1AE63076" w14:textId="77777777" w:rsidR="0014004D" w:rsidRPr="005D783D" w:rsidRDefault="0014004D" w:rsidP="0014004D">
            <w:pPr>
              <w:ind w:left="0"/>
              <w:rPr>
                <w:rFonts w:ascii="Verdana" w:hAnsi="Verdana" w:cs="Arial"/>
                <w:b/>
                <w:bCs/>
                <w:sz w:val="16"/>
                <w:szCs w:val="16"/>
              </w:rPr>
            </w:pPr>
          </w:p>
        </w:tc>
        <w:tc>
          <w:tcPr>
            <w:tcW w:w="1984" w:type="dxa"/>
            <w:tcBorders>
              <w:top w:val="nil"/>
              <w:left w:val="single" w:sz="2" w:space="0" w:color="000000"/>
              <w:bottom w:val="single" w:sz="2" w:space="0" w:color="000000"/>
              <w:right w:val="nil"/>
            </w:tcBorders>
          </w:tcPr>
          <w:p w14:paraId="0BDDE707" w14:textId="77777777" w:rsidR="0014004D" w:rsidRPr="005D783D" w:rsidRDefault="0014004D" w:rsidP="0014004D">
            <w:pPr>
              <w:pStyle w:val="Contenudetableau"/>
              <w:ind w:left="0"/>
              <w:rPr>
                <w:rFonts w:ascii="Verdana" w:hAnsi="Verdana" w:cs="Arial"/>
                <w:i/>
                <w:iCs/>
                <w:sz w:val="16"/>
                <w:szCs w:val="16"/>
              </w:rPr>
            </w:pPr>
          </w:p>
        </w:tc>
        <w:tc>
          <w:tcPr>
            <w:tcW w:w="2043" w:type="dxa"/>
            <w:tcBorders>
              <w:top w:val="nil"/>
              <w:left w:val="single" w:sz="2" w:space="0" w:color="000000"/>
              <w:bottom w:val="single" w:sz="2" w:space="0" w:color="000000"/>
              <w:right w:val="nil"/>
            </w:tcBorders>
          </w:tcPr>
          <w:p w14:paraId="5AF4A7F2" w14:textId="77777777" w:rsidR="0014004D" w:rsidRPr="005D783D" w:rsidRDefault="0014004D" w:rsidP="0014004D">
            <w:pPr>
              <w:pStyle w:val="Contenudetableau"/>
              <w:ind w:left="0"/>
              <w:rPr>
                <w:rFonts w:ascii="Verdana" w:hAnsi="Verdana" w:cs="Arial"/>
                <w:i/>
                <w:iCs/>
                <w:sz w:val="16"/>
                <w:szCs w:val="16"/>
              </w:rPr>
            </w:pPr>
          </w:p>
        </w:tc>
        <w:tc>
          <w:tcPr>
            <w:tcW w:w="3769" w:type="dxa"/>
            <w:gridSpan w:val="2"/>
            <w:tcBorders>
              <w:top w:val="nil"/>
              <w:left w:val="single" w:sz="2" w:space="0" w:color="000000"/>
              <w:bottom w:val="single" w:sz="2" w:space="0" w:color="000000"/>
              <w:right w:val="single" w:sz="2" w:space="0" w:color="000000"/>
            </w:tcBorders>
          </w:tcPr>
          <w:p w14:paraId="76DBD5CA" w14:textId="77777777" w:rsidR="0014004D" w:rsidRPr="005D783D" w:rsidRDefault="0014004D" w:rsidP="0014004D">
            <w:pPr>
              <w:pStyle w:val="Contenudetableau"/>
              <w:ind w:left="0"/>
              <w:rPr>
                <w:rFonts w:ascii="Verdana" w:hAnsi="Verdana" w:cs="Arial"/>
                <w:i/>
                <w:iCs/>
                <w:sz w:val="16"/>
                <w:szCs w:val="16"/>
              </w:rPr>
            </w:pPr>
          </w:p>
        </w:tc>
      </w:tr>
      <w:tr w:rsidR="0014004D" w:rsidRPr="0014004D" w14:paraId="77F7C524" w14:textId="77777777" w:rsidTr="000F0E5D">
        <w:trPr>
          <w:trHeight w:val="554"/>
        </w:trPr>
        <w:tc>
          <w:tcPr>
            <w:tcW w:w="1643" w:type="dxa"/>
            <w:tcBorders>
              <w:top w:val="nil"/>
              <w:left w:val="single" w:sz="2" w:space="0" w:color="000000"/>
              <w:bottom w:val="single" w:sz="2" w:space="0" w:color="000000"/>
              <w:right w:val="nil"/>
            </w:tcBorders>
            <w:vAlign w:val="center"/>
          </w:tcPr>
          <w:p w14:paraId="6C76A262" w14:textId="77777777" w:rsidR="0014004D" w:rsidRPr="005D783D" w:rsidRDefault="0014004D" w:rsidP="0014004D">
            <w:pPr>
              <w:ind w:left="0"/>
              <w:rPr>
                <w:rFonts w:ascii="Verdana" w:hAnsi="Verdana" w:cs="Arial"/>
                <w:b/>
                <w:bCs/>
                <w:sz w:val="16"/>
                <w:szCs w:val="16"/>
              </w:rPr>
            </w:pPr>
          </w:p>
        </w:tc>
        <w:tc>
          <w:tcPr>
            <w:tcW w:w="1418" w:type="dxa"/>
            <w:tcBorders>
              <w:top w:val="nil"/>
              <w:left w:val="single" w:sz="2" w:space="0" w:color="000000"/>
              <w:bottom w:val="single" w:sz="2" w:space="0" w:color="000000"/>
              <w:right w:val="nil"/>
            </w:tcBorders>
            <w:vAlign w:val="center"/>
          </w:tcPr>
          <w:p w14:paraId="1E4072A7" w14:textId="77777777" w:rsidR="0014004D" w:rsidRPr="005D783D" w:rsidRDefault="0014004D" w:rsidP="0014004D">
            <w:pPr>
              <w:ind w:left="0"/>
              <w:rPr>
                <w:rFonts w:ascii="Verdana" w:hAnsi="Verdana" w:cs="Arial"/>
                <w:b/>
                <w:bCs/>
                <w:sz w:val="16"/>
                <w:szCs w:val="16"/>
              </w:rPr>
            </w:pPr>
          </w:p>
        </w:tc>
        <w:tc>
          <w:tcPr>
            <w:tcW w:w="7796" w:type="dxa"/>
            <w:gridSpan w:val="4"/>
            <w:tcBorders>
              <w:top w:val="nil"/>
              <w:left w:val="single" w:sz="2" w:space="0" w:color="000000"/>
              <w:bottom w:val="single" w:sz="2" w:space="0" w:color="000000"/>
              <w:right w:val="single" w:sz="2" w:space="0" w:color="000000"/>
            </w:tcBorders>
          </w:tcPr>
          <w:p w14:paraId="297B3D9F" w14:textId="77777777" w:rsidR="0014004D" w:rsidRPr="005D783D" w:rsidRDefault="0014004D" w:rsidP="0014004D">
            <w:pPr>
              <w:pStyle w:val="Contenudetableau"/>
              <w:ind w:left="0"/>
              <w:rPr>
                <w:rFonts w:ascii="Verdana" w:hAnsi="Verdana" w:cs="Arial"/>
                <w:i/>
                <w:iCs/>
                <w:sz w:val="16"/>
                <w:szCs w:val="16"/>
              </w:rPr>
            </w:pPr>
            <w:r w:rsidRPr="005D783D">
              <w:rPr>
                <w:rFonts w:ascii="Verdana" w:hAnsi="Verdana" w:cs="Arial"/>
                <w:i/>
                <w:iCs/>
                <w:sz w:val="16"/>
                <w:szCs w:val="16"/>
              </w:rPr>
              <w:t xml:space="preserve">L’attribution des rôles se fera en fonction des résultats aux QCM. Dans l’idéal, les JO sont évalués dans différents rôles ou changements de </w:t>
            </w:r>
            <w:proofErr w:type="gramStart"/>
            <w:r w:rsidRPr="005D783D">
              <w:rPr>
                <w:rFonts w:ascii="Verdana" w:hAnsi="Verdana" w:cs="Arial"/>
                <w:i/>
                <w:iCs/>
                <w:sz w:val="16"/>
                <w:szCs w:val="16"/>
              </w:rPr>
              <w:t>postes.(</w:t>
            </w:r>
            <w:proofErr w:type="gramEnd"/>
            <w:r w:rsidRPr="005D783D">
              <w:rPr>
                <w:rFonts w:ascii="Verdana" w:hAnsi="Verdana" w:cs="Arial"/>
                <w:i/>
                <w:iCs/>
                <w:sz w:val="16"/>
                <w:szCs w:val="16"/>
              </w:rPr>
              <w:t>mises en situations différentes)</w:t>
            </w:r>
          </w:p>
        </w:tc>
      </w:tr>
    </w:tbl>
    <w:p w14:paraId="7752E1BF" w14:textId="77777777" w:rsidR="0014004D" w:rsidRPr="0014004D" w:rsidRDefault="0014004D" w:rsidP="0014004D">
      <w:pPr>
        <w:keepNext/>
        <w:suppressAutoHyphens/>
        <w:ind w:left="0"/>
        <w:contextualSpacing/>
        <w:outlineLvl w:val="0"/>
        <w:rPr>
          <w:rFonts w:ascii="Verdana" w:hAnsi="Verdana" w:cs="Arial"/>
          <w:i/>
          <w:iCs/>
          <w:szCs w:val="20"/>
          <w:lang w:eastAsia="ar-SA"/>
        </w:rPr>
      </w:pPr>
    </w:p>
    <w:p w14:paraId="66289D4F" w14:textId="77777777" w:rsidR="0014004D" w:rsidRPr="0014004D" w:rsidRDefault="0014004D" w:rsidP="0014004D">
      <w:pPr>
        <w:ind w:left="0"/>
        <w:rPr>
          <w:rFonts w:ascii="Verdana" w:hAnsi="Verdana" w:cs="Arial"/>
          <w:b/>
          <w:szCs w:val="20"/>
        </w:rPr>
      </w:pPr>
    </w:p>
    <w:p w14:paraId="158064C9" w14:textId="77777777" w:rsidR="005D783D" w:rsidRDefault="005D783D">
      <w:pPr>
        <w:ind w:left="0"/>
        <w:jc w:val="left"/>
        <w:rPr>
          <w:rFonts w:ascii="Verdana" w:hAnsi="Verdana" w:cs="Arial"/>
          <w:b/>
          <w:sz w:val="32"/>
          <w:szCs w:val="32"/>
        </w:rPr>
      </w:pPr>
      <w:r>
        <w:rPr>
          <w:rFonts w:ascii="Verdana" w:hAnsi="Verdana" w:cs="Arial"/>
          <w:b/>
          <w:sz w:val="32"/>
          <w:szCs w:val="32"/>
        </w:rPr>
        <w:br w:type="page"/>
      </w:r>
    </w:p>
    <w:p w14:paraId="3F27BD36" w14:textId="28EC8A3F" w:rsidR="0014004D" w:rsidRPr="0014004D" w:rsidRDefault="0014004D" w:rsidP="0014004D">
      <w:pPr>
        <w:pBdr>
          <w:top w:val="single" w:sz="4" w:space="0" w:color="auto"/>
          <w:left w:val="single" w:sz="4" w:space="4" w:color="auto"/>
          <w:bottom w:val="single" w:sz="4" w:space="1" w:color="auto"/>
          <w:right w:val="single" w:sz="4" w:space="4" w:color="auto"/>
        </w:pBdr>
        <w:shd w:val="clear" w:color="auto" w:fill="FABF8F"/>
        <w:ind w:left="0" w:right="139"/>
        <w:rPr>
          <w:rFonts w:ascii="Verdana" w:hAnsi="Verdana" w:cs="Arial"/>
          <w:b/>
          <w:sz w:val="32"/>
          <w:szCs w:val="32"/>
        </w:rPr>
      </w:pPr>
      <w:r w:rsidRPr="0014004D">
        <w:rPr>
          <w:rFonts w:ascii="Verdana" w:hAnsi="Verdana" w:cs="Arial"/>
          <w:b/>
          <w:sz w:val="32"/>
          <w:szCs w:val="32"/>
        </w:rPr>
        <w:lastRenderedPageBreak/>
        <w:t>6. LE JEUNE JUGE DOIT VÉRIFIER SES CONNAISSANCES</w:t>
      </w:r>
    </w:p>
    <w:p w14:paraId="72928E77" w14:textId="77777777" w:rsidR="0014004D" w:rsidRPr="0014004D" w:rsidRDefault="0014004D" w:rsidP="0014004D">
      <w:pPr>
        <w:ind w:left="0"/>
        <w:rPr>
          <w:rFonts w:ascii="Verdana" w:hAnsi="Verdana" w:cs="Arial"/>
          <w:szCs w:val="20"/>
          <w:shd w:val="clear" w:color="auto" w:fill="FFFFFF"/>
        </w:rPr>
      </w:pPr>
    </w:p>
    <w:p w14:paraId="7B7060DD" w14:textId="77777777" w:rsidR="0014004D" w:rsidRPr="0014004D" w:rsidRDefault="0014004D" w:rsidP="0014004D">
      <w:pPr>
        <w:ind w:left="0"/>
        <w:rPr>
          <w:rFonts w:ascii="Verdana" w:hAnsi="Verdana" w:cs="Arial"/>
          <w:szCs w:val="20"/>
          <w:shd w:val="clear" w:color="auto" w:fill="FFFFFF"/>
        </w:rPr>
      </w:pPr>
    </w:p>
    <w:p w14:paraId="21410562" w14:textId="77777777" w:rsidR="0014004D" w:rsidRPr="0014004D" w:rsidRDefault="0014004D" w:rsidP="0014004D">
      <w:pPr>
        <w:ind w:left="0"/>
        <w:rPr>
          <w:rFonts w:ascii="Verdana" w:hAnsi="Verdana" w:cs="Arial"/>
          <w:szCs w:val="20"/>
          <w:shd w:val="clear" w:color="auto" w:fill="FFFFFF"/>
        </w:rPr>
      </w:pPr>
      <w:r w:rsidRPr="0014004D">
        <w:rPr>
          <w:rFonts w:ascii="Verdana" w:hAnsi="Verdana" w:cs="Arial"/>
          <w:szCs w:val="20"/>
          <w:shd w:val="clear" w:color="auto" w:fill="FFFFFF"/>
        </w:rPr>
        <w:t xml:space="preserve">À chaque niveau de formation, une </w:t>
      </w:r>
      <w:r w:rsidRPr="0014004D">
        <w:rPr>
          <w:rFonts w:ascii="Verdana" w:hAnsi="Verdana" w:cs="Cambria"/>
          <w:szCs w:val="20"/>
          <w:shd w:val="clear" w:color="auto" w:fill="FFFFFF"/>
        </w:rPr>
        <w:t>é</w:t>
      </w:r>
      <w:r w:rsidRPr="0014004D">
        <w:rPr>
          <w:rFonts w:ascii="Verdana" w:hAnsi="Verdana" w:cs="Arial"/>
          <w:szCs w:val="20"/>
          <w:shd w:val="clear" w:color="auto" w:fill="FFFFFF"/>
        </w:rPr>
        <w:t>preuve de v</w:t>
      </w:r>
      <w:r w:rsidRPr="0014004D">
        <w:rPr>
          <w:rFonts w:ascii="Verdana" w:hAnsi="Verdana" w:cs="Cambria"/>
          <w:szCs w:val="20"/>
          <w:shd w:val="clear" w:color="auto" w:fill="FFFFFF"/>
        </w:rPr>
        <w:t>é</w:t>
      </w:r>
      <w:r w:rsidRPr="0014004D">
        <w:rPr>
          <w:rFonts w:ascii="Verdana" w:hAnsi="Verdana" w:cs="Arial"/>
          <w:szCs w:val="20"/>
          <w:shd w:val="clear" w:color="auto" w:fill="FFFFFF"/>
        </w:rPr>
        <w:t>rification des acquis (</w:t>
      </w:r>
      <w:r w:rsidRPr="0014004D">
        <w:rPr>
          <w:rFonts w:ascii="Verdana" w:hAnsi="Verdana" w:cs="Cambria"/>
          <w:szCs w:val="20"/>
          <w:shd w:val="clear" w:color="auto" w:fill="FFFFFF"/>
        </w:rPr>
        <w:t>é</w:t>
      </w:r>
      <w:r w:rsidRPr="0014004D">
        <w:rPr>
          <w:rFonts w:ascii="Verdana" w:hAnsi="Verdana" w:cs="Arial"/>
          <w:szCs w:val="20"/>
          <w:shd w:val="clear" w:color="auto" w:fill="FFFFFF"/>
        </w:rPr>
        <w:t>preuve pratique, support vid</w:t>
      </w:r>
      <w:r w:rsidRPr="0014004D">
        <w:rPr>
          <w:rFonts w:ascii="Verdana" w:hAnsi="Verdana" w:cs="Cambria"/>
          <w:szCs w:val="20"/>
          <w:shd w:val="clear" w:color="auto" w:fill="FFFFFF"/>
        </w:rPr>
        <w:t>é</w:t>
      </w:r>
      <w:r w:rsidRPr="0014004D">
        <w:rPr>
          <w:rFonts w:ascii="Verdana" w:hAnsi="Verdana" w:cs="Arial"/>
          <w:szCs w:val="20"/>
          <w:shd w:val="clear" w:color="auto" w:fill="FFFFFF"/>
        </w:rPr>
        <w:t xml:space="preserve">o, QCM, oral </w:t>
      </w:r>
      <w:r w:rsidRPr="0014004D">
        <w:rPr>
          <w:rFonts w:ascii="Verdana" w:hAnsi="Verdana"/>
          <w:szCs w:val="20"/>
          <w:shd w:val="clear" w:color="auto" w:fill="FFFFFF"/>
        </w:rPr>
        <w:t>…</w:t>
      </w:r>
      <w:r w:rsidRPr="0014004D">
        <w:rPr>
          <w:rFonts w:ascii="Verdana" w:hAnsi="Verdana" w:cs="Arial"/>
          <w:szCs w:val="20"/>
          <w:shd w:val="clear" w:color="auto" w:fill="FFFFFF"/>
        </w:rPr>
        <w:t xml:space="preserve">) donnera lieu </w:t>
      </w:r>
      <w:r w:rsidRPr="0014004D">
        <w:rPr>
          <w:rFonts w:ascii="Verdana" w:hAnsi="Verdana" w:cs="Cambria"/>
          <w:szCs w:val="20"/>
          <w:shd w:val="clear" w:color="auto" w:fill="FFFFFF"/>
        </w:rPr>
        <w:t>à</w:t>
      </w:r>
      <w:r w:rsidRPr="0014004D">
        <w:rPr>
          <w:rFonts w:ascii="Verdana" w:hAnsi="Verdana" w:cs="Arial"/>
          <w:szCs w:val="20"/>
          <w:shd w:val="clear" w:color="auto" w:fill="FFFFFF"/>
        </w:rPr>
        <w:t xml:space="preserve"> l'attribution du niveau de certification correspondant et d</w:t>
      </w:r>
      <w:r w:rsidRPr="0014004D">
        <w:rPr>
          <w:rFonts w:ascii="Verdana" w:hAnsi="Verdana"/>
          <w:szCs w:val="20"/>
          <w:shd w:val="clear" w:color="auto" w:fill="FFFFFF"/>
        </w:rPr>
        <w:t>’</w:t>
      </w:r>
      <w:r w:rsidRPr="0014004D">
        <w:rPr>
          <w:rFonts w:ascii="Verdana" w:hAnsi="Verdana" w:cs="Arial"/>
          <w:szCs w:val="20"/>
          <w:shd w:val="clear" w:color="auto" w:fill="FFFFFF"/>
        </w:rPr>
        <w:t>un retour d</w:t>
      </w:r>
      <w:r w:rsidRPr="0014004D">
        <w:rPr>
          <w:rFonts w:ascii="Verdana" w:hAnsi="Verdana"/>
          <w:szCs w:val="20"/>
          <w:shd w:val="clear" w:color="auto" w:fill="FFFFFF"/>
        </w:rPr>
        <w:t>’</w:t>
      </w:r>
      <w:r w:rsidRPr="0014004D">
        <w:rPr>
          <w:rFonts w:ascii="Verdana" w:hAnsi="Verdana" w:cs="Cambria"/>
          <w:szCs w:val="20"/>
          <w:shd w:val="clear" w:color="auto" w:fill="FFFFFF"/>
        </w:rPr>
        <w:t>é</w:t>
      </w:r>
      <w:r w:rsidRPr="0014004D">
        <w:rPr>
          <w:rFonts w:ascii="Verdana" w:hAnsi="Verdana" w:cs="Arial"/>
          <w:szCs w:val="20"/>
          <w:shd w:val="clear" w:color="auto" w:fill="FFFFFF"/>
        </w:rPr>
        <w:t>valuation aupr</w:t>
      </w:r>
      <w:r w:rsidRPr="0014004D">
        <w:rPr>
          <w:rFonts w:ascii="Verdana" w:hAnsi="Verdana" w:cs="Cambria"/>
          <w:szCs w:val="20"/>
          <w:shd w:val="clear" w:color="auto" w:fill="FFFFFF"/>
        </w:rPr>
        <w:t>è</w:t>
      </w:r>
      <w:r w:rsidRPr="0014004D">
        <w:rPr>
          <w:rFonts w:ascii="Verdana" w:hAnsi="Verdana" w:cs="Arial"/>
          <w:szCs w:val="20"/>
          <w:shd w:val="clear" w:color="auto" w:fill="FFFFFF"/>
        </w:rPr>
        <w:t xml:space="preserve">s du Jeune Juge/Arbitre (oral ou </w:t>
      </w:r>
      <w:r w:rsidRPr="0014004D">
        <w:rPr>
          <w:rFonts w:ascii="Verdana" w:hAnsi="Verdana" w:cs="Cambria"/>
          <w:szCs w:val="20"/>
          <w:shd w:val="clear" w:color="auto" w:fill="FFFFFF"/>
        </w:rPr>
        <w:t>é</w:t>
      </w:r>
      <w:r w:rsidRPr="0014004D">
        <w:rPr>
          <w:rFonts w:ascii="Verdana" w:hAnsi="Verdana" w:cs="Arial"/>
          <w:szCs w:val="20"/>
          <w:shd w:val="clear" w:color="auto" w:fill="FFFFFF"/>
        </w:rPr>
        <w:t>crit).</w:t>
      </w:r>
    </w:p>
    <w:p w14:paraId="56784742" w14:textId="77777777" w:rsidR="0014004D" w:rsidRPr="0014004D" w:rsidRDefault="0014004D" w:rsidP="0014004D">
      <w:pPr>
        <w:ind w:left="0"/>
        <w:rPr>
          <w:rFonts w:ascii="Verdana" w:hAnsi="Verdana" w:cs="Arial"/>
          <w:szCs w:val="20"/>
          <w:shd w:val="clear" w:color="auto" w:fill="FFFFFF"/>
        </w:rPr>
      </w:pPr>
    </w:p>
    <w:p w14:paraId="5F5293D4" w14:textId="77777777" w:rsidR="0014004D" w:rsidRPr="0014004D" w:rsidRDefault="0014004D" w:rsidP="0014004D">
      <w:pPr>
        <w:ind w:left="0"/>
        <w:rPr>
          <w:rFonts w:ascii="Verdana" w:hAnsi="Verdana" w:cs="Arial"/>
          <w:szCs w:val="20"/>
        </w:rPr>
      </w:pPr>
      <w:r w:rsidRPr="0014004D">
        <w:rPr>
          <w:rFonts w:ascii="Verdana" w:hAnsi="Verdana" w:cs="Arial"/>
          <w:szCs w:val="20"/>
          <w:shd w:val="clear" w:color="auto" w:fill="FFFFFF"/>
        </w:rPr>
        <w:t>De la m</w:t>
      </w:r>
      <w:r w:rsidRPr="0014004D">
        <w:rPr>
          <w:rFonts w:ascii="Verdana" w:hAnsi="Verdana" w:cs="Cambria"/>
          <w:szCs w:val="20"/>
          <w:shd w:val="clear" w:color="auto" w:fill="FFFFFF"/>
        </w:rPr>
        <w:t>ê</w:t>
      </w:r>
      <w:r w:rsidRPr="0014004D">
        <w:rPr>
          <w:rFonts w:ascii="Verdana" w:hAnsi="Verdana" w:cs="Arial"/>
          <w:szCs w:val="20"/>
          <w:shd w:val="clear" w:color="auto" w:fill="FFFFFF"/>
        </w:rPr>
        <w:t>me fa</w:t>
      </w:r>
      <w:r w:rsidRPr="0014004D">
        <w:rPr>
          <w:rFonts w:ascii="Verdana" w:hAnsi="Verdana" w:cs="Cambria"/>
          <w:szCs w:val="20"/>
          <w:shd w:val="clear" w:color="auto" w:fill="FFFFFF"/>
        </w:rPr>
        <w:t>ç</w:t>
      </w:r>
      <w:r w:rsidRPr="0014004D">
        <w:rPr>
          <w:rFonts w:ascii="Verdana" w:hAnsi="Verdana" w:cs="Arial"/>
          <w:szCs w:val="20"/>
          <w:shd w:val="clear" w:color="auto" w:fill="FFFFFF"/>
        </w:rPr>
        <w:t xml:space="preserve">on, </w:t>
      </w:r>
      <w:r w:rsidRPr="0014004D">
        <w:rPr>
          <w:rFonts w:ascii="Verdana" w:hAnsi="Verdana" w:cs="Arial"/>
          <w:szCs w:val="20"/>
        </w:rPr>
        <w:t xml:space="preserve">une </w:t>
      </w:r>
      <w:r w:rsidRPr="0014004D">
        <w:rPr>
          <w:rFonts w:ascii="Verdana" w:hAnsi="Verdana" w:cs="Cambria"/>
          <w:szCs w:val="20"/>
        </w:rPr>
        <w:t>é</w:t>
      </w:r>
      <w:r w:rsidRPr="0014004D">
        <w:rPr>
          <w:rFonts w:ascii="Verdana" w:hAnsi="Verdana" w:cs="Arial"/>
          <w:szCs w:val="20"/>
        </w:rPr>
        <w:t xml:space="preserve">valuation initiale de chaque jeune juge/arbitre sera faite </w:t>
      </w:r>
      <w:r w:rsidRPr="0014004D">
        <w:rPr>
          <w:rFonts w:ascii="Verdana" w:hAnsi="Verdana" w:cs="Arial"/>
          <w:szCs w:val="20"/>
          <w:shd w:val="clear" w:color="auto" w:fill="FFFFFF"/>
        </w:rPr>
        <w:t xml:space="preserve">au Championnat de France </w:t>
      </w:r>
      <w:r w:rsidRPr="0014004D">
        <w:rPr>
          <w:rFonts w:ascii="Verdana" w:hAnsi="Verdana" w:cs="Arial"/>
          <w:szCs w:val="20"/>
        </w:rPr>
        <w:t>pour distribuer les r</w:t>
      </w:r>
      <w:r w:rsidRPr="0014004D">
        <w:rPr>
          <w:rFonts w:ascii="Verdana" w:hAnsi="Verdana" w:cs="Cambria"/>
          <w:szCs w:val="20"/>
        </w:rPr>
        <w:t>ô</w:t>
      </w:r>
      <w:r w:rsidRPr="0014004D">
        <w:rPr>
          <w:rFonts w:ascii="Verdana" w:hAnsi="Verdana" w:cs="Arial"/>
          <w:szCs w:val="20"/>
        </w:rPr>
        <w:t>les et favoriser le bon d</w:t>
      </w:r>
      <w:r w:rsidRPr="0014004D">
        <w:rPr>
          <w:rFonts w:ascii="Verdana" w:hAnsi="Verdana" w:cs="Cambria"/>
          <w:szCs w:val="20"/>
        </w:rPr>
        <w:t>é</w:t>
      </w:r>
      <w:r w:rsidRPr="0014004D">
        <w:rPr>
          <w:rFonts w:ascii="Verdana" w:hAnsi="Verdana" w:cs="Arial"/>
          <w:szCs w:val="20"/>
        </w:rPr>
        <w:t>roulement de la comp</w:t>
      </w:r>
      <w:r w:rsidRPr="0014004D">
        <w:rPr>
          <w:rFonts w:ascii="Verdana" w:hAnsi="Verdana" w:cs="Cambria"/>
          <w:szCs w:val="20"/>
        </w:rPr>
        <w:t>é</w:t>
      </w:r>
      <w:r w:rsidRPr="0014004D">
        <w:rPr>
          <w:rFonts w:ascii="Verdana" w:hAnsi="Verdana" w:cs="Arial"/>
          <w:szCs w:val="20"/>
        </w:rPr>
        <w:t>tition. La certification portera sur sa prestation tout au long de la comp</w:t>
      </w:r>
      <w:r w:rsidRPr="0014004D">
        <w:rPr>
          <w:rFonts w:ascii="Verdana" w:hAnsi="Verdana" w:cs="Cambria"/>
          <w:szCs w:val="20"/>
        </w:rPr>
        <w:t>é</w:t>
      </w:r>
      <w:r w:rsidRPr="0014004D">
        <w:rPr>
          <w:rFonts w:ascii="Verdana" w:hAnsi="Verdana" w:cs="Arial"/>
          <w:szCs w:val="20"/>
        </w:rPr>
        <w:t xml:space="preserve">tition. </w:t>
      </w:r>
    </w:p>
    <w:p w14:paraId="7DFE1895" w14:textId="77777777" w:rsidR="0014004D" w:rsidRPr="0014004D" w:rsidRDefault="0014004D" w:rsidP="0014004D">
      <w:pPr>
        <w:ind w:left="0"/>
        <w:rPr>
          <w:rFonts w:ascii="Verdana" w:hAnsi="Verdana" w:cs="Arial"/>
          <w:szCs w:val="20"/>
        </w:rPr>
      </w:pPr>
    </w:p>
    <w:p w14:paraId="180213E7" w14:textId="77777777" w:rsidR="0014004D" w:rsidRPr="0014004D" w:rsidRDefault="0014004D" w:rsidP="0014004D">
      <w:pPr>
        <w:ind w:left="0"/>
        <w:rPr>
          <w:rFonts w:ascii="Verdana" w:hAnsi="Verdana" w:cs="Arial"/>
          <w:szCs w:val="20"/>
        </w:rPr>
      </w:pPr>
      <w:r w:rsidRPr="0014004D">
        <w:rPr>
          <w:rFonts w:ascii="Verdana" w:hAnsi="Verdana" w:cs="Arial"/>
          <w:szCs w:val="20"/>
        </w:rPr>
        <w:t>Officier en tant que Juge / Arbitre sur un Championnat de France n</w:t>
      </w:r>
      <w:r w:rsidRPr="0014004D">
        <w:rPr>
          <w:rFonts w:ascii="Verdana" w:hAnsi="Verdana"/>
          <w:szCs w:val="20"/>
        </w:rPr>
        <w:t>’</w:t>
      </w:r>
      <w:r w:rsidRPr="0014004D">
        <w:rPr>
          <w:rFonts w:ascii="Verdana" w:hAnsi="Verdana" w:cs="Arial"/>
          <w:szCs w:val="20"/>
        </w:rPr>
        <w:t>engendre pas syst</w:t>
      </w:r>
      <w:r w:rsidRPr="0014004D">
        <w:rPr>
          <w:rFonts w:ascii="Verdana" w:hAnsi="Verdana" w:cs="Cambria"/>
          <w:szCs w:val="20"/>
        </w:rPr>
        <w:t>é</w:t>
      </w:r>
      <w:r w:rsidRPr="0014004D">
        <w:rPr>
          <w:rFonts w:ascii="Verdana" w:hAnsi="Verdana" w:cs="Arial"/>
          <w:szCs w:val="20"/>
        </w:rPr>
        <w:t xml:space="preserve">matiquement une certification nationale. </w:t>
      </w:r>
    </w:p>
    <w:p w14:paraId="22C23D7E" w14:textId="77777777" w:rsidR="0014004D" w:rsidRPr="0014004D" w:rsidRDefault="0014004D" w:rsidP="0014004D">
      <w:pPr>
        <w:ind w:left="0"/>
        <w:rPr>
          <w:rFonts w:ascii="Verdana" w:hAnsi="Verdana" w:cs="Arial"/>
          <w:szCs w:val="20"/>
        </w:rPr>
      </w:pPr>
    </w:p>
    <w:p w14:paraId="10BDC393" w14:textId="77777777" w:rsidR="0014004D" w:rsidRPr="0014004D" w:rsidRDefault="0014004D" w:rsidP="0014004D">
      <w:pPr>
        <w:ind w:left="0"/>
        <w:rPr>
          <w:rFonts w:ascii="Verdana" w:hAnsi="Verdana" w:cs="Arial"/>
          <w:szCs w:val="20"/>
        </w:rPr>
      </w:pPr>
      <w:r w:rsidRPr="0014004D">
        <w:rPr>
          <w:rFonts w:ascii="Verdana" w:hAnsi="Verdana" w:cs="Arial"/>
          <w:szCs w:val="20"/>
        </w:rPr>
        <w:t>Un coll</w:t>
      </w:r>
      <w:r w:rsidRPr="0014004D">
        <w:rPr>
          <w:rFonts w:ascii="Verdana" w:hAnsi="Verdana" w:cs="Cambria"/>
          <w:szCs w:val="20"/>
        </w:rPr>
        <w:t>é</w:t>
      </w:r>
      <w:r w:rsidRPr="0014004D">
        <w:rPr>
          <w:rFonts w:ascii="Verdana" w:hAnsi="Verdana" w:cs="Arial"/>
          <w:szCs w:val="20"/>
        </w:rPr>
        <w:t>gien d</w:t>
      </w:r>
      <w:r w:rsidRPr="0014004D">
        <w:rPr>
          <w:rFonts w:ascii="Verdana" w:hAnsi="Verdana" w:cs="Cambria"/>
          <w:szCs w:val="20"/>
        </w:rPr>
        <w:t>é</w:t>
      </w:r>
      <w:r w:rsidRPr="0014004D">
        <w:rPr>
          <w:rFonts w:ascii="Verdana" w:hAnsi="Verdana" w:cs="Arial"/>
          <w:szCs w:val="20"/>
        </w:rPr>
        <w:t>j</w:t>
      </w:r>
      <w:r w:rsidRPr="0014004D">
        <w:rPr>
          <w:rFonts w:ascii="Verdana" w:hAnsi="Verdana" w:cs="Cambria"/>
          <w:szCs w:val="20"/>
        </w:rPr>
        <w:t>à</w:t>
      </w:r>
      <w:r w:rsidRPr="0014004D">
        <w:rPr>
          <w:rFonts w:ascii="Verdana" w:hAnsi="Verdana" w:cs="Arial"/>
          <w:szCs w:val="20"/>
        </w:rPr>
        <w:t xml:space="preserve"> certifi</w:t>
      </w:r>
      <w:r w:rsidRPr="0014004D">
        <w:rPr>
          <w:rFonts w:ascii="Verdana" w:hAnsi="Verdana" w:cs="Cambria"/>
          <w:szCs w:val="20"/>
        </w:rPr>
        <w:t>é</w:t>
      </w:r>
      <w:r w:rsidRPr="0014004D">
        <w:rPr>
          <w:rFonts w:ascii="Verdana" w:hAnsi="Verdana" w:cs="Arial"/>
          <w:szCs w:val="20"/>
        </w:rPr>
        <w:t xml:space="preserve"> au niveau national doit officier </w:t>
      </w:r>
      <w:r w:rsidRPr="0014004D">
        <w:rPr>
          <w:rFonts w:ascii="Verdana" w:hAnsi="Verdana" w:cs="Cambria"/>
          <w:szCs w:val="20"/>
        </w:rPr>
        <w:t>à</w:t>
      </w:r>
      <w:r w:rsidRPr="0014004D">
        <w:rPr>
          <w:rFonts w:ascii="Verdana" w:hAnsi="Verdana" w:cs="Arial"/>
          <w:szCs w:val="20"/>
        </w:rPr>
        <w:t xml:space="preserve"> l</w:t>
      </w:r>
      <w:r w:rsidRPr="0014004D">
        <w:rPr>
          <w:rFonts w:ascii="Verdana" w:hAnsi="Verdana"/>
          <w:szCs w:val="20"/>
        </w:rPr>
        <w:t>’</w:t>
      </w:r>
      <w:r w:rsidRPr="0014004D">
        <w:rPr>
          <w:rFonts w:ascii="Verdana" w:hAnsi="Verdana" w:cs="Arial"/>
          <w:szCs w:val="20"/>
        </w:rPr>
        <w:t>occasion d</w:t>
      </w:r>
      <w:r w:rsidRPr="0014004D">
        <w:rPr>
          <w:rFonts w:ascii="Verdana" w:hAnsi="Verdana"/>
          <w:szCs w:val="20"/>
        </w:rPr>
        <w:t>’</w:t>
      </w:r>
      <w:r w:rsidRPr="0014004D">
        <w:rPr>
          <w:rFonts w:ascii="Verdana" w:hAnsi="Verdana" w:cs="Arial"/>
          <w:szCs w:val="20"/>
        </w:rPr>
        <w:t>un Championnat de France durant son cursus lyc</w:t>
      </w:r>
      <w:r w:rsidRPr="0014004D">
        <w:rPr>
          <w:rFonts w:ascii="Verdana" w:hAnsi="Verdana" w:cs="Cambria"/>
          <w:szCs w:val="20"/>
        </w:rPr>
        <w:t>é</w:t>
      </w:r>
      <w:r w:rsidRPr="0014004D">
        <w:rPr>
          <w:rFonts w:ascii="Verdana" w:hAnsi="Verdana" w:cs="Arial"/>
          <w:szCs w:val="20"/>
        </w:rPr>
        <w:t>e (en classes de seconde ou de premi</w:t>
      </w:r>
      <w:r w:rsidRPr="0014004D">
        <w:rPr>
          <w:rFonts w:ascii="Verdana" w:hAnsi="Verdana" w:cs="Cambria"/>
          <w:szCs w:val="20"/>
        </w:rPr>
        <w:t>è</w:t>
      </w:r>
      <w:r w:rsidRPr="0014004D">
        <w:rPr>
          <w:rFonts w:ascii="Verdana" w:hAnsi="Verdana" w:cs="Arial"/>
          <w:szCs w:val="20"/>
        </w:rPr>
        <w:t>re) s</w:t>
      </w:r>
      <w:r w:rsidRPr="0014004D">
        <w:rPr>
          <w:rFonts w:ascii="Verdana" w:hAnsi="Verdana"/>
          <w:szCs w:val="20"/>
        </w:rPr>
        <w:t>’</w:t>
      </w:r>
      <w:r w:rsidRPr="0014004D">
        <w:rPr>
          <w:rFonts w:ascii="Verdana" w:hAnsi="Verdana" w:cs="Arial"/>
          <w:szCs w:val="20"/>
        </w:rPr>
        <w:t>il veut pouvoir valider les seize points dans le cadre de l</w:t>
      </w:r>
      <w:r w:rsidRPr="0014004D">
        <w:rPr>
          <w:rFonts w:ascii="Verdana" w:hAnsi="Verdana"/>
          <w:szCs w:val="20"/>
        </w:rPr>
        <w:t>’</w:t>
      </w:r>
      <w:r w:rsidRPr="0014004D">
        <w:rPr>
          <w:rFonts w:ascii="Verdana" w:hAnsi="Verdana" w:cs="Arial"/>
          <w:szCs w:val="20"/>
        </w:rPr>
        <w:t>enseignement facultatif ponctuel du baccalaur</w:t>
      </w:r>
      <w:r w:rsidRPr="0014004D">
        <w:rPr>
          <w:rFonts w:ascii="Verdana" w:hAnsi="Verdana" w:cs="Cambria"/>
          <w:szCs w:val="20"/>
        </w:rPr>
        <w:t>é</w:t>
      </w:r>
      <w:r w:rsidRPr="0014004D">
        <w:rPr>
          <w:rFonts w:ascii="Verdana" w:hAnsi="Verdana" w:cs="Arial"/>
          <w:szCs w:val="20"/>
        </w:rPr>
        <w:t xml:space="preserve">at EPS. </w:t>
      </w:r>
    </w:p>
    <w:p w14:paraId="5B0485BD" w14:textId="77777777" w:rsidR="0014004D" w:rsidRPr="0014004D" w:rsidRDefault="0014004D" w:rsidP="0014004D">
      <w:pPr>
        <w:ind w:left="0"/>
        <w:rPr>
          <w:rFonts w:ascii="Verdana" w:hAnsi="Verdana" w:cs="Arial"/>
          <w:szCs w:val="20"/>
        </w:rPr>
      </w:pPr>
    </w:p>
    <w:p w14:paraId="578B8B5C" w14:textId="77777777" w:rsidR="0014004D" w:rsidRPr="0014004D" w:rsidRDefault="0014004D" w:rsidP="0014004D">
      <w:pPr>
        <w:ind w:left="0"/>
        <w:rPr>
          <w:rFonts w:ascii="Verdana" w:hAnsi="Verdana"/>
        </w:rPr>
      </w:pPr>
    </w:p>
    <w:p w14:paraId="326D3E7E" w14:textId="77777777" w:rsidR="0014004D" w:rsidRPr="0014004D" w:rsidRDefault="0014004D" w:rsidP="0014004D">
      <w:pPr>
        <w:ind w:left="0"/>
        <w:rPr>
          <w:rFonts w:ascii="Verdana" w:hAnsi="Verdana"/>
        </w:rPr>
      </w:pPr>
    </w:p>
    <w:p w14:paraId="24032DAF" w14:textId="77777777" w:rsidR="0014004D" w:rsidRPr="0014004D" w:rsidRDefault="0014004D" w:rsidP="0014004D">
      <w:pPr>
        <w:ind w:left="0"/>
        <w:rPr>
          <w:rFonts w:ascii="Verdana" w:hAnsi="Verdana"/>
        </w:rPr>
      </w:pPr>
    </w:p>
    <w:p w14:paraId="28FC581C" w14:textId="77777777" w:rsidR="0014004D" w:rsidRPr="0014004D" w:rsidRDefault="0014004D" w:rsidP="0014004D">
      <w:pPr>
        <w:ind w:left="0"/>
        <w:rPr>
          <w:rFonts w:ascii="Verdana" w:hAnsi="Verdana"/>
        </w:rPr>
      </w:pPr>
    </w:p>
    <w:p w14:paraId="73CCF339" w14:textId="77777777" w:rsidR="0014004D" w:rsidRPr="0014004D" w:rsidRDefault="0014004D" w:rsidP="0014004D">
      <w:pPr>
        <w:ind w:left="0"/>
        <w:rPr>
          <w:rFonts w:ascii="Verdana" w:hAnsi="Verdana"/>
        </w:rPr>
      </w:pPr>
    </w:p>
    <w:p w14:paraId="189BD5BC" w14:textId="77777777" w:rsidR="0014004D" w:rsidRPr="0014004D" w:rsidRDefault="0014004D" w:rsidP="0014004D">
      <w:pPr>
        <w:ind w:left="0"/>
        <w:rPr>
          <w:rFonts w:ascii="Verdana" w:hAnsi="Verdana"/>
        </w:rPr>
      </w:pPr>
    </w:p>
    <w:p w14:paraId="2D6342DF" w14:textId="77777777" w:rsidR="0014004D" w:rsidRPr="0014004D" w:rsidRDefault="0014004D" w:rsidP="0014004D">
      <w:pPr>
        <w:ind w:left="0"/>
        <w:rPr>
          <w:rFonts w:ascii="Verdana" w:hAnsi="Verdana"/>
        </w:rPr>
      </w:pPr>
    </w:p>
    <w:p w14:paraId="1F8D6481" w14:textId="77777777" w:rsidR="005D783D" w:rsidRDefault="005D783D">
      <w:pPr>
        <w:ind w:left="0"/>
        <w:jc w:val="left"/>
        <w:rPr>
          <w:rFonts w:ascii="Verdana" w:hAnsi="Verdana"/>
          <w:b/>
        </w:rPr>
      </w:pPr>
      <w:r>
        <w:rPr>
          <w:rFonts w:ascii="Verdana" w:hAnsi="Verdana"/>
          <w:b/>
        </w:rPr>
        <w:br w:type="page"/>
      </w:r>
    </w:p>
    <w:p w14:paraId="540939FB" w14:textId="79A73AF3" w:rsidR="0014004D" w:rsidRPr="0014004D" w:rsidRDefault="0014004D" w:rsidP="0014004D">
      <w:pPr>
        <w:pBdr>
          <w:top w:val="single" w:sz="4" w:space="1" w:color="000000"/>
          <w:left w:val="single" w:sz="4" w:space="4" w:color="000000"/>
          <w:bottom w:val="single" w:sz="4" w:space="1" w:color="000000"/>
          <w:right w:val="single" w:sz="4" w:space="4" w:color="000000"/>
        </w:pBdr>
        <w:ind w:left="0"/>
        <w:jc w:val="center"/>
        <w:rPr>
          <w:rFonts w:ascii="Verdana" w:hAnsi="Verdana"/>
          <w:b/>
        </w:rPr>
      </w:pPr>
      <w:r w:rsidRPr="0014004D">
        <w:rPr>
          <w:rFonts w:ascii="Verdana" w:hAnsi="Verdana"/>
          <w:b/>
        </w:rPr>
        <w:lastRenderedPageBreak/>
        <w:t>CATALOGUE DE QUESTIONS DE CERTIFICATION JEUNE OFFICIEL</w:t>
      </w:r>
    </w:p>
    <w:p w14:paraId="01022B47" w14:textId="77777777" w:rsidR="0014004D" w:rsidRPr="0014004D" w:rsidRDefault="0014004D" w:rsidP="0014004D">
      <w:pPr>
        <w:pBdr>
          <w:top w:val="single" w:sz="4" w:space="1" w:color="000000"/>
          <w:left w:val="single" w:sz="4" w:space="4" w:color="000000"/>
          <w:bottom w:val="single" w:sz="4" w:space="1" w:color="000000"/>
          <w:right w:val="single" w:sz="4" w:space="4" w:color="000000"/>
        </w:pBdr>
        <w:ind w:left="0"/>
        <w:jc w:val="center"/>
        <w:rPr>
          <w:rFonts w:ascii="Verdana" w:hAnsi="Verdana"/>
          <w:b/>
          <w:bCs/>
          <w:sz w:val="36"/>
        </w:rPr>
      </w:pPr>
      <w:r w:rsidRPr="0014004D">
        <w:rPr>
          <w:rFonts w:ascii="Verdana" w:hAnsi="Verdana"/>
          <w:b/>
        </w:rPr>
        <w:t>CANOË-KAYAK SLALOM GEANT COMBINE</w:t>
      </w:r>
    </w:p>
    <w:p w14:paraId="4B42F525" w14:textId="77777777" w:rsidR="0014004D" w:rsidRPr="0014004D" w:rsidRDefault="0014004D" w:rsidP="0014004D">
      <w:pPr>
        <w:tabs>
          <w:tab w:val="left" w:pos="561"/>
        </w:tabs>
        <w:ind w:left="0"/>
        <w:jc w:val="center"/>
        <w:rPr>
          <w:rFonts w:ascii="Verdana" w:hAnsi="Verdana"/>
          <w:b/>
          <w:bCs/>
          <w:sz w:val="36"/>
        </w:rPr>
      </w:pPr>
    </w:p>
    <w:p w14:paraId="62C368AD" w14:textId="77777777" w:rsidR="0014004D" w:rsidRPr="0014004D" w:rsidRDefault="0014004D" w:rsidP="0014004D">
      <w:pPr>
        <w:tabs>
          <w:tab w:val="left" w:pos="561"/>
        </w:tabs>
        <w:ind w:left="0"/>
        <w:rPr>
          <w:rFonts w:ascii="Verdana" w:hAnsi="Verdana"/>
          <w:b/>
          <w:bCs/>
          <w:sz w:val="36"/>
        </w:rPr>
      </w:pPr>
      <w:r w:rsidRPr="0014004D">
        <w:rPr>
          <w:rFonts w:ascii="Verdana" w:hAnsi="Verdana"/>
          <w:b/>
          <w:bCs/>
          <w:sz w:val="30"/>
          <w:szCs w:val="30"/>
        </w:rPr>
        <w:t>Consignes : Entourer la ou les bonnes réponses avec un stylo de couleur.</w:t>
      </w:r>
    </w:p>
    <w:p w14:paraId="7D93B126" w14:textId="77777777" w:rsidR="0014004D" w:rsidRPr="0014004D" w:rsidRDefault="0014004D" w:rsidP="0014004D">
      <w:pPr>
        <w:tabs>
          <w:tab w:val="left" w:pos="561"/>
        </w:tabs>
        <w:ind w:left="0"/>
        <w:rPr>
          <w:rFonts w:ascii="Verdana" w:hAnsi="Verdana"/>
          <w:b/>
          <w:bCs/>
          <w:sz w:val="36"/>
        </w:rPr>
      </w:pPr>
    </w:p>
    <w:p w14:paraId="26000C1F"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1-L’épreuve de Slalom géant est-elle identique en collège et en Lycée ?</w:t>
      </w:r>
    </w:p>
    <w:p w14:paraId="6ADDCAEA" w14:textId="77777777" w:rsidR="0014004D" w:rsidRPr="0014004D" w:rsidRDefault="0014004D" w:rsidP="0014004D">
      <w:pPr>
        <w:tabs>
          <w:tab w:val="left" w:pos="708"/>
          <w:tab w:val="left" w:pos="1416"/>
          <w:tab w:val="left" w:pos="2124"/>
          <w:tab w:val="left" w:pos="2832"/>
          <w:tab w:val="left" w:pos="3540"/>
          <w:tab w:val="left" w:pos="4630"/>
        </w:tabs>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59BE620D" w14:textId="77777777" w:rsidR="0014004D" w:rsidRPr="0014004D" w:rsidRDefault="0014004D" w:rsidP="0014004D">
      <w:pPr>
        <w:tabs>
          <w:tab w:val="left" w:pos="708"/>
          <w:tab w:val="left" w:pos="1416"/>
          <w:tab w:val="left" w:pos="2124"/>
          <w:tab w:val="left" w:pos="2832"/>
          <w:tab w:val="left" w:pos="3540"/>
          <w:tab w:val="left" w:pos="4630"/>
        </w:tabs>
        <w:ind w:left="0"/>
        <w:rPr>
          <w:rFonts w:ascii="Verdana" w:hAnsi="Verdana"/>
        </w:rPr>
      </w:pPr>
    </w:p>
    <w:p w14:paraId="77C46E0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2-Peut-on faire cette épreuve tout seul ?</w:t>
      </w:r>
    </w:p>
    <w:p w14:paraId="45BEE70D"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NON</w:t>
      </w:r>
    </w:p>
    <w:p w14:paraId="47B2C127" w14:textId="77777777" w:rsidR="0014004D" w:rsidRPr="0014004D" w:rsidRDefault="0014004D" w:rsidP="0014004D">
      <w:pPr>
        <w:ind w:left="0"/>
        <w:rPr>
          <w:rFonts w:ascii="Verdana" w:hAnsi="Verdana"/>
        </w:rPr>
      </w:pPr>
    </w:p>
    <w:p w14:paraId="2FA8D06F" w14:textId="77777777" w:rsidR="0014004D" w:rsidRPr="0014004D" w:rsidRDefault="0014004D" w:rsidP="0014004D">
      <w:pPr>
        <w:shd w:val="clear" w:color="auto" w:fill="BFBFBF" w:themeFill="background1" w:themeFillShade="BF"/>
        <w:ind w:left="0"/>
        <w:rPr>
          <w:rStyle w:val="Policepardfaut1"/>
          <w:rFonts w:ascii="Verdana" w:hAnsi="Verdana"/>
          <w:sz w:val="22"/>
          <w:szCs w:val="22"/>
        </w:rPr>
      </w:pPr>
      <w:r w:rsidRPr="0014004D">
        <w:rPr>
          <w:rFonts w:ascii="Verdana" w:hAnsi="Verdana"/>
          <w:b/>
          <w:bCs/>
        </w:rPr>
        <w:t xml:space="preserve">3-Quel est l’équipement obligatoire en kayak slalom </w:t>
      </w:r>
      <w:proofErr w:type="gramStart"/>
      <w:r w:rsidRPr="0014004D">
        <w:rPr>
          <w:rFonts w:ascii="Verdana" w:hAnsi="Verdana"/>
          <w:b/>
          <w:bCs/>
        </w:rPr>
        <w:t>géant  ?</w:t>
      </w:r>
      <w:proofErr w:type="gramEnd"/>
    </w:p>
    <w:p w14:paraId="7A50EEF0" w14:textId="77777777" w:rsidR="0014004D" w:rsidRPr="0014004D" w:rsidRDefault="0014004D" w:rsidP="0014004D">
      <w:pPr>
        <w:ind w:left="0"/>
        <w:jc w:val="center"/>
        <w:rPr>
          <w:rFonts w:ascii="Verdana" w:hAnsi="Verdana"/>
        </w:rPr>
      </w:pPr>
      <w:r w:rsidRPr="0014004D">
        <w:rPr>
          <w:rStyle w:val="Policepardfaut1"/>
          <w:rFonts w:ascii="Verdana" w:hAnsi="Verdana"/>
          <w:sz w:val="22"/>
          <w:szCs w:val="22"/>
        </w:rPr>
        <w:t>Casque / Chaussures fermées / Gilet / Maillot / Dossard / Insubmersibilité avant / Insubmersibilité arrière</w:t>
      </w:r>
    </w:p>
    <w:p w14:paraId="0DEB6B5F" w14:textId="77777777" w:rsidR="0014004D" w:rsidRPr="0014004D" w:rsidRDefault="0014004D" w:rsidP="0014004D">
      <w:pPr>
        <w:ind w:left="0"/>
        <w:rPr>
          <w:rFonts w:ascii="Verdana" w:hAnsi="Verdana"/>
        </w:rPr>
      </w:pPr>
    </w:p>
    <w:p w14:paraId="1B82CA7F"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4-Quelle est la pénalité s’il manque un de ces équipements au départ du pagayeur ?</w:t>
      </w:r>
      <w:r w:rsidRPr="0014004D">
        <w:rPr>
          <w:rFonts w:ascii="Verdana" w:hAnsi="Verdana"/>
          <w:b/>
        </w:rPr>
        <w:tab/>
      </w:r>
    </w:p>
    <w:p w14:paraId="039F1958" w14:textId="77777777" w:rsidR="0014004D" w:rsidRPr="0014004D" w:rsidRDefault="0014004D" w:rsidP="0014004D">
      <w:pPr>
        <w:ind w:left="0"/>
        <w:jc w:val="center"/>
        <w:rPr>
          <w:rFonts w:ascii="Verdana" w:hAnsi="Verdana"/>
        </w:rPr>
      </w:pPr>
      <w:r w:rsidRPr="0014004D">
        <w:rPr>
          <w:rFonts w:ascii="Verdana" w:hAnsi="Verdana"/>
        </w:rPr>
        <w:t>Pas de pénalités / Recourt la manche / Ne peut pas prendre le départ</w:t>
      </w:r>
    </w:p>
    <w:p w14:paraId="099C0915" w14:textId="77777777" w:rsidR="0014004D" w:rsidRPr="0014004D" w:rsidRDefault="0014004D" w:rsidP="0014004D">
      <w:pPr>
        <w:ind w:left="0"/>
        <w:rPr>
          <w:rFonts w:ascii="Verdana" w:hAnsi="Verdana"/>
        </w:rPr>
      </w:pPr>
    </w:p>
    <w:p w14:paraId="42152260"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5-Combien de portes composent un parcours de slalom ?</w:t>
      </w:r>
    </w:p>
    <w:p w14:paraId="3FD49C1C" w14:textId="77777777" w:rsidR="0014004D" w:rsidRPr="0014004D" w:rsidRDefault="0014004D" w:rsidP="0014004D">
      <w:pPr>
        <w:ind w:left="0"/>
        <w:jc w:val="center"/>
        <w:rPr>
          <w:rFonts w:ascii="Verdana" w:hAnsi="Verdana"/>
        </w:rPr>
      </w:pPr>
      <w:proofErr w:type="gramStart"/>
      <w:r w:rsidRPr="0014004D">
        <w:rPr>
          <w:rFonts w:ascii="Verdana" w:hAnsi="Verdana"/>
        </w:rPr>
        <w:t>De  10</w:t>
      </w:r>
      <w:proofErr w:type="gramEnd"/>
      <w:r w:rsidRPr="0014004D">
        <w:rPr>
          <w:rFonts w:ascii="Verdana" w:hAnsi="Verdana"/>
        </w:rPr>
        <w:t xml:space="preserve"> à 14 / De 14 à 16 / De 16 à 18</w:t>
      </w:r>
    </w:p>
    <w:p w14:paraId="5A75B2D7" w14:textId="77777777" w:rsidR="0014004D" w:rsidRPr="0014004D" w:rsidRDefault="0014004D" w:rsidP="0014004D">
      <w:pPr>
        <w:ind w:left="0"/>
        <w:rPr>
          <w:rFonts w:ascii="Verdana" w:hAnsi="Verdana"/>
        </w:rPr>
      </w:pPr>
    </w:p>
    <w:p w14:paraId="705AC5A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6-Quelle est la couleur des portes « bingo » ?</w:t>
      </w:r>
    </w:p>
    <w:p w14:paraId="655EB3C6" w14:textId="77777777" w:rsidR="0014004D" w:rsidRPr="0014004D" w:rsidRDefault="0014004D" w:rsidP="0014004D">
      <w:pPr>
        <w:ind w:left="0"/>
        <w:rPr>
          <w:rFonts w:ascii="Verdana" w:hAnsi="Verdana"/>
        </w:rPr>
      </w:pPr>
      <w:r w:rsidRPr="0014004D">
        <w:rPr>
          <w:rFonts w:ascii="Verdana" w:hAnsi="Verdana"/>
        </w:rPr>
        <w:tab/>
        <w:t>VERTE</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ROUGE</w:t>
      </w:r>
    </w:p>
    <w:p w14:paraId="7D238DAA" w14:textId="77777777" w:rsidR="0014004D" w:rsidRPr="0014004D" w:rsidRDefault="0014004D" w:rsidP="0014004D">
      <w:pPr>
        <w:ind w:left="0"/>
        <w:rPr>
          <w:rFonts w:ascii="Verdana" w:hAnsi="Verdana"/>
        </w:rPr>
      </w:pPr>
    </w:p>
    <w:p w14:paraId="57FEB1A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7-Les portes « bingos » sont -elles obligatoires pour les </w:t>
      </w:r>
      <w:proofErr w:type="gramStart"/>
      <w:r w:rsidRPr="0014004D">
        <w:rPr>
          <w:rFonts w:ascii="Verdana" w:hAnsi="Verdana"/>
          <w:b/>
          <w:bCs/>
        </w:rPr>
        <w:t>compétiteurs?</w:t>
      </w:r>
      <w:proofErr w:type="gramEnd"/>
    </w:p>
    <w:p w14:paraId="60F37B63"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NON</w:t>
      </w:r>
    </w:p>
    <w:p w14:paraId="77D1659F" w14:textId="77777777" w:rsidR="0014004D" w:rsidRPr="0014004D" w:rsidRDefault="0014004D" w:rsidP="0014004D">
      <w:pPr>
        <w:ind w:left="0"/>
        <w:rPr>
          <w:rFonts w:ascii="Verdana" w:hAnsi="Verdana"/>
        </w:rPr>
      </w:pPr>
    </w:p>
    <w:p w14:paraId="37346AB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8-Mon partenaire franchit la première et la deuxième « Bingo ». Je franchis la troisième mais je la touche ; sachant que le bonus est de 15 secondes, quels bonus remportons-nous ?</w:t>
      </w:r>
    </w:p>
    <w:p w14:paraId="70EFB6BD"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t>30</w:t>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t>13</w:t>
      </w:r>
      <w:r w:rsidRPr="0014004D">
        <w:rPr>
          <w:rFonts w:ascii="Verdana" w:hAnsi="Verdana"/>
        </w:rPr>
        <w:tab/>
      </w:r>
      <w:r w:rsidRPr="0014004D">
        <w:rPr>
          <w:rFonts w:ascii="Verdana" w:hAnsi="Verdana"/>
        </w:rPr>
        <w:tab/>
        <w:t>17</w:t>
      </w:r>
    </w:p>
    <w:p w14:paraId="374267F2" w14:textId="77777777" w:rsidR="0014004D" w:rsidRPr="0014004D" w:rsidRDefault="0014004D" w:rsidP="0014004D">
      <w:pPr>
        <w:ind w:left="0"/>
        <w:rPr>
          <w:rFonts w:ascii="Verdana" w:hAnsi="Verdana"/>
        </w:rPr>
      </w:pPr>
    </w:p>
    <w:p w14:paraId="099A8F5A" w14:textId="77777777" w:rsidR="0014004D" w:rsidRPr="0014004D" w:rsidRDefault="0014004D" w:rsidP="0014004D">
      <w:pPr>
        <w:shd w:val="clear" w:color="auto" w:fill="BFBFBF" w:themeFill="background1" w:themeFillShade="BF"/>
        <w:tabs>
          <w:tab w:val="left" w:pos="6288"/>
        </w:tabs>
        <w:ind w:left="0"/>
        <w:rPr>
          <w:rFonts w:ascii="Verdana" w:hAnsi="Verdana"/>
          <w:b/>
        </w:rPr>
      </w:pPr>
      <w:r w:rsidRPr="0014004D">
        <w:rPr>
          <w:rStyle w:val="Policepardfaut1"/>
          <w:rFonts w:ascii="Verdana" w:hAnsi="Verdana"/>
          <w:b/>
        </w:rPr>
        <w:t xml:space="preserve">9-Mon partenaire franchit la quatrième porte « bingo » et moi aussi. Quel bonus ce franchissement nous </w:t>
      </w:r>
      <w:proofErr w:type="spellStart"/>
      <w:r w:rsidRPr="0014004D">
        <w:rPr>
          <w:rStyle w:val="Policepardfaut1"/>
          <w:rFonts w:ascii="Verdana" w:hAnsi="Verdana"/>
          <w:b/>
        </w:rPr>
        <w:t>rapporte t</w:t>
      </w:r>
      <w:proofErr w:type="spellEnd"/>
      <w:r w:rsidRPr="0014004D">
        <w:rPr>
          <w:rStyle w:val="Policepardfaut1"/>
          <w:rFonts w:ascii="Verdana" w:hAnsi="Verdana"/>
          <w:b/>
        </w:rPr>
        <w:t>-</w:t>
      </w:r>
      <w:proofErr w:type="gramStart"/>
      <w:r w:rsidRPr="0014004D">
        <w:rPr>
          <w:rStyle w:val="Policepardfaut1"/>
          <w:rFonts w:ascii="Verdana" w:hAnsi="Verdana"/>
          <w:b/>
        </w:rPr>
        <w:t>il?</w:t>
      </w:r>
      <w:proofErr w:type="gramEnd"/>
      <w:r w:rsidRPr="0014004D">
        <w:rPr>
          <w:rStyle w:val="Policepardfaut1"/>
          <w:rFonts w:ascii="Verdana" w:hAnsi="Verdana"/>
          <w:b/>
        </w:rPr>
        <w:t xml:space="preserve"> </w:t>
      </w:r>
      <w:r w:rsidRPr="0014004D">
        <w:rPr>
          <w:rFonts w:ascii="Verdana" w:hAnsi="Verdana"/>
          <w:b/>
        </w:rPr>
        <w:tab/>
      </w:r>
    </w:p>
    <w:p w14:paraId="097A1A68" w14:textId="77777777" w:rsidR="0014004D" w:rsidRPr="0014004D" w:rsidRDefault="0014004D" w:rsidP="0014004D">
      <w:pPr>
        <w:ind w:left="0"/>
        <w:rPr>
          <w:rFonts w:ascii="Verdana" w:hAnsi="Verdana"/>
        </w:rPr>
      </w:pPr>
      <w:r w:rsidRPr="0014004D">
        <w:rPr>
          <w:rFonts w:ascii="Verdana" w:hAnsi="Verdana"/>
        </w:rPr>
        <w:tab/>
        <w:t xml:space="preserve"> </w:t>
      </w:r>
      <w:r w:rsidRPr="0014004D">
        <w:rPr>
          <w:rFonts w:ascii="Verdana" w:hAnsi="Verdana"/>
        </w:rPr>
        <w:tab/>
      </w: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t>30'’</w:t>
      </w:r>
      <w:r w:rsidRPr="0014004D">
        <w:rPr>
          <w:rFonts w:ascii="Verdana" w:hAnsi="Verdana"/>
        </w:rPr>
        <w:tab/>
      </w:r>
    </w:p>
    <w:p w14:paraId="2C53CFCA" w14:textId="77777777" w:rsidR="0014004D" w:rsidRPr="0014004D" w:rsidRDefault="0014004D" w:rsidP="0014004D">
      <w:pPr>
        <w:ind w:left="0"/>
        <w:rPr>
          <w:rFonts w:ascii="Verdana" w:hAnsi="Verdana"/>
        </w:rPr>
      </w:pPr>
      <w:r w:rsidRPr="0014004D">
        <w:rPr>
          <w:rFonts w:ascii="Verdana" w:hAnsi="Verdana"/>
        </w:rPr>
        <w:tab/>
      </w:r>
    </w:p>
    <w:p w14:paraId="2657413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10-En slalom géant, le bonus est-il toujours de 15’’ quelle que soit la compétition ?</w:t>
      </w:r>
    </w:p>
    <w:p w14:paraId="7C6DA3BC"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152F4B73"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11-Au départ, le compétiteur tenu à la cellule doit-il franchir la porte 1 en 1</w:t>
      </w:r>
      <w:r w:rsidRPr="0014004D">
        <w:rPr>
          <w:rStyle w:val="Policepardfaut1"/>
          <w:rFonts w:ascii="Verdana" w:hAnsi="Verdana"/>
          <w:b/>
          <w:position w:val="24"/>
          <w:sz w:val="16"/>
        </w:rPr>
        <w:t>er </w:t>
      </w:r>
      <w:r w:rsidRPr="0014004D">
        <w:rPr>
          <w:rStyle w:val="Policepardfaut1"/>
          <w:rFonts w:ascii="Verdana" w:hAnsi="Verdana"/>
          <w:b/>
        </w:rPr>
        <w:t>?</w:t>
      </w:r>
    </w:p>
    <w:p w14:paraId="526E40D6"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6ABA2536" w14:textId="77777777" w:rsidR="0014004D" w:rsidRPr="0014004D" w:rsidRDefault="0014004D" w:rsidP="0014004D">
      <w:pPr>
        <w:ind w:left="0"/>
        <w:rPr>
          <w:rFonts w:ascii="Verdana" w:hAnsi="Verdana"/>
        </w:rPr>
      </w:pPr>
    </w:p>
    <w:p w14:paraId="02326FCC"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12-Le temps d’arrivée est précis… :</w:t>
      </w:r>
    </w:p>
    <w:p w14:paraId="63F79D27" w14:textId="77777777" w:rsidR="0014004D" w:rsidRPr="0014004D" w:rsidRDefault="0014004D" w:rsidP="0014004D">
      <w:pPr>
        <w:ind w:left="0"/>
        <w:jc w:val="center"/>
        <w:rPr>
          <w:rFonts w:ascii="Verdana" w:hAnsi="Verdana"/>
        </w:rPr>
      </w:pPr>
      <w:r w:rsidRPr="0014004D">
        <w:rPr>
          <w:rFonts w:ascii="Verdana" w:hAnsi="Verdana"/>
        </w:rPr>
        <w:t>A la seconde près / aux dixièmes près / aux centièmes près / aux millièmes près</w:t>
      </w:r>
    </w:p>
    <w:p w14:paraId="2D54DC47" w14:textId="77777777" w:rsidR="0014004D" w:rsidRPr="0014004D" w:rsidRDefault="0014004D" w:rsidP="0014004D">
      <w:pPr>
        <w:ind w:left="0"/>
        <w:rPr>
          <w:rFonts w:ascii="Verdana" w:hAnsi="Verdana"/>
        </w:rPr>
      </w:pPr>
    </w:p>
    <w:p w14:paraId="2B936AFB"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13- Le temps d’arrivée est pris sur :</w:t>
      </w:r>
    </w:p>
    <w:p w14:paraId="517BFB32" w14:textId="77777777" w:rsidR="0014004D" w:rsidRPr="0014004D" w:rsidRDefault="0014004D" w:rsidP="0014004D">
      <w:pPr>
        <w:ind w:left="0"/>
        <w:rPr>
          <w:rFonts w:ascii="Verdana" w:hAnsi="Verdana"/>
        </w:rPr>
      </w:pPr>
      <w:proofErr w:type="gramStart"/>
      <w:r w:rsidRPr="0014004D">
        <w:rPr>
          <w:rFonts w:ascii="Verdana" w:hAnsi="Verdana"/>
        </w:rPr>
        <w:t>le</w:t>
      </w:r>
      <w:proofErr w:type="gramEnd"/>
      <w:r w:rsidRPr="0014004D">
        <w:rPr>
          <w:rFonts w:ascii="Verdana" w:hAnsi="Verdana"/>
        </w:rPr>
        <w:t xml:space="preserve"> premier bateau à franchir la ligne</w:t>
      </w:r>
      <w:r w:rsidRPr="0014004D">
        <w:rPr>
          <w:rFonts w:ascii="Verdana" w:hAnsi="Verdana"/>
        </w:rPr>
        <w:tab/>
      </w:r>
      <w:r w:rsidRPr="0014004D">
        <w:rPr>
          <w:rFonts w:ascii="Verdana" w:hAnsi="Verdana"/>
        </w:rPr>
        <w:tab/>
      </w:r>
      <w:r w:rsidRPr="0014004D">
        <w:rPr>
          <w:rFonts w:ascii="Verdana" w:hAnsi="Verdana"/>
        </w:rPr>
        <w:tab/>
        <w:t>le deuxième bateau à franchir la ligne</w:t>
      </w:r>
    </w:p>
    <w:p w14:paraId="1C60891B" w14:textId="77777777" w:rsidR="0014004D" w:rsidRPr="0014004D" w:rsidRDefault="0014004D" w:rsidP="0014004D">
      <w:pPr>
        <w:ind w:left="0"/>
        <w:rPr>
          <w:rFonts w:ascii="Verdana" w:hAnsi="Verdana"/>
        </w:rPr>
      </w:pPr>
    </w:p>
    <w:p w14:paraId="3E787F6A"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14-Qu’entraîne un départ anticipé (=au départ, je pars avant le top du starter) ?</w:t>
      </w:r>
    </w:p>
    <w:p w14:paraId="2FBCDE99" w14:textId="77777777" w:rsidR="0014004D" w:rsidRPr="0014004D" w:rsidRDefault="0014004D" w:rsidP="0014004D">
      <w:pPr>
        <w:ind w:left="0"/>
        <w:jc w:val="center"/>
        <w:rPr>
          <w:rFonts w:ascii="Verdana" w:hAnsi="Verdana"/>
        </w:rPr>
      </w:pPr>
      <w:r w:rsidRPr="0014004D">
        <w:rPr>
          <w:rFonts w:ascii="Verdana" w:hAnsi="Verdana"/>
        </w:rPr>
        <w:t>Rien</w:t>
      </w:r>
      <w:proofErr w:type="gramStart"/>
      <w:r w:rsidRPr="0014004D">
        <w:rPr>
          <w:rFonts w:ascii="Verdana" w:hAnsi="Verdana"/>
        </w:rPr>
        <w:t>/  on</w:t>
      </w:r>
      <w:proofErr w:type="gramEnd"/>
      <w:r w:rsidRPr="0014004D">
        <w:rPr>
          <w:rFonts w:ascii="Verdana" w:hAnsi="Verdana"/>
        </w:rPr>
        <w:t xml:space="preserve"> recommence /disqualification sur la manche de la doublette</w:t>
      </w:r>
    </w:p>
    <w:p w14:paraId="7BB46C4B" w14:textId="77777777" w:rsidR="0014004D" w:rsidRPr="0014004D" w:rsidRDefault="0014004D" w:rsidP="0014004D">
      <w:pPr>
        <w:ind w:left="0"/>
        <w:jc w:val="center"/>
        <w:rPr>
          <w:rFonts w:ascii="Verdana" w:hAnsi="Verdana"/>
        </w:rPr>
      </w:pPr>
    </w:p>
    <w:p w14:paraId="53AB7BD8" w14:textId="77777777" w:rsidR="0014004D" w:rsidRPr="0014004D" w:rsidRDefault="0014004D" w:rsidP="0014004D">
      <w:pPr>
        <w:ind w:left="0"/>
        <w:rPr>
          <w:rFonts w:ascii="Verdana" w:hAnsi="Verdana"/>
        </w:rPr>
      </w:pPr>
    </w:p>
    <w:p w14:paraId="74BAFE62" w14:textId="77777777" w:rsidR="0014004D" w:rsidRPr="0014004D" w:rsidRDefault="0014004D" w:rsidP="0014004D">
      <w:pPr>
        <w:shd w:val="clear" w:color="auto" w:fill="BFBFBF" w:themeFill="background1" w:themeFillShade="BF"/>
        <w:ind w:left="0"/>
        <w:rPr>
          <w:rStyle w:val="Policepardfaut1"/>
          <w:rFonts w:ascii="Verdana" w:hAnsi="Verdana"/>
          <w:sz w:val="22"/>
          <w:szCs w:val="22"/>
        </w:rPr>
      </w:pPr>
      <w:r w:rsidRPr="0014004D">
        <w:rPr>
          <w:rFonts w:ascii="Verdana" w:hAnsi="Verdana"/>
          <w:b/>
          <w:bCs/>
        </w:rPr>
        <w:t>15-L’arrivée est jugée :</w:t>
      </w:r>
    </w:p>
    <w:p w14:paraId="44BDEB8A" w14:textId="77777777" w:rsidR="0014004D" w:rsidRPr="0014004D" w:rsidRDefault="0014004D" w:rsidP="0014004D">
      <w:pPr>
        <w:ind w:left="0"/>
        <w:jc w:val="center"/>
        <w:rPr>
          <w:rStyle w:val="Policepardfaut1"/>
          <w:rFonts w:ascii="Verdana" w:hAnsi="Verdana"/>
          <w:sz w:val="22"/>
          <w:szCs w:val="22"/>
        </w:rPr>
      </w:pPr>
      <w:r w:rsidRPr="0014004D">
        <w:rPr>
          <w:rStyle w:val="Policepardfaut1"/>
          <w:rFonts w:ascii="Verdana" w:hAnsi="Verdana"/>
          <w:sz w:val="22"/>
          <w:szCs w:val="22"/>
        </w:rPr>
        <w:t>A la pointe avant du bateau / à la pointe arrière du bateau </w:t>
      </w:r>
      <w:proofErr w:type="gramStart"/>
      <w:r w:rsidRPr="0014004D">
        <w:rPr>
          <w:rStyle w:val="Policepardfaut1"/>
          <w:rFonts w:ascii="Verdana" w:hAnsi="Verdana"/>
          <w:sz w:val="22"/>
          <w:szCs w:val="22"/>
        </w:rPr>
        <w:t>/  au</w:t>
      </w:r>
      <w:proofErr w:type="gramEnd"/>
      <w:r w:rsidRPr="0014004D">
        <w:rPr>
          <w:rStyle w:val="Policepardfaut1"/>
          <w:rFonts w:ascii="Verdana" w:hAnsi="Verdana"/>
          <w:sz w:val="22"/>
          <w:szCs w:val="22"/>
        </w:rPr>
        <w:t xml:space="preserve"> buste du kayakiste</w:t>
      </w:r>
    </w:p>
    <w:p w14:paraId="4501E360" w14:textId="77777777" w:rsidR="0014004D" w:rsidRPr="0014004D" w:rsidRDefault="0014004D" w:rsidP="0014004D">
      <w:pPr>
        <w:ind w:left="0"/>
        <w:rPr>
          <w:rFonts w:ascii="Verdana" w:hAnsi="Verdana"/>
          <w:b/>
          <w:bCs/>
        </w:rPr>
      </w:pPr>
      <w:r w:rsidRPr="0014004D">
        <w:rPr>
          <w:rStyle w:val="Policepardfaut1"/>
          <w:rFonts w:ascii="Verdana" w:hAnsi="Verdana"/>
          <w:sz w:val="22"/>
          <w:szCs w:val="22"/>
        </w:rPr>
        <w:t xml:space="preserve"> </w:t>
      </w:r>
    </w:p>
    <w:p w14:paraId="7F959B4E" w14:textId="77777777" w:rsidR="005D783D" w:rsidRDefault="005D783D">
      <w:pPr>
        <w:ind w:left="0"/>
        <w:jc w:val="left"/>
        <w:rPr>
          <w:rFonts w:ascii="Verdana" w:hAnsi="Verdana"/>
          <w:b/>
          <w:bCs/>
        </w:rPr>
      </w:pPr>
      <w:r>
        <w:rPr>
          <w:rFonts w:ascii="Verdana" w:hAnsi="Verdana"/>
          <w:b/>
          <w:bCs/>
        </w:rPr>
        <w:br w:type="page"/>
      </w:r>
    </w:p>
    <w:p w14:paraId="747CB655" w14:textId="0E5575D1"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lastRenderedPageBreak/>
        <w:t>17-Est-ce que je peux franchir la porte 7 verte avant la porte 6 verte sans avoir de pénalité ?</w:t>
      </w:r>
    </w:p>
    <w:p w14:paraId="6F6BE0A0"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NON</w:t>
      </w:r>
    </w:p>
    <w:p w14:paraId="18953CCF" w14:textId="77777777" w:rsidR="0014004D" w:rsidRPr="0014004D" w:rsidRDefault="0014004D" w:rsidP="0014004D">
      <w:pPr>
        <w:ind w:left="0"/>
        <w:rPr>
          <w:rFonts w:ascii="Verdana" w:hAnsi="Verdana"/>
        </w:rPr>
      </w:pPr>
    </w:p>
    <w:p w14:paraId="304A8D3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18-A partir de quand la porte est considérée comme négociée (les pénalités comptent) ?</w:t>
      </w:r>
    </w:p>
    <w:p w14:paraId="371863C7" w14:textId="77777777" w:rsidR="0014004D" w:rsidRPr="0014004D" w:rsidRDefault="0014004D" w:rsidP="0014004D">
      <w:pPr>
        <w:ind w:left="0"/>
        <w:rPr>
          <w:rFonts w:ascii="Verdana" w:hAnsi="Verdana"/>
        </w:rPr>
      </w:pPr>
      <w:r w:rsidRPr="0014004D">
        <w:rPr>
          <w:rFonts w:ascii="Verdana" w:hAnsi="Verdana"/>
        </w:rPr>
        <w:t>Porte touchée par n’importe quelle partie du corps, bateau et pagaie</w:t>
      </w:r>
    </w:p>
    <w:p w14:paraId="3DB8993E" w14:textId="77777777" w:rsidR="0014004D" w:rsidRPr="0014004D" w:rsidRDefault="0014004D" w:rsidP="0014004D">
      <w:pPr>
        <w:ind w:left="0"/>
        <w:rPr>
          <w:rFonts w:ascii="Verdana" w:hAnsi="Verdana"/>
        </w:rPr>
      </w:pPr>
      <w:r w:rsidRPr="0014004D">
        <w:rPr>
          <w:rFonts w:ascii="Verdana" w:hAnsi="Verdana"/>
        </w:rPr>
        <w:t>Plan de porte est franchi par corps ou partie du corps</w:t>
      </w:r>
    </w:p>
    <w:p w14:paraId="6DDBB218" w14:textId="77777777" w:rsidR="0014004D" w:rsidRPr="0014004D" w:rsidRDefault="0014004D" w:rsidP="0014004D">
      <w:pPr>
        <w:ind w:left="0"/>
        <w:rPr>
          <w:rFonts w:ascii="Verdana" w:hAnsi="Verdana"/>
        </w:rPr>
      </w:pPr>
      <w:r w:rsidRPr="0014004D">
        <w:rPr>
          <w:rFonts w:ascii="Verdana" w:hAnsi="Verdana"/>
        </w:rPr>
        <w:t>Plan de porte franchi par l’avant du bateau uniquement</w:t>
      </w:r>
    </w:p>
    <w:p w14:paraId="204C2301" w14:textId="77777777" w:rsidR="0014004D" w:rsidRPr="0014004D" w:rsidRDefault="0014004D" w:rsidP="0014004D">
      <w:pPr>
        <w:ind w:left="0"/>
        <w:rPr>
          <w:rFonts w:ascii="Verdana" w:hAnsi="Verdana"/>
        </w:rPr>
      </w:pPr>
    </w:p>
    <w:p w14:paraId="23E7A093"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19-Qu’est ce qui définit le plan de porte ?</w:t>
      </w:r>
    </w:p>
    <w:p w14:paraId="0807FE9F" w14:textId="77777777" w:rsidR="0014004D" w:rsidRPr="0014004D" w:rsidRDefault="0014004D" w:rsidP="0014004D">
      <w:pPr>
        <w:ind w:left="0"/>
        <w:jc w:val="center"/>
        <w:rPr>
          <w:rFonts w:ascii="Verdana" w:hAnsi="Verdana"/>
        </w:rPr>
      </w:pPr>
      <w:r w:rsidRPr="0014004D">
        <w:rPr>
          <w:rFonts w:ascii="Verdana" w:hAnsi="Verdana"/>
        </w:rPr>
        <w:t>Les fiches</w:t>
      </w:r>
      <w:r w:rsidRPr="0014004D">
        <w:rPr>
          <w:rFonts w:ascii="Verdana" w:hAnsi="Verdana"/>
        </w:rPr>
        <w:tab/>
      </w:r>
      <w:r w:rsidRPr="0014004D">
        <w:rPr>
          <w:rFonts w:ascii="Verdana" w:hAnsi="Verdana"/>
        </w:rPr>
        <w:tab/>
        <w:t>la potence</w:t>
      </w:r>
      <w:r w:rsidRPr="0014004D">
        <w:rPr>
          <w:rFonts w:ascii="Verdana" w:hAnsi="Verdana"/>
        </w:rPr>
        <w:tab/>
      </w:r>
      <w:r w:rsidRPr="0014004D">
        <w:rPr>
          <w:rFonts w:ascii="Verdana" w:hAnsi="Verdana"/>
        </w:rPr>
        <w:tab/>
        <w:t>la plaquette</w:t>
      </w:r>
      <w:r w:rsidRPr="0014004D">
        <w:rPr>
          <w:rFonts w:ascii="Verdana" w:hAnsi="Verdana"/>
        </w:rPr>
        <w:tab/>
      </w:r>
    </w:p>
    <w:p w14:paraId="35BFDDB9" w14:textId="77777777" w:rsidR="0014004D" w:rsidRPr="0014004D" w:rsidRDefault="0014004D" w:rsidP="0014004D">
      <w:pPr>
        <w:ind w:left="0"/>
        <w:rPr>
          <w:rFonts w:ascii="Verdana" w:hAnsi="Verdana"/>
        </w:rPr>
      </w:pPr>
    </w:p>
    <w:p w14:paraId="1CA9D262" w14:textId="77777777" w:rsidR="0014004D" w:rsidRPr="0014004D" w:rsidRDefault="0014004D" w:rsidP="0014004D">
      <w:pPr>
        <w:shd w:val="clear" w:color="auto" w:fill="BFBFBF" w:themeFill="background1" w:themeFillShade="BF"/>
        <w:ind w:left="0"/>
        <w:rPr>
          <w:rStyle w:val="Policepardfaut1"/>
          <w:rFonts w:ascii="Verdana" w:hAnsi="Verdana"/>
          <w:b/>
          <w:bCs/>
        </w:rPr>
      </w:pPr>
      <w:r w:rsidRPr="0014004D">
        <w:rPr>
          <w:rFonts w:ascii="Verdana" w:hAnsi="Verdana"/>
          <w:b/>
          <w:bCs/>
          <w:color w:val="000000"/>
        </w:rPr>
        <w:t>20-La négociation de la porte est terminée quand :</w:t>
      </w:r>
    </w:p>
    <w:p w14:paraId="39F8BAB7" w14:textId="77777777" w:rsidR="0014004D" w:rsidRPr="0014004D" w:rsidRDefault="0014004D" w:rsidP="0014004D">
      <w:pPr>
        <w:ind w:left="0"/>
        <w:rPr>
          <w:rFonts w:ascii="Verdana" w:hAnsi="Verdana"/>
          <w:b/>
          <w:bCs/>
        </w:rPr>
      </w:pPr>
      <w:r w:rsidRPr="0014004D">
        <w:rPr>
          <w:rStyle w:val="Policepardfaut1"/>
          <w:rFonts w:ascii="Verdana" w:hAnsi="Verdana"/>
        </w:rPr>
        <w:tab/>
      </w:r>
      <w:r w:rsidRPr="0014004D">
        <w:rPr>
          <w:rFonts w:ascii="Verdana" w:hAnsi="Verdana"/>
        </w:rPr>
        <w:t>J’ai fini de la passer</w:t>
      </w:r>
      <w:r w:rsidRPr="0014004D">
        <w:rPr>
          <w:rFonts w:ascii="Verdana" w:hAnsi="Verdana"/>
        </w:rPr>
        <w:tab/>
      </w:r>
      <w:r w:rsidRPr="0014004D">
        <w:rPr>
          <w:rFonts w:ascii="Verdana" w:hAnsi="Verdana"/>
        </w:rPr>
        <w:tab/>
        <w:t>je franchis la suivante</w:t>
      </w:r>
      <w:r w:rsidRPr="0014004D">
        <w:rPr>
          <w:rFonts w:ascii="Verdana" w:hAnsi="Verdana"/>
        </w:rPr>
        <w:tab/>
        <w:t>je franchis la ligne d’arrivée</w:t>
      </w:r>
    </w:p>
    <w:p w14:paraId="161FD267" w14:textId="77777777" w:rsidR="0014004D" w:rsidRPr="0014004D" w:rsidRDefault="0014004D" w:rsidP="0014004D">
      <w:pPr>
        <w:ind w:left="0"/>
        <w:rPr>
          <w:rFonts w:ascii="Verdana" w:hAnsi="Verdana"/>
          <w:b/>
          <w:bCs/>
        </w:rPr>
      </w:pPr>
    </w:p>
    <w:p w14:paraId="5DD77DAD"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 xml:space="preserve">21-Le franchissement de la porte </w:t>
      </w:r>
      <w:r w:rsidRPr="0014004D">
        <w:rPr>
          <w:rStyle w:val="Policepardfaut1"/>
          <w:rFonts w:ascii="Verdana" w:hAnsi="Verdana"/>
          <w:b/>
          <w:u w:val="single"/>
        </w:rPr>
        <w:t>dans le plan des 2 fiches</w:t>
      </w:r>
      <w:r w:rsidRPr="0014004D">
        <w:rPr>
          <w:rStyle w:val="Policepardfaut1"/>
          <w:rFonts w:ascii="Verdana" w:hAnsi="Verdana"/>
          <w:b/>
        </w:rPr>
        <w:t xml:space="preserve"> est correct quand :</w:t>
      </w:r>
    </w:p>
    <w:p w14:paraId="2EFD41E5" w14:textId="77777777" w:rsidR="0014004D" w:rsidRPr="0014004D" w:rsidRDefault="0014004D" w:rsidP="0014004D">
      <w:pPr>
        <w:ind w:left="0"/>
        <w:rPr>
          <w:rFonts w:ascii="Verdana" w:hAnsi="Verdana"/>
        </w:rPr>
      </w:pPr>
      <w:r w:rsidRPr="0014004D">
        <w:rPr>
          <w:rFonts w:ascii="Verdana" w:hAnsi="Verdana"/>
        </w:rPr>
        <w:tab/>
        <w:t xml:space="preserve">La tête est passée </w:t>
      </w:r>
      <w:proofErr w:type="gramStart"/>
      <w:r w:rsidRPr="0014004D">
        <w:rPr>
          <w:rFonts w:ascii="Verdana" w:hAnsi="Verdana"/>
        </w:rPr>
        <w:t>uniquement  /</w:t>
      </w:r>
      <w:proofErr w:type="gramEnd"/>
      <w:r w:rsidRPr="0014004D">
        <w:rPr>
          <w:rFonts w:ascii="Verdana" w:hAnsi="Verdana"/>
        </w:rPr>
        <w:t xml:space="preserve"> Une partie du bateau et la demi-tête passent</w:t>
      </w:r>
    </w:p>
    <w:p w14:paraId="44D5C52F" w14:textId="77777777" w:rsidR="0014004D" w:rsidRPr="0014004D" w:rsidRDefault="0014004D" w:rsidP="0014004D">
      <w:pPr>
        <w:ind w:left="0"/>
        <w:rPr>
          <w:rFonts w:ascii="Verdana" w:hAnsi="Verdana"/>
        </w:rPr>
      </w:pPr>
      <w:r w:rsidRPr="0014004D">
        <w:rPr>
          <w:rFonts w:ascii="Verdana" w:hAnsi="Verdana"/>
        </w:rPr>
        <w:tab/>
        <w:t xml:space="preserve">/ tout le bateau uniquement / </w:t>
      </w:r>
      <w:r w:rsidRPr="0014004D">
        <w:rPr>
          <w:rFonts w:ascii="Verdana" w:hAnsi="Verdana"/>
        </w:rPr>
        <w:tab/>
        <w:t>Tout ou une partie du bateau et la tête entière passent</w:t>
      </w:r>
    </w:p>
    <w:p w14:paraId="57FA717E" w14:textId="77777777" w:rsidR="0014004D" w:rsidRPr="0014004D" w:rsidRDefault="0014004D" w:rsidP="0014004D">
      <w:pPr>
        <w:ind w:left="0"/>
        <w:rPr>
          <w:rFonts w:ascii="Verdana" w:hAnsi="Verdana"/>
        </w:rPr>
      </w:pPr>
    </w:p>
    <w:p w14:paraId="3DE0CB4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22-A quoi peut-on attribuer 15 secondes de pénalité ?</w:t>
      </w:r>
    </w:p>
    <w:p w14:paraId="73E47C0C" w14:textId="77777777" w:rsidR="0014004D" w:rsidRPr="0014004D" w:rsidRDefault="0014004D" w:rsidP="0014004D">
      <w:pPr>
        <w:ind w:left="0"/>
        <w:rPr>
          <w:rFonts w:ascii="Verdana" w:hAnsi="Verdana"/>
        </w:rPr>
      </w:pPr>
      <w:proofErr w:type="gramStart"/>
      <w:r w:rsidRPr="0014004D">
        <w:rPr>
          <w:rFonts w:ascii="Verdana" w:hAnsi="Verdana"/>
        </w:rPr>
        <w:t>Une  Porte</w:t>
      </w:r>
      <w:proofErr w:type="gramEnd"/>
      <w:r w:rsidRPr="0014004D">
        <w:rPr>
          <w:rFonts w:ascii="Verdana" w:hAnsi="Verdana"/>
        </w:rPr>
        <w:t xml:space="preserve"> verte touchée /Bateau retourné entre les 2 fiches / Mauvais sens / Volontairement écartée/Porte passée à la nage / Porte passée sans pagaie / Non franchissement</w:t>
      </w:r>
    </w:p>
    <w:p w14:paraId="1F77DD36" w14:textId="77777777" w:rsidR="0014004D" w:rsidRPr="0014004D" w:rsidRDefault="0014004D" w:rsidP="0014004D">
      <w:pPr>
        <w:ind w:left="0"/>
        <w:rPr>
          <w:rFonts w:ascii="Verdana" w:hAnsi="Verdana"/>
        </w:rPr>
      </w:pPr>
    </w:p>
    <w:p w14:paraId="546E160A" w14:textId="77777777" w:rsidR="0014004D" w:rsidRPr="0014004D" w:rsidRDefault="0014004D" w:rsidP="0014004D">
      <w:pPr>
        <w:ind w:left="0"/>
        <w:rPr>
          <w:rFonts w:ascii="Verdana" w:hAnsi="Verdana"/>
        </w:rPr>
      </w:pPr>
    </w:p>
    <w:p w14:paraId="1E506B0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23-Quelles sont nos pénalités si je touche </w:t>
      </w:r>
      <w:proofErr w:type="gramStart"/>
      <w:r w:rsidRPr="0014004D">
        <w:rPr>
          <w:rFonts w:ascii="Verdana" w:hAnsi="Verdana"/>
          <w:b/>
          <w:bCs/>
        </w:rPr>
        <w:t>une  fiche</w:t>
      </w:r>
      <w:proofErr w:type="gramEnd"/>
      <w:r w:rsidRPr="0014004D">
        <w:rPr>
          <w:rFonts w:ascii="Verdana" w:hAnsi="Verdana"/>
          <w:b/>
          <w:bCs/>
        </w:rPr>
        <w:t xml:space="preserve"> d’une porte verte avec la pagaie et que mon partenaire la touche avec l’arrière du gilet ?</w:t>
      </w:r>
    </w:p>
    <w:p w14:paraId="0E26CCE1" w14:textId="77777777" w:rsidR="0014004D" w:rsidRPr="0014004D" w:rsidRDefault="0014004D" w:rsidP="0014004D">
      <w:pPr>
        <w:ind w:left="0"/>
        <w:rPr>
          <w:rFonts w:ascii="Verdana" w:hAnsi="Verdana"/>
        </w:rPr>
      </w:pP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r>
      <w:r w:rsidRPr="0014004D">
        <w:rPr>
          <w:rFonts w:ascii="Verdana" w:hAnsi="Verdana"/>
        </w:rPr>
        <w:tab/>
        <w:t>4</w:t>
      </w:r>
      <w:r w:rsidRPr="0014004D">
        <w:rPr>
          <w:rFonts w:ascii="Verdana" w:hAnsi="Verdana"/>
        </w:rPr>
        <w:tab/>
      </w:r>
      <w:r w:rsidRPr="0014004D">
        <w:rPr>
          <w:rFonts w:ascii="Verdana" w:hAnsi="Verdana"/>
        </w:rPr>
        <w:tab/>
      </w:r>
      <w:r w:rsidRPr="0014004D">
        <w:rPr>
          <w:rFonts w:ascii="Verdana" w:hAnsi="Verdana"/>
        </w:rPr>
        <w:tab/>
        <w:t>1</w:t>
      </w:r>
      <w:r w:rsidRPr="0014004D">
        <w:rPr>
          <w:rFonts w:ascii="Verdana" w:hAnsi="Verdana"/>
        </w:rPr>
        <w:tab/>
      </w:r>
      <w:r w:rsidRPr="0014004D">
        <w:rPr>
          <w:rFonts w:ascii="Verdana" w:hAnsi="Verdana"/>
        </w:rPr>
        <w:tab/>
      </w:r>
      <w:r w:rsidRPr="0014004D">
        <w:rPr>
          <w:rFonts w:ascii="Verdana" w:hAnsi="Verdana"/>
        </w:rPr>
        <w:tab/>
        <w:t>15</w:t>
      </w:r>
    </w:p>
    <w:p w14:paraId="018E8558" w14:textId="77777777" w:rsidR="0014004D" w:rsidRPr="0014004D" w:rsidRDefault="0014004D" w:rsidP="0014004D">
      <w:pPr>
        <w:ind w:left="0"/>
        <w:rPr>
          <w:rFonts w:ascii="Verdana" w:hAnsi="Verdana"/>
        </w:rPr>
      </w:pPr>
    </w:p>
    <w:p w14:paraId="539E3DE2" w14:textId="77777777" w:rsidR="0014004D" w:rsidRPr="0014004D" w:rsidRDefault="0014004D" w:rsidP="0014004D">
      <w:pPr>
        <w:shd w:val="clear" w:color="auto" w:fill="BFBFBF" w:themeFill="background1" w:themeFillShade="BF"/>
        <w:ind w:left="0"/>
        <w:rPr>
          <w:rStyle w:val="Policepardfaut1"/>
          <w:rFonts w:ascii="Verdana" w:hAnsi="Verdana"/>
          <w:b/>
          <w:bCs/>
        </w:rPr>
      </w:pPr>
      <w:r w:rsidRPr="0014004D">
        <w:rPr>
          <w:rFonts w:ascii="Verdana" w:hAnsi="Verdana"/>
          <w:b/>
          <w:bCs/>
        </w:rPr>
        <w:t xml:space="preserve">24-Quelles sont nos pénalités si je touche </w:t>
      </w:r>
      <w:proofErr w:type="gramStart"/>
      <w:r w:rsidRPr="0014004D">
        <w:rPr>
          <w:rFonts w:ascii="Verdana" w:hAnsi="Verdana"/>
          <w:b/>
          <w:bCs/>
        </w:rPr>
        <w:t>la  porte</w:t>
      </w:r>
      <w:proofErr w:type="gramEnd"/>
      <w:r w:rsidRPr="0014004D">
        <w:rPr>
          <w:rFonts w:ascii="Verdana" w:hAnsi="Verdana"/>
          <w:b/>
          <w:bCs/>
        </w:rPr>
        <w:t xml:space="preserve"> qui bouge à cause d’une gerbe d’eau que mon partenaire a provoqué avec son bateau  ?</w:t>
      </w:r>
    </w:p>
    <w:p w14:paraId="78B8FACA" w14:textId="77777777" w:rsidR="0014004D" w:rsidRPr="0014004D" w:rsidRDefault="0014004D" w:rsidP="0014004D">
      <w:pPr>
        <w:ind w:left="0"/>
        <w:rPr>
          <w:rFonts w:ascii="Verdana" w:hAnsi="Verdana"/>
        </w:rPr>
      </w:pPr>
      <w:r w:rsidRPr="0014004D">
        <w:rPr>
          <w:rStyle w:val="Policepardfaut1"/>
          <w:rFonts w:ascii="Verdana" w:hAnsi="Verdana"/>
        </w:rPr>
        <w:tab/>
      </w: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r>
      <w:r w:rsidRPr="0014004D">
        <w:rPr>
          <w:rFonts w:ascii="Verdana" w:hAnsi="Verdana"/>
        </w:rPr>
        <w:tab/>
        <w:t>4</w:t>
      </w:r>
      <w:r w:rsidRPr="0014004D">
        <w:rPr>
          <w:rFonts w:ascii="Verdana" w:hAnsi="Verdana"/>
        </w:rPr>
        <w:tab/>
      </w:r>
      <w:r w:rsidRPr="0014004D">
        <w:rPr>
          <w:rFonts w:ascii="Verdana" w:hAnsi="Verdana"/>
        </w:rPr>
        <w:tab/>
      </w:r>
      <w:r w:rsidRPr="0014004D">
        <w:rPr>
          <w:rFonts w:ascii="Verdana" w:hAnsi="Verdana"/>
        </w:rPr>
        <w:tab/>
        <w:t>15</w:t>
      </w:r>
    </w:p>
    <w:p w14:paraId="6B7A0E11" w14:textId="77777777" w:rsidR="0014004D" w:rsidRPr="0014004D" w:rsidRDefault="0014004D" w:rsidP="0014004D">
      <w:pPr>
        <w:ind w:left="0"/>
        <w:rPr>
          <w:rFonts w:ascii="Verdana" w:hAnsi="Verdana"/>
        </w:rPr>
      </w:pPr>
    </w:p>
    <w:p w14:paraId="447A979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25-Combien y-a-t-il de portes en </w:t>
      </w:r>
      <w:proofErr w:type="gramStart"/>
      <w:r w:rsidRPr="0014004D">
        <w:rPr>
          <w:rFonts w:ascii="Verdana" w:hAnsi="Verdana"/>
          <w:b/>
          <w:bCs/>
        </w:rPr>
        <w:t>remontée  dans</w:t>
      </w:r>
      <w:proofErr w:type="gramEnd"/>
      <w:r w:rsidRPr="0014004D">
        <w:rPr>
          <w:rFonts w:ascii="Verdana" w:hAnsi="Verdana"/>
          <w:b/>
          <w:bCs/>
        </w:rPr>
        <w:t xml:space="preserve"> un parcours de slalom géant </w:t>
      </w:r>
      <w:proofErr w:type="spellStart"/>
      <w:r w:rsidRPr="0014004D">
        <w:rPr>
          <w:rFonts w:ascii="Verdana" w:hAnsi="Verdana"/>
          <w:b/>
          <w:bCs/>
        </w:rPr>
        <w:t>unss</w:t>
      </w:r>
      <w:proofErr w:type="spellEnd"/>
      <w:r w:rsidRPr="0014004D">
        <w:rPr>
          <w:rFonts w:ascii="Verdana" w:hAnsi="Verdana"/>
          <w:b/>
          <w:bCs/>
        </w:rPr>
        <w:t>?</w:t>
      </w:r>
    </w:p>
    <w:p w14:paraId="2E16479C"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r>
      <w:r w:rsidRPr="0014004D">
        <w:rPr>
          <w:rFonts w:ascii="Verdana" w:hAnsi="Verdana"/>
        </w:rPr>
        <w:tab/>
        <w:t>4</w:t>
      </w:r>
      <w:r w:rsidRPr="0014004D">
        <w:rPr>
          <w:rFonts w:ascii="Verdana" w:hAnsi="Verdana"/>
        </w:rPr>
        <w:tab/>
      </w:r>
      <w:r w:rsidRPr="0014004D">
        <w:rPr>
          <w:rFonts w:ascii="Verdana" w:hAnsi="Verdana"/>
        </w:rPr>
        <w:tab/>
        <w:t>6</w:t>
      </w:r>
    </w:p>
    <w:p w14:paraId="27C5F7A7" w14:textId="77777777" w:rsidR="0014004D" w:rsidRPr="0014004D" w:rsidRDefault="0014004D" w:rsidP="0014004D">
      <w:pPr>
        <w:ind w:left="0"/>
        <w:rPr>
          <w:rFonts w:ascii="Verdana" w:hAnsi="Verdana"/>
        </w:rPr>
      </w:pPr>
    </w:p>
    <w:p w14:paraId="70BA7C2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26-Quelle est ma pénalité si je rate une porte à cause du vent ou si je la franchis dans le mauvais sens ?</w:t>
      </w:r>
    </w:p>
    <w:p w14:paraId="3D3B11F5"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r>
      <w:r w:rsidRPr="0014004D">
        <w:rPr>
          <w:rFonts w:ascii="Verdana" w:hAnsi="Verdana"/>
        </w:rPr>
        <w:tab/>
        <w:t>15</w:t>
      </w:r>
    </w:p>
    <w:p w14:paraId="1E2CB9A6" w14:textId="77777777" w:rsidR="0014004D" w:rsidRPr="0014004D" w:rsidRDefault="0014004D" w:rsidP="0014004D">
      <w:pPr>
        <w:ind w:left="0"/>
        <w:rPr>
          <w:rFonts w:ascii="Verdana" w:hAnsi="Verdana"/>
        </w:rPr>
      </w:pPr>
    </w:p>
    <w:p w14:paraId="34DAE062"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27-Si je me fais rattraper par une doublette et que je ne veux pas la laisser </w:t>
      </w:r>
      <w:proofErr w:type="gramStart"/>
      <w:r w:rsidRPr="0014004D">
        <w:rPr>
          <w:rFonts w:ascii="Verdana" w:hAnsi="Verdana"/>
          <w:b/>
          <w:bCs/>
        </w:rPr>
        <w:t>passer ,</w:t>
      </w:r>
      <w:proofErr w:type="gramEnd"/>
      <w:r w:rsidRPr="0014004D">
        <w:rPr>
          <w:rFonts w:ascii="Verdana" w:hAnsi="Verdana"/>
          <w:b/>
          <w:bCs/>
        </w:rPr>
        <w:t xml:space="preserve"> quelle pénalité j’encours ?</w:t>
      </w:r>
    </w:p>
    <w:p w14:paraId="4BDEE997"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Rien</w:t>
      </w:r>
      <w:r w:rsidRPr="0014004D">
        <w:rPr>
          <w:rFonts w:ascii="Verdana" w:hAnsi="Verdana"/>
        </w:rPr>
        <w:tab/>
      </w:r>
      <w:r w:rsidRPr="0014004D">
        <w:rPr>
          <w:rFonts w:ascii="Verdana" w:hAnsi="Verdana"/>
        </w:rPr>
        <w:tab/>
        <w:t>2 s.</w:t>
      </w:r>
      <w:r w:rsidRPr="0014004D">
        <w:rPr>
          <w:rFonts w:ascii="Verdana" w:hAnsi="Verdana"/>
        </w:rPr>
        <w:tab/>
      </w:r>
      <w:r w:rsidRPr="0014004D">
        <w:rPr>
          <w:rFonts w:ascii="Verdana" w:hAnsi="Verdana"/>
        </w:rPr>
        <w:tab/>
        <w:t>15s </w:t>
      </w:r>
      <w:r w:rsidRPr="0014004D">
        <w:rPr>
          <w:rFonts w:ascii="Verdana" w:hAnsi="Verdana"/>
        </w:rPr>
        <w:tab/>
      </w:r>
      <w:r w:rsidRPr="0014004D">
        <w:rPr>
          <w:rFonts w:ascii="Verdana" w:hAnsi="Verdana"/>
        </w:rPr>
        <w:tab/>
        <w:t>Disqualification sur la manche</w:t>
      </w:r>
    </w:p>
    <w:p w14:paraId="41B42577" w14:textId="77777777" w:rsidR="0014004D" w:rsidRPr="0014004D" w:rsidRDefault="0014004D" w:rsidP="0014004D">
      <w:pPr>
        <w:ind w:left="0"/>
        <w:rPr>
          <w:rFonts w:ascii="Verdana" w:hAnsi="Verdana"/>
        </w:rPr>
      </w:pPr>
    </w:p>
    <w:p w14:paraId="370E1761"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28-Quelle peut-être la décision du juge arbitre en cas de gêne par une autre doublette ?</w:t>
      </w:r>
    </w:p>
    <w:p w14:paraId="32A3B337"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Faire recourir /</w:t>
      </w:r>
      <w:r w:rsidRPr="0014004D">
        <w:rPr>
          <w:rFonts w:ascii="Verdana" w:hAnsi="Verdana"/>
        </w:rPr>
        <w:tab/>
        <w:t>Enlever 20’’ au temps</w:t>
      </w:r>
      <w:r w:rsidRPr="0014004D">
        <w:rPr>
          <w:rFonts w:ascii="Verdana" w:hAnsi="Verdana"/>
        </w:rPr>
        <w:tab/>
        <w:t xml:space="preserve"> / Enlever toutes les pénalités</w:t>
      </w:r>
      <w:r w:rsidRPr="0014004D">
        <w:rPr>
          <w:rFonts w:ascii="Verdana" w:hAnsi="Verdana"/>
        </w:rPr>
        <w:tab/>
      </w:r>
    </w:p>
    <w:p w14:paraId="7C222496" w14:textId="77777777" w:rsidR="0014004D" w:rsidRPr="0014004D" w:rsidRDefault="0014004D" w:rsidP="0014004D">
      <w:pPr>
        <w:ind w:left="0"/>
        <w:rPr>
          <w:rFonts w:ascii="Verdana" w:hAnsi="Verdana"/>
        </w:rPr>
      </w:pPr>
    </w:p>
    <w:p w14:paraId="44E28C86"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29-En cas de réclamation (contestation ou vérification de la pénalité), quelles sont les procédures à suivre ?</w:t>
      </w:r>
    </w:p>
    <w:p w14:paraId="4235B83D" w14:textId="77777777" w:rsidR="0014004D" w:rsidRPr="0014004D" w:rsidRDefault="0014004D" w:rsidP="0014004D">
      <w:pPr>
        <w:ind w:left="0"/>
        <w:rPr>
          <w:rFonts w:ascii="Verdana" w:hAnsi="Verdana"/>
        </w:rPr>
      </w:pPr>
      <w:r w:rsidRPr="0014004D">
        <w:rPr>
          <w:rFonts w:ascii="Verdana" w:hAnsi="Verdana"/>
        </w:rPr>
        <w:tab/>
        <w:t xml:space="preserve">Demander à parler au juge arbitre / Faire une demande écrite / Faire sa demande au plus </w:t>
      </w:r>
      <w:proofErr w:type="gramStart"/>
      <w:r w:rsidRPr="0014004D">
        <w:rPr>
          <w:rFonts w:ascii="Verdana" w:hAnsi="Verdana"/>
        </w:rPr>
        <w:t>tard  ½</w:t>
      </w:r>
      <w:proofErr w:type="gramEnd"/>
      <w:r w:rsidRPr="0014004D">
        <w:rPr>
          <w:rFonts w:ascii="Verdana" w:hAnsi="Verdana"/>
        </w:rPr>
        <w:t xml:space="preserve"> heure après l’affichage des résultats/ jusqu'à une heure après l'affichage</w:t>
      </w:r>
      <w:r w:rsidRPr="0014004D">
        <w:rPr>
          <w:rFonts w:ascii="Verdana" w:hAnsi="Verdana"/>
        </w:rPr>
        <w:tab/>
      </w:r>
      <w:r w:rsidRPr="0014004D">
        <w:rPr>
          <w:rFonts w:ascii="Verdana" w:hAnsi="Verdana"/>
        </w:rPr>
        <w:tab/>
      </w:r>
    </w:p>
    <w:p w14:paraId="21E9C18C" w14:textId="77777777" w:rsidR="0014004D" w:rsidRPr="0014004D" w:rsidRDefault="0014004D" w:rsidP="0014004D">
      <w:pPr>
        <w:ind w:left="0"/>
        <w:rPr>
          <w:rFonts w:ascii="Verdana" w:hAnsi="Verdana"/>
        </w:rPr>
      </w:pPr>
    </w:p>
    <w:p w14:paraId="1FB2D2FB"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30-Combien de manches y-a-t-il en slalom géant ?</w:t>
      </w:r>
    </w:p>
    <w:p w14:paraId="2A54A6B9"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t>1</w:t>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t>3</w:t>
      </w:r>
      <w:r w:rsidRPr="0014004D">
        <w:rPr>
          <w:rFonts w:ascii="Verdana" w:hAnsi="Verdana"/>
        </w:rPr>
        <w:tab/>
      </w:r>
      <w:r w:rsidRPr="0014004D">
        <w:rPr>
          <w:rFonts w:ascii="Verdana" w:hAnsi="Verdana"/>
        </w:rPr>
        <w:tab/>
        <w:t>4</w:t>
      </w:r>
    </w:p>
    <w:p w14:paraId="0C8CE240" w14:textId="77777777" w:rsidR="0014004D" w:rsidRPr="0014004D" w:rsidRDefault="0014004D" w:rsidP="0014004D">
      <w:pPr>
        <w:ind w:left="0"/>
        <w:rPr>
          <w:rFonts w:ascii="Verdana" w:hAnsi="Verdana"/>
        </w:rPr>
      </w:pPr>
    </w:p>
    <w:p w14:paraId="13D058F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31-Quel résultat est pris en compte pour établir le classement des </w:t>
      </w:r>
      <w:proofErr w:type="gramStart"/>
      <w:r w:rsidRPr="0014004D">
        <w:rPr>
          <w:rFonts w:ascii="Verdana" w:hAnsi="Verdana"/>
          <w:b/>
          <w:bCs/>
        </w:rPr>
        <w:t>doublettes?</w:t>
      </w:r>
      <w:proofErr w:type="gramEnd"/>
    </w:p>
    <w:p w14:paraId="3AF1B98C" w14:textId="77777777" w:rsidR="0014004D" w:rsidRPr="0014004D" w:rsidRDefault="0014004D" w:rsidP="0014004D">
      <w:pPr>
        <w:ind w:left="0"/>
        <w:jc w:val="center"/>
        <w:rPr>
          <w:rFonts w:ascii="Verdana" w:hAnsi="Verdana"/>
        </w:rPr>
      </w:pPr>
      <w:r w:rsidRPr="0014004D">
        <w:rPr>
          <w:rFonts w:ascii="Verdana" w:hAnsi="Verdana"/>
        </w:rPr>
        <w:t>Le meilleur des 2 manches / L’addition des 2 manches / Le moins bon</w:t>
      </w:r>
    </w:p>
    <w:p w14:paraId="66680414" w14:textId="77777777" w:rsidR="0014004D" w:rsidRPr="0014004D" w:rsidRDefault="0014004D" w:rsidP="0014004D">
      <w:pPr>
        <w:ind w:left="0"/>
        <w:rPr>
          <w:rFonts w:ascii="Verdana" w:hAnsi="Verdana"/>
        </w:rPr>
      </w:pPr>
    </w:p>
    <w:p w14:paraId="3F715366"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32- Quelles sont les catégories pour le classement des doublettes en collège ?</w:t>
      </w:r>
    </w:p>
    <w:p w14:paraId="08F6C4E4" w14:textId="426B9BA1" w:rsidR="0014004D" w:rsidRPr="005D783D" w:rsidRDefault="0014004D" w:rsidP="005D783D">
      <w:pPr>
        <w:ind w:left="0"/>
        <w:jc w:val="center"/>
        <w:rPr>
          <w:rFonts w:ascii="Verdana" w:hAnsi="Verdana"/>
        </w:rPr>
      </w:pPr>
      <w:r w:rsidRPr="0014004D">
        <w:rPr>
          <w:rFonts w:ascii="Verdana" w:hAnsi="Verdana"/>
        </w:rPr>
        <w:t xml:space="preserve">Collège </w:t>
      </w:r>
      <w:proofErr w:type="spellStart"/>
      <w:r w:rsidRPr="0014004D">
        <w:rPr>
          <w:rFonts w:ascii="Verdana" w:hAnsi="Verdana"/>
        </w:rPr>
        <w:t>Etablissement</w:t>
      </w:r>
      <w:proofErr w:type="spellEnd"/>
      <w:r w:rsidRPr="0014004D">
        <w:rPr>
          <w:rFonts w:ascii="Verdana" w:hAnsi="Verdana"/>
        </w:rPr>
        <w:t xml:space="preserve"> Mixte / Collège excellence </w:t>
      </w:r>
      <w:r w:rsidR="005D783D" w:rsidRPr="0014004D">
        <w:rPr>
          <w:rFonts w:ascii="Verdana" w:hAnsi="Verdana"/>
        </w:rPr>
        <w:t>Garçons /</w:t>
      </w:r>
      <w:r w:rsidRPr="0014004D">
        <w:rPr>
          <w:rFonts w:ascii="Verdana" w:hAnsi="Verdana"/>
        </w:rPr>
        <w:t xml:space="preserve"> Collège excellence Filles / Collège excellence Mixte / Collège établissement Garçons / collège excellence Filles</w:t>
      </w:r>
      <w:r w:rsidRPr="0014004D">
        <w:rPr>
          <w:rFonts w:ascii="Verdana" w:hAnsi="Verdana"/>
        </w:rPr>
        <w:tab/>
      </w:r>
    </w:p>
    <w:p w14:paraId="7DEC263B"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lastRenderedPageBreak/>
        <w:t>33-Le classement en doublette mixte et fille est-il différent ?</w:t>
      </w:r>
    </w:p>
    <w:p w14:paraId="6783A99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410E8908" w14:textId="77777777" w:rsidR="0014004D" w:rsidRPr="0014004D" w:rsidRDefault="0014004D" w:rsidP="0014004D">
      <w:pPr>
        <w:ind w:left="0"/>
        <w:rPr>
          <w:rFonts w:ascii="Verdana" w:hAnsi="Verdana"/>
        </w:rPr>
      </w:pPr>
    </w:p>
    <w:p w14:paraId="65ABDD0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34-Toutes les portes </w:t>
      </w:r>
      <w:proofErr w:type="spellStart"/>
      <w:r w:rsidRPr="0014004D">
        <w:rPr>
          <w:rFonts w:ascii="Verdana" w:hAnsi="Verdana"/>
          <w:b/>
          <w:bCs/>
        </w:rPr>
        <w:t>ont-elles</w:t>
      </w:r>
      <w:proofErr w:type="spellEnd"/>
      <w:r w:rsidRPr="0014004D">
        <w:rPr>
          <w:rFonts w:ascii="Verdana" w:hAnsi="Verdana"/>
          <w:b/>
          <w:bCs/>
        </w:rPr>
        <w:t xml:space="preserve"> obligatoirement 2 fiches ?</w:t>
      </w:r>
    </w:p>
    <w:p w14:paraId="0D4C6A89"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 xml:space="preserve">NON         </w:t>
      </w:r>
    </w:p>
    <w:p w14:paraId="479FB454" w14:textId="77777777" w:rsidR="0014004D" w:rsidRPr="0014004D" w:rsidRDefault="0014004D" w:rsidP="0014004D">
      <w:pPr>
        <w:ind w:left="0"/>
        <w:rPr>
          <w:rFonts w:ascii="Verdana" w:hAnsi="Verdana"/>
          <w:b/>
          <w:bCs/>
        </w:rPr>
      </w:pPr>
      <w:r w:rsidRPr="0014004D">
        <w:rPr>
          <w:rFonts w:ascii="Verdana" w:hAnsi="Verdana"/>
        </w:rPr>
        <w:tab/>
      </w:r>
    </w:p>
    <w:p w14:paraId="54D5DAF3"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35-Comment se fait le classement de l’équipe à l’issue de l’épreuve du slalom </w:t>
      </w:r>
      <w:proofErr w:type="gramStart"/>
      <w:r w:rsidRPr="0014004D">
        <w:rPr>
          <w:rFonts w:ascii="Verdana" w:hAnsi="Verdana"/>
          <w:b/>
          <w:bCs/>
        </w:rPr>
        <w:t>géant?</w:t>
      </w:r>
      <w:proofErr w:type="gramEnd"/>
    </w:p>
    <w:p w14:paraId="2B3D6D5A" w14:textId="353E4176" w:rsidR="0014004D" w:rsidRPr="0014004D" w:rsidRDefault="0014004D" w:rsidP="0014004D">
      <w:pPr>
        <w:ind w:left="0"/>
        <w:rPr>
          <w:rFonts w:ascii="Verdana" w:hAnsi="Verdana"/>
        </w:rPr>
      </w:pPr>
      <w:r w:rsidRPr="0014004D">
        <w:rPr>
          <w:rFonts w:ascii="Verdana" w:hAnsi="Verdana"/>
        </w:rPr>
        <w:t>Prise en compte des points de la meilleure des 4 manches /</w:t>
      </w:r>
      <w:r w:rsidRPr="0014004D">
        <w:rPr>
          <w:rFonts w:ascii="Verdana" w:hAnsi="Verdana"/>
        </w:rPr>
        <w:tab/>
        <w:t>Addition des points des 4 manches / Addition des points</w:t>
      </w:r>
      <w:r w:rsidR="005D783D">
        <w:rPr>
          <w:rFonts w:ascii="Verdana" w:hAnsi="Verdana"/>
        </w:rPr>
        <w:t xml:space="preserve"> </w:t>
      </w:r>
      <w:r w:rsidRPr="0014004D">
        <w:rPr>
          <w:rFonts w:ascii="Verdana" w:hAnsi="Verdana"/>
        </w:rPr>
        <w:t>(des places) des 2 doublettes</w:t>
      </w:r>
    </w:p>
    <w:p w14:paraId="73815276" w14:textId="77777777" w:rsidR="0014004D" w:rsidRPr="0014004D" w:rsidRDefault="0014004D" w:rsidP="0014004D">
      <w:pPr>
        <w:ind w:left="0"/>
        <w:rPr>
          <w:rFonts w:ascii="Verdana" w:hAnsi="Verdana"/>
        </w:rPr>
      </w:pPr>
    </w:p>
    <w:p w14:paraId="4345611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36-Le juge de porte, n’a pas vu le pagayeur mais la porte bouge après son passage. Que </w:t>
      </w:r>
      <w:proofErr w:type="spellStart"/>
      <w:r w:rsidRPr="0014004D">
        <w:rPr>
          <w:rFonts w:ascii="Verdana" w:hAnsi="Verdana"/>
          <w:b/>
          <w:bCs/>
        </w:rPr>
        <w:t>juges-t'il</w:t>
      </w:r>
      <w:proofErr w:type="spellEnd"/>
      <w:r w:rsidRPr="0014004D">
        <w:rPr>
          <w:rFonts w:ascii="Verdana" w:hAnsi="Verdana"/>
          <w:b/>
          <w:bCs/>
        </w:rPr>
        <w:t> ?</w:t>
      </w:r>
    </w:p>
    <w:p w14:paraId="57AAA2A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r>
      <w:r w:rsidRPr="0014004D">
        <w:rPr>
          <w:rFonts w:ascii="Verdana" w:hAnsi="Verdana"/>
        </w:rPr>
        <w:tab/>
        <w:t>50</w:t>
      </w:r>
    </w:p>
    <w:p w14:paraId="482F68DD" w14:textId="77777777" w:rsidR="0014004D" w:rsidRPr="0014004D" w:rsidRDefault="0014004D" w:rsidP="0014004D">
      <w:pPr>
        <w:ind w:left="0"/>
        <w:rPr>
          <w:rFonts w:ascii="Verdana" w:hAnsi="Verdana"/>
        </w:rPr>
      </w:pPr>
    </w:p>
    <w:p w14:paraId="5DD6D1F5"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 xml:space="preserve">37- En cas d’égalité de </w:t>
      </w:r>
      <w:r w:rsidRPr="0014004D">
        <w:rPr>
          <w:rStyle w:val="Policepardfaut1"/>
          <w:rFonts w:ascii="Verdana" w:hAnsi="Verdana"/>
          <w:b/>
          <w:u w:val="single"/>
        </w:rPr>
        <w:t>points (addition des places) entre deux équipes à l’épreuve du slalom géant</w:t>
      </w:r>
      <w:r w:rsidRPr="0014004D">
        <w:rPr>
          <w:rStyle w:val="Policepardfaut1"/>
          <w:rFonts w:ascii="Verdana" w:hAnsi="Verdana"/>
          <w:b/>
        </w:rPr>
        <w:t>, comment est-on départagé ?</w:t>
      </w:r>
    </w:p>
    <w:p w14:paraId="15417E85" w14:textId="77777777" w:rsidR="0014004D" w:rsidRPr="0014004D" w:rsidRDefault="0014004D" w:rsidP="0014004D">
      <w:pPr>
        <w:ind w:left="0"/>
        <w:rPr>
          <w:rFonts w:ascii="Verdana" w:hAnsi="Verdana"/>
        </w:rPr>
      </w:pPr>
      <w:r w:rsidRPr="0014004D">
        <w:rPr>
          <w:rFonts w:ascii="Verdana" w:hAnsi="Verdana"/>
        </w:rPr>
        <w:tab/>
        <w:t>Aux plus faibles points obtenus </w:t>
      </w:r>
      <w:proofErr w:type="gramStart"/>
      <w:r w:rsidRPr="0014004D">
        <w:rPr>
          <w:rFonts w:ascii="Verdana" w:hAnsi="Verdana"/>
        </w:rPr>
        <w:t>/  Aux</w:t>
      </w:r>
      <w:proofErr w:type="gramEnd"/>
      <w:r w:rsidRPr="0014004D">
        <w:rPr>
          <w:rFonts w:ascii="Verdana" w:hAnsi="Verdana"/>
        </w:rPr>
        <w:t xml:space="preserve"> 2 meilleures manches de chaque doublette additionnées</w:t>
      </w:r>
    </w:p>
    <w:p w14:paraId="0C9F77FB" w14:textId="77777777" w:rsidR="0014004D" w:rsidRPr="0014004D" w:rsidRDefault="0014004D" w:rsidP="0014004D">
      <w:pPr>
        <w:ind w:left="0"/>
        <w:rPr>
          <w:rFonts w:ascii="Verdana" w:hAnsi="Verdana"/>
          <w:b/>
          <w:bCs/>
        </w:rPr>
      </w:pPr>
      <w:r w:rsidRPr="0014004D">
        <w:rPr>
          <w:rFonts w:ascii="Verdana" w:hAnsi="Verdana"/>
        </w:rPr>
        <w:tab/>
      </w:r>
    </w:p>
    <w:p w14:paraId="5CCA8C7B"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38-En cas de dessalage d’un équipier, est ce que ma manche aura un temps ?</w:t>
      </w:r>
    </w:p>
    <w:p w14:paraId="617C42A4"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t>NON</w:t>
      </w:r>
    </w:p>
    <w:p w14:paraId="7715865C" w14:textId="77777777" w:rsidR="0014004D" w:rsidRPr="0014004D" w:rsidRDefault="0014004D" w:rsidP="0014004D">
      <w:pPr>
        <w:ind w:left="0"/>
        <w:rPr>
          <w:rFonts w:ascii="Verdana" w:hAnsi="Verdana"/>
        </w:rPr>
      </w:pPr>
    </w:p>
    <w:p w14:paraId="0FD07022"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39</w:t>
      </w:r>
      <w:proofErr w:type="gramStart"/>
      <w:r w:rsidRPr="0014004D">
        <w:rPr>
          <w:rStyle w:val="Policepardfaut1"/>
          <w:rFonts w:ascii="Verdana" w:hAnsi="Verdana"/>
          <w:b/>
        </w:rPr>
        <w:t>-  30</w:t>
      </w:r>
      <w:proofErr w:type="gramEnd"/>
      <w:r w:rsidRPr="0014004D">
        <w:rPr>
          <w:rStyle w:val="Policepardfaut1"/>
          <w:rFonts w:ascii="Verdana" w:hAnsi="Verdana"/>
          <w:b/>
        </w:rPr>
        <w:t xml:space="preserve"> doublettes mixtes sont au départ ; une doublette fille ne prend pas le départ de la 1</w:t>
      </w:r>
      <w:r w:rsidRPr="0014004D">
        <w:rPr>
          <w:rStyle w:val="Policepardfaut1"/>
          <w:rFonts w:ascii="Verdana" w:hAnsi="Verdana"/>
          <w:b/>
          <w:position w:val="24"/>
          <w:sz w:val="16"/>
        </w:rPr>
        <w:t>ère</w:t>
      </w:r>
      <w:r w:rsidRPr="0014004D">
        <w:rPr>
          <w:rStyle w:val="Policepardfaut1"/>
          <w:rFonts w:ascii="Verdana" w:hAnsi="Verdana"/>
          <w:b/>
        </w:rPr>
        <w:t xml:space="preserve"> manche et dessale à la 2</w:t>
      </w:r>
      <w:proofErr w:type="spellStart"/>
      <w:r w:rsidRPr="0014004D">
        <w:rPr>
          <w:rStyle w:val="Policepardfaut1"/>
          <w:rFonts w:ascii="Verdana" w:hAnsi="Verdana"/>
          <w:b/>
          <w:position w:val="24"/>
          <w:sz w:val="16"/>
        </w:rPr>
        <w:t>ème</w:t>
      </w:r>
      <w:proofErr w:type="spellEnd"/>
      <w:r w:rsidRPr="0014004D">
        <w:rPr>
          <w:rStyle w:val="Policepardfaut1"/>
          <w:rFonts w:ascii="Verdana" w:hAnsi="Verdana"/>
          <w:b/>
          <w:position w:val="24"/>
          <w:sz w:val="16"/>
        </w:rPr>
        <w:t> </w:t>
      </w:r>
      <w:r w:rsidRPr="0014004D">
        <w:rPr>
          <w:rStyle w:val="Policepardfaut1"/>
          <w:rFonts w:ascii="Verdana" w:hAnsi="Verdana"/>
          <w:b/>
        </w:rPr>
        <w:t>; quel est son classement et ses points ?</w:t>
      </w:r>
    </w:p>
    <w:p w14:paraId="4A6A93CE" w14:textId="77777777" w:rsidR="0014004D" w:rsidRPr="0014004D" w:rsidRDefault="0014004D" w:rsidP="0014004D">
      <w:pPr>
        <w:ind w:left="0"/>
        <w:rPr>
          <w:rFonts w:ascii="Verdana" w:hAnsi="Verdana"/>
        </w:rPr>
      </w:pPr>
    </w:p>
    <w:p w14:paraId="75B51C4D" w14:textId="77777777" w:rsidR="0014004D" w:rsidRPr="0014004D" w:rsidRDefault="0014004D" w:rsidP="0014004D">
      <w:pPr>
        <w:ind w:left="0"/>
        <w:rPr>
          <w:rStyle w:val="Policepardfaut1"/>
          <w:rFonts w:ascii="Verdana" w:hAnsi="Verdana"/>
          <w:color w:val="FFFFFF"/>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w:t>
      </w:r>
    </w:p>
    <w:p w14:paraId="400BA757" w14:textId="77777777" w:rsidR="0014004D" w:rsidRPr="0014004D" w:rsidRDefault="0014004D" w:rsidP="0014004D">
      <w:pPr>
        <w:ind w:left="0"/>
        <w:rPr>
          <w:rFonts w:ascii="Verdana" w:hAnsi="Verdana"/>
          <w:b/>
          <w:bCs/>
        </w:rPr>
      </w:pPr>
      <w:proofErr w:type="spellStart"/>
      <w:r w:rsidRPr="0014004D">
        <w:rPr>
          <w:rStyle w:val="Policepardfaut1"/>
          <w:rFonts w:ascii="Verdana" w:hAnsi="Verdana"/>
          <w:color w:val="FFFFFF"/>
        </w:rPr>
        <w:t>Zergeryhrth</w:t>
      </w:r>
      <w:proofErr w:type="spellEnd"/>
      <w:r w:rsidRPr="0014004D">
        <w:rPr>
          <w:rFonts w:ascii="Verdana" w:hAnsi="Verdana"/>
        </w:rPr>
        <w:t xml:space="preserve">    </w:t>
      </w:r>
      <w:r w:rsidRPr="0014004D">
        <w:rPr>
          <w:rFonts w:ascii="Verdana" w:hAnsi="Verdana"/>
        </w:rPr>
        <w:tab/>
      </w:r>
      <w:r w:rsidRPr="0014004D">
        <w:rPr>
          <w:rFonts w:ascii="Verdana" w:hAnsi="Verdana"/>
        </w:rPr>
        <w:tab/>
      </w:r>
      <w:r w:rsidRPr="0014004D">
        <w:rPr>
          <w:rFonts w:ascii="Verdana" w:hAnsi="Verdana"/>
        </w:rPr>
        <w:tab/>
      </w:r>
      <w:proofErr w:type="gramStart"/>
      <w:r w:rsidRPr="0014004D">
        <w:rPr>
          <w:rFonts w:ascii="Verdana" w:hAnsi="Verdana"/>
        </w:rPr>
        <w:tab/>
      </w:r>
      <w:r w:rsidRPr="0014004D">
        <w:rPr>
          <w:rStyle w:val="Policepardfaut1"/>
          <w:rFonts w:ascii="Verdana" w:hAnsi="Verdana"/>
          <w:color w:val="FFFFFF"/>
        </w:rPr>
        <w:t xml:space="preserve">  </w:t>
      </w:r>
      <w:proofErr w:type="spellStart"/>
      <w:r w:rsidRPr="0014004D">
        <w:rPr>
          <w:rStyle w:val="Policepardfaut1"/>
          <w:rFonts w:ascii="Verdana" w:hAnsi="Verdana"/>
          <w:color w:val="FFFFFF"/>
        </w:rPr>
        <w:t>zegzfvzergee</w:t>
      </w:r>
      <w:proofErr w:type="spellEnd"/>
      <w:proofErr w:type="gramEnd"/>
    </w:p>
    <w:p w14:paraId="1A1F87B4"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40-Les bateaux sont-ils identiques (monotypes) au départ de l’épreuve de slalom ?</w:t>
      </w:r>
    </w:p>
    <w:p w14:paraId="46A5C8BA"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61125438" w14:textId="77777777" w:rsidR="0014004D" w:rsidRPr="0014004D" w:rsidRDefault="0014004D" w:rsidP="0014004D">
      <w:pPr>
        <w:ind w:left="0"/>
        <w:rPr>
          <w:rFonts w:ascii="Verdana" w:hAnsi="Verdana"/>
        </w:rPr>
      </w:pPr>
    </w:p>
    <w:p w14:paraId="1735E195"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41-Pour pouvoir répondre aux exigences de sécurité, un bateau de slalom doit posséder :</w:t>
      </w:r>
    </w:p>
    <w:p w14:paraId="091BC090" w14:textId="77777777" w:rsidR="0014004D" w:rsidRPr="0014004D" w:rsidRDefault="0014004D" w:rsidP="0014004D">
      <w:pPr>
        <w:ind w:left="0"/>
        <w:rPr>
          <w:rFonts w:ascii="Verdana" w:hAnsi="Verdana"/>
        </w:rPr>
      </w:pPr>
      <w:r w:rsidRPr="0014004D">
        <w:rPr>
          <w:rFonts w:ascii="Verdana" w:hAnsi="Verdana"/>
        </w:rPr>
        <w:t xml:space="preserve">Des cales pieds / Des anneaux de bosses à l’avant et à l’arrière / </w:t>
      </w:r>
      <w:proofErr w:type="spellStart"/>
      <w:r w:rsidRPr="0014004D">
        <w:rPr>
          <w:rFonts w:ascii="Verdana" w:hAnsi="Verdana"/>
        </w:rPr>
        <w:t>Etre</w:t>
      </w:r>
      <w:proofErr w:type="spellEnd"/>
      <w:r w:rsidRPr="0014004D">
        <w:rPr>
          <w:rFonts w:ascii="Verdana" w:hAnsi="Verdana"/>
        </w:rPr>
        <w:t xml:space="preserve"> insubmersible / </w:t>
      </w:r>
      <w:proofErr w:type="spellStart"/>
      <w:r w:rsidRPr="0014004D">
        <w:rPr>
          <w:rFonts w:ascii="Verdana" w:hAnsi="Verdana"/>
        </w:rPr>
        <w:t>Etre</w:t>
      </w:r>
      <w:proofErr w:type="spellEnd"/>
      <w:r w:rsidRPr="0014004D">
        <w:rPr>
          <w:rFonts w:ascii="Verdana" w:hAnsi="Verdana"/>
        </w:rPr>
        <w:t xml:space="preserve"> beau</w:t>
      </w:r>
    </w:p>
    <w:p w14:paraId="08B706F8" w14:textId="77777777" w:rsidR="0014004D" w:rsidRPr="0014004D" w:rsidRDefault="0014004D" w:rsidP="0014004D">
      <w:pPr>
        <w:ind w:left="0"/>
        <w:rPr>
          <w:rFonts w:ascii="Verdana" w:hAnsi="Verdana"/>
        </w:rPr>
      </w:pPr>
    </w:p>
    <w:p w14:paraId="70930379"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42- A l’arrivée, le chronomètre s’arrête quand :</w:t>
      </w:r>
    </w:p>
    <w:p w14:paraId="52F93FAD" w14:textId="77777777" w:rsidR="0014004D" w:rsidRPr="0014004D" w:rsidRDefault="0014004D" w:rsidP="0014004D">
      <w:pPr>
        <w:ind w:left="0"/>
        <w:rPr>
          <w:rFonts w:ascii="Verdana" w:hAnsi="Verdana"/>
        </w:rPr>
      </w:pPr>
      <w:r w:rsidRPr="0014004D">
        <w:rPr>
          <w:rFonts w:ascii="Verdana" w:hAnsi="Verdana"/>
        </w:rPr>
        <w:t>La pointe avant du bateau franchit la ligne d’arrivée</w:t>
      </w:r>
    </w:p>
    <w:p w14:paraId="3F0CC077" w14:textId="77777777" w:rsidR="0014004D" w:rsidRPr="0014004D" w:rsidRDefault="0014004D" w:rsidP="0014004D">
      <w:pPr>
        <w:ind w:left="0"/>
        <w:rPr>
          <w:rFonts w:ascii="Verdana" w:hAnsi="Verdana"/>
        </w:rPr>
      </w:pPr>
      <w:r w:rsidRPr="0014004D">
        <w:rPr>
          <w:rFonts w:ascii="Verdana" w:hAnsi="Verdana"/>
        </w:rPr>
        <w:t>Le buste du pagayeur franchit la ligne d’arrivée</w:t>
      </w:r>
    </w:p>
    <w:p w14:paraId="67406F4B" w14:textId="77777777" w:rsidR="0014004D" w:rsidRPr="0014004D" w:rsidRDefault="0014004D" w:rsidP="0014004D">
      <w:pPr>
        <w:ind w:left="0"/>
        <w:rPr>
          <w:rFonts w:ascii="Verdana" w:hAnsi="Verdana"/>
        </w:rPr>
      </w:pPr>
      <w:r w:rsidRPr="0014004D">
        <w:rPr>
          <w:rFonts w:ascii="Verdana" w:hAnsi="Verdana"/>
        </w:rPr>
        <w:t>La pointe arrière du bateau franchit la ligne d’arrivée</w:t>
      </w:r>
    </w:p>
    <w:p w14:paraId="2DFA76D3" w14:textId="77777777" w:rsidR="0014004D" w:rsidRPr="0014004D" w:rsidRDefault="0014004D" w:rsidP="0014004D">
      <w:pPr>
        <w:ind w:left="0"/>
        <w:rPr>
          <w:rFonts w:ascii="Verdana" w:hAnsi="Verdana"/>
        </w:rPr>
      </w:pPr>
    </w:p>
    <w:p w14:paraId="7CAD49A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43-L’équipier 1 franchit une porte verte correctement puis la repasse dans le mauvais sens (en descendant = tiroir). Que juge-t-</w:t>
      </w:r>
      <w:proofErr w:type="gramStart"/>
      <w:r w:rsidRPr="0014004D">
        <w:rPr>
          <w:rFonts w:ascii="Verdana" w:hAnsi="Verdana"/>
          <w:b/>
          <w:bCs/>
        </w:rPr>
        <w:t>on?</w:t>
      </w:r>
      <w:proofErr w:type="gramEnd"/>
    </w:p>
    <w:p w14:paraId="1EF06790" w14:textId="77777777" w:rsidR="0014004D" w:rsidRPr="0014004D" w:rsidRDefault="0014004D" w:rsidP="0014004D">
      <w:pPr>
        <w:pStyle w:val="Listecouleur-Accent12"/>
        <w:spacing w:after="200"/>
        <w:ind w:left="0"/>
        <w:rPr>
          <w:rFonts w:ascii="Verdana" w:hAnsi="Verdana"/>
          <w:b/>
          <w:bCs/>
        </w:rPr>
      </w:pPr>
      <w:r w:rsidRPr="0014004D">
        <w:rPr>
          <w:rFonts w:ascii="Verdana" w:hAnsi="Verdana"/>
        </w:rPr>
        <w:t xml:space="preserve"> 0 </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 xml:space="preserve"> 2</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15</w:t>
      </w:r>
    </w:p>
    <w:p w14:paraId="07C1C094"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44-L’équipier 2 franchit la porte bingo correctement puis rate sa reprise et la refranchit. Que juge-t-on ?</w:t>
      </w:r>
    </w:p>
    <w:p w14:paraId="2F05A943" w14:textId="77777777" w:rsidR="0014004D" w:rsidRPr="0014004D" w:rsidRDefault="0014004D" w:rsidP="0014004D">
      <w:pPr>
        <w:pStyle w:val="Listecouleur-Accent12"/>
        <w:spacing w:after="200"/>
        <w:ind w:left="0"/>
        <w:rPr>
          <w:rFonts w:ascii="Verdana" w:hAnsi="Verdana"/>
          <w:b/>
          <w:bCs/>
        </w:rPr>
      </w:pPr>
      <w:r w:rsidRPr="0014004D">
        <w:rPr>
          <w:rFonts w:ascii="Verdana" w:hAnsi="Verdana"/>
        </w:rPr>
        <w:t xml:space="preserve"> 0 bonus, 0 pénalité</w:t>
      </w:r>
      <w:r w:rsidRPr="0014004D">
        <w:rPr>
          <w:rFonts w:ascii="Verdana" w:hAnsi="Verdana"/>
        </w:rPr>
        <w:tab/>
      </w:r>
      <w:r w:rsidRPr="0014004D">
        <w:rPr>
          <w:rFonts w:ascii="Verdana" w:hAnsi="Verdana"/>
        </w:rPr>
        <w:tab/>
      </w:r>
      <w:r w:rsidRPr="0014004D">
        <w:rPr>
          <w:rFonts w:ascii="Verdana" w:hAnsi="Verdana"/>
        </w:rPr>
        <w:tab/>
        <w:t>0 bonus, 1 pénalité</w:t>
      </w:r>
      <w:r w:rsidRPr="0014004D">
        <w:rPr>
          <w:rFonts w:ascii="Verdana" w:hAnsi="Verdana"/>
        </w:rPr>
        <w:tab/>
      </w:r>
      <w:r w:rsidRPr="0014004D">
        <w:rPr>
          <w:rFonts w:ascii="Verdana" w:hAnsi="Verdana"/>
        </w:rPr>
        <w:tab/>
        <w:t>1 bonus, 0 pénalité</w:t>
      </w:r>
    </w:p>
    <w:p w14:paraId="073B2B5C"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45-Le pagayeur rate la dernière porte verte, franchit la ligne d’arrivée et remonte chercher la porte qu’il franchit correctement ; que juge-t-on ?</w:t>
      </w:r>
    </w:p>
    <w:p w14:paraId="03FB2EDC" w14:textId="77777777" w:rsidR="0014004D" w:rsidRPr="0014004D" w:rsidRDefault="0014004D" w:rsidP="0014004D">
      <w:pPr>
        <w:shd w:val="clear" w:color="auto" w:fill="FFFFFF"/>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15’’</w:t>
      </w:r>
      <w:r w:rsidRPr="0014004D">
        <w:rPr>
          <w:rFonts w:ascii="Verdana" w:hAnsi="Verdana"/>
        </w:rPr>
        <w:tab/>
      </w:r>
    </w:p>
    <w:p w14:paraId="56415782" w14:textId="77777777" w:rsidR="0014004D" w:rsidRPr="0014004D" w:rsidRDefault="0014004D" w:rsidP="0014004D">
      <w:pPr>
        <w:shd w:val="clear" w:color="auto" w:fill="FFFFFF"/>
        <w:ind w:left="0"/>
        <w:rPr>
          <w:rFonts w:ascii="Verdana" w:hAnsi="Verdana"/>
        </w:rPr>
      </w:pPr>
    </w:p>
    <w:p w14:paraId="23C6E8C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46-En tant que juge de porte, doit-on toujours justifier une pénalité ?</w:t>
      </w:r>
    </w:p>
    <w:p w14:paraId="20DDBA65"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754477D3" w14:textId="77777777" w:rsidR="0014004D" w:rsidRPr="0014004D" w:rsidRDefault="0014004D" w:rsidP="0014004D">
      <w:pPr>
        <w:ind w:left="0"/>
        <w:rPr>
          <w:rFonts w:ascii="Verdana" w:hAnsi="Verdana"/>
        </w:rPr>
      </w:pPr>
    </w:p>
    <w:p w14:paraId="5EB5D043"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47-Peut-on franchir une porte rouge en marche arrière mais en la franchissant dans le bon sens sans pénalité ?</w:t>
      </w:r>
    </w:p>
    <w:p w14:paraId="000388DD"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22A636B1" w14:textId="77777777" w:rsidR="0014004D" w:rsidRPr="0014004D" w:rsidRDefault="0014004D" w:rsidP="0014004D">
      <w:pPr>
        <w:ind w:left="0"/>
        <w:rPr>
          <w:rFonts w:ascii="Verdana" w:hAnsi="Verdana"/>
        </w:rPr>
      </w:pPr>
    </w:p>
    <w:p w14:paraId="5D8CE4D0"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48-Un concurrent qui est pieds nus dans son bateau à l’arrivée est disqualifié sur la manche ?</w:t>
      </w:r>
    </w:p>
    <w:p w14:paraId="1B1F3446" w14:textId="30621AC5"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17252E89"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lastRenderedPageBreak/>
        <w:t>49- Je touche 2 fois la même porte verte. Que juge-t-on ?</w:t>
      </w:r>
    </w:p>
    <w:p w14:paraId="0876F93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t>4</w:t>
      </w:r>
      <w:r w:rsidRPr="0014004D">
        <w:rPr>
          <w:rFonts w:ascii="Verdana" w:hAnsi="Verdana"/>
        </w:rPr>
        <w:tab/>
      </w:r>
      <w:r w:rsidRPr="0014004D">
        <w:rPr>
          <w:rFonts w:ascii="Verdana" w:hAnsi="Verdana"/>
        </w:rPr>
        <w:tab/>
        <w:t>15</w:t>
      </w:r>
    </w:p>
    <w:p w14:paraId="5743F1C9" w14:textId="77777777" w:rsidR="0014004D" w:rsidRPr="0014004D" w:rsidRDefault="0014004D" w:rsidP="0014004D">
      <w:pPr>
        <w:ind w:left="0"/>
        <w:rPr>
          <w:rFonts w:ascii="Verdana" w:hAnsi="Verdana"/>
        </w:rPr>
      </w:pPr>
    </w:p>
    <w:p w14:paraId="649F87B1"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50-En cas de vent, le plan de porte reste :</w:t>
      </w:r>
    </w:p>
    <w:p w14:paraId="57258763" w14:textId="77777777" w:rsidR="0014004D" w:rsidRPr="0014004D" w:rsidRDefault="0014004D" w:rsidP="0014004D">
      <w:pPr>
        <w:ind w:left="0"/>
        <w:rPr>
          <w:rFonts w:ascii="Verdana" w:hAnsi="Verdana"/>
        </w:rPr>
      </w:pPr>
      <w:r w:rsidRPr="0014004D">
        <w:rPr>
          <w:rFonts w:ascii="Verdana" w:hAnsi="Verdana"/>
        </w:rPr>
        <w:t>La surface entre les 2 fiches / La surface imaginaire de l’emplacement de la porte sans vent.</w:t>
      </w:r>
    </w:p>
    <w:p w14:paraId="55C7C4FE" w14:textId="77777777" w:rsidR="0014004D" w:rsidRPr="0014004D" w:rsidRDefault="0014004D" w:rsidP="0014004D">
      <w:pPr>
        <w:pageBreakBefore/>
        <w:ind w:left="0"/>
        <w:rPr>
          <w:rFonts w:ascii="Verdana" w:hAnsi="Verdana"/>
        </w:rPr>
      </w:pPr>
    </w:p>
    <w:p w14:paraId="6BDD30EB" w14:textId="77777777" w:rsidR="0014004D" w:rsidRPr="0014004D" w:rsidRDefault="0014004D" w:rsidP="0014004D">
      <w:pPr>
        <w:pBdr>
          <w:top w:val="single" w:sz="4" w:space="1" w:color="000000"/>
          <w:left w:val="single" w:sz="4" w:space="4" w:color="000000"/>
          <w:bottom w:val="single" w:sz="4" w:space="1" w:color="000000"/>
          <w:right w:val="single" w:sz="4" w:space="4" w:color="000000"/>
        </w:pBdr>
        <w:ind w:left="0"/>
        <w:jc w:val="center"/>
        <w:rPr>
          <w:rFonts w:ascii="Verdana" w:hAnsi="Verdana"/>
          <w:b/>
        </w:rPr>
      </w:pPr>
      <w:r w:rsidRPr="0014004D">
        <w:rPr>
          <w:rFonts w:ascii="Verdana" w:hAnsi="Verdana"/>
          <w:b/>
        </w:rPr>
        <w:t>CATALOGUE DE QUESTIONS DE CERTIFICATION JEUNE OFFICIEL</w:t>
      </w:r>
    </w:p>
    <w:p w14:paraId="1FAA8FC0" w14:textId="77777777" w:rsidR="0014004D" w:rsidRPr="0014004D" w:rsidRDefault="0014004D" w:rsidP="0014004D">
      <w:pPr>
        <w:pBdr>
          <w:top w:val="single" w:sz="4" w:space="1" w:color="000000"/>
          <w:left w:val="single" w:sz="4" w:space="4" w:color="000000"/>
          <w:bottom w:val="single" w:sz="4" w:space="1" w:color="000000"/>
          <w:right w:val="single" w:sz="4" w:space="4" w:color="000000"/>
        </w:pBdr>
        <w:ind w:left="0"/>
        <w:jc w:val="center"/>
        <w:rPr>
          <w:rFonts w:ascii="Verdana" w:hAnsi="Verdana"/>
          <w:b/>
        </w:rPr>
      </w:pPr>
      <w:r w:rsidRPr="0014004D">
        <w:rPr>
          <w:rFonts w:ascii="Verdana" w:hAnsi="Verdana"/>
          <w:b/>
        </w:rPr>
        <w:t>CANOË-KAYAK VITESSE-RELAIS</w:t>
      </w:r>
    </w:p>
    <w:p w14:paraId="6D596D46" w14:textId="77777777" w:rsidR="0014004D" w:rsidRPr="0014004D" w:rsidRDefault="0014004D" w:rsidP="0014004D">
      <w:pPr>
        <w:ind w:left="0"/>
        <w:rPr>
          <w:rFonts w:ascii="Verdana" w:hAnsi="Verdana"/>
          <w:b/>
        </w:rPr>
      </w:pPr>
    </w:p>
    <w:p w14:paraId="1AC1FCE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1-Sur quel type de milieu se pratique cette activité ?</w:t>
      </w:r>
    </w:p>
    <w:p w14:paraId="1F1122E2"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 xml:space="preserve">Eau vive </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Eau calme</w:t>
      </w:r>
    </w:p>
    <w:p w14:paraId="6F740B92" w14:textId="77777777" w:rsidR="0014004D" w:rsidRPr="0014004D" w:rsidRDefault="0014004D" w:rsidP="0014004D">
      <w:pPr>
        <w:ind w:left="0"/>
        <w:rPr>
          <w:rFonts w:ascii="Verdana" w:hAnsi="Verdana"/>
        </w:rPr>
      </w:pPr>
    </w:p>
    <w:p w14:paraId="51ECC737"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2-Quel type de bateau peut-on utiliser ?</w:t>
      </w:r>
    </w:p>
    <w:p w14:paraId="03A36778" w14:textId="77777777" w:rsidR="0014004D" w:rsidRPr="0014004D" w:rsidRDefault="0014004D" w:rsidP="0014004D">
      <w:pPr>
        <w:ind w:left="0"/>
        <w:rPr>
          <w:rFonts w:ascii="Verdana" w:hAnsi="Verdana"/>
        </w:rPr>
      </w:pPr>
      <w:r w:rsidRPr="0014004D">
        <w:rPr>
          <w:rFonts w:ascii="Verdana" w:hAnsi="Verdana"/>
        </w:rPr>
        <w:t>C1</w:t>
      </w:r>
      <w:r w:rsidRPr="0014004D">
        <w:rPr>
          <w:rFonts w:ascii="Verdana" w:hAnsi="Verdana"/>
        </w:rPr>
        <w:tab/>
      </w:r>
      <w:r w:rsidRPr="0014004D">
        <w:rPr>
          <w:rFonts w:ascii="Verdana" w:hAnsi="Verdana"/>
        </w:rPr>
        <w:tab/>
        <w:t xml:space="preserve">K1 </w:t>
      </w:r>
      <w:r w:rsidRPr="0014004D">
        <w:rPr>
          <w:rFonts w:ascii="Verdana" w:hAnsi="Verdana"/>
        </w:rPr>
        <w:tab/>
      </w:r>
      <w:r w:rsidRPr="0014004D">
        <w:rPr>
          <w:rFonts w:ascii="Verdana" w:hAnsi="Verdana"/>
        </w:rPr>
        <w:tab/>
      </w:r>
      <w:r w:rsidRPr="0014004D">
        <w:rPr>
          <w:rFonts w:ascii="Verdana" w:hAnsi="Verdana"/>
        </w:rPr>
        <w:tab/>
        <w:t>l’embarcation est laissée libre</w:t>
      </w:r>
      <w:r w:rsidRPr="0014004D">
        <w:rPr>
          <w:rFonts w:ascii="Verdana" w:hAnsi="Verdana"/>
        </w:rPr>
        <w:tab/>
      </w:r>
      <w:proofErr w:type="spellStart"/>
      <w:r w:rsidRPr="0014004D">
        <w:rPr>
          <w:rFonts w:ascii="Verdana" w:hAnsi="Verdana"/>
        </w:rPr>
        <w:t>wave-hopper</w:t>
      </w:r>
      <w:proofErr w:type="spellEnd"/>
    </w:p>
    <w:p w14:paraId="2EC51BF2" w14:textId="77777777" w:rsidR="0014004D" w:rsidRPr="0014004D" w:rsidRDefault="0014004D" w:rsidP="0014004D">
      <w:pPr>
        <w:ind w:left="0"/>
        <w:rPr>
          <w:rFonts w:ascii="Verdana" w:hAnsi="Verdana"/>
        </w:rPr>
      </w:pPr>
    </w:p>
    <w:p w14:paraId="5ACDD2FA"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3-Quel est l’équipement obligatoire à avoir ?</w:t>
      </w:r>
    </w:p>
    <w:p w14:paraId="2523A646" w14:textId="77777777" w:rsidR="0014004D" w:rsidRPr="0014004D" w:rsidRDefault="0014004D" w:rsidP="0014004D">
      <w:pPr>
        <w:ind w:left="0"/>
        <w:rPr>
          <w:rFonts w:ascii="Verdana" w:hAnsi="Verdana"/>
        </w:rPr>
      </w:pPr>
      <w:r w:rsidRPr="0014004D">
        <w:rPr>
          <w:rFonts w:ascii="Verdana" w:hAnsi="Verdana"/>
        </w:rPr>
        <w:tab/>
        <w:t>Gilet</w:t>
      </w:r>
      <w:r w:rsidRPr="0014004D">
        <w:rPr>
          <w:rFonts w:ascii="Verdana" w:hAnsi="Verdana"/>
        </w:rPr>
        <w:tab/>
      </w:r>
      <w:r w:rsidRPr="0014004D">
        <w:rPr>
          <w:rFonts w:ascii="Verdana" w:hAnsi="Verdana"/>
        </w:rPr>
        <w:tab/>
        <w:t>casque</w:t>
      </w:r>
      <w:r w:rsidRPr="0014004D">
        <w:rPr>
          <w:rFonts w:ascii="Verdana" w:hAnsi="Verdana"/>
        </w:rPr>
        <w:tab/>
      </w:r>
      <w:r w:rsidRPr="0014004D">
        <w:rPr>
          <w:rFonts w:ascii="Verdana" w:hAnsi="Verdana"/>
        </w:rPr>
        <w:tab/>
        <w:t>chaussures fermées</w:t>
      </w:r>
      <w:r w:rsidRPr="0014004D">
        <w:rPr>
          <w:rFonts w:ascii="Verdana" w:hAnsi="Verdana"/>
        </w:rPr>
        <w:tab/>
        <w:t xml:space="preserve">    dossard</w:t>
      </w:r>
      <w:r w:rsidRPr="0014004D">
        <w:rPr>
          <w:rFonts w:ascii="Verdana" w:hAnsi="Verdana"/>
        </w:rPr>
        <w:tab/>
        <w:t>systèmes de flottabilité</w:t>
      </w:r>
    </w:p>
    <w:p w14:paraId="63AEA305" w14:textId="77777777" w:rsidR="0014004D" w:rsidRPr="0014004D" w:rsidRDefault="0014004D" w:rsidP="0014004D">
      <w:pPr>
        <w:ind w:left="0"/>
        <w:rPr>
          <w:rFonts w:ascii="Verdana" w:hAnsi="Verdana"/>
        </w:rPr>
      </w:pPr>
    </w:p>
    <w:p w14:paraId="3DB0DD9E"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4-Le gilet doit-il être aux normes ministérielles (CODE DU SPORT) ?</w:t>
      </w:r>
    </w:p>
    <w:p w14:paraId="4532D854"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4AA1F7DD" w14:textId="77777777" w:rsidR="0014004D" w:rsidRPr="0014004D" w:rsidRDefault="0014004D" w:rsidP="0014004D">
      <w:pPr>
        <w:ind w:left="0"/>
        <w:rPr>
          <w:rFonts w:ascii="Verdana" w:hAnsi="Verdana"/>
        </w:rPr>
      </w:pPr>
    </w:p>
    <w:p w14:paraId="42AEC1F6"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 xml:space="preserve">5-Comment assure-t-on l’insubmersibilité du bateau ?          </w:t>
      </w:r>
      <w:r w:rsidRPr="0014004D">
        <w:rPr>
          <w:rFonts w:ascii="Verdana" w:hAnsi="Verdana"/>
          <w:b/>
        </w:rPr>
        <w:t xml:space="preserve">                                                                                     </w:t>
      </w:r>
    </w:p>
    <w:p w14:paraId="4553CAB1" w14:textId="77777777" w:rsidR="0014004D" w:rsidRPr="0014004D" w:rsidRDefault="0014004D" w:rsidP="0014004D">
      <w:pPr>
        <w:ind w:left="0"/>
        <w:rPr>
          <w:rFonts w:ascii="Verdana" w:hAnsi="Verdana"/>
        </w:rPr>
      </w:pPr>
      <w:r w:rsidRPr="0014004D">
        <w:rPr>
          <w:rFonts w:ascii="Verdana" w:hAnsi="Verdana"/>
        </w:rPr>
        <w:t>En l’aménageant et l’équipant de telle sorte que le pagayeur dans le bateau plein d’eau, flotte</w:t>
      </w:r>
    </w:p>
    <w:p w14:paraId="3A93B75A" w14:textId="77777777" w:rsidR="0014004D" w:rsidRPr="0014004D" w:rsidRDefault="0014004D" w:rsidP="0014004D">
      <w:pPr>
        <w:ind w:left="0"/>
        <w:rPr>
          <w:rFonts w:ascii="Verdana" w:hAnsi="Verdana"/>
        </w:rPr>
      </w:pPr>
      <w:proofErr w:type="gramStart"/>
      <w:r w:rsidRPr="0014004D">
        <w:rPr>
          <w:rFonts w:ascii="Verdana" w:hAnsi="Verdana"/>
        </w:rPr>
        <w:t>En  mettant</w:t>
      </w:r>
      <w:proofErr w:type="gramEnd"/>
      <w:r w:rsidRPr="0014004D">
        <w:rPr>
          <w:rFonts w:ascii="Verdana" w:hAnsi="Verdana"/>
        </w:rPr>
        <w:t xml:space="preserve"> du poids pour qu’il soit à la norme minimale de 10kgs</w:t>
      </w:r>
    </w:p>
    <w:p w14:paraId="4FEDC35F" w14:textId="77777777" w:rsidR="0014004D" w:rsidRPr="0014004D" w:rsidRDefault="0014004D" w:rsidP="0014004D">
      <w:pPr>
        <w:ind w:left="0"/>
        <w:rPr>
          <w:rFonts w:ascii="Verdana" w:hAnsi="Verdana"/>
        </w:rPr>
      </w:pPr>
    </w:p>
    <w:p w14:paraId="6F6CFEE2"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6-Doit-on vérifier en tant que JO le matériel et l’équipement avant et pendant l’épreuve ?</w:t>
      </w:r>
    </w:p>
    <w:p w14:paraId="437B091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NON</w:t>
      </w:r>
      <w:r w:rsidRPr="0014004D">
        <w:rPr>
          <w:rFonts w:ascii="Verdana" w:hAnsi="Verdana"/>
        </w:rPr>
        <w:tab/>
      </w:r>
    </w:p>
    <w:p w14:paraId="621924F4" w14:textId="77777777" w:rsidR="0014004D" w:rsidRPr="0014004D" w:rsidRDefault="0014004D" w:rsidP="0014004D">
      <w:pPr>
        <w:ind w:left="0"/>
        <w:rPr>
          <w:rFonts w:ascii="Verdana" w:hAnsi="Verdana"/>
        </w:rPr>
      </w:pPr>
    </w:p>
    <w:p w14:paraId="79AB7DC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7-Quelle est la distance maximale à parcourir dans cette épreuve</w:t>
      </w:r>
    </w:p>
    <w:p w14:paraId="43062785" w14:textId="77777777" w:rsidR="0014004D" w:rsidRPr="0014004D" w:rsidRDefault="0014004D" w:rsidP="0014004D">
      <w:pPr>
        <w:ind w:left="0"/>
        <w:rPr>
          <w:rFonts w:ascii="Verdana" w:hAnsi="Verdana"/>
        </w:rPr>
      </w:pPr>
      <w:r w:rsidRPr="0014004D">
        <w:rPr>
          <w:rFonts w:ascii="Verdana" w:hAnsi="Verdana"/>
        </w:rPr>
        <w:t>4 fois 400m</w:t>
      </w:r>
      <w:r w:rsidRPr="0014004D">
        <w:rPr>
          <w:rFonts w:ascii="Verdana" w:hAnsi="Verdana"/>
        </w:rPr>
        <w:tab/>
      </w:r>
      <w:r w:rsidRPr="0014004D">
        <w:rPr>
          <w:rFonts w:ascii="Verdana" w:hAnsi="Verdana"/>
        </w:rPr>
        <w:tab/>
        <w:t>4 fois 300m</w:t>
      </w:r>
      <w:r w:rsidRPr="0014004D">
        <w:rPr>
          <w:rFonts w:ascii="Verdana" w:hAnsi="Verdana"/>
        </w:rPr>
        <w:tab/>
      </w:r>
      <w:r w:rsidRPr="0014004D">
        <w:rPr>
          <w:rFonts w:ascii="Verdana" w:hAnsi="Verdana"/>
        </w:rPr>
        <w:tab/>
        <w:t>2 fois 200m</w:t>
      </w:r>
      <w:r w:rsidRPr="0014004D">
        <w:rPr>
          <w:rFonts w:ascii="Verdana" w:hAnsi="Verdana"/>
        </w:rPr>
        <w:tab/>
      </w:r>
      <w:r w:rsidRPr="0014004D">
        <w:rPr>
          <w:rFonts w:ascii="Verdana" w:hAnsi="Verdana"/>
        </w:rPr>
        <w:tab/>
        <w:t>4 fois 200m</w:t>
      </w:r>
    </w:p>
    <w:p w14:paraId="5E26F181" w14:textId="77777777" w:rsidR="0014004D" w:rsidRPr="0014004D" w:rsidRDefault="0014004D" w:rsidP="0014004D">
      <w:pPr>
        <w:ind w:left="0"/>
        <w:rPr>
          <w:rFonts w:ascii="Verdana" w:hAnsi="Verdana"/>
        </w:rPr>
      </w:pPr>
    </w:p>
    <w:p w14:paraId="170BDA0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8-Quelle est la largeur minimum des couloirs ?</w:t>
      </w:r>
    </w:p>
    <w:p w14:paraId="3CB8E5B0"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2m</w:t>
      </w:r>
      <w:r w:rsidRPr="0014004D">
        <w:rPr>
          <w:rFonts w:ascii="Verdana" w:hAnsi="Verdana"/>
        </w:rPr>
        <w:tab/>
      </w:r>
      <w:r w:rsidRPr="0014004D">
        <w:rPr>
          <w:rFonts w:ascii="Verdana" w:hAnsi="Verdana"/>
        </w:rPr>
        <w:tab/>
        <w:t>3m</w:t>
      </w:r>
      <w:r w:rsidRPr="0014004D">
        <w:rPr>
          <w:rFonts w:ascii="Verdana" w:hAnsi="Verdana"/>
        </w:rPr>
        <w:tab/>
      </w:r>
      <w:r w:rsidRPr="0014004D">
        <w:rPr>
          <w:rFonts w:ascii="Verdana" w:hAnsi="Verdana"/>
        </w:rPr>
        <w:tab/>
        <w:t>4m</w:t>
      </w:r>
      <w:r w:rsidRPr="0014004D">
        <w:rPr>
          <w:rFonts w:ascii="Verdana" w:hAnsi="Verdana"/>
        </w:rPr>
        <w:tab/>
      </w:r>
      <w:r w:rsidRPr="0014004D">
        <w:rPr>
          <w:rFonts w:ascii="Verdana" w:hAnsi="Verdana"/>
        </w:rPr>
        <w:tab/>
        <w:t>5m</w:t>
      </w:r>
      <w:r w:rsidRPr="0014004D">
        <w:rPr>
          <w:rFonts w:ascii="Verdana" w:hAnsi="Verdana"/>
        </w:rPr>
        <w:tab/>
      </w:r>
      <w:r w:rsidRPr="0014004D">
        <w:rPr>
          <w:rFonts w:ascii="Verdana" w:hAnsi="Verdana"/>
        </w:rPr>
        <w:tab/>
        <w:t>6m</w:t>
      </w:r>
    </w:p>
    <w:p w14:paraId="1C5056EC" w14:textId="77777777" w:rsidR="0014004D" w:rsidRPr="0014004D" w:rsidRDefault="0014004D" w:rsidP="0014004D">
      <w:pPr>
        <w:ind w:left="0"/>
        <w:rPr>
          <w:rFonts w:ascii="Verdana" w:hAnsi="Verdana"/>
        </w:rPr>
      </w:pPr>
    </w:p>
    <w:p w14:paraId="5123683C"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9-Combien d’équipes </w:t>
      </w:r>
      <w:proofErr w:type="gramStart"/>
      <w:r w:rsidRPr="0014004D">
        <w:rPr>
          <w:rFonts w:ascii="Verdana" w:hAnsi="Verdana"/>
          <w:b/>
          <w:bCs/>
          <w:u w:val="single"/>
        </w:rPr>
        <w:t>au  minimum</w:t>
      </w:r>
      <w:proofErr w:type="gramEnd"/>
      <w:r w:rsidRPr="0014004D">
        <w:rPr>
          <w:rFonts w:ascii="Verdana" w:hAnsi="Verdana"/>
          <w:b/>
          <w:bCs/>
        </w:rPr>
        <w:t xml:space="preserve"> qui peuvent s’affronter dans une série ?</w:t>
      </w:r>
    </w:p>
    <w:p w14:paraId="5662B11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t>3</w:t>
      </w:r>
      <w:r w:rsidRPr="0014004D">
        <w:rPr>
          <w:rFonts w:ascii="Verdana" w:hAnsi="Verdana"/>
        </w:rPr>
        <w:tab/>
      </w:r>
      <w:r w:rsidRPr="0014004D">
        <w:rPr>
          <w:rFonts w:ascii="Verdana" w:hAnsi="Verdana"/>
        </w:rPr>
        <w:tab/>
        <w:t>4</w:t>
      </w:r>
      <w:r w:rsidRPr="0014004D">
        <w:rPr>
          <w:rFonts w:ascii="Verdana" w:hAnsi="Verdana"/>
        </w:rPr>
        <w:tab/>
      </w:r>
      <w:r w:rsidRPr="0014004D">
        <w:rPr>
          <w:rFonts w:ascii="Verdana" w:hAnsi="Verdana"/>
        </w:rPr>
        <w:tab/>
        <w:t>5</w:t>
      </w:r>
      <w:r w:rsidRPr="0014004D">
        <w:rPr>
          <w:rFonts w:ascii="Verdana" w:hAnsi="Verdana"/>
        </w:rPr>
        <w:tab/>
      </w:r>
      <w:r w:rsidRPr="0014004D">
        <w:rPr>
          <w:rFonts w:ascii="Verdana" w:hAnsi="Verdana"/>
        </w:rPr>
        <w:tab/>
        <w:t>6</w:t>
      </w:r>
    </w:p>
    <w:p w14:paraId="2330C3C1" w14:textId="77777777" w:rsidR="0014004D" w:rsidRPr="0014004D" w:rsidRDefault="0014004D" w:rsidP="0014004D">
      <w:pPr>
        <w:ind w:left="0"/>
        <w:rPr>
          <w:rFonts w:ascii="Verdana" w:hAnsi="Verdana"/>
        </w:rPr>
      </w:pPr>
    </w:p>
    <w:p w14:paraId="20D29B62"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10-Quel est le bonus maximum que peut cumuler une équipe ?</w:t>
      </w:r>
    </w:p>
    <w:p w14:paraId="4A9FB107"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10m</w:t>
      </w:r>
      <w:r w:rsidRPr="0014004D">
        <w:rPr>
          <w:rFonts w:ascii="Verdana" w:hAnsi="Verdana"/>
        </w:rPr>
        <w:tab/>
      </w:r>
      <w:r w:rsidRPr="0014004D">
        <w:rPr>
          <w:rFonts w:ascii="Verdana" w:hAnsi="Verdana"/>
        </w:rPr>
        <w:tab/>
        <w:t>20m</w:t>
      </w:r>
      <w:r w:rsidRPr="0014004D">
        <w:rPr>
          <w:rFonts w:ascii="Verdana" w:hAnsi="Verdana"/>
        </w:rPr>
        <w:tab/>
      </w:r>
      <w:r w:rsidRPr="0014004D">
        <w:rPr>
          <w:rFonts w:ascii="Verdana" w:hAnsi="Verdana"/>
        </w:rPr>
        <w:tab/>
        <w:t>30m</w:t>
      </w:r>
      <w:r w:rsidRPr="0014004D">
        <w:rPr>
          <w:rFonts w:ascii="Verdana" w:hAnsi="Verdana"/>
        </w:rPr>
        <w:tab/>
      </w:r>
      <w:r w:rsidRPr="0014004D">
        <w:rPr>
          <w:rFonts w:ascii="Verdana" w:hAnsi="Verdana"/>
        </w:rPr>
        <w:tab/>
        <w:t>40m</w:t>
      </w:r>
      <w:r w:rsidRPr="0014004D">
        <w:rPr>
          <w:rFonts w:ascii="Verdana" w:hAnsi="Verdana"/>
        </w:rPr>
        <w:tab/>
      </w:r>
      <w:r w:rsidRPr="0014004D">
        <w:rPr>
          <w:rFonts w:ascii="Verdana" w:hAnsi="Verdana"/>
        </w:rPr>
        <w:tab/>
        <w:t>50m</w:t>
      </w:r>
    </w:p>
    <w:p w14:paraId="6B573CBF" w14:textId="77777777" w:rsidR="0014004D" w:rsidRPr="0014004D" w:rsidRDefault="0014004D" w:rsidP="0014004D">
      <w:pPr>
        <w:ind w:left="0"/>
        <w:rPr>
          <w:rFonts w:ascii="Verdana" w:hAnsi="Verdana"/>
        </w:rPr>
      </w:pPr>
    </w:p>
    <w:p w14:paraId="0CC2581C"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11-Comment est réparti le bonus de 20</w:t>
      </w:r>
      <w:proofErr w:type="gramStart"/>
      <w:r w:rsidRPr="0014004D">
        <w:rPr>
          <w:rFonts w:ascii="Verdana" w:hAnsi="Verdana"/>
          <w:b/>
          <w:bCs/>
        </w:rPr>
        <w:t>m?</w:t>
      </w:r>
      <w:proofErr w:type="gramEnd"/>
    </w:p>
    <w:p w14:paraId="16BAF33B" w14:textId="77777777" w:rsidR="0014004D" w:rsidRPr="0014004D" w:rsidRDefault="0014004D" w:rsidP="0014004D">
      <w:pPr>
        <w:ind w:left="0"/>
        <w:rPr>
          <w:rFonts w:ascii="Verdana" w:hAnsi="Verdana"/>
        </w:rPr>
      </w:pPr>
      <w:r w:rsidRPr="0014004D">
        <w:rPr>
          <w:rFonts w:ascii="Verdana" w:hAnsi="Verdana"/>
        </w:rPr>
        <w:t xml:space="preserve">2 fois 10m sur les </w:t>
      </w:r>
      <w:proofErr w:type="gramStart"/>
      <w:r w:rsidRPr="0014004D">
        <w:rPr>
          <w:rFonts w:ascii="Verdana" w:hAnsi="Verdana"/>
        </w:rPr>
        <w:t>2  premiers</w:t>
      </w:r>
      <w:proofErr w:type="gramEnd"/>
      <w:r w:rsidRPr="0014004D">
        <w:rPr>
          <w:rFonts w:ascii="Verdana" w:hAnsi="Verdana"/>
        </w:rPr>
        <w:t xml:space="preserve">  relayeurs / 1 fois 20m sur le relayeur choisi / 1 fois 20m sur la fille relayeur en plus ou le canoë</w:t>
      </w:r>
    </w:p>
    <w:p w14:paraId="1D11D5BC" w14:textId="77777777" w:rsidR="0014004D" w:rsidRPr="0014004D" w:rsidRDefault="0014004D" w:rsidP="0014004D">
      <w:pPr>
        <w:ind w:left="0"/>
        <w:rPr>
          <w:rFonts w:ascii="Verdana" w:hAnsi="Verdana"/>
        </w:rPr>
      </w:pPr>
    </w:p>
    <w:p w14:paraId="504142B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12-Le kayak fille est-il obligatoire pour former une équipe de Lycée ?</w:t>
      </w:r>
    </w:p>
    <w:p w14:paraId="72A97A3C"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NON</w:t>
      </w:r>
    </w:p>
    <w:p w14:paraId="6AC3577D" w14:textId="77777777" w:rsidR="0014004D" w:rsidRPr="0014004D" w:rsidRDefault="0014004D" w:rsidP="0014004D">
      <w:pPr>
        <w:ind w:left="0"/>
        <w:rPr>
          <w:rFonts w:ascii="Verdana" w:hAnsi="Verdana"/>
        </w:rPr>
      </w:pPr>
    </w:p>
    <w:p w14:paraId="630054D0"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13-En Lycée, l’équipe bénéficie d’un bonus si elle possède au moins une fille ou un canoë en plus de l’équipe type.</w:t>
      </w:r>
    </w:p>
    <w:p w14:paraId="1EC299D0"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VRAI</w:t>
      </w:r>
      <w:r w:rsidRPr="0014004D">
        <w:rPr>
          <w:rFonts w:ascii="Verdana" w:hAnsi="Verdana"/>
        </w:rPr>
        <w:tab/>
      </w:r>
      <w:r w:rsidRPr="0014004D">
        <w:rPr>
          <w:rFonts w:ascii="Verdana" w:hAnsi="Verdana"/>
        </w:rPr>
        <w:tab/>
        <w:t>FAUX</w:t>
      </w:r>
    </w:p>
    <w:p w14:paraId="2A9389C5"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14-En collège, quel est le bonus pour une équipe constituée de 1 kayak fille et 3 canoës homme ?</w:t>
      </w:r>
    </w:p>
    <w:p w14:paraId="79190FCC"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0m</w:t>
      </w:r>
      <w:r w:rsidRPr="0014004D">
        <w:rPr>
          <w:rFonts w:ascii="Verdana" w:hAnsi="Verdana"/>
        </w:rPr>
        <w:tab/>
      </w:r>
      <w:r w:rsidRPr="0014004D">
        <w:rPr>
          <w:rFonts w:ascii="Verdana" w:hAnsi="Verdana"/>
        </w:rPr>
        <w:tab/>
        <w:t>10m</w:t>
      </w:r>
      <w:r w:rsidRPr="0014004D">
        <w:rPr>
          <w:rFonts w:ascii="Verdana" w:hAnsi="Verdana"/>
        </w:rPr>
        <w:tab/>
      </w:r>
      <w:r w:rsidRPr="0014004D">
        <w:rPr>
          <w:rFonts w:ascii="Verdana" w:hAnsi="Verdana"/>
        </w:rPr>
        <w:tab/>
        <w:t>20m</w:t>
      </w:r>
      <w:r w:rsidRPr="0014004D">
        <w:rPr>
          <w:rFonts w:ascii="Verdana" w:hAnsi="Verdana"/>
        </w:rPr>
        <w:tab/>
      </w:r>
      <w:r w:rsidRPr="0014004D">
        <w:rPr>
          <w:rFonts w:ascii="Verdana" w:hAnsi="Verdana"/>
        </w:rPr>
        <w:tab/>
        <w:t>30m</w:t>
      </w:r>
      <w:r w:rsidRPr="0014004D">
        <w:rPr>
          <w:rFonts w:ascii="Verdana" w:hAnsi="Verdana"/>
        </w:rPr>
        <w:tab/>
      </w:r>
      <w:r w:rsidRPr="0014004D">
        <w:rPr>
          <w:rFonts w:ascii="Verdana" w:hAnsi="Verdana"/>
        </w:rPr>
        <w:tab/>
        <w:t>40m</w:t>
      </w:r>
    </w:p>
    <w:p w14:paraId="517FFF04" w14:textId="77777777" w:rsidR="0014004D" w:rsidRPr="0014004D" w:rsidRDefault="0014004D" w:rsidP="0014004D">
      <w:pPr>
        <w:ind w:left="0"/>
        <w:rPr>
          <w:rFonts w:ascii="Verdana" w:hAnsi="Verdana"/>
        </w:rPr>
      </w:pPr>
    </w:p>
    <w:p w14:paraId="36672AAC"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15-En lycée quel est le bonus pour une équipe constituée de 2 canoës et 2 kayaks homme ?</w:t>
      </w:r>
    </w:p>
    <w:p w14:paraId="2EDCE9BE"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0m</w:t>
      </w:r>
      <w:r w:rsidRPr="0014004D">
        <w:rPr>
          <w:rFonts w:ascii="Verdana" w:hAnsi="Verdana"/>
        </w:rPr>
        <w:tab/>
      </w:r>
      <w:r w:rsidRPr="0014004D">
        <w:rPr>
          <w:rFonts w:ascii="Verdana" w:hAnsi="Verdana"/>
        </w:rPr>
        <w:tab/>
        <w:t>10m</w:t>
      </w:r>
      <w:r w:rsidRPr="0014004D">
        <w:rPr>
          <w:rFonts w:ascii="Verdana" w:hAnsi="Verdana"/>
        </w:rPr>
        <w:tab/>
      </w:r>
      <w:r w:rsidRPr="0014004D">
        <w:rPr>
          <w:rFonts w:ascii="Verdana" w:hAnsi="Verdana"/>
        </w:rPr>
        <w:tab/>
        <w:t>20m</w:t>
      </w:r>
      <w:r w:rsidRPr="0014004D">
        <w:rPr>
          <w:rFonts w:ascii="Verdana" w:hAnsi="Verdana"/>
        </w:rPr>
        <w:tab/>
      </w:r>
      <w:r w:rsidRPr="0014004D">
        <w:rPr>
          <w:rFonts w:ascii="Verdana" w:hAnsi="Verdana"/>
        </w:rPr>
        <w:tab/>
        <w:t>30m</w:t>
      </w:r>
      <w:r w:rsidRPr="0014004D">
        <w:rPr>
          <w:rFonts w:ascii="Verdana" w:hAnsi="Verdana"/>
        </w:rPr>
        <w:tab/>
      </w:r>
      <w:r w:rsidRPr="0014004D">
        <w:rPr>
          <w:rFonts w:ascii="Verdana" w:hAnsi="Verdana"/>
        </w:rPr>
        <w:tab/>
        <w:t>40m</w:t>
      </w:r>
    </w:p>
    <w:p w14:paraId="6BFFEF05" w14:textId="77777777" w:rsidR="0014004D" w:rsidRPr="0014004D" w:rsidRDefault="0014004D" w:rsidP="0014004D">
      <w:pPr>
        <w:ind w:left="0"/>
        <w:rPr>
          <w:rFonts w:ascii="Verdana" w:hAnsi="Verdana"/>
        </w:rPr>
      </w:pPr>
    </w:p>
    <w:p w14:paraId="54817A3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16-Que jugent les juges de relais ?</w:t>
      </w:r>
    </w:p>
    <w:p w14:paraId="063A834D" w14:textId="77777777" w:rsidR="0014004D" w:rsidRPr="0014004D" w:rsidRDefault="0014004D" w:rsidP="0014004D">
      <w:pPr>
        <w:ind w:left="0"/>
        <w:rPr>
          <w:rFonts w:ascii="Verdana" w:hAnsi="Verdana"/>
        </w:rPr>
      </w:pPr>
      <w:r w:rsidRPr="0014004D">
        <w:rPr>
          <w:rFonts w:ascii="Verdana" w:hAnsi="Verdana"/>
        </w:rPr>
        <w:t>La transmission du témoin dans la zone / Les changements de couloirs / La présence du témoin à l'arrivée</w:t>
      </w:r>
    </w:p>
    <w:p w14:paraId="0DCBC2FE" w14:textId="77777777" w:rsidR="0014004D" w:rsidRPr="0014004D" w:rsidRDefault="0014004D" w:rsidP="0014004D">
      <w:pPr>
        <w:ind w:left="0"/>
        <w:rPr>
          <w:rFonts w:ascii="Verdana" w:hAnsi="Verdana"/>
        </w:rPr>
      </w:pPr>
    </w:p>
    <w:p w14:paraId="5D044F95"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17-Quelle est la longueur de la zone de </w:t>
      </w:r>
      <w:proofErr w:type="gramStart"/>
      <w:r w:rsidRPr="0014004D">
        <w:rPr>
          <w:rFonts w:ascii="Verdana" w:hAnsi="Verdana"/>
          <w:b/>
          <w:bCs/>
        </w:rPr>
        <w:t>transmission?</w:t>
      </w:r>
      <w:proofErr w:type="gramEnd"/>
    </w:p>
    <w:p w14:paraId="096DE1A5"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5m</w:t>
      </w:r>
      <w:r w:rsidRPr="0014004D">
        <w:rPr>
          <w:rFonts w:ascii="Verdana" w:hAnsi="Verdana"/>
        </w:rPr>
        <w:tab/>
      </w:r>
      <w:r w:rsidRPr="0014004D">
        <w:rPr>
          <w:rFonts w:ascii="Verdana" w:hAnsi="Verdana"/>
        </w:rPr>
        <w:tab/>
        <w:t>10m</w:t>
      </w:r>
      <w:r w:rsidRPr="0014004D">
        <w:rPr>
          <w:rFonts w:ascii="Verdana" w:hAnsi="Verdana"/>
        </w:rPr>
        <w:tab/>
      </w:r>
      <w:r w:rsidRPr="0014004D">
        <w:rPr>
          <w:rFonts w:ascii="Verdana" w:hAnsi="Verdana"/>
        </w:rPr>
        <w:tab/>
        <w:t>20m</w:t>
      </w:r>
      <w:r w:rsidRPr="0014004D">
        <w:rPr>
          <w:rFonts w:ascii="Verdana" w:hAnsi="Verdana"/>
        </w:rPr>
        <w:tab/>
      </w:r>
      <w:r w:rsidRPr="0014004D">
        <w:rPr>
          <w:rFonts w:ascii="Verdana" w:hAnsi="Verdana"/>
        </w:rPr>
        <w:tab/>
        <w:t>30m</w:t>
      </w:r>
    </w:p>
    <w:p w14:paraId="57763A9A" w14:textId="77777777" w:rsidR="0014004D" w:rsidRPr="0014004D" w:rsidRDefault="0014004D" w:rsidP="0014004D">
      <w:pPr>
        <w:ind w:left="0"/>
        <w:rPr>
          <w:rFonts w:ascii="Verdana" w:hAnsi="Verdana"/>
        </w:rPr>
      </w:pPr>
    </w:p>
    <w:p w14:paraId="6DB3009B"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lastRenderedPageBreak/>
        <w:t>18-</w:t>
      </w:r>
      <w:proofErr w:type="gramStart"/>
      <w:r w:rsidRPr="0014004D">
        <w:rPr>
          <w:rFonts w:ascii="Verdana" w:hAnsi="Verdana"/>
          <w:b/>
          <w:bCs/>
        </w:rPr>
        <w:t>Les  relayeurs</w:t>
      </w:r>
      <w:proofErr w:type="gramEnd"/>
      <w:r w:rsidRPr="0014004D">
        <w:rPr>
          <w:rFonts w:ascii="Verdana" w:hAnsi="Verdana"/>
          <w:b/>
          <w:bCs/>
        </w:rPr>
        <w:t xml:space="preserve"> de la même équipe partent-ils tous de la même ligne de départ ?</w:t>
      </w:r>
    </w:p>
    <w:p w14:paraId="072B3246"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 xml:space="preserve">OUI     </w:t>
      </w:r>
      <w:r w:rsidRPr="0014004D">
        <w:rPr>
          <w:rFonts w:ascii="Verdana" w:hAnsi="Verdana"/>
        </w:rPr>
        <w:tab/>
      </w:r>
      <w:r w:rsidRPr="0014004D">
        <w:rPr>
          <w:rFonts w:ascii="Verdana" w:hAnsi="Verdana"/>
        </w:rPr>
        <w:tab/>
        <w:t xml:space="preserve">     </w:t>
      </w:r>
      <w:r w:rsidRPr="0014004D">
        <w:rPr>
          <w:rFonts w:ascii="Verdana" w:hAnsi="Verdana"/>
        </w:rPr>
        <w:tab/>
        <w:t>NON</w:t>
      </w:r>
    </w:p>
    <w:p w14:paraId="1F345391" w14:textId="77777777" w:rsidR="0014004D" w:rsidRPr="0014004D" w:rsidRDefault="0014004D" w:rsidP="0014004D">
      <w:pPr>
        <w:ind w:left="0"/>
        <w:rPr>
          <w:rFonts w:ascii="Verdana" w:hAnsi="Verdana"/>
        </w:rPr>
      </w:pPr>
    </w:p>
    <w:p w14:paraId="357694A1"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19-Le départ de R1 se fait :</w:t>
      </w:r>
    </w:p>
    <w:p w14:paraId="2130ABBF" w14:textId="77777777" w:rsidR="0014004D" w:rsidRPr="0014004D" w:rsidRDefault="0014004D" w:rsidP="0014004D">
      <w:pPr>
        <w:ind w:left="0"/>
        <w:jc w:val="center"/>
        <w:rPr>
          <w:rFonts w:ascii="Verdana" w:hAnsi="Verdana"/>
        </w:rPr>
      </w:pPr>
      <w:r w:rsidRPr="0014004D">
        <w:rPr>
          <w:rFonts w:ascii="Verdana" w:hAnsi="Verdana"/>
        </w:rPr>
        <w:t>A la pointe avant du bateau à la bouée / Au corps à la bouée / Pointe arrière à la bouée</w:t>
      </w:r>
    </w:p>
    <w:p w14:paraId="63398E42" w14:textId="77777777" w:rsidR="0014004D" w:rsidRPr="0014004D" w:rsidRDefault="0014004D" w:rsidP="0014004D">
      <w:pPr>
        <w:ind w:left="0"/>
        <w:rPr>
          <w:rFonts w:ascii="Verdana" w:hAnsi="Verdana"/>
        </w:rPr>
      </w:pPr>
    </w:p>
    <w:p w14:paraId="32136BF2"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20-Pour la transmission le témoin peut </w:t>
      </w:r>
      <w:proofErr w:type="gramStart"/>
      <w:r w:rsidRPr="0014004D">
        <w:rPr>
          <w:rFonts w:ascii="Verdana" w:hAnsi="Verdana"/>
          <w:b/>
          <w:bCs/>
        </w:rPr>
        <w:t>être:</w:t>
      </w:r>
      <w:proofErr w:type="gramEnd"/>
    </w:p>
    <w:p w14:paraId="2E20E0F5" w14:textId="77777777" w:rsidR="0014004D" w:rsidRPr="0014004D" w:rsidRDefault="0014004D" w:rsidP="0014004D">
      <w:pPr>
        <w:ind w:left="0"/>
        <w:jc w:val="center"/>
        <w:rPr>
          <w:rFonts w:ascii="Verdana" w:hAnsi="Verdana"/>
        </w:rPr>
      </w:pPr>
      <w:r w:rsidRPr="0014004D">
        <w:rPr>
          <w:rFonts w:ascii="Verdana" w:hAnsi="Verdana"/>
        </w:rPr>
        <w:t>Posé dans le bateau du relayeur / Donné de la main à la main / Lancé d’un équipier à l’autre</w:t>
      </w:r>
    </w:p>
    <w:p w14:paraId="3E62D9C4" w14:textId="77777777" w:rsidR="0014004D" w:rsidRPr="0014004D" w:rsidRDefault="0014004D" w:rsidP="0014004D">
      <w:pPr>
        <w:ind w:left="0"/>
        <w:rPr>
          <w:rFonts w:ascii="Verdana" w:hAnsi="Verdana"/>
        </w:rPr>
      </w:pPr>
    </w:p>
    <w:p w14:paraId="714907F8"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21-Au 2</w:t>
      </w:r>
      <w:proofErr w:type="spellStart"/>
      <w:r w:rsidRPr="0014004D">
        <w:rPr>
          <w:rStyle w:val="Policepardfaut1"/>
          <w:rFonts w:ascii="Verdana" w:hAnsi="Verdana"/>
          <w:b/>
          <w:position w:val="24"/>
          <w:sz w:val="16"/>
        </w:rPr>
        <w:t>ème</w:t>
      </w:r>
      <w:proofErr w:type="spellEnd"/>
      <w:r w:rsidRPr="0014004D">
        <w:rPr>
          <w:rStyle w:val="Policepardfaut1"/>
          <w:rFonts w:ascii="Verdana" w:hAnsi="Verdana"/>
          <w:b/>
        </w:rPr>
        <w:t xml:space="preserve"> faux départ, l’équipe est :</w:t>
      </w:r>
    </w:p>
    <w:p w14:paraId="19C3B825" w14:textId="77777777" w:rsidR="0014004D" w:rsidRPr="0014004D" w:rsidRDefault="0014004D" w:rsidP="0014004D">
      <w:pPr>
        <w:ind w:left="0"/>
        <w:jc w:val="center"/>
        <w:rPr>
          <w:rFonts w:ascii="Verdana" w:hAnsi="Verdana"/>
        </w:rPr>
      </w:pPr>
      <w:r w:rsidRPr="0014004D">
        <w:rPr>
          <w:rFonts w:ascii="Verdana" w:hAnsi="Verdana"/>
        </w:rPr>
        <w:t xml:space="preserve">   Pénalisée de 1’ / Pénalisée de 15’’ / Disqualifiée et classée dernière de sa série</w:t>
      </w:r>
    </w:p>
    <w:p w14:paraId="047C3172" w14:textId="77777777" w:rsidR="0014004D" w:rsidRPr="0014004D" w:rsidRDefault="0014004D" w:rsidP="0014004D">
      <w:pPr>
        <w:ind w:left="0"/>
        <w:rPr>
          <w:rFonts w:ascii="Verdana" w:hAnsi="Verdana"/>
        </w:rPr>
      </w:pPr>
    </w:p>
    <w:p w14:paraId="2B819943"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22-Quelle est la pénalité en cas de perte de </w:t>
      </w:r>
      <w:proofErr w:type="gramStart"/>
      <w:r w:rsidRPr="0014004D">
        <w:rPr>
          <w:rFonts w:ascii="Verdana" w:hAnsi="Verdana"/>
          <w:b/>
          <w:bCs/>
        </w:rPr>
        <w:t>témoin  ?</w:t>
      </w:r>
      <w:proofErr w:type="gramEnd"/>
    </w:p>
    <w:p w14:paraId="25E177AF" w14:textId="77777777" w:rsidR="0014004D" w:rsidRPr="0014004D" w:rsidRDefault="0014004D" w:rsidP="0014004D">
      <w:pPr>
        <w:ind w:left="0"/>
        <w:rPr>
          <w:rFonts w:ascii="Verdana" w:hAnsi="Verdana"/>
        </w:rPr>
      </w:pPr>
      <w:r w:rsidRPr="0014004D">
        <w:rPr>
          <w:rFonts w:ascii="Verdana" w:hAnsi="Verdana"/>
        </w:rPr>
        <w:t xml:space="preserve">    Aucune pénalité </w:t>
      </w:r>
      <w:r w:rsidRPr="0014004D">
        <w:rPr>
          <w:rFonts w:ascii="Verdana" w:hAnsi="Verdana"/>
        </w:rPr>
        <w:tab/>
      </w:r>
      <w:r w:rsidRPr="0014004D">
        <w:rPr>
          <w:rFonts w:ascii="Verdana" w:hAnsi="Verdana"/>
        </w:rPr>
        <w:tab/>
      </w:r>
      <w:r w:rsidRPr="0014004D">
        <w:rPr>
          <w:rFonts w:ascii="Verdana" w:hAnsi="Verdana"/>
        </w:rPr>
        <w:tab/>
        <w:t>15’</w:t>
      </w:r>
      <w:proofErr w:type="gramStart"/>
      <w:r w:rsidRPr="0014004D">
        <w:rPr>
          <w:rFonts w:ascii="Verdana" w:hAnsi="Verdana"/>
        </w:rPr>
        <w:t>’  de</w:t>
      </w:r>
      <w:proofErr w:type="gramEnd"/>
      <w:r w:rsidRPr="0014004D">
        <w:rPr>
          <w:rFonts w:ascii="Verdana" w:hAnsi="Verdana"/>
        </w:rPr>
        <w:t xml:space="preserve"> pénalité </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1’ de pénalité</w:t>
      </w:r>
    </w:p>
    <w:p w14:paraId="55B92DF8" w14:textId="77777777" w:rsidR="0014004D" w:rsidRPr="0014004D" w:rsidRDefault="0014004D" w:rsidP="0014004D">
      <w:pPr>
        <w:ind w:left="0"/>
        <w:rPr>
          <w:rFonts w:ascii="Verdana" w:hAnsi="Verdana"/>
        </w:rPr>
      </w:pPr>
    </w:p>
    <w:p w14:paraId="3C25622E"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23-Quelle pénalité est attribuée si le témoin tombe dans l'eau mais est récupéré par le kayakiste qui l'a laissé tomber ?</w:t>
      </w:r>
    </w:p>
    <w:p w14:paraId="01344573" w14:textId="77777777" w:rsidR="0014004D" w:rsidRPr="0014004D" w:rsidRDefault="0014004D" w:rsidP="0014004D">
      <w:pPr>
        <w:ind w:left="0"/>
        <w:rPr>
          <w:rFonts w:ascii="Verdana" w:hAnsi="Verdana"/>
        </w:rPr>
      </w:pPr>
      <w:r w:rsidRPr="0014004D">
        <w:rPr>
          <w:rFonts w:ascii="Verdana" w:hAnsi="Verdana"/>
        </w:rPr>
        <w:t xml:space="preserve">Pas de pénalité </w:t>
      </w:r>
      <w:r w:rsidRPr="0014004D">
        <w:rPr>
          <w:rFonts w:ascii="Verdana" w:hAnsi="Verdana"/>
        </w:rPr>
        <w:tab/>
      </w:r>
      <w:r w:rsidRPr="0014004D">
        <w:rPr>
          <w:rFonts w:ascii="Verdana" w:hAnsi="Verdana"/>
        </w:rPr>
        <w:tab/>
        <w:t>1’</w:t>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t>15’’</w:t>
      </w:r>
      <w:r w:rsidRPr="0014004D">
        <w:rPr>
          <w:rFonts w:ascii="Verdana" w:hAnsi="Verdana"/>
        </w:rPr>
        <w:tab/>
      </w:r>
    </w:p>
    <w:p w14:paraId="4D58EBDF" w14:textId="77777777" w:rsidR="0014004D" w:rsidRPr="0014004D" w:rsidRDefault="0014004D" w:rsidP="0014004D">
      <w:pPr>
        <w:ind w:left="0"/>
        <w:rPr>
          <w:rFonts w:ascii="Verdana" w:hAnsi="Verdana"/>
        </w:rPr>
      </w:pPr>
    </w:p>
    <w:p w14:paraId="675DB276"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24-Que doit vérifier le juge à l’arrivée de la course ?</w:t>
      </w:r>
    </w:p>
    <w:p w14:paraId="1094461E" w14:textId="77777777" w:rsidR="0014004D" w:rsidRPr="0014004D" w:rsidRDefault="0014004D" w:rsidP="0014004D">
      <w:pPr>
        <w:ind w:left="0"/>
        <w:rPr>
          <w:rFonts w:ascii="Verdana" w:hAnsi="Verdana"/>
        </w:rPr>
      </w:pPr>
      <w:r w:rsidRPr="0014004D">
        <w:rPr>
          <w:rFonts w:ascii="Verdana" w:hAnsi="Verdana"/>
        </w:rPr>
        <w:t>L’état du compétiteur</w:t>
      </w:r>
      <w:r w:rsidRPr="0014004D">
        <w:rPr>
          <w:rFonts w:ascii="Verdana" w:hAnsi="Verdana"/>
        </w:rPr>
        <w:tab/>
        <w:t xml:space="preserve">/ La présentation du témoin par le dernier relayeur / Si le </w:t>
      </w:r>
      <w:proofErr w:type="gramStart"/>
      <w:r w:rsidRPr="0014004D">
        <w:rPr>
          <w:rFonts w:ascii="Verdana" w:hAnsi="Verdana"/>
        </w:rPr>
        <w:t>relayeur  ne</w:t>
      </w:r>
      <w:proofErr w:type="gramEnd"/>
      <w:r w:rsidRPr="0014004D">
        <w:rPr>
          <w:rFonts w:ascii="Verdana" w:hAnsi="Verdana"/>
        </w:rPr>
        <w:t xml:space="preserve"> coule pas</w:t>
      </w:r>
    </w:p>
    <w:p w14:paraId="235299EF" w14:textId="77777777" w:rsidR="0014004D" w:rsidRPr="0014004D" w:rsidRDefault="0014004D" w:rsidP="0014004D">
      <w:pPr>
        <w:ind w:left="0"/>
        <w:rPr>
          <w:rFonts w:ascii="Verdana" w:hAnsi="Verdana"/>
        </w:rPr>
      </w:pPr>
    </w:p>
    <w:p w14:paraId="32E81FAC"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25-Quelle est la pénalité en cas de relais anticipé ?</w:t>
      </w:r>
    </w:p>
    <w:p w14:paraId="0E13C5A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t>5’’</w:t>
      </w:r>
      <w:r w:rsidRPr="0014004D">
        <w:rPr>
          <w:rFonts w:ascii="Verdana" w:hAnsi="Verdana"/>
        </w:rPr>
        <w:tab/>
      </w:r>
      <w:r w:rsidRPr="0014004D">
        <w:rPr>
          <w:rFonts w:ascii="Verdana" w:hAnsi="Verdana"/>
        </w:rPr>
        <w:tab/>
        <w:t>10’’</w:t>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t>1’</w:t>
      </w:r>
    </w:p>
    <w:p w14:paraId="27926C0A" w14:textId="77777777" w:rsidR="0014004D" w:rsidRPr="0014004D" w:rsidRDefault="0014004D" w:rsidP="0014004D">
      <w:pPr>
        <w:ind w:left="0"/>
        <w:rPr>
          <w:rFonts w:ascii="Verdana" w:hAnsi="Verdana"/>
        </w:rPr>
      </w:pPr>
    </w:p>
    <w:p w14:paraId="3747835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26-Quelle est la pénalité en cas de franchissement de son couloir sans qu’aucun effort ne soit fait pour </w:t>
      </w:r>
      <w:proofErr w:type="gramStart"/>
      <w:r w:rsidRPr="0014004D">
        <w:rPr>
          <w:rFonts w:ascii="Verdana" w:hAnsi="Verdana"/>
          <w:b/>
          <w:bCs/>
        </w:rPr>
        <w:t>revenir?</w:t>
      </w:r>
      <w:proofErr w:type="gramEnd"/>
    </w:p>
    <w:p w14:paraId="4D8673ED"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t>10’</w:t>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t>50’’</w:t>
      </w:r>
      <w:r w:rsidRPr="0014004D">
        <w:rPr>
          <w:rFonts w:ascii="Verdana" w:hAnsi="Verdana"/>
        </w:rPr>
        <w:tab/>
      </w:r>
      <w:r w:rsidRPr="0014004D">
        <w:rPr>
          <w:rFonts w:ascii="Verdana" w:hAnsi="Verdana"/>
        </w:rPr>
        <w:tab/>
        <w:t>1’</w:t>
      </w:r>
    </w:p>
    <w:p w14:paraId="3A1A2457" w14:textId="77777777" w:rsidR="0014004D" w:rsidRPr="0014004D" w:rsidRDefault="0014004D" w:rsidP="0014004D">
      <w:pPr>
        <w:ind w:left="0"/>
        <w:rPr>
          <w:rFonts w:ascii="Verdana" w:hAnsi="Verdana"/>
        </w:rPr>
      </w:pPr>
    </w:p>
    <w:p w14:paraId="17F0DDE6"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27-Le chronomètre s’arrête quand :</w:t>
      </w:r>
    </w:p>
    <w:p w14:paraId="0E7D6E30" w14:textId="77777777" w:rsidR="0014004D" w:rsidRPr="0014004D" w:rsidRDefault="0014004D" w:rsidP="0014004D">
      <w:pPr>
        <w:ind w:left="0"/>
        <w:rPr>
          <w:rFonts w:ascii="Verdana" w:hAnsi="Verdana"/>
        </w:rPr>
      </w:pPr>
      <w:r w:rsidRPr="0014004D">
        <w:rPr>
          <w:rFonts w:ascii="Verdana" w:hAnsi="Verdana"/>
        </w:rPr>
        <w:t>Le corps du dernier relayeur coupe la ligne d’arrivée / La pointe avant coupe la ligne / Le témoin coupe la ligne</w:t>
      </w:r>
    </w:p>
    <w:p w14:paraId="7CF8F2AA" w14:textId="77777777" w:rsidR="0014004D" w:rsidRPr="0014004D" w:rsidRDefault="0014004D" w:rsidP="0014004D">
      <w:pPr>
        <w:ind w:left="0"/>
        <w:rPr>
          <w:rFonts w:ascii="Verdana" w:hAnsi="Verdana"/>
        </w:rPr>
      </w:pPr>
    </w:p>
    <w:p w14:paraId="75824BAE"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28-</w:t>
      </w:r>
      <w:proofErr w:type="gramStart"/>
      <w:r w:rsidRPr="0014004D">
        <w:rPr>
          <w:rFonts w:ascii="Verdana" w:hAnsi="Verdana"/>
          <w:b/>
          <w:bCs/>
        </w:rPr>
        <w:t>Les  séries</w:t>
      </w:r>
      <w:proofErr w:type="gramEnd"/>
      <w:r w:rsidRPr="0014004D">
        <w:rPr>
          <w:rFonts w:ascii="Verdana" w:hAnsi="Verdana"/>
          <w:b/>
          <w:bCs/>
        </w:rPr>
        <w:t xml:space="preserve"> sont-elles toutes chronométrées ?</w:t>
      </w:r>
    </w:p>
    <w:p w14:paraId="229E5005"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2E708265"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29-Comment se constituent le premier tour </w:t>
      </w:r>
      <w:proofErr w:type="gramStart"/>
      <w:r w:rsidRPr="0014004D">
        <w:rPr>
          <w:rFonts w:ascii="Verdana" w:hAnsi="Verdana"/>
          <w:b/>
          <w:bCs/>
        </w:rPr>
        <w:t>des  séries</w:t>
      </w:r>
      <w:proofErr w:type="gramEnd"/>
      <w:r w:rsidRPr="0014004D">
        <w:rPr>
          <w:rFonts w:ascii="Verdana" w:hAnsi="Verdana"/>
          <w:b/>
          <w:bCs/>
        </w:rPr>
        <w:t> ?</w:t>
      </w:r>
    </w:p>
    <w:p w14:paraId="2D472779" w14:textId="77777777" w:rsidR="0014004D" w:rsidRPr="0014004D" w:rsidRDefault="0014004D" w:rsidP="0014004D">
      <w:pPr>
        <w:ind w:left="0"/>
        <w:jc w:val="center"/>
        <w:rPr>
          <w:rFonts w:ascii="Verdana" w:hAnsi="Verdana"/>
        </w:rPr>
      </w:pPr>
      <w:r w:rsidRPr="0014004D">
        <w:rPr>
          <w:rFonts w:ascii="Verdana" w:hAnsi="Verdana"/>
        </w:rPr>
        <w:t xml:space="preserve">Par tirage au sort / Par </w:t>
      </w:r>
      <w:proofErr w:type="spellStart"/>
      <w:r w:rsidRPr="0014004D">
        <w:rPr>
          <w:rFonts w:ascii="Verdana" w:hAnsi="Verdana"/>
        </w:rPr>
        <w:t>inter-région</w:t>
      </w:r>
      <w:proofErr w:type="spellEnd"/>
      <w:r w:rsidRPr="0014004D">
        <w:rPr>
          <w:rFonts w:ascii="Verdana" w:hAnsi="Verdana"/>
        </w:rPr>
        <w:t xml:space="preserve"> /</w:t>
      </w:r>
      <w:r w:rsidRPr="0014004D">
        <w:rPr>
          <w:rFonts w:ascii="Verdana" w:hAnsi="Verdana"/>
        </w:rPr>
        <w:tab/>
        <w:t>Par couleur de bateau</w:t>
      </w:r>
    </w:p>
    <w:p w14:paraId="1DC20B13"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30-</w:t>
      </w:r>
      <w:proofErr w:type="gramStart"/>
      <w:r w:rsidRPr="0014004D">
        <w:rPr>
          <w:rFonts w:ascii="Verdana" w:hAnsi="Verdana"/>
          <w:b/>
          <w:bCs/>
        </w:rPr>
        <w:t>Pour  établir</w:t>
      </w:r>
      <w:proofErr w:type="gramEnd"/>
      <w:r w:rsidRPr="0014004D">
        <w:rPr>
          <w:rFonts w:ascii="Verdana" w:hAnsi="Verdana"/>
          <w:b/>
          <w:bCs/>
        </w:rPr>
        <w:t xml:space="preserve"> le deuxième tour, comment se réalise le classement après le premier tour des séries?</w:t>
      </w:r>
    </w:p>
    <w:p w14:paraId="382FA1A2" w14:textId="77777777" w:rsidR="0014004D" w:rsidRPr="0014004D" w:rsidRDefault="0014004D" w:rsidP="0014004D">
      <w:pPr>
        <w:ind w:left="0"/>
        <w:jc w:val="center"/>
        <w:rPr>
          <w:rFonts w:ascii="Verdana" w:hAnsi="Verdana"/>
        </w:rPr>
      </w:pPr>
      <w:r w:rsidRPr="0014004D">
        <w:rPr>
          <w:rFonts w:ascii="Verdana" w:hAnsi="Verdana"/>
        </w:rPr>
        <w:t>Au chronomètre uniquement</w:t>
      </w:r>
      <w:r w:rsidRPr="0014004D">
        <w:rPr>
          <w:rFonts w:ascii="Verdana" w:hAnsi="Verdana"/>
        </w:rPr>
        <w:tab/>
        <w:t>/ A la place dans sa série / Au temps et à la place</w:t>
      </w:r>
    </w:p>
    <w:p w14:paraId="16589381" w14:textId="77777777" w:rsidR="0014004D" w:rsidRPr="0014004D" w:rsidRDefault="0014004D" w:rsidP="0014004D">
      <w:pPr>
        <w:ind w:left="0"/>
        <w:jc w:val="center"/>
        <w:rPr>
          <w:rFonts w:ascii="Verdana" w:hAnsi="Verdana"/>
        </w:rPr>
      </w:pPr>
    </w:p>
    <w:p w14:paraId="5F1F728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31-quel élément </w:t>
      </w:r>
      <w:proofErr w:type="spellStart"/>
      <w:r w:rsidRPr="0014004D">
        <w:rPr>
          <w:rFonts w:ascii="Verdana" w:hAnsi="Verdana"/>
          <w:b/>
          <w:bCs/>
        </w:rPr>
        <w:t>prend-on</w:t>
      </w:r>
      <w:proofErr w:type="spellEnd"/>
      <w:r w:rsidRPr="0014004D">
        <w:rPr>
          <w:rFonts w:ascii="Verdana" w:hAnsi="Verdana"/>
          <w:b/>
          <w:bCs/>
        </w:rPr>
        <w:t xml:space="preserve"> en compte dans l’épreuve du relais pour départager les équipes à égalité au classement du combiné ?</w:t>
      </w:r>
    </w:p>
    <w:p w14:paraId="547AC8B7" w14:textId="77777777" w:rsidR="0014004D" w:rsidRPr="0014004D" w:rsidRDefault="0014004D" w:rsidP="0014004D">
      <w:pPr>
        <w:ind w:left="0"/>
        <w:rPr>
          <w:rFonts w:ascii="Verdana" w:hAnsi="Verdana"/>
        </w:rPr>
      </w:pPr>
      <w:proofErr w:type="gramStart"/>
      <w:r w:rsidRPr="0014004D">
        <w:rPr>
          <w:rFonts w:ascii="Verdana" w:hAnsi="Verdana"/>
        </w:rPr>
        <w:t>la</w:t>
      </w:r>
      <w:proofErr w:type="gramEnd"/>
      <w:r w:rsidRPr="0014004D">
        <w:rPr>
          <w:rFonts w:ascii="Verdana" w:hAnsi="Verdana"/>
        </w:rPr>
        <w:t xml:space="preserve"> meilleure place / le meilleur temps des deux courses / l'addition des temps des deux courses</w:t>
      </w:r>
    </w:p>
    <w:p w14:paraId="0572FC7C" w14:textId="77777777" w:rsidR="0014004D" w:rsidRPr="0014004D" w:rsidRDefault="0014004D" w:rsidP="0014004D">
      <w:pPr>
        <w:ind w:left="0"/>
        <w:rPr>
          <w:rFonts w:ascii="Verdana" w:hAnsi="Verdana"/>
        </w:rPr>
      </w:pPr>
    </w:p>
    <w:p w14:paraId="274CD905"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32-Le classement du combiné se fait :</w:t>
      </w:r>
    </w:p>
    <w:p w14:paraId="4A2E6297"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Par addition des meilleurs temps dans chaque épreuve</w:t>
      </w:r>
      <w:r w:rsidRPr="0014004D">
        <w:rPr>
          <w:rFonts w:ascii="Verdana" w:hAnsi="Verdana"/>
        </w:rPr>
        <w:tab/>
      </w:r>
      <w:r w:rsidRPr="0014004D">
        <w:rPr>
          <w:rFonts w:ascii="Verdana" w:hAnsi="Verdana"/>
        </w:rPr>
        <w:tab/>
      </w:r>
    </w:p>
    <w:p w14:paraId="70892986" w14:textId="77777777" w:rsidR="0014004D" w:rsidRPr="0014004D" w:rsidRDefault="0014004D" w:rsidP="0014004D">
      <w:pPr>
        <w:ind w:left="0"/>
        <w:rPr>
          <w:rFonts w:ascii="Verdana" w:hAnsi="Verdana"/>
        </w:rPr>
      </w:pPr>
      <w:r w:rsidRPr="0014004D">
        <w:rPr>
          <w:rFonts w:ascii="Verdana" w:hAnsi="Verdana"/>
        </w:rPr>
        <w:t>Par addition des places obtenues par l’équipe sur chacune des 3 épreuves</w:t>
      </w:r>
    </w:p>
    <w:p w14:paraId="590ADE62" w14:textId="77777777" w:rsidR="0014004D" w:rsidRPr="0014004D" w:rsidRDefault="0014004D" w:rsidP="0014004D">
      <w:pPr>
        <w:ind w:left="0"/>
        <w:rPr>
          <w:rFonts w:ascii="Verdana" w:hAnsi="Verdana"/>
        </w:rPr>
      </w:pPr>
    </w:p>
    <w:p w14:paraId="1102343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33-Un classement se fait par :</w:t>
      </w:r>
    </w:p>
    <w:p w14:paraId="1C9ACB73"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Ordre décroissant des points</w:t>
      </w:r>
      <w:r w:rsidRPr="0014004D">
        <w:rPr>
          <w:rFonts w:ascii="Verdana" w:hAnsi="Verdana"/>
        </w:rPr>
        <w:tab/>
      </w:r>
      <w:r w:rsidRPr="0014004D">
        <w:rPr>
          <w:rFonts w:ascii="Verdana" w:hAnsi="Verdana"/>
        </w:rPr>
        <w:tab/>
        <w:t>ordre croissant des points</w:t>
      </w:r>
    </w:p>
    <w:p w14:paraId="797BB299" w14:textId="77777777" w:rsidR="0014004D" w:rsidRPr="0014004D" w:rsidRDefault="0014004D" w:rsidP="0014004D">
      <w:pPr>
        <w:ind w:left="0"/>
        <w:rPr>
          <w:rFonts w:ascii="Verdana" w:hAnsi="Verdana"/>
        </w:rPr>
      </w:pPr>
    </w:p>
    <w:p w14:paraId="2436A289" w14:textId="77777777" w:rsidR="005D783D" w:rsidRDefault="005D783D">
      <w:pPr>
        <w:ind w:left="0"/>
        <w:jc w:val="left"/>
        <w:rPr>
          <w:rFonts w:ascii="Verdana" w:hAnsi="Verdana"/>
          <w:b/>
          <w:bCs/>
        </w:rPr>
      </w:pPr>
      <w:r>
        <w:rPr>
          <w:rFonts w:ascii="Verdana" w:hAnsi="Verdana"/>
          <w:b/>
          <w:bCs/>
        </w:rPr>
        <w:br w:type="page"/>
      </w:r>
    </w:p>
    <w:p w14:paraId="197F7DC9" w14:textId="0F9D64F4"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lastRenderedPageBreak/>
        <w:t>34-En cas d’égalité au classement final du combiné (même nombre de points), comment départage-t-on les équipes ?</w:t>
      </w:r>
    </w:p>
    <w:p w14:paraId="4B095891" w14:textId="3EA9B54F" w:rsidR="0014004D" w:rsidRPr="0014004D" w:rsidRDefault="0014004D" w:rsidP="0014004D">
      <w:pPr>
        <w:ind w:left="0"/>
        <w:rPr>
          <w:rFonts w:ascii="Verdana" w:hAnsi="Verdana"/>
        </w:rPr>
      </w:pPr>
      <w:r w:rsidRPr="0014004D">
        <w:rPr>
          <w:rFonts w:ascii="Verdana" w:hAnsi="Verdana"/>
        </w:rPr>
        <w:t xml:space="preserve">Par addition du temps de la meilleure course de relais, de l'addition des meilleurs </w:t>
      </w:r>
      <w:r w:rsidRPr="0014004D">
        <w:rPr>
          <w:rFonts w:ascii="Verdana" w:hAnsi="Verdana"/>
        </w:rPr>
        <w:tab/>
        <w:t xml:space="preserve">temps en </w:t>
      </w:r>
      <w:proofErr w:type="spellStart"/>
      <w:r w:rsidRPr="0014004D">
        <w:rPr>
          <w:rFonts w:ascii="Verdana" w:hAnsi="Verdana"/>
        </w:rPr>
        <w:t>boarder</w:t>
      </w:r>
      <w:proofErr w:type="spellEnd"/>
      <w:r w:rsidRPr="0014004D">
        <w:rPr>
          <w:rFonts w:ascii="Verdana" w:hAnsi="Verdana"/>
        </w:rPr>
        <w:t xml:space="preserve"> au premier tour et des meilleures performances des 2 </w:t>
      </w:r>
      <w:r w:rsidRPr="0014004D">
        <w:rPr>
          <w:rFonts w:ascii="Verdana" w:hAnsi="Verdana"/>
        </w:rPr>
        <w:tab/>
        <w:t>doublettes en slalom en secondes et dixièmes.</w:t>
      </w:r>
    </w:p>
    <w:p w14:paraId="409796A1"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 xml:space="preserve">Par addition des meilleures places en slalom, en </w:t>
      </w:r>
      <w:proofErr w:type="spellStart"/>
      <w:r w:rsidRPr="0014004D">
        <w:rPr>
          <w:rFonts w:ascii="Verdana" w:hAnsi="Verdana"/>
        </w:rPr>
        <w:t>boarder</w:t>
      </w:r>
      <w:proofErr w:type="spellEnd"/>
      <w:r w:rsidRPr="0014004D">
        <w:rPr>
          <w:rFonts w:ascii="Verdana" w:hAnsi="Verdana"/>
        </w:rPr>
        <w:t xml:space="preserve"> cross </w:t>
      </w:r>
      <w:proofErr w:type="gramStart"/>
      <w:r w:rsidRPr="0014004D">
        <w:rPr>
          <w:rFonts w:ascii="Verdana" w:hAnsi="Verdana"/>
        </w:rPr>
        <w:t>et  en</w:t>
      </w:r>
      <w:proofErr w:type="gramEnd"/>
      <w:r w:rsidRPr="0014004D">
        <w:rPr>
          <w:rFonts w:ascii="Verdana" w:hAnsi="Verdana"/>
        </w:rPr>
        <w:t xml:space="preserve"> relais.</w:t>
      </w:r>
    </w:p>
    <w:p w14:paraId="127A842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Par addition des plus mauvais points de l’équipe.</w:t>
      </w:r>
    </w:p>
    <w:p w14:paraId="012D2BC2" w14:textId="77777777" w:rsidR="0014004D" w:rsidRPr="0014004D" w:rsidRDefault="0014004D" w:rsidP="0014004D">
      <w:pPr>
        <w:ind w:left="0"/>
        <w:rPr>
          <w:rFonts w:ascii="Verdana" w:hAnsi="Verdana"/>
        </w:rPr>
      </w:pPr>
    </w:p>
    <w:p w14:paraId="3CF4658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35-Le départ du relais se fait :</w:t>
      </w:r>
    </w:p>
    <w:p w14:paraId="06E8B54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Au compte à rebours (5.4.3.2.1.top)</w:t>
      </w:r>
      <w:r w:rsidRPr="0014004D">
        <w:rPr>
          <w:rFonts w:ascii="Verdana" w:hAnsi="Verdana"/>
        </w:rPr>
        <w:tab/>
      </w:r>
      <w:r w:rsidRPr="0014004D">
        <w:rPr>
          <w:rFonts w:ascii="Verdana" w:hAnsi="Verdana"/>
        </w:rPr>
        <w:tab/>
        <w:t>Au coup de pistolet</w:t>
      </w:r>
    </w:p>
    <w:p w14:paraId="287F4F0B" w14:textId="77777777" w:rsidR="0014004D" w:rsidRPr="0014004D" w:rsidRDefault="0014004D" w:rsidP="0014004D">
      <w:pPr>
        <w:ind w:left="0"/>
        <w:rPr>
          <w:rFonts w:ascii="Verdana" w:hAnsi="Verdana"/>
        </w:rPr>
      </w:pPr>
    </w:p>
    <w:p w14:paraId="37082234"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36-Les juges </w:t>
      </w:r>
      <w:proofErr w:type="gramStart"/>
      <w:r w:rsidRPr="0014004D">
        <w:rPr>
          <w:rFonts w:ascii="Verdana" w:hAnsi="Verdana"/>
          <w:b/>
          <w:bCs/>
        </w:rPr>
        <w:t>des  lignes</w:t>
      </w:r>
      <w:proofErr w:type="gramEnd"/>
      <w:r w:rsidRPr="0014004D">
        <w:rPr>
          <w:rFonts w:ascii="Verdana" w:hAnsi="Verdana"/>
          <w:b/>
          <w:bCs/>
        </w:rPr>
        <w:t xml:space="preserve"> sont placés :</w:t>
      </w:r>
    </w:p>
    <w:p w14:paraId="4E14EA20"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 xml:space="preserve">Dans l’axe </w:t>
      </w:r>
      <w:proofErr w:type="gramStart"/>
      <w:r w:rsidRPr="0014004D">
        <w:rPr>
          <w:rFonts w:ascii="Verdana" w:hAnsi="Verdana"/>
        </w:rPr>
        <w:t>des  lignes</w:t>
      </w:r>
      <w:proofErr w:type="gramEnd"/>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Le long des lignes</w:t>
      </w:r>
    </w:p>
    <w:p w14:paraId="1366A12C" w14:textId="77777777" w:rsidR="0014004D" w:rsidRPr="0014004D" w:rsidRDefault="0014004D" w:rsidP="0014004D">
      <w:pPr>
        <w:ind w:left="0"/>
        <w:rPr>
          <w:rFonts w:ascii="Verdana" w:hAnsi="Verdana"/>
        </w:rPr>
      </w:pPr>
    </w:p>
    <w:p w14:paraId="6341DCC4"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37-L’identité des relayeurs est vérifiée :</w:t>
      </w:r>
    </w:p>
    <w:p w14:paraId="70BF257D"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VRAI</w:t>
      </w:r>
      <w:r w:rsidRPr="0014004D">
        <w:rPr>
          <w:rFonts w:ascii="Verdana" w:hAnsi="Verdana"/>
        </w:rPr>
        <w:tab/>
      </w:r>
      <w:r w:rsidRPr="0014004D">
        <w:rPr>
          <w:rFonts w:ascii="Verdana" w:hAnsi="Verdana"/>
        </w:rPr>
        <w:tab/>
      </w:r>
      <w:r w:rsidRPr="0014004D">
        <w:rPr>
          <w:rFonts w:ascii="Verdana" w:hAnsi="Verdana"/>
        </w:rPr>
        <w:tab/>
        <w:t>FAUX</w:t>
      </w:r>
    </w:p>
    <w:p w14:paraId="700E27E4" w14:textId="77777777" w:rsidR="0014004D" w:rsidRPr="0014004D" w:rsidRDefault="0014004D" w:rsidP="0014004D">
      <w:pPr>
        <w:ind w:left="0"/>
        <w:rPr>
          <w:rFonts w:ascii="Verdana" w:hAnsi="Verdana"/>
        </w:rPr>
      </w:pPr>
    </w:p>
    <w:p w14:paraId="6A1D3CDA"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38-les relayeurs doivent se positionner dans l’ordre de leur dossard ?</w:t>
      </w:r>
    </w:p>
    <w:p w14:paraId="7EB46E1A"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t>NON</w:t>
      </w:r>
    </w:p>
    <w:p w14:paraId="6AF0E5C3" w14:textId="77777777" w:rsidR="0014004D" w:rsidRPr="0014004D" w:rsidRDefault="0014004D" w:rsidP="0014004D">
      <w:pPr>
        <w:ind w:left="0"/>
        <w:rPr>
          <w:rFonts w:ascii="Verdana" w:hAnsi="Verdana"/>
        </w:rPr>
      </w:pPr>
    </w:p>
    <w:p w14:paraId="36AB4FAB"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39- Quelle pénalité est attribuée à l’équipe si un pagayeur a oublié son dossard en vitesse-relais ?</w:t>
      </w:r>
    </w:p>
    <w:p w14:paraId="651C2743" w14:textId="77777777" w:rsidR="0014004D" w:rsidRPr="0014004D" w:rsidRDefault="0014004D" w:rsidP="0014004D">
      <w:pPr>
        <w:ind w:left="0"/>
        <w:rPr>
          <w:rFonts w:ascii="Verdana" w:hAnsi="Verdana"/>
        </w:rPr>
      </w:pPr>
      <w:r w:rsidRPr="0014004D">
        <w:rPr>
          <w:rFonts w:ascii="Verdana" w:hAnsi="Verdana"/>
        </w:rPr>
        <w:tab/>
        <w:t>Rien</w:t>
      </w:r>
      <w:r w:rsidRPr="0014004D">
        <w:rPr>
          <w:rFonts w:ascii="Verdana" w:hAnsi="Verdana"/>
        </w:rPr>
        <w:tab/>
      </w:r>
      <w:r w:rsidRPr="0014004D">
        <w:rPr>
          <w:rFonts w:ascii="Verdana" w:hAnsi="Verdana"/>
        </w:rPr>
        <w:tab/>
      </w:r>
      <w:r w:rsidRPr="0014004D">
        <w:rPr>
          <w:rFonts w:ascii="Verdana" w:hAnsi="Verdana"/>
        </w:rPr>
        <w:tab/>
        <w:t>15’’</w:t>
      </w:r>
      <w:r w:rsidRPr="0014004D">
        <w:rPr>
          <w:rFonts w:ascii="Verdana" w:hAnsi="Verdana"/>
        </w:rPr>
        <w:tab/>
      </w:r>
      <w:r w:rsidRPr="0014004D">
        <w:rPr>
          <w:rStyle w:val="Policepardfaut1"/>
          <w:rFonts w:ascii="Verdana" w:hAnsi="Verdana"/>
        </w:rPr>
        <w:tab/>
      </w:r>
      <w:r w:rsidRPr="0014004D">
        <w:rPr>
          <w:rFonts w:ascii="Verdana" w:hAnsi="Verdana"/>
        </w:rPr>
        <w:tab/>
      </w:r>
      <w:r w:rsidRPr="0014004D">
        <w:rPr>
          <w:rFonts w:ascii="Verdana" w:hAnsi="Verdana"/>
        </w:rPr>
        <w:tab/>
        <w:t>1’</w:t>
      </w:r>
      <w:r w:rsidRPr="0014004D">
        <w:rPr>
          <w:rFonts w:ascii="Verdana" w:hAnsi="Verdana"/>
        </w:rPr>
        <w:tab/>
        <w:t xml:space="preserve"> </w:t>
      </w:r>
      <w:r w:rsidRPr="0014004D">
        <w:rPr>
          <w:rFonts w:ascii="Verdana" w:hAnsi="Verdana"/>
        </w:rPr>
        <w:tab/>
        <w:t>Ne prend pas le départ</w:t>
      </w:r>
    </w:p>
    <w:p w14:paraId="041B34DF" w14:textId="77777777" w:rsidR="0014004D" w:rsidRPr="0014004D" w:rsidRDefault="0014004D" w:rsidP="0014004D">
      <w:pPr>
        <w:ind w:left="0"/>
        <w:rPr>
          <w:rFonts w:ascii="Verdana" w:hAnsi="Verdana"/>
        </w:rPr>
      </w:pPr>
    </w:p>
    <w:p w14:paraId="22C80855"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40-En cas de dessalage dans la zone d’attente, quelle pénalité attribue-t-on à </w:t>
      </w:r>
      <w:proofErr w:type="gramStart"/>
      <w:r w:rsidRPr="0014004D">
        <w:rPr>
          <w:rFonts w:ascii="Verdana" w:hAnsi="Verdana"/>
          <w:b/>
          <w:bCs/>
        </w:rPr>
        <w:t>l’équipe  (</w:t>
      </w:r>
      <w:proofErr w:type="gramEnd"/>
      <w:r w:rsidRPr="0014004D">
        <w:rPr>
          <w:rFonts w:ascii="Verdana" w:hAnsi="Verdana"/>
          <w:b/>
          <w:bCs/>
        </w:rPr>
        <w:t>le témoin a été transmis avant)?</w:t>
      </w:r>
    </w:p>
    <w:p w14:paraId="6EF47CFE" w14:textId="77777777" w:rsidR="0014004D" w:rsidRPr="0014004D" w:rsidRDefault="0014004D" w:rsidP="0014004D">
      <w:pPr>
        <w:ind w:left="0"/>
        <w:rPr>
          <w:rFonts w:ascii="Verdana" w:hAnsi="Verdana"/>
        </w:rPr>
      </w:pPr>
      <w:r w:rsidRPr="0014004D">
        <w:rPr>
          <w:rFonts w:ascii="Verdana" w:hAnsi="Verdana"/>
        </w:rPr>
        <w:tab/>
        <w:t>Rien</w:t>
      </w:r>
      <w:r w:rsidRPr="0014004D">
        <w:rPr>
          <w:rFonts w:ascii="Verdana" w:hAnsi="Verdana"/>
        </w:rPr>
        <w:tab/>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r>
      <w:r w:rsidRPr="0014004D">
        <w:rPr>
          <w:rFonts w:ascii="Verdana" w:hAnsi="Verdana"/>
        </w:rPr>
        <w:tab/>
        <w:t>Dernière de la série</w:t>
      </w:r>
      <w:r w:rsidRPr="0014004D">
        <w:rPr>
          <w:rFonts w:ascii="Verdana" w:hAnsi="Verdana"/>
        </w:rPr>
        <w:tab/>
      </w:r>
      <w:r w:rsidRPr="0014004D">
        <w:rPr>
          <w:rFonts w:ascii="Verdana" w:hAnsi="Verdana"/>
        </w:rPr>
        <w:tab/>
      </w:r>
      <w:r w:rsidRPr="0014004D">
        <w:rPr>
          <w:rFonts w:ascii="Verdana" w:hAnsi="Verdana"/>
        </w:rPr>
        <w:tab/>
        <w:t>Disqualifiée</w:t>
      </w:r>
    </w:p>
    <w:p w14:paraId="346C0D7E" w14:textId="77777777" w:rsidR="0014004D" w:rsidRPr="0014004D" w:rsidRDefault="0014004D" w:rsidP="0014004D">
      <w:pPr>
        <w:ind w:left="0"/>
        <w:rPr>
          <w:rFonts w:ascii="Verdana" w:hAnsi="Verdana"/>
        </w:rPr>
      </w:pPr>
    </w:p>
    <w:p w14:paraId="304E5FE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41- En finale, en cas de dessalage dans la zone de transmission juste avant de transmettre le témoin, quelle pénalité attribue-t-on à l’équipe ?</w:t>
      </w:r>
    </w:p>
    <w:p w14:paraId="49C32067" w14:textId="77777777" w:rsidR="0014004D" w:rsidRPr="0014004D" w:rsidRDefault="0014004D" w:rsidP="0014004D">
      <w:pPr>
        <w:ind w:left="0"/>
        <w:rPr>
          <w:rStyle w:val="Policepardfaut1"/>
          <w:rFonts w:ascii="Verdana" w:hAnsi="Verdana"/>
          <w:b/>
          <w:bCs/>
        </w:rPr>
      </w:pPr>
      <w:r w:rsidRPr="0014004D">
        <w:rPr>
          <w:rFonts w:ascii="Verdana" w:hAnsi="Verdana"/>
        </w:rPr>
        <w:tab/>
        <w:t>Rien</w:t>
      </w:r>
      <w:r w:rsidRPr="0014004D">
        <w:rPr>
          <w:rFonts w:ascii="Verdana" w:hAnsi="Verdana"/>
        </w:rPr>
        <w:tab/>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r>
      <w:r w:rsidRPr="0014004D">
        <w:rPr>
          <w:rFonts w:ascii="Verdana" w:hAnsi="Verdana"/>
        </w:rPr>
        <w:tab/>
        <w:t>Dernière de la série</w:t>
      </w:r>
      <w:r w:rsidRPr="0014004D">
        <w:rPr>
          <w:rFonts w:ascii="Verdana" w:hAnsi="Verdana"/>
        </w:rPr>
        <w:tab/>
      </w:r>
      <w:r w:rsidRPr="0014004D">
        <w:rPr>
          <w:rFonts w:ascii="Verdana" w:hAnsi="Verdana"/>
        </w:rPr>
        <w:tab/>
      </w:r>
      <w:r w:rsidRPr="0014004D">
        <w:rPr>
          <w:rFonts w:ascii="Verdana" w:hAnsi="Verdana"/>
        </w:rPr>
        <w:tab/>
        <w:t>Disqualifiée</w:t>
      </w:r>
    </w:p>
    <w:p w14:paraId="5DBEDB52"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 xml:space="preserve">42-En finale, en cas de dessalage dans son couloir, quelle pénalité attribue-t-on à l’équipe ? </w:t>
      </w:r>
      <w:r w:rsidRPr="0014004D">
        <w:rPr>
          <w:rFonts w:ascii="Verdana" w:hAnsi="Verdana"/>
          <w:b/>
        </w:rPr>
        <w:t xml:space="preserve">                               </w:t>
      </w:r>
    </w:p>
    <w:p w14:paraId="7DF0B2B3" w14:textId="77777777" w:rsidR="0014004D" w:rsidRPr="0014004D" w:rsidRDefault="0014004D" w:rsidP="0014004D">
      <w:pPr>
        <w:ind w:left="0"/>
        <w:rPr>
          <w:rFonts w:ascii="Verdana" w:hAnsi="Verdana"/>
        </w:rPr>
      </w:pPr>
      <w:r w:rsidRPr="0014004D">
        <w:rPr>
          <w:rFonts w:ascii="Verdana" w:hAnsi="Verdana"/>
        </w:rPr>
        <w:tab/>
        <w:t>Rien</w:t>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t>1'</w:t>
      </w:r>
      <w:r w:rsidRPr="0014004D">
        <w:rPr>
          <w:rFonts w:ascii="Verdana" w:hAnsi="Verdana"/>
        </w:rPr>
        <w:tab/>
      </w:r>
      <w:r w:rsidRPr="0014004D">
        <w:rPr>
          <w:rFonts w:ascii="Verdana" w:hAnsi="Verdana"/>
        </w:rPr>
        <w:tab/>
        <w:t>Dernière de la série</w:t>
      </w:r>
      <w:r w:rsidRPr="0014004D">
        <w:rPr>
          <w:rFonts w:ascii="Verdana" w:hAnsi="Verdana"/>
        </w:rPr>
        <w:tab/>
      </w:r>
      <w:r w:rsidRPr="0014004D">
        <w:rPr>
          <w:rFonts w:ascii="Verdana" w:hAnsi="Verdana"/>
        </w:rPr>
        <w:tab/>
        <w:t>Disqualifiée</w:t>
      </w:r>
    </w:p>
    <w:p w14:paraId="16047C09" w14:textId="77777777" w:rsidR="0014004D" w:rsidRPr="0014004D" w:rsidRDefault="0014004D" w:rsidP="0014004D">
      <w:pPr>
        <w:ind w:left="0"/>
        <w:rPr>
          <w:rFonts w:ascii="Verdana" w:hAnsi="Verdana"/>
        </w:rPr>
      </w:pPr>
    </w:p>
    <w:p w14:paraId="45171440"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43 Ai-je le droit de remplacer un partenaire qui dessale dans la zone d’attente ?</w:t>
      </w:r>
    </w:p>
    <w:p w14:paraId="2170B0D2"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 xml:space="preserve">OUI      </w:t>
      </w:r>
      <w:r w:rsidRPr="0014004D">
        <w:rPr>
          <w:rFonts w:ascii="Verdana" w:hAnsi="Verdana"/>
        </w:rPr>
        <w:tab/>
      </w:r>
      <w:r w:rsidRPr="0014004D">
        <w:rPr>
          <w:rFonts w:ascii="Verdana" w:hAnsi="Verdana"/>
        </w:rPr>
        <w:tab/>
        <w:t xml:space="preserve">       NON</w:t>
      </w:r>
    </w:p>
    <w:p w14:paraId="7B3C2C65" w14:textId="77777777" w:rsidR="0014004D" w:rsidRPr="0014004D" w:rsidRDefault="0014004D" w:rsidP="0014004D">
      <w:pPr>
        <w:ind w:left="0"/>
        <w:rPr>
          <w:rFonts w:ascii="Verdana" w:hAnsi="Verdana"/>
        </w:rPr>
      </w:pPr>
    </w:p>
    <w:p w14:paraId="4E80232A"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44- En cas de gêne sur des concurrents, quelle est la pénalité attribuée ?</w:t>
      </w:r>
    </w:p>
    <w:p w14:paraId="24D1E17E" w14:textId="77777777" w:rsidR="0014004D" w:rsidRPr="0014004D" w:rsidRDefault="0014004D" w:rsidP="0014004D">
      <w:pPr>
        <w:ind w:left="0"/>
        <w:rPr>
          <w:rFonts w:ascii="Verdana" w:hAnsi="Verdana"/>
        </w:rPr>
      </w:pPr>
      <w:r w:rsidRPr="0014004D">
        <w:rPr>
          <w:rFonts w:ascii="Verdana" w:hAnsi="Verdana"/>
        </w:rPr>
        <w:tab/>
        <w:t>Rien</w:t>
      </w:r>
      <w:r w:rsidRPr="0014004D">
        <w:rPr>
          <w:rFonts w:ascii="Verdana" w:hAnsi="Verdana"/>
        </w:rPr>
        <w:tab/>
      </w:r>
      <w:r w:rsidRPr="0014004D">
        <w:rPr>
          <w:rFonts w:ascii="Verdana" w:hAnsi="Verdana"/>
        </w:rPr>
        <w:tab/>
      </w:r>
      <w:r w:rsidRPr="0014004D">
        <w:rPr>
          <w:rFonts w:ascii="Verdana" w:hAnsi="Verdana"/>
        </w:rPr>
        <w:tab/>
        <w:t>15 ''</w:t>
      </w:r>
      <w:r w:rsidRPr="0014004D">
        <w:rPr>
          <w:rFonts w:ascii="Verdana" w:hAnsi="Verdana"/>
        </w:rPr>
        <w:tab/>
      </w:r>
      <w:r w:rsidRPr="0014004D">
        <w:rPr>
          <w:rFonts w:ascii="Verdana" w:hAnsi="Verdana"/>
        </w:rPr>
        <w:tab/>
        <w:t>1’</w:t>
      </w:r>
      <w:proofErr w:type="gramStart"/>
      <w:r w:rsidRPr="0014004D">
        <w:rPr>
          <w:rFonts w:ascii="Verdana" w:hAnsi="Verdana"/>
        </w:rPr>
        <w:tab/>
        <w:t xml:space="preserve">  </w:t>
      </w:r>
      <w:r w:rsidRPr="0014004D">
        <w:rPr>
          <w:rFonts w:ascii="Verdana" w:hAnsi="Verdana"/>
        </w:rPr>
        <w:tab/>
      </w:r>
      <w:proofErr w:type="gramEnd"/>
      <w:r w:rsidRPr="0014004D">
        <w:rPr>
          <w:rFonts w:ascii="Verdana" w:hAnsi="Verdana"/>
        </w:rPr>
        <w:t>A l’appréciation du jury de course</w:t>
      </w:r>
      <w:r w:rsidRPr="0014004D">
        <w:rPr>
          <w:rFonts w:ascii="Verdana" w:hAnsi="Verdana"/>
        </w:rPr>
        <w:tab/>
      </w:r>
    </w:p>
    <w:p w14:paraId="22C47372" w14:textId="77777777" w:rsidR="0014004D" w:rsidRPr="0014004D" w:rsidRDefault="0014004D" w:rsidP="0014004D">
      <w:pPr>
        <w:ind w:left="0"/>
        <w:rPr>
          <w:rFonts w:ascii="Verdana" w:hAnsi="Verdana"/>
        </w:rPr>
      </w:pPr>
    </w:p>
    <w:p w14:paraId="658D99A1"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45-S’il y a plusieurs équipes qui se retournent dans la série, comment se fait le classement ?</w:t>
      </w:r>
    </w:p>
    <w:p w14:paraId="044B9EB1"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En fonction de la plus grande distance parcourue par le témoin</w:t>
      </w:r>
    </w:p>
    <w:p w14:paraId="6413A0AC"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 xml:space="preserve">L’équipe qui a tenu le plus longtemps dans les bateaux  </w:t>
      </w:r>
    </w:p>
    <w:p w14:paraId="6007E569"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La chute la plus spectaculaire</w:t>
      </w:r>
    </w:p>
    <w:p w14:paraId="29F8E1C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46- Que puis-je faire si je dessale dans mon couloir ?</w:t>
      </w:r>
    </w:p>
    <w:p w14:paraId="4BFB94E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Traverser les couloirs afin de rejoindre le bord le plus vite possible</w:t>
      </w:r>
    </w:p>
    <w:p w14:paraId="0D8CE99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Remonter dans mon bateau si j’en ai la possibilité sans gêner mes concurrents</w:t>
      </w:r>
    </w:p>
    <w:p w14:paraId="71EA271C"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Garder mon bateau dans le couloir jusqu’à la fin de la course</w:t>
      </w:r>
    </w:p>
    <w:p w14:paraId="3EEB5488" w14:textId="77777777" w:rsidR="0014004D" w:rsidRPr="0014004D" w:rsidRDefault="0014004D" w:rsidP="0014004D">
      <w:pPr>
        <w:ind w:left="0"/>
        <w:rPr>
          <w:rFonts w:ascii="Verdana" w:hAnsi="Verdana"/>
        </w:rPr>
      </w:pPr>
    </w:p>
    <w:p w14:paraId="6516CCE1"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 xml:space="preserve">47-Les caissons </w:t>
      </w:r>
      <w:proofErr w:type="gramStart"/>
      <w:r w:rsidRPr="0014004D">
        <w:rPr>
          <w:rStyle w:val="Policepardfaut1"/>
          <w:rFonts w:ascii="Verdana" w:hAnsi="Verdana"/>
          <w:b/>
        </w:rPr>
        <w:t>étanches  à</w:t>
      </w:r>
      <w:proofErr w:type="gramEnd"/>
      <w:r w:rsidRPr="0014004D">
        <w:rPr>
          <w:rStyle w:val="Policepardfaut1"/>
          <w:rFonts w:ascii="Verdana" w:hAnsi="Verdana"/>
          <w:b/>
        </w:rPr>
        <w:t xml:space="preserve"> l’avant et à l’arrière du bateau assurent-ils l’insubmersibilité réglementaire demandée ?</w:t>
      </w:r>
      <w:r w:rsidRPr="0014004D">
        <w:rPr>
          <w:rFonts w:ascii="Verdana" w:hAnsi="Verdana"/>
          <w:b/>
        </w:rPr>
        <w:tab/>
      </w:r>
    </w:p>
    <w:p w14:paraId="36BECE06"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50F28070" w14:textId="77777777" w:rsidR="0014004D" w:rsidRPr="0014004D" w:rsidRDefault="0014004D" w:rsidP="0014004D">
      <w:pPr>
        <w:ind w:left="0"/>
        <w:rPr>
          <w:rFonts w:ascii="Verdana" w:hAnsi="Verdana"/>
        </w:rPr>
      </w:pPr>
    </w:p>
    <w:p w14:paraId="023634B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48- En cas de litige sur le règlement (nouveau cas de figure ou imprécision) qui décide en dernier recours ?</w:t>
      </w:r>
    </w:p>
    <w:p w14:paraId="7491E749" w14:textId="77777777" w:rsidR="0014004D" w:rsidRPr="0014004D" w:rsidRDefault="0014004D" w:rsidP="0014004D">
      <w:pPr>
        <w:ind w:left="0"/>
        <w:jc w:val="center"/>
        <w:rPr>
          <w:rFonts w:ascii="Verdana" w:hAnsi="Verdana"/>
        </w:rPr>
      </w:pPr>
      <w:r w:rsidRPr="0014004D">
        <w:rPr>
          <w:rFonts w:ascii="Verdana" w:hAnsi="Verdana"/>
        </w:rPr>
        <w:t>Le juge arbitre / Le jury de course / Les concurrents</w:t>
      </w:r>
      <w:r w:rsidRPr="0014004D">
        <w:rPr>
          <w:rFonts w:ascii="Verdana" w:hAnsi="Verdana"/>
        </w:rPr>
        <w:tab/>
      </w:r>
    </w:p>
    <w:p w14:paraId="1C62D74E" w14:textId="77777777" w:rsidR="0014004D" w:rsidRPr="0014004D" w:rsidRDefault="0014004D" w:rsidP="0014004D">
      <w:pPr>
        <w:ind w:left="0"/>
        <w:rPr>
          <w:rFonts w:ascii="Verdana" w:hAnsi="Verdana"/>
        </w:rPr>
      </w:pPr>
    </w:p>
    <w:p w14:paraId="16EA989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49- Un compétiteur qui n’a pas de dossard, </w:t>
      </w:r>
      <w:proofErr w:type="spellStart"/>
      <w:r w:rsidRPr="0014004D">
        <w:rPr>
          <w:rFonts w:ascii="Verdana" w:hAnsi="Verdana"/>
          <w:b/>
          <w:bCs/>
        </w:rPr>
        <w:t>a-t-il</w:t>
      </w:r>
      <w:proofErr w:type="spellEnd"/>
      <w:r w:rsidRPr="0014004D">
        <w:rPr>
          <w:rFonts w:ascii="Verdana" w:hAnsi="Verdana"/>
          <w:b/>
          <w:bCs/>
        </w:rPr>
        <w:t xml:space="preserve"> l’autorisation de prendre le départ ?</w:t>
      </w:r>
    </w:p>
    <w:p w14:paraId="40EC96BF"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t>NON</w:t>
      </w:r>
    </w:p>
    <w:p w14:paraId="4F5FF893" w14:textId="77777777" w:rsidR="0014004D" w:rsidRPr="0014004D" w:rsidRDefault="0014004D" w:rsidP="0014004D">
      <w:pPr>
        <w:ind w:left="0"/>
        <w:rPr>
          <w:rFonts w:ascii="Verdana" w:hAnsi="Verdana"/>
        </w:rPr>
      </w:pPr>
    </w:p>
    <w:p w14:paraId="2FCFFB6A" w14:textId="77777777" w:rsidR="0014004D" w:rsidRPr="0014004D" w:rsidRDefault="0014004D" w:rsidP="0014004D">
      <w:pPr>
        <w:shd w:val="clear" w:color="auto" w:fill="BFBFBF" w:themeFill="background1" w:themeFillShade="BF"/>
        <w:tabs>
          <w:tab w:val="left" w:pos="-100"/>
          <w:tab w:val="left" w:pos="400"/>
        </w:tabs>
        <w:ind w:left="0" w:right="-129"/>
        <w:rPr>
          <w:rFonts w:ascii="Verdana" w:hAnsi="Verdana"/>
        </w:rPr>
      </w:pPr>
      <w:r w:rsidRPr="0014004D">
        <w:rPr>
          <w:rFonts w:ascii="Verdana" w:hAnsi="Verdana"/>
          <w:b/>
          <w:bCs/>
        </w:rPr>
        <w:t xml:space="preserve">50- Que </w:t>
      </w:r>
      <w:proofErr w:type="gramStart"/>
      <w:r w:rsidRPr="0014004D">
        <w:rPr>
          <w:rFonts w:ascii="Verdana" w:hAnsi="Verdana"/>
          <w:b/>
          <w:bCs/>
        </w:rPr>
        <w:t>peut  faire</w:t>
      </w:r>
      <w:proofErr w:type="gramEnd"/>
      <w:r w:rsidRPr="0014004D">
        <w:rPr>
          <w:rFonts w:ascii="Verdana" w:hAnsi="Verdana"/>
          <w:b/>
          <w:bCs/>
        </w:rPr>
        <w:t xml:space="preserve"> un pagayeur qui dessale dans son couloir ?</w:t>
      </w:r>
    </w:p>
    <w:p w14:paraId="58ECED72" w14:textId="77777777" w:rsidR="0014004D" w:rsidRPr="0014004D" w:rsidRDefault="0014004D" w:rsidP="0014004D">
      <w:pPr>
        <w:tabs>
          <w:tab w:val="left" w:pos="-100"/>
          <w:tab w:val="left" w:pos="400"/>
        </w:tabs>
        <w:ind w:left="0" w:right="-129"/>
        <w:rPr>
          <w:rFonts w:ascii="Verdana" w:hAnsi="Verdana"/>
        </w:rPr>
      </w:pPr>
      <w:r w:rsidRPr="0014004D">
        <w:rPr>
          <w:rFonts w:ascii="Verdana" w:hAnsi="Verdana"/>
        </w:rPr>
        <w:tab/>
      </w:r>
      <w:r w:rsidRPr="0014004D">
        <w:rPr>
          <w:rFonts w:ascii="Verdana" w:hAnsi="Verdana"/>
        </w:rPr>
        <w:tab/>
      </w:r>
      <w:r w:rsidRPr="0014004D">
        <w:rPr>
          <w:rFonts w:ascii="Verdana" w:hAnsi="Verdana"/>
        </w:rPr>
        <w:tab/>
        <w:t>Il peut remonter seul sans assistance dans son bateau et finir sa course</w:t>
      </w:r>
    </w:p>
    <w:p w14:paraId="145E0363" w14:textId="77777777" w:rsidR="0014004D" w:rsidRPr="0014004D" w:rsidRDefault="0014004D" w:rsidP="0014004D">
      <w:pPr>
        <w:tabs>
          <w:tab w:val="left" w:pos="-100"/>
          <w:tab w:val="left" w:pos="400"/>
        </w:tabs>
        <w:ind w:left="0" w:right="-129"/>
        <w:rPr>
          <w:rStyle w:val="Policepardfaut1"/>
          <w:rFonts w:ascii="Verdana" w:hAnsi="Verdana" w:cs="Univers LT 57 Condensed"/>
          <w:b/>
          <w:bCs/>
          <w:sz w:val="36"/>
        </w:rPr>
      </w:pPr>
      <w:r w:rsidRPr="0014004D">
        <w:rPr>
          <w:rFonts w:ascii="Verdana" w:hAnsi="Verdana"/>
        </w:rPr>
        <w:tab/>
        <w:t xml:space="preserve">   </w:t>
      </w:r>
      <w:r w:rsidRPr="0014004D">
        <w:rPr>
          <w:rFonts w:ascii="Verdana" w:hAnsi="Verdana"/>
        </w:rPr>
        <w:tab/>
      </w:r>
      <w:r w:rsidRPr="0014004D">
        <w:rPr>
          <w:rFonts w:ascii="Verdana" w:hAnsi="Verdana"/>
        </w:rPr>
        <w:tab/>
        <w:t>Il   peut demander de l’aide sans être disqualifié</w:t>
      </w:r>
      <w:r w:rsidRPr="0014004D">
        <w:rPr>
          <w:rFonts w:ascii="Verdana" w:hAnsi="Verdana"/>
        </w:rPr>
        <w:tab/>
      </w:r>
      <w:r w:rsidRPr="0014004D">
        <w:rPr>
          <w:rFonts w:ascii="Verdana" w:hAnsi="Verdana"/>
        </w:rPr>
        <w:tab/>
      </w:r>
    </w:p>
    <w:p w14:paraId="75B49FB0" w14:textId="77777777" w:rsidR="0014004D" w:rsidRPr="0014004D" w:rsidRDefault="0014004D" w:rsidP="0014004D">
      <w:pPr>
        <w:tabs>
          <w:tab w:val="left" w:pos="-100"/>
          <w:tab w:val="left" w:pos="400"/>
        </w:tabs>
        <w:ind w:left="0" w:right="-129"/>
        <w:rPr>
          <w:rFonts w:ascii="Verdana" w:hAnsi="Verdana" w:cs="Univers LT 57 Condensed"/>
          <w:b/>
          <w:bCs/>
          <w:sz w:val="36"/>
        </w:rPr>
      </w:pPr>
      <w:r w:rsidRPr="0014004D">
        <w:rPr>
          <w:rStyle w:val="Policepardfaut1"/>
          <w:rFonts w:ascii="Verdana" w:hAnsi="Verdana" w:cs="Univers LT 57 Condensed"/>
          <w:sz w:val="36"/>
        </w:rPr>
        <w:tab/>
      </w:r>
      <w:r w:rsidRPr="0014004D">
        <w:rPr>
          <w:rStyle w:val="Policepardfaut1"/>
          <w:rFonts w:ascii="Verdana" w:hAnsi="Verdana" w:cs="Univers LT 57 Condensed"/>
          <w:sz w:val="36"/>
        </w:rPr>
        <w:tab/>
      </w:r>
      <w:r w:rsidRPr="0014004D">
        <w:rPr>
          <w:rStyle w:val="Policepardfaut1"/>
          <w:rFonts w:ascii="Verdana" w:hAnsi="Verdana" w:cs="Univers LT 57 Condensed"/>
          <w:sz w:val="36"/>
        </w:rPr>
        <w:tab/>
      </w:r>
      <w:r w:rsidRPr="0014004D">
        <w:rPr>
          <w:rStyle w:val="Policepardfaut1"/>
          <w:rFonts w:ascii="Verdana" w:hAnsi="Verdana" w:cs="Univers LT 57 Condensed"/>
        </w:rPr>
        <w:t>Il peut se diriger droit vers la berge au risque de gêner les autres concurrents</w:t>
      </w:r>
    </w:p>
    <w:p w14:paraId="2D5F2204" w14:textId="77777777" w:rsidR="0014004D" w:rsidRPr="0014004D" w:rsidRDefault="0014004D" w:rsidP="0014004D">
      <w:pPr>
        <w:tabs>
          <w:tab w:val="left" w:pos="-100"/>
          <w:tab w:val="left" w:pos="400"/>
        </w:tabs>
        <w:ind w:left="0" w:right="-129"/>
        <w:rPr>
          <w:rFonts w:ascii="Verdana" w:hAnsi="Verdana" w:cs="Univers LT 57 Condensed"/>
          <w:b/>
          <w:bCs/>
          <w:sz w:val="36"/>
        </w:rPr>
      </w:pPr>
    </w:p>
    <w:p w14:paraId="0BDB94AC" w14:textId="77777777" w:rsidR="0014004D" w:rsidRPr="0014004D" w:rsidRDefault="0014004D" w:rsidP="0014004D">
      <w:pPr>
        <w:tabs>
          <w:tab w:val="left" w:pos="-100"/>
          <w:tab w:val="left" w:pos="400"/>
        </w:tabs>
        <w:ind w:left="0" w:right="-129"/>
        <w:rPr>
          <w:rFonts w:ascii="Verdana" w:hAnsi="Verdana" w:cs="Univers LT 57 Condensed"/>
          <w:b/>
          <w:bCs/>
          <w:sz w:val="36"/>
        </w:rPr>
      </w:pPr>
    </w:p>
    <w:p w14:paraId="01E33C8A" w14:textId="77777777" w:rsidR="0014004D" w:rsidRPr="0014004D" w:rsidRDefault="0014004D" w:rsidP="0014004D">
      <w:pPr>
        <w:tabs>
          <w:tab w:val="left" w:pos="-100"/>
          <w:tab w:val="left" w:pos="400"/>
        </w:tabs>
        <w:ind w:left="0" w:right="-129"/>
        <w:rPr>
          <w:rFonts w:ascii="Verdana" w:hAnsi="Verdana" w:cs="Univers LT 57 Condensed"/>
          <w:b/>
          <w:bCs/>
          <w:sz w:val="36"/>
        </w:rPr>
      </w:pPr>
    </w:p>
    <w:p w14:paraId="05963A80" w14:textId="77777777" w:rsidR="0014004D" w:rsidRPr="0014004D" w:rsidRDefault="0014004D" w:rsidP="0014004D">
      <w:pPr>
        <w:tabs>
          <w:tab w:val="left" w:pos="-100"/>
          <w:tab w:val="left" w:pos="400"/>
        </w:tabs>
        <w:ind w:left="0" w:right="-129"/>
        <w:rPr>
          <w:rFonts w:ascii="Verdana" w:hAnsi="Verdana" w:cs="Univers LT 57 Condensed"/>
          <w:b/>
          <w:bCs/>
          <w:sz w:val="36"/>
        </w:rPr>
      </w:pPr>
    </w:p>
    <w:p w14:paraId="6F4EF519" w14:textId="77777777" w:rsidR="0014004D" w:rsidRPr="0014004D" w:rsidRDefault="0014004D" w:rsidP="0014004D">
      <w:pPr>
        <w:tabs>
          <w:tab w:val="left" w:pos="-100"/>
          <w:tab w:val="left" w:pos="400"/>
        </w:tabs>
        <w:ind w:left="0" w:right="-129"/>
        <w:rPr>
          <w:rFonts w:ascii="Verdana" w:hAnsi="Verdana" w:cs="Univers LT 57 Condensed"/>
          <w:b/>
          <w:bCs/>
          <w:sz w:val="36"/>
        </w:rPr>
      </w:pPr>
    </w:p>
    <w:p w14:paraId="431DC48C" w14:textId="77777777" w:rsidR="0014004D" w:rsidRPr="0014004D" w:rsidRDefault="0014004D" w:rsidP="0014004D">
      <w:pPr>
        <w:tabs>
          <w:tab w:val="left" w:pos="-100"/>
          <w:tab w:val="left" w:pos="400"/>
        </w:tabs>
        <w:ind w:left="0" w:right="-129"/>
        <w:rPr>
          <w:rFonts w:ascii="Verdana" w:hAnsi="Verdana" w:cs="Univers LT 57 Condensed"/>
          <w:b/>
          <w:bCs/>
          <w:sz w:val="36"/>
        </w:rPr>
      </w:pPr>
    </w:p>
    <w:p w14:paraId="079DA13C" w14:textId="77777777" w:rsidR="005D783D" w:rsidRDefault="005D783D">
      <w:pPr>
        <w:ind w:left="0"/>
        <w:jc w:val="left"/>
        <w:rPr>
          <w:rFonts w:ascii="Verdana" w:hAnsi="Verdana"/>
          <w:b/>
        </w:rPr>
      </w:pPr>
      <w:r>
        <w:rPr>
          <w:rFonts w:ascii="Verdana" w:hAnsi="Verdana"/>
          <w:b/>
        </w:rPr>
        <w:br w:type="page"/>
      </w:r>
    </w:p>
    <w:p w14:paraId="6809FEF5" w14:textId="5F061698" w:rsidR="0014004D" w:rsidRPr="0014004D" w:rsidRDefault="0014004D" w:rsidP="0014004D">
      <w:pPr>
        <w:pBdr>
          <w:top w:val="single" w:sz="4" w:space="1" w:color="000000"/>
          <w:left w:val="single" w:sz="4" w:space="4" w:color="000000"/>
          <w:bottom w:val="single" w:sz="4" w:space="1" w:color="000000"/>
          <w:right w:val="single" w:sz="4" w:space="4" w:color="000000"/>
        </w:pBdr>
        <w:tabs>
          <w:tab w:val="left" w:pos="-100"/>
          <w:tab w:val="left" w:pos="400"/>
        </w:tabs>
        <w:ind w:left="0" w:right="-129"/>
        <w:jc w:val="center"/>
        <w:rPr>
          <w:rFonts w:ascii="Verdana" w:hAnsi="Verdana"/>
          <w:b/>
        </w:rPr>
      </w:pPr>
      <w:r w:rsidRPr="0014004D">
        <w:rPr>
          <w:rFonts w:ascii="Verdana" w:hAnsi="Verdana"/>
          <w:b/>
        </w:rPr>
        <w:lastRenderedPageBreak/>
        <w:t xml:space="preserve">CATALOGUE DE QUESTIONS DE CERTIFICATION JEUNE OFFICIEL </w:t>
      </w:r>
    </w:p>
    <w:p w14:paraId="6286DD82" w14:textId="77777777" w:rsidR="0014004D" w:rsidRPr="0014004D" w:rsidRDefault="0014004D" w:rsidP="0014004D">
      <w:pPr>
        <w:pBdr>
          <w:top w:val="single" w:sz="4" w:space="1" w:color="000000"/>
          <w:left w:val="single" w:sz="4" w:space="4" w:color="000000"/>
          <w:bottom w:val="single" w:sz="4" w:space="1" w:color="000000"/>
          <w:right w:val="single" w:sz="4" w:space="4" w:color="000000"/>
        </w:pBdr>
        <w:tabs>
          <w:tab w:val="left" w:pos="-100"/>
          <w:tab w:val="left" w:pos="400"/>
        </w:tabs>
        <w:ind w:left="0" w:right="-129"/>
        <w:jc w:val="center"/>
        <w:rPr>
          <w:rFonts w:ascii="Verdana" w:hAnsi="Verdana"/>
          <w:b/>
        </w:rPr>
      </w:pPr>
      <w:r w:rsidRPr="0014004D">
        <w:rPr>
          <w:rFonts w:ascii="Verdana" w:hAnsi="Verdana"/>
          <w:b/>
        </w:rPr>
        <w:t>CANOË-KAYAK BOARDER CROSS</w:t>
      </w:r>
    </w:p>
    <w:p w14:paraId="6AECC2A1" w14:textId="77777777" w:rsidR="0014004D" w:rsidRPr="0014004D" w:rsidRDefault="0014004D" w:rsidP="0014004D">
      <w:pPr>
        <w:tabs>
          <w:tab w:val="left" w:pos="-100"/>
          <w:tab w:val="left" w:pos="400"/>
        </w:tabs>
        <w:ind w:left="0" w:right="-129"/>
        <w:rPr>
          <w:rFonts w:ascii="Verdana" w:hAnsi="Verdana"/>
          <w:b/>
          <w:bCs/>
          <w:color w:val="000000"/>
          <w:shd w:val="clear" w:color="auto" w:fill="FFFFFF"/>
        </w:rPr>
      </w:pPr>
    </w:p>
    <w:p w14:paraId="17F384BD"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1-L’épreuve de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xml:space="preserve"> cross kayak est-elle identique en collège et en lycée ?</w:t>
      </w:r>
    </w:p>
    <w:p w14:paraId="74381003"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25CB3CA0" w14:textId="77777777" w:rsidR="0014004D" w:rsidRPr="0014004D" w:rsidRDefault="0014004D" w:rsidP="0014004D">
      <w:pPr>
        <w:ind w:left="0"/>
        <w:rPr>
          <w:rFonts w:ascii="Verdana" w:hAnsi="Verdana"/>
          <w:color w:val="000000"/>
          <w:shd w:val="clear" w:color="auto" w:fill="FFFFFF"/>
        </w:rPr>
      </w:pPr>
    </w:p>
    <w:p w14:paraId="00E19195"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2-Quel est le format de l’épreuve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w:t>
      </w:r>
    </w:p>
    <w:p w14:paraId="689AB13B" w14:textId="77777777" w:rsidR="0014004D" w:rsidRPr="0014004D" w:rsidRDefault="0014004D" w:rsidP="005D783D">
      <w:pPr>
        <w:numPr>
          <w:ilvl w:val="0"/>
          <w:numId w:val="40"/>
        </w:numPr>
        <w:tabs>
          <w:tab w:val="left" w:pos="0"/>
        </w:tabs>
        <w:suppressAutoHyphens/>
        <w:ind w:left="0" w:firstLine="0"/>
        <w:jc w:val="left"/>
        <w:textAlignment w:val="baseline"/>
        <w:rPr>
          <w:rStyle w:val="Policepardfaut1"/>
          <w:rFonts w:ascii="Verdana" w:hAnsi="Verdana"/>
          <w:color w:val="000000"/>
          <w:shd w:val="clear" w:color="auto" w:fill="FFFFFF"/>
        </w:rPr>
      </w:pPr>
      <w:r w:rsidRPr="0014004D">
        <w:rPr>
          <w:rStyle w:val="Policepardfaut1"/>
          <w:rFonts w:ascii="Verdana" w:hAnsi="Verdana"/>
          <w:color w:val="000000"/>
          <w:shd w:val="clear" w:color="auto" w:fill="FFFFFF"/>
        </w:rPr>
        <w:t>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tour : confrontation de 4 concurrents d’équipes différentes ; 2</w:t>
      </w:r>
      <w:proofErr w:type="spellStart"/>
      <w:r w:rsidRPr="0014004D">
        <w:rPr>
          <w:rStyle w:val="Policepardfaut1"/>
          <w:rFonts w:ascii="Verdana" w:hAnsi="Verdana"/>
          <w:color w:val="000000"/>
          <w:position w:val="24"/>
          <w:sz w:val="16"/>
          <w:shd w:val="clear" w:color="auto" w:fill="FFFFFF"/>
        </w:rPr>
        <w:t>ème</w:t>
      </w:r>
      <w:proofErr w:type="spellEnd"/>
      <w:r w:rsidRPr="0014004D">
        <w:rPr>
          <w:rStyle w:val="Policepardfaut1"/>
          <w:rFonts w:ascii="Verdana" w:hAnsi="Verdana"/>
          <w:color w:val="000000"/>
          <w:shd w:val="clear" w:color="auto" w:fill="FFFFFF"/>
        </w:rPr>
        <w:t xml:space="preserve"> tour : finale de confrontation de 4 concurrents d’équipes différentes en fonction du temps du 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tour.</w:t>
      </w:r>
    </w:p>
    <w:p w14:paraId="118E15CE" w14:textId="77777777" w:rsidR="0014004D" w:rsidRPr="0014004D" w:rsidRDefault="0014004D" w:rsidP="005D783D">
      <w:pPr>
        <w:numPr>
          <w:ilvl w:val="0"/>
          <w:numId w:val="40"/>
        </w:numPr>
        <w:tabs>
          <w:tab w:val="left" w:pos="0"/>
        </w:tabs>
        <w:suppressAutoHyphens/>
        <w:ind w:left="0" w:firstLine="0"/>
        <w:jc w:val="left"/>
        <w:textAlignment w:val="baseline"/>
        <w:rPr>
          <w:rFonts w:ascii="Verdana" w:hAnsi="Verdana"/>
          <w:color w:val="000000"/>
          <w:shd w:val="clear" w:color="auto" w:fill="FFFFFF"/>
        </w:rPr>
      </w:pPr>
      <w:r w:rsidRPr="0014004D">
        <w:rPr>
          <w:rStyle w:val="Policepardfaut1"/>
          <w:rFonts w:ascii="Verdana" w:hAnsi="Verdana"/>
          <w:color w:val="000000"/>
          <w:shd w:val="clear" w:color="auto" w:fill="FFFFFF"/>
        </w:rPr>
        <w:t>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tour : confrontation des 4 membres de la même équipe ; 2</w:t>
      </w:r>
      <w:proofErr w:type="spellStart"/>
      <w:r w:rsidRPr="0014004D">
        <w:rPr>
          <w:rStyle w:val="Policepardfaut1"/>
          <w:rFonts w:ascii="Verdana" w:hAnsi="Verdana"/>
          <w:color w:val="000000"/>
          <w:position w:val="24"/>
          <w:sz w:val="16"/>
          <w:shd w:val="clear" w:color="auto" w:fill="FFFFFF"/>
        </w:rPr>
        <w:t>ème</w:t>
      </w:r>
      <w:proofErr w:type="spellEnd"/>
      <w:r w:rsidRPr="0014004D">
        <w:rPr>
          <w:rStyle w:val="Policepardfaut1"/>
          <w:rFonts w:ascii="Verdana" w:hAnsi="Verdana"/>
          <w:color w:val="000000"/>
          <w:shd w:val="clear" w:color="auto" w:fill="FFFFFF"/>
        </w:rPr>
        <w:t xml:space="preserve"> tour : confrontation de 4 concurrents d’équipes différentes en fonction du temps du 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tour.</w:t>
      </w:r>
    </w:p>
    <w:p w14:paraId="12E737F6" w14:textId="77777777" w:rsidR="0014004D" w:rsidRPr="0014004D" w:rsidRDefault="0014004D" w:rsidP="0014004D">
      <w:pPr>
        <w:ind w:left="0"/>
        <w:rPr>
          <w:rFonts w:ascii="Verdana" w:hAnsi="Verdana"/>
          <w:color w:val="000000"/>
          <w:shd w:val="clear" w:color="auto" w:fill="FFFFFF"/>
        </w:rPr>
      </w:pPr>
    </w:p>
    <w:p w14:paraId="4B5A8DB7" w14:textId="23F8249F" w:rsidR="0014004D" w:rsidRPr="0014004D" w:rsidRDefault="0014004D" w:rsidP="0014004D">
      <w:pPr>
        <w:shd w:val="clear" w:color="auto" w:fill="BFBFBF" w:themeFill="background1" w:themeFillShade="BF"/>
        <w:ind w:left="0"/>
        <w:rPr>
          <w:rFonts w:ascii="Verdana" w:hAnsi="Verdana"/>
          <w:b/>
          <w:color w:val="000000"/>
          <w:shd w:val="clear" w:color="auto" w:fill="FFFFFF"/>
        </w:rPr>
      </w:pPr>
      <w:r w:rsidRPr="0014004D">
        <w:rPr>
          <w:rStyle w:val="Policepardfaut1"/>
          <w:rFonts w:ascii="Verdana" w:hAnsi="Verdana"/>
          <w:b/>
          <w:color w:val="000000"/>
          <w:shd w:val="clear" w:color="auto" w:fill="BFBFBF" w:themeFill="background1" w:themeFillShade="BF"/>
        </w:rPr>
        <w:t>3-Le parcours est-il identique au 1</w:t>
      </w:r>
      <w:r w:rsidR="005D783D" w:rsidRPr="005D783D">
        <w:rPr>
          <w:rStyle w:val="Policepardfaut1"/>
          <w:rFonts w:ascii="Verdana" w:hAnsi="Verdana"/>
          <w:b/>
          <w:color w:val="000000"/>
          <w:shd w:val="clear" w:color="auto" w:fill="BFBFBF" w:themeFill="background1" w:themeFillShade="BF"/>
          <w:vertAlign w:val="superscript"/>
        </w:rPr>
        <w:t>er</w:t>
      </w:r>
      <w:r w:rsidR="005D783D">
        <w:rPr>
          <w:rStyle w:val="Policepardfaut1"/>
          <w:rFonts w:ascii="Verdana" w:hAnsi="Verdana"/>
          <w:b/>
          <w:color w:val="000000"/>
          <w:shd w:val="clear" w:color="auto" w:fill="BFBFBF" w:themeFill="background1" w:themeFillShade="BF"/>
        </w:rPr>
        <w:t xml:space="preserve"> </w:t>
      </w:r>
      <w:r w:rsidRPr="0014004D">
        <w:rPr>
          <w:rStyle w:val="Policepardfaut1"/>
          <w:rFonts w:ascii="Verdana" w:hAnsi="Verdana"/>
          <w:b/>
          <w:color w:val="000000"/>
          <w:shd w:val="clear" w:color="auto" w:fill="BFBFBF" w:themeFill="background1" w:themeFillShade="BF"/>
        </w:rPr>
        <w:t>et 2</w:t>
      </w:r>
      <w:r w:rsidR="005D783D" w:rsidRPr="005D783D">
        <w:rPr>
          <w:rStyle w:val="Policepardfaut1"/>
          <w:rFonts w:ascii="Verdana" w:hAnsi="Verdana"/>
          <w:b/>
          <w:color w:val="000000"/>
          <w:shd w:val="clear" w:color="auto" w:fill="BFBFBF" w:themeFill="background1" w:themeFillShade="BF"/>
          <w:vertAlign w:val="superscript"/>
        </w:rPr>
        <w:t>ème</w:t>
      </w:r>
      <w:r w:rsidR="005D783D">
        <w:rPr>
          <w:rStyle w:val="Policepardfaut1"/>
          <w:rFonts w:ascii="Verdana" w:hAnsi="Verdana"/>
          <w:b/>
          <w:color w:val="000000"/>
          <w:shd w:val="clear" w:color="auto" w:fill="BFBFBF" w:themeFill="background1" w:themeFillShade="BF"/>
        </w:rPr>
        <w:t xml:space="preserve"> </w:t>
      </w:r>
      <w:r w:rsidRPr="0014004D">
        <w:rPr>
          <w:rStyle w:val="Policepardfaut1"/>
          <w:rFonts w:ascii="Verdana" w:hAnsi="Verdana"/>
          <w:b/>
          <w:color w:val="000000"/>
          <w:shd w:val="clear" w:color="auto" w:fill="BFBFBF" w:themeFill="background1" w:themeFillShade="BF"/>
        </w:rPr>
        <w:t>tour ?</w:t>
      </w:r>
    </w:p>
    <w:p w14:paraId="6BFB8BE8"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2C3328BC" w14:textId="77777777" w:rsidR="0014004D" w:rsidRPr="0014004D" w:rsidRDefault="0014004D" w:rsidP="0014004D">
      <w:pPr>
        <w:ind w:left="0"/>
        <w:rPr>
          <w:rFonts w:ascii="Verdana" w:hAnsi="Verdana"/>
          <w:color w:val="000000"/>
          <w:shd w:val="clear" w:color="auto" w:fill="FFFFFF"/>
        </w:rPr>
      </w:pPr>
    </w:p>
    <w:p w14:paraId="41AE8C0A"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4-Quel est l’équipement obligatoire du pagayeur au </w:t>
      </w:r>
      <w:proofErr w:type="gramStart"/>
      <w:r w:rsidRPr="0014004D">
        <w:rPr>
          <w:rFonts w:ascii="Verdana" w:hAnsi="Verdana"/>
          <w:b/>
          <w:bCs/>
          <w:color w:val="000000"/>
          <w:shd w:val="clear" w:color="auto" w:fill="BFBFBF" w:themeFill="background1" w:themeFillShade="BF"/>
        </w:rPr>
        <w:t>départ  de</w:t>
      </w:r>
      <w:proofErr w:type="gramEnd"/>
      <w:r w:rsidRPr="0014004D">
        <w:rPr>
          <w:rFonts w:ascii="Verdana" w:hAnsi="Verdana"/>
          <w:b/>
          <w:bCs/>
          <w:color w:val="000000"/>
          <w:shd w:val="clear" w:color="auto" w:fill="BFBFBF" w:themeFill="background1" w:themeFillShade="BF"/>
        </w:rPr>
        <w:t xml:space="preserve"> l’épreuve de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w:t>
      </w:r>
    </w:p>
    <w:p w14:paraId="603F2A02" w14:textId="77777777" w:rsidR="0014004D" w:rsidRPr="0014004D" w:rsidRDefault="0014004D" w:rsidP="0014004D">
      <w:pPr>
        <w:ind w:left="0"/>
        <w:rPr>
          <w:rFonts w:ascii="Verdana" w:hAnsi="Verdana"/>
          <w:color w:val="FF0000"/>
          <w:shd w:val="clear" w:color="auto" w:fill="FFFFFF"/>
        </w:rPr>
      </w:pPr>
      <w:r w:rsidRPr="0014004D">
        <w:rPr>
          <w:rFonts w:ascii="Verdana" w:hAnsi="Verdana"/>
          <w:color w:val="000000"/>
          <w:shd w:val="clear" w:color="auto" w:fill="FFFFFF"/>
        </w:rPr>
        <w:tab/>
        <w:t>Gilet de sauvetage aux normes / Chaussures fermées / Jupe grand hiloire / Pagaie plastique / Pagaie libre / Casque à grille</w:t>
      </w:r>
      <w:r w:rsidRPr="0014004D">
        <w:rPr>
          <w:rFonts w:ascii="Verdana" w:hAnsi="Verdana"/>
          <w:color w:val="000000"/>
          <w:shd w:val="clear" w:color="auto" w:fill="FFFFFF"/>
        </w:rPr>
        <w:tab/>
        <w:t>/ Casque / Embarcation libre</w:t>
      </w:r>
      <w:r w:rsidRPr="0014004D">
        <w:rPr>
          <w:rFonts w:ascii="Verdana" w:hAnsi="Verdana"/>
          <w:color w:val="000000"/>
          <w:shd w:val="clear" w:color="auto" w:fill="FFFFFF"/>
        </w:rPr>
        <w:tab/>
        <w:t xml:space="preserve">/ </w:t>
      </w:r>
      <w:proofErr w:type="spellStart"/>
      <w:r w:rsidRPr="0014004D">
        <w:rPr>
          <w:rFonts w:ascii="Verdana" w:hAnsi="Verdana"/>
          <w:color w:val="000000"/>
          <w:shd w:val="clear" w:color="auto" w:fill="FFFFFF"/>
        </w:rPr>
        <w:t>Strim</w:t>
      </w:r>
      <w:proofErr w:type="spellEnd"/>
      <w:r w:rsidRPr="0014004D">
        <w:rPr>
          <w:rFonts w:ascii="Verdana" w:hAnsi="Verdana"/>
          <w:color w:val="000000"/>
          <w:shd w:val="clear" w:color="auto" w:fill="FFFFFF"/>
        </w:rPr>
        <w:tab/>
        <w:t>/ Dossard / Maillot de bain</w:t>
      </w:r>
    </w:p>
    <w:p w14:paraId="723B686A" w14:textId="77777777" w:rsidR="0014004D" w:rsidRPr="0014004D" w:rsidRDefault="0014004D" w:rsidP="0014004D">
      <w:pPr>
        <w:ind w:left="0"/>
        <w:rPr>
          <w:rFonts w:ascii="Verdana" w:hAnsi="Verdana"/>
          <w:color w:val="FF0000"/>
          <w:shd w:val="clear" w:color="auto" w:fill="FFFFFF"/>
        </w:rPr>
      </w:pPr>
    </w:p>
    <w:p w14:paraId="6C21949B"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5-Si un élément de sécurité est manquant, le JO responsable de la vérification peut-il le laisser prendre le départ ?</w:t>
      </w:r>
      <w:r w:rsidRPr="0014004D">
        <w:rPr>
          <w:rFonts w:ascii="Verdana" w:hAnsi="Verdana"/>
          <w:b/>
          <w:bCs/>
          <w:color w:val="000000"/>
          <w:shd w:val="clear" w:color="auto" w:fill="BFBFBF" w:themeFill="background1" w:themeFillShade="BF"/>
        </w:rPr>
        <w:tab/>
      </w:r>
    </w:p>
    <w:p w14:paraId="5F4EDFF0"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6FF1EE19" w14:textId="77777777" w:rsidR="0014004D" w:rsidRPr="0014004D" w:rsidRDefault="0014004D" w:rsidP="0014004D">
      <w:pPr>
        <w:ind w:left="0"/>
        <w:rPr>
          <w:rFonts w:ascii="Verdana" w:hAnsi="Verdana"/>
          <w:color w:val="000000"/>
          <w:shd w:val="clear" w:color="auto" w:fill="FFFFFF"/>
        </w:rPr>
      </w:pPr>
    </w:p>
    <w:p w14:paraId="2F483536" w14:textId="77777777" w:rsidR="0014004D" w:rsidRPr="0014004D" w:rsidRDefault="0014004D" w:rsidP="0014004D">
      <w:pPr>
        <w:shd w:val="clear" w:color="auto" w:fill="BFBFBF" w:themeFill="background1" w:themeFillShade="BF"/>
        <w:ind w:left="0"/>
        <w:rPr>
          <w:rStyle w:val="Policepardfaut1"/>
          <w:rFonts w:ascii="Verdana" w:hAnsi="Verdana"/>
          <w:color w:val="FF0000"/>
          <w:shd w:val="clear" w:color="auto" w:fill="FFFFFF"/>
        </w:rPr>
      </w:pPr>
      <w:r w:rsidRPr="0014004D">
        <w:rPr>
          <w:rFonts w:ascii="Verdana" w:hAnsi="Verdana"/>
          <w:b/>
          <w:bCs/>
          <w:color w:val="000000"/>
          <w:shd w:val="clear" w:color="auto" w:fill="BFBFBF" w:themeFill="background1" w:themeFillShade="BF"/>
        </w:rPr>
        <w:t>6-Le compétiteur doit s’assurer que son embarcation possède l’équipement suivant :</w:t>
      </w:r>
    </w:p>
    <w:p w14:paraId="002E237A"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FF0000"/>
          <w:shd w:val="clear" w:color="auto" w:fill="FFFFFF"/>
        </w:rPr>
        <w:tab/>
      </w:r>
      <w:r w:rsidRPr="0014004D">
        <w:rPr>
          <w:rStyle w:val="Policepardfaut1"/>
          <w:rFonts w:ascii="Verdana" w:hAnsi="Verdana"/>
          <w:color w:val="000000"/>
          <w:shd w:val="clear" w:color="auto" w:fill="FFFFFF"/>
        </w:rPr>
        <w:t>Système de flottabilité garantissant l’insubmersibilité / Cales pieds</w:t>
      </w:r>
    </w:p>
    <w:p w14:paraId="05139E0B"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 Bosses (anneaux à l’avant et l’arrière)</w:t>
      </w:r>
    </w:p>
    <w:p w14:paraId="5CA2D19B" w14:textId="77777777" w:rsidR="0014004D" w:rsidRPr="0014004D" w:rsidRDefault="0014004D" w:rsidP="0014004D">
      <w:pPr>
        <w:ind w:left="0"/>
        <w:rPr>
          <w:rFonts w:ascii="Verdana" w:hAnsi="Verdana"/>
          <w:color w:val="000000"/>
          <w:shd w:val="clear" w:color="auto" w:fill="FFFFFF"/>
        </w:rPr>
      </w:pPr>
    </w:p>
    <w:p w14:paraId="6D5005B4" w14:textId="77777777" w:rsidR="0014004D" w:rsidRPr="0014004D" w:rsidRDefault="0014004D" w:rsidP="0014004D">
      <w:pPr>
        <w:shd w:val="clear" w:color="auto" w:fill="BFBFBF" w:themeFill="background1" w:themeFillShade="BF"/>
        <w:ind w:left="0"/>
        <w:rPr>
          <w:rStyle w:val="Policepardfaut1"/>
          <w:rFonts w:ascii="Verdana" w:hAnsi="Verdana"/>
          <w:color w:val="FF0000"/>
          <w:shd w:val="clear" w:color="auto" w:fill="FFFFFF"/>
        </w:rPr>
      </w:pPr>
      <w:r w:rsidRPr="0014004D">
        <w:rPr>
          <w:rFonts w:ascii="Verdana" w:hAnsi="Verdana"/>
          <w:b/>
          <w:bCs/>
          <w:color w:val="000000"/>
          <w:shd w:val="clear" w:color="auto" w:fill="BFBFBF" w:themeFill="background1" w:themeFillShade="BF"/>
        </w:rPr>
        <w:t>7-Que doivent fournir les équipes de collège et de lycée ?</w:t>
      </w:r>
    </w:p>
    <w:p w14:paraId="31F7AEA5"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FF0000"/>
          <w:shd w:val="clear" w:color="auto" w:fill="FFFFFF"/>
        </w:rPr>
        <w:tab/>
      </w:r>
      <w:r w:rsidRPr="0014004D">
        <w:rPr>
          <w:rStyle w:val="Policepardfaut1"/>
          <w:rFonts w:ascii="Verdana" w:hAnsi="Verdana"/>
          <w:color w:val="FF0000"/>
          <w:shd w:val="clear" w:color="auto" w:fill="FFFFFF"/>
        </w:rPr>
        <w:tab/>
      </w:r>
      <w:proofErr w:type="spellStart"/>
      <w:r w:rsidRPr="0014004D">
        <w:rPr>
          <w:rStyle w:val="Policepardfaut1"/>
          <w:rFonts w:ascii="Verdana" w:hAnsi="Verdana"/>
          <w:color w:val="000000"/>
          <w:shd w:val="clear" w:color="auto" w:fill="FFFFFF"/>
        </w:rPr>
        <w:t>Strim</w:t>
      </w:r>
      <w:proofErr w:type="spellEnd"/>
      <w:r w:rsidRPr="0014004D">
        <w:rPr>
          <w:rStyle w:val="Policepardfaut1"/>
          <w:rFonts w:ascii="Verdana" w:hAnsi="Verdana"/>
          <w:color w:val="000000"/>
          <w:shd w:val="clear" w:color="auto" w:fill="FFFFFF"/>
        </w:rPr>
        <w:t xml:space="preserve"> /</w:t>
      </w:r>
      <w:r w:rsidRPr="0014004D">
        <w:rPr>
          <w:rStyle w:val="Policepardfaut1"/>
          <w:rFonts w:ascii="Verdana" w:hAnsi="Verdana"/>
          <w:color w:val="000000"/>
          <w:shd w:val="clear" w:color="auto" w:fill="FFFFFF"/>
        </w:rPr>
        <w:tab/>
        <w:t>Casque à grille aux normes /</w:t>
      </w:r>
      <w:r w:rsidRPr="0014004D">
        <w:rPr>
          <w:rStyle w:val="Policepardfaut1"/>
          <w:rFonts w:ascii="Verdana" w:hAnsi="Verdana"/>
          <w:color w:val="000000"/>
          <w:shd w:val="clear" w:color="auto" w:fill="FFFFFF"/>
        </w:rPr>
        <w:tab/>
        <w:t>Jupe néoprène grand hiloire</w:t>
      </w:r>
    </w:p>
    <w:p w14:paraId="05F3CB48" w14:textId="77777777" w:rsidR="0014004D" w:rsidRPr="0014004D" w:rsidRDefault="0014004D" w:rsidP="0014004D">
      <w:pPr>
        <w:ind w:left="0"/>
        <w:rPr>
          <w:rFonts w:ascii="Verdana" w:hAnsi="Verdana"/>
          <w:color w:val="000000"/>
          <w:shd w:val="clear" w:color="auto" w:fill="FFFFFF"/>
        </w:rPr>
      </w:pPr>
    </w:p>
    <w:p w14:paraId="74CA4CBD"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8-Si le pagayeur a peu d’expérience en eau vive, </w:t>
      </w:r>
      <w:proofErr w:type="spellStart"/>
      <w:r w:rsidRPr="0014004D">
        <w:rPr>
          <w:rFonts w:ascii="Verdana" w:hAnsi="Verdana"/>
          <w:b/>
          <w:bCs/>
          <w:color w:val="000000"/>
          <w:shd w:val="clear" w:color="auto" w:fill="BFBFBF" w:themeFill="background1" w:themeFillShade="BF"/>
        </w:rPr>
        <w:t>a-t-il</w:t>
      </w:r>
      <w:proofErr w:type="spellEnd"/>
      <w:r w:rsidRPr="0014004D">
        <w:rPr>
          <w:rFonts w:ascii="Verdana" w:hAnsi="Verdana"/>
          <w:b/>
          <w:bCs/>
          <w:color w:val="000000"/>
          <w:shd w:val="clear" w:color="auto" w:fill="BFBFBF" w:themeFill="background1" w:themeFillShade="BF"/>
        </w:rPr>
        <w:t xml:space="preserve"> la possibilité </w:t>
      </w:r>
      <w:proofErr w:type="gramStart"/>
      <w:r w:rsidRPr="0014004D">
        <w:rPr>
          <w:rFonts w:ascii="Verdana" w:hAnsi="Verdana"/>
          <w:b/>
          <w:bCs/>
          <w:color w:val="000000"/>
          <w:shd w:val="clear" w:color="auto" w:fill="BFBFBF" w:themeFill="background1" w:themeFillShade="BF"/>
        </w:rPr>
        <w:t>d’utiliser  une</w:t>
      </w:r>
      <w:proofErr w:type="gramEnd"/>
      <w:r w:rsidRPr="0014004D">
        <w:rPr>
          <w:rFonts w:ascii="Verdana" w:hAnsi="Verdana"/>
          <w:b/>
          <w:bCs/>
          <w:color w:val="000000"/>
          <w:shd w:val="clear" w:color="auto" w:fill="BFBFBF" w:themeFill="background1" w:themeFillShade="BF"/>
        </w:rPr>
        <w:t xml:space="preserve"> autre embarcation ?</w:t>
      </w:r>
    </w:p>
    <w:p w14:paraId="0FEEE8B9" w14:textId="77777777" w:rsidR="0014004D" w:rsidRPr="0014004D" w:rsidRDefault="0014004D" w:rsidP="0014004D">
      <w:pPr>
        <w:ind w:left="0"/>
        <w:jc w:val="center"/>
        <w:rPr>
          <w:rFonts w:ascii="Verdana" w:hAnsi="Verdana"/>
          <w:color w:val="FF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5B62B0A3" w14:textId="77777777" w:rsidR="0014004D" w:rsidRPr="0014004D" w:rsidRDefault="0014004D" w:rsidP="0014004D">
      <w:pPr>
        <w:ind w:left="0"/>
        <w:rPr>
          <w:rFonts w:ascii="Verdana" w:hAnsi="Verdana"/>
          <w:color w:val="FF0000"/>
          <w:shd w:val="clear" w:color="auto" w:fill="FFFFFF"/>
        </w:rPr>
      </w:pPr>
    </w:p>
    <w:p w14:paraId="741F363A"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9-Si oui laquelle ?</w:t>
      </w:r>
    </w:p>
    <w:p w14:paraId="6C70472E"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r>
      <w:r w:rsidRPr="0014004D">
        <w:rPr>
          <w:rFonts w:ascii="Verdana" w:hAnsi="Verdana"/>
          <w:color w:val="000000"/>
          <w:shd w:val="clear" w:color="auto" w:fill="FFFFFF"/>
        </w:rPr>
        <w:tab/>
        <w:t xml:space="preserve">Bateau </w:t>
      </w:r>
      <w:proofErr w:type="gramStart"/>
      <w:r w:rsidRPr="0014004D">
        <w:rPr>
          <w:rFonts w:ascii="Verdana" w:hAnsi="Verdana"/>
          <w:color w:val="000000"/>
          <w:shd w:val="clear" w:color="auto" w:fill="FFFFFF"/>
        </w:rPr>
        <w:t>gonflable  /</w:t>
      </w:r>
      <w:proofErr w:type="gramEnd"/>
      <w:r w:rsidRPr="0014004D">
        <w:rPr>
          <w:rFonts w:ascii="Verdana" w:hAnsi="Verdana"/>
          <w:color w:val="000000"/>
          <w:shd w:val="clear" w:color="auto" w:fill="FFFFFF"/>
        </w:rPr>
        <w:t xml:space="preserve"> </w:t>
      </w:r>
      <w:proofErr w:type="spellStart"/>
      <w:r w:rsidRPr="0014004D">
        <w:rPr>
          <w:rFonts w:ascii="Verdana" w:hAnsi="Verdana"/>
          <w:color w:val="000000"/>
          <w:shd w:val="clear" w:color="auto" w:fill="FFFFFF"/>
        </w:rPr>
        <w:t>Sit</w:t>
      </w:r>
      <w:proofErr w:type="spellEnd"/>
      <w:r w:rsidRPr="0014004D">
        <w:rPr>
          <w:rFonts w:ascii="Verdana" w:hAnsi="Verdana"/>
          <w:color w:val="000000"/>
          <w:shd w:val="clear" w:color="auto" w:fill="FFFFFF"/>
        </w:rPr>
        <w:t xml:space="preserve"> on top / Bouée / Canoë biplace</w:t>
      </w:r>
    </w:p>
    <w:p w14:paraId="2A679025" w14:textId="77777777" w:rsidR="0014004D" w:rsidRPr="0014004D" w:rsidRDefault="0014004D" w:rsidP="0014004D">
      <w:pPr>
        <w:ind w:left="0"/>
        <w:rPr>
          <w:rFonts w:ascii="Verdana" w:hAnsi="Verdana"/>
          <w:color w:val="000000"/>
          <w:shd w:val="clear" w:color="auto" w:fill="FFFFFF"/>
        </w:rPr>
      </w:pPr>
    </w:p>
    <w:p w14:paraId="6211AC96"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10-L’embarcation est-elle laissée libre aux concurrents ?</w:t>
      </w:r>
    </w:p>
    <w:p w14:paraId="5B16EBD4"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19620F17" w14:textId="77777777" w:rsidR="0014004D" w:rsidRPr="0014004D" w:rsidRDefault="0014004D" w:rsidP="0014004D">
      <w:pPr>
        <w:ind w:left="0"/>
        <w:rPr>
          <w:rFonts w:ascii="Verdana" w:hAnsi="Verdana"/>
          <w:color w:val="000000"/>
          <w:shd w:val="clear" w:color="auto" w:fill="FFFFFF"/>
        </w:rPr>
      </w:pPr>
    </w:p>
    <w:p w14:paraId="61E9AE7C" w14:textId="77777777" w:rsidR="0014004D" w:rsidRPr="0014004D" w:rsidRDefault="0014004D" w:rsidP="0014004D">
      <w:pPr>
        <w:shd w:val="clear" w:color="auto" w:fill="BFBFBF" w:themeFill="background1" w:themeFillShade="BF"/>
        <w:ind w:left="0"/>
        <w:rPr>
          <w:rFonts w:ascii="Verdana" w:hAnsi="Verdana"/>
          <w:b/>
          <w:color w:val="000000"/>
          <w:shd w:val="clear" w:color="auto" w:fill="FFFFFF"/>
        </w:rPr>
      </w:pPr>
      <w:r w:rsidRPr="0014004D">
        <w:rPr>
          <w:rFonts w:ascii="Verdana" w:hAnsi="Verdana"/>
          <w:b/>
          <w:bCs/>
          <w:color w:val="000000"/>
          <w:shd w:val="clear" w:color="auto" w:fill="BFBFBF" w:themeFill="background1" w:themeFillShade="BF"/>
        </w:rPr>
        <w:t>11-Les séries sont constituées de combien d’embarcations en confrontation ?</w:t>
      </w:r>
    </w:p>
    <w:p w14:paraId="5CD7AFAD" w14:textId="77777777" w:rsidR="0014004D" w:rsidRPr="0014004D" w:rsidRDefault="0014004D" w:rsidP="0014004D">
      <w:pPr>
        <w:ind w:left="0"/>
        <w:jc w:val="center"/>
        <w:rPr>
          <w:rFonts w:ascii="Verdana" w:hAnsi="Verdana"/>
          <w:b/>
          <w:color w:val="000000"/>
          <w:shd w:val="clear" w:color="auto" w:fill="FFFFFF"/>
        </w:rPr>
      </w:pPr>
      <w:r w:rsidRPr="0014004D">
        <w:rPr>
          <w:rFonts w:ascii="Verdana" w:hAnsi="Verdana"/>
          <w:b/>
          <w:color w:val="000000"/>
          <w:shd w:val="clear" w:color="auto" w:fill="FFFFFF"/>
        </w:rPr>
        <w:t>2</w:t>
      </w:r>
      <w:r w:rsidRPr="0014004D">
        <w:rPr>
          <w:rFonts w:ascii="Verdana" w:hAnsi="Verdana"/>
          <w:b/>
          <w:color w:val="000000"/>
          <w:shd w:val="clear" w:color="auto" w:fill="FFFFFF"/>
        </w:rPr>
        <w:tab/>
      </w:r>
      <w:r w:rsidRPr="0014004D">
        <w:rPr>
          <w:rFonts w:ascii="Verdana" w:hAnsi="Verdana"/>
          <w:b/>
          <w:color w:val="000000"/>
          <w:shd w:val="clear" w:color="auto" w:fill="FFFFFF"/>
        </w:rPr>
        <w:tab/>
        <w:t>3</w:t>
      </w:r>
      <w:r w:rsidRPr="0014004D">
        <w:rPr>
          <w:rFonts w:ascii="Verdana" w:hAnsi="Verdana"/>
          <w:b/>
          <w:color w:val="000000"/>
          <w:shd w:val="clear" w:color="auto" w:fill="FFFFFF"/>
        </w:rPr>
        <w:tab/>
      </w:r>
      <w:r w:rsidRPr="0014004D">
        <w:rPr>
          <w:rFonts w:ascii="Verdana" w:hAnsi="Verdana"/>
          <w:b/>
          <w:color w:val="000000"/>
          <w:shd w:val="clear" w:color="auto" w:fill="FFFFFF"/>
        </w:rPr>
        <w:tab/>
        <w:t>4</w:t>
      </w:r>
      <w:r w:rsidRPr="0014004D">
        <w:rPr>
          <w:rFonts w:ascii="Verdana" w:hAnsi="Verdana"/>
          <w:b/>
          <w:color w:val="000000"/>
          <w:shd w:val="clear" w:color="auto" w:fill="FFFFFF"/>
        </w:rPr>
        <w:tab/>
      </w:r>
      <w:r w:rsidRPr="0014004D">
        <w:rPr>
          <w:rFonts w:ascii="Verdana" w:hAnsi="Verdana"/>
          <w:b/>
          <w:color w:val="000000"/>
          <w:shd w:val="clear" w:color="auto" w:fill="FFFFFF"/>
        </w:rPr>
        <w:tab/>
        <w:t>5</w:t>
      </w:r>
      <w:r w:rsidRPr="0014004D">
        <w:rPr>
          <w:rFonts w:ascii="Verdana" w:hAnsi="Verdana"/>
          <w:b/>
          <w:color w:val="000000"/>
          <w:shd w:val="clear" w:color="auto" w:fill="FFFFFF"/>
        </w:rPr>
        <w:tab/>
      </w:r>
      <w:r w:rsidRPr="0014004D">
        <w:rPr>
          <w:rFonts w:ascii="Verdana" w:hAnsi="Verdana"/>
          <w:b/>
          <w:color w:val="000000"/>
          <w:shd w:val="clear" w:color="auto" w:fill="FFFFFF"/>
        </w:rPr>
        <w:tab/>
        <w:t>6</w:t>
      </w:r>
    </w:p>
    <w:p w14:paraId="597B5783" w14:textId="77777777" w:rsidR="0014004D" w:rsidRPr="0014004D" w:rsidRDefault="0014004D" w:rsidP="0014004D">
      <w:pPr>
        <w:ind w:left="0"/>
        <w:rPr>
          <w:rFonts w:ascii="Verdana" w:hAnsi="Verdana"/>
          <w:color w:val="000000"/>
          <w:shd w:val="clear" w:color="auto" w:fill="FFFFFF"/>
        </w:rPr>
      </w:pPr>
    </w:p>
    <w:p w14:paraId="6BD92A5C"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12-Combien de bouées directionnelles le parcours peut-il comporter ?</w:t>
      </w:r>
    </w:p>
    <w:p w14:paraId="053AE93C"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2</w:t>
      </w:r>
      <w:r w:rsidRPr="0014004D">
        <w:rPr>
          <w:rFonts w:ascii="Verdana" w:hAnsi="Verdana"/>
          <w:color w:val="000000"/>
          <w:shd w:val="clear" w:color="auto" w:fill="FFFFFF"/>
        </w:rPr>
        <w:tab/>
      </w:r>
      <w:r w:rsidRPr="0014004D">
        <w:rPr>
          <w:rFonts w:ascii="Verdana" w:hAnsi="Verdana"/>
          <w:color w:val="000000"/>
          <w:shd w:val="clear" w:color="auto" w:fill="FFFFFF"/>
        </w:rPr>
        <w:tab/>
        <w:t>3</w:t>
      </w:r>
      <w:r w:rsidRPr="0014004D">
        <w:rPr>
          <w:rFonts w:ascii="Verdana" w:hAnsi="Verdana"/>
          <w:color w:val="000000"/>
          <w:shd w:val="clear" w:color="auto" w:fill="FFFFFF"/>
        </w:rPr>
        <w:tab/>
      </w:r>
      <w:r w:rsidRPr="0014004D">
        <w:rPr>
          <w:rFonts w:ascii="Verdana" w:hAnsi="Verdana"/>
          <w:color w:val="000000"/>
          <w:shd w:val="clear" w:color="auto" w:fill="FFFFFF"/>
        </w:rPr>
        <w:tab/>
        <w:t>4</w:t>
      </w:r>
      <w:r w:rsidRPr="0014004D">
        <w:rPr>
          <w:rFonts w:ascii="Verdana" w:hAnsi="Verdana"/>
          <w:color w:val="000000"/>
          <w:shd w:val="clear" w:color="auto" w:fill="FFFFFF"/>
        </w:rPr>
        <w:tab/>
      </w:r>
      <w:r w:rsidRPr="0014004D">
        <w:rPr>
          <w:rFonts w:ascii="Verdana" w:hAnsi="Verdana"/>
          <w:color w:val="000000"/>
          <w:shd w:val="clear" w:color="auto" w:fill="FFFFFF"/>
        </w:rPr>
        <w:tab/>
        <w:t>5</w:t>
      </w:r>
      <w:r w:rsidRPr="0014004D">
        <w:rPr>
          <w:rFonts w:ascii="Verdana" w:hAnsi="Verdana"/>
          <w:color w:val="000000"/>
          <w:shd w:val="clear" w:color="auto" w:fill="FFFFFF"/>
        </w:rPr>
        <w:tab/>
      </w:r>
      <w:r w:rsidRPr="0014004D">
        <w:rPr>
          <w:rFonts w:ascii="Verdana" w:hAnsi="Verdana"/>
          <w:color w:val="000000"/>
          <w:shd w:val="clear" w:color="auto" w:fill="FFFFFF"/>
        </w:rPr>
        <w:tab/>
        <w:t>6</w:t>
      </w:r>
      <w:r w:rsidRPr="0014004D">
        <w:rPr>
          <w:rFonts w:ascii="Verdana" w:hAnsi="Verdana"/>
          <w:color w:val="000000"/>
          <w:shd w:val="clear" w:color="auto" w:fill="FFFFFF"/>
        </w:rPr>
        <w:tab/>
      </w:r>
    </w:p>
    <w:p w14:paraId="40126628" w14:textId="77777777" w:rsidR="0014004D" w:rsidRPr="0014004D" w:rsidRDefault="0014004D" w:rsidP="0014004D">
      <w:pPr>
        <w:ind w:left="0"/>
        <w:rPr>
          <w:rFonts w:ascii="Verdana" w:hAnsi="Verdana"/>
          <w:color w:val="000000"/>
          <w:shd w:val="clear" w:color="auto" w:fill="FFFFFF"/>
        </w:rPr>
      </w:pPr>
    </w:p>
    <w:p w14:paraId="1CE5F1B0"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13-Peut-il y avoir des bouées directionnelles en remontée ?</w:t>
      </w:r>
    </w:p>
    <w:p w14:paraId="3C75A8A8"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08D405F5" w14:textId="77777777" w:rsidR="0014004D" w:rsidRPr="0014004D" w:rsidRDefault="0014004D" w:rsidP="0014004D">
      <w:pPr>
        <w:ind w:left="0"/>
        <w:rPr>
          <w:rFonts w:ascii="Verdana" w:hAnsi="Verdana"/>
          <w:color w:val="000000"/>
          <w:shd w:val="clear" w:color="auto" w:fill="FFFFFF"/>
        </w:rPr>
      </w:pPr>
    </w:p>
    <w:p w14:paraId="48F54213"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 xml:space="preserve">14-Lors du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j’ai le droit de toucher avec mon bateau sans être sanctionner d’une pénalité :</w:t>
      </w:r>
    </w:p>
    <w:p w14:paraId="03F4A3FB"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 xml:space="preserve">Le bateau d'un concurrent </w:t>
      </w:r>
      <w:proofErr w:type="gramStart"/>
      <w:r w:rsidRPr="0014004D">
        <w:rPr>
          <w:rFonts w:ascii="Verdana" w:hAnsi="Verdana"/>
          <w:color w:val="000000"/>
          <w:shd w:val="clear" w:color="auto" w:fill="FFFFFF"/>
        </w:rPr>
        <w:t>/  le</w:t>
      </w:r>
      <w:proofErr w:type="gramEnd"/>
      <w:r w:rsidRPr="0014004D">
        <w:rPr>
          <w:rFonts w:ascii="Verdana" w:hAnsi="Verdana"/>
          <w:color w:val="000000"/>
          <w:shd w:val="clear" w:color="auto" w:fill="FFFFFF"/>
        </w:rPr>
        <w:t xml:space="preserve"> corps d'un concurrent  / une bouée directionnelle</w:t>
      </w:r>
    </w:p>
    <w:p w14:paraId="5B4375D3" w14:textId="77777777" w:rsidR="0014004D" w:rsidRPr="0014004D" w:rsidRDefault="0014004D" w:rsidP="0014004D">
      <w:pPr>
        <w:ind w:left="0"/>
        <w:rPr>
          <w:rFonts w:ascii="Verdana" w:hAnsi="Verdana"/>
          <w:color w:val="000000"/>
          <w:shd w:val="clear" w:color="auto" w:fill="FFFFFF"/>
        </w:rPr>
      </w:pPr>
    </w:p>
    <w:p w14:paraId="460C0ED9"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highlight w:val="lightGray"/>
          <w:shd w:val="clear" w:color="auto" w:fill="FFFFFF"/>
        </w:rPr>
        <w:t xml:space="preserve">15- Lors du </w:t>
      </w:r>
      <w:proofErr w:type="spellStart"/>
      <w:r w:rsidRPr="0014004D">
        <w:rPr>
          <w:rFonts w:ascii="Verdana" w:hAnsi="Verdana"/>
          <w:b/>
          <w:bCs/>
          <w:color w:val="000000"/>
          <w:highlight w:val="lightGray"/>
          <w:shd w:val="clear" w:color="auto" w:fill="FFFFFF"/>
        </w:rPr>
        <w:t>boarder</w:t>
      </w:r>
      <w:proofErr w:type="spellEnd"/>
      <w:r w:rsidRPr="0014004D">
        <w:rPr>
          <w:rFonts w:ascii="Verdana" w:hAnsi="Verdana"/>
          <w:b/>
          <w:bCs/>
          <w:color w:val="000000"/>
          <w:highlight w:val="lightGray"/>
          <w:shd w:val="clear" w:color="auto" w:fill="FFFFFF"/>
        </w:rPr>
        <w:t>, j’ai le droit de toucher avec ma main :</w:t>
      </w:r>
    </w:p>
    <w:p w14:paraId="0BD359A5" w14:textId="01A1B804" w:rsidR="0014004D" w:rsidRPr="0014004D" w:rsidRDefault="0014004D" w:rsidP="005D783D">
      <w:pPr>
        <w:ind w:left="0"/>
        <w:jc w:val="center"/>
        <w:rPr>
          <w:rFonts w:ascii="Verdana" w:hAnsi="Verdana"/>
          <w:color w:val="000000"/>
          <w:shd w:val="clear" w:color="auto" w:fill="FFFFFF"/>
        </w:rPr>
      </w:pPr>
      <w:r w:rsidRPr="0014004D">
        <w:rPr>
          <w:rFonts w:ascii="Verdana" w:hAnsi="Verdana"/>
          <w:color w:val="000000"/>
          <w:shd w:val="clear" w:color="auto" w:fill="FFFFFF"/>
        </w:rPr>
        <w:t>Le bateau d'un concurrent / le corps d'un concurrent / une bouée directionnelle</w:t>
      </w:r>
    </w:p>
    <w:p w14:paraId="4622D4D9"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highlight w:val="lightGray"/>
          <w:shd w:val="clear" w:color="auto" w:fill="FFFFFF"/>
        </w:rPr>
        <w:lastRenderedPageBreak/>
        <w:t xml:space="preserve">16- Lors du </w:t>
      </w:r>
      <w:proofErr w:type="spellStart"/>
      <w:r w:rsidRPr="0014004D">
        <w:rPr>
          <w:rFonts w:ascii="Verdana" w:hAnsi="Verdana"/>
          <w:b/>
          <w:bCs/>
          <w:color w:val="000000"/>
          <w:highlight w:val="lightGray"/>
          <w:shd w:val="clear" w:color="auto" w:fill="FFFFFF"/>
        </w:rPr>
        <w:t>boarder</w:t>
      </w:r>
      <w:proofErr w:type="spellEnd"/>
      <w:r w:rsidRPr="0014004D">
        <w:rPr>
          <w:rFonts w:ascii="Verdana" w:hAnsi="Verdana"/>
          <w:b/>
          <w:bCs/>
          <w:color w:val="000000"/>
          <w:highlight w:val="lightGray"/>
          <w:shd w:val="clear" w:color="auto" w:fill="FFFFFF"/>
        </w:rPr>
        <w:t>, j’ai le droit de toucher avec ma pagaie :</w:t>
      </w:r>
    </w:p>
    <w:p w14:paraId="414C74BB"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Le bateau d'un concurrent / le corps d'un concurrent / une bouée directionnelle</w:t>
      </w:r>
    </w:p>
    <w:p w14:paraId="2D26F2FD" w14:textId="77777777" w:rsidR="0014004D" w:rsidRPr="0014004D" w:rsidRDefault="0014004D" w:rsidP="0014004D">
      <w:pPr>
        <w:ind w:left="0"/>
        <w:rPr>
          <w:rFonts w:ascii="Verdana" w:hAnsi="Verdana"/>
          <w:color w:val="000000"/>
          <w:shd w:val="clear" w:color="auto" w:fill="FFFFFF"/>
        </w:rPr>
      </w:pPr>
    </w:p>
    <w:p w14:paraId="4A44B192" w14:textId="77777777" w:rsidR="0014004D" w:rsidRPr="0014004D" w:rsidRDefault="0014004D" w:rsidP="0014004D">
      <w:pPr>
        <w:shd w:val="clear" w:color="auto" w:fill="BFBFBF" w:themeFill="background1" w:themeFillShade="BF"/>
        <w:ind w:left="0"/>
        <w:rPr>
          <w:rFonts w:ascii="Verdana" w:hAnsi="Verdana"/>
          <w:color w:val="000000"/>
          <w:highlight w:val="lightGray"/>
          <w:shd w:val="clear" w:color="auto" w:fill="FFFFFF"/>
        </w:rPr>
      </w:pPr>
      <w:r w:rsidRPr="0014004D">
        <w:rPr>
          <w:rFonts w:ascii="Verdana" w:hAnsi="Verdana"/>
          <w:b/>
          <w:bCs/>
          <w:color w:val="000000"/>
          <w:highlight w:val="lightGray"/>
          <w:shd w:val="clear" w:color="auto" w:fill="FFFFFF"/>
        </w:rPr>
        <w:t>17-Les pénalités de contact comptent-elles lors de la phase des qualifications ?</w:t>
      </w:r>
    </w:p>
    <w:p w14:paraId="485D09D3"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344ED10C" w14:textId="77777777" w:rsidR="0014004D" w:rsidRPr="0014004D" w:rsidRDefault="0014004D" w:rsidP="0014004D">
      <w:pPr>
        <w:ind w:left="0"/>
        <w:rPr>
          <w:rFonts w:ascii="Verdana" w:hAnsi="Verdana"/>
          <w:color w:val="000000"/>
          <w:shd w:val="clear" w:color="auto" w:fill="FFFFFF"/>
        </w:rPr>
      </w:pPr>
    </w:p>
    <w:p w14:paraId="4EB69AB1" w14:textId="77777777" w:rsidR="0014004D" w:rsidRPr="0014004D" w:rsidRDefault="0014004D" w:rsidP="0014004D">
      <w:pPr>
        <w:shd w:val="clear" w:color="auto" w:fill="BFBFBF" w:themeFill="background1" w:themeFillShade="BF"/>
        <w:ind w:left="0"/>
        <w:rPr>
          <w:rFonts w:ascii="Verdana" w:hAnsi="Verdana"/>
          <w:color w:val="000000"/>
          <w:highlight w:val="lightGray"/>
          <w:shd w:val="clear" w:color="auto" w:fill="FFFFFF"/>
        </w:rPr>
      </w:pPr>
      <w:r w:rsidRPr="0014004D">
        <w:rPr>
          <w:rFonts w:ascii="Verdana" w:hAnsi="Verdana"/>
          <w:b/>
          <w:bCs/>
          <w:color w:val="000000"/>
          <w:highlight w:val="lightGray"/>
          <w:shd w:val="clear" w:color="auto" w:fill="FFFFFF"/>
        </w:rPr>
        <w:t>18-Quelle est la pénalité en finale si un concurrent ne franchit pas une bouée directionnelle ?</w:t>
      </w:r>
    </w:p>
    <w:p w14:paraId="4E595044"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Dernier de sa finale</w:t>
      </w:r>
      <w:r w:rsidRPr="0014004D">
        <w:rPr>
          <w:rFonts w:ascii="Verdana" w:hAnsi="Verdana"/>
          <w:color w:val="000000"/>
          <w:shd w:val="clear" w:color="auto" w:fill="FFFFFF"/>
        </w:rPr>
        <w:tab/>
      </w:r>
      <w:r w:rsidRPr="0014004D">
        <w:rPr>
          <w:rFonts w:ascii="Verdana" w:hAnsi="Verdana"/>
          <w:color w:val="000000"/>
          <w:shd w:val="clear" w:color="auto" w:fill="FFFFFF"/>
        </w:rPr>
        <w:tab/>
        <w:t xml:space="preserve">   15’’</w:t>
      </w:r>
      <w:r w:rsidRPr="0014004D">
        <w:rPr>
          <w:rFonts w:ascii="Verdana" w:hAnsi="Verdana"/>
          <w:color w:val="000000"/>
          <w:shd w:val="clear" w:color="auto" w:fill="FFFFFF"/>
        </w:rPr>
        <w:tab/>
        <w:t xml:space="preserve">              </w:t>
      </w:r>
      <w:r w:rsidRPr="0014004D">
        <w:rPr>
          <w:rFonts w:ascii="Verdana" w:hAnsi="Verdana"/>
          <w:color w:val="000000"/>
          <w:shd w:val="clear" w:color="auto" w:fill="FFFFFF"/>
        </w:rPr>
        <w:tab/>
        <w:t>1’</w:t>
      </w:r>
    </w:p>
    <w:p w14:paraId="536923FB" w14:textId="77777777" w:rsidR="0014004D" w:rsidRPr="0014004D" w:rsidRDefault="0014004D" w:rsidP="0014004D">
      <w:pPr>
        <w:ind w:left="0"/>
        <w:rPr>
          <w:rFonts w:ascii="Verdana" w:hAnsi="Verdana"/>
          <w:color w:val="000000"/>
          <w:shd w:val="clear" w:color="auto" w:fill="FFFFFF"/>
        </w:rPr>
      </w:pPr>
    </w:p>
    <w:p w14:paraId="039647E0" w14:textId="77777777" w:rsidR="0014004D" w:rsidRPr="0014004D" w:rsidRDefault="0014004D" w:rsidP="0014004D">
      <w:pPr>
        <w:shd w:val="clear" w:color="auto" w:fill="BFBFBF" w:themeFill="background1" w:themeFillShade="BF"/>
        <w:ind w:left="0"/>
        <w:rPr>
          <w:rFonts w:ascii="Verdana" w:hAnsi="Verdana"/>
          <w:color w:val="000000"/>
          <w:highlight w:val="lightGray"/>
          <w:shd w:val="clear" w:color="auto" w:fill="FFFFFF"/>
        </w:rPr>
      </w:pPr>
      <w:r w:rsidRPr="0014004D">
        <w:rPr>
          <w:rFonts w:ascii="Verdana" w:hAnsi="Verdana"/>
          <w:b/>
          <w:bCs/>
          <w:color w:val="000000"/>
          <w:highlight w:val="lightGray"/>
          <w:shd w:val="clear" w:color="auto" w:fill="FFFFFF"/>
        </w:rPr>
        <w:t>19-Si une bouée est touchée, quelle pénalité attribue-t-on au concurrent ?</w:t>
      </w:r>
    </w:p>
    <w:p w14:paraId="3750213C" w14:textId="77777777" w:rsidR="0014004D" w:rsidRPr="0014004D" w:rsidRDefault="0014004D" w:rsidP="0014004D">
      <w:pPr>
        <w:shd w:val="clear" w:color="auto" w:fill="FFFFFF"/>
        <w:ind w:left="0"/>
        <w:jc w:val="center"/>
        <w:rPr>
          <w:rFonts w:ascii="Verdana" w:hAnsi="Verdana"/>
          <w:color w:val="000000"/>
          <w:shd w:val="clear" w:color="auto" w:fill="FFFFFF"/>
        </w:rPr>
      </w:pPr>
      <w:r w:rsidRPr="0014004D">
        <w:rPr>
          <w:rFonts w:ascii="Verdana" w:hAnsi="Verdana"/>
          <w:color w:val="000000"/>
          <w:shd w:val="clear" w:color="auto" w:fill="FFFFFF"/>
        </w:rPr>
        <w:t>Rien</w:t>
      </w:r>
      <w:r w:rsidRPr="0014004D">
        <w:rPr>
          <w:rFonts w:ascii="Verdana" w:hAnsi="Verdana"/>
          <w:color w:val="000000"/>
          <w:shd w:val="clear" w:color="auto" w:fill="FFFFFF"/>
        </w:rPr>
        <w:tab/>
      </w:r>
      <w:r w:rsidRPr="0014004D">
        <w:rPr>
          <w:rFonts w:ascii="Verdana" w:hAnsi="Verdana"/>
          <w:color w:val="000000"/>
          <w:shd w:val="clear" w:color="auto" w:fill="FFFFFF"/>
        </w:rPr>
        <w:tab/>
      </w:r>
      <w:r w:rsidRPr="0014004D">
        <w:rPr>
          <w:rFonts w:ascii="Verdana" w:hAnsi="Verdana"/>
          <w:color w:val="000000"/>
          <w:shd w:val="clear" w:color="auto" w:fill="FFFFFF"/>
        </w:rPr>
        <w:tab/>
        <w:t>15’’</w:t>
      </w:r>
      <w:r w:rsidRPr="0014004D">
        <w:rPr>
          <w:rFonts w:ascii="Verdana" w:hAnsi="Verdana"/>
          <w:color w:val="000000"/>
          <w:shd w:val="clear" w:color="auto" w:fill="FFFFFF"/>
        </w:rPr>
        <w:tab/>
      </w:r>
    </w:p>
    <w:p w14:paraId="1817D1DE" w14:textId="77777777" w:rsidR="0014004D" w:rsidRPr="0014004D" w:rsidRDefault="0014004D" w:rsidP="0014004D">
      <w:pPr>
        <w:shd w:val="clear" w:color="auto" w:fill="FFFFFF"/>
        <w:ind w:left="0"/>
        <w:rPr>
          <w:rFonts w:ascii="Verdana" w:hAnsi="Verdana"/>
          <w:b/>
          <w:bCs/>
          <w:color w:val="000000"/>
          <w:shd w:val="clear" w:color="auto" w:fill="FFFFFF"/>
        </w:rPr>
      </w:pPr>
      <w:r w:rsidRPr="0014004D">
        <w:rPr>
          <w:rFonts w:ascii="Verdana" w:hAnsi="Verdana"/>
          <w:color w:val="000000"/>
          <w:shd w:val="clear" w:color="auto" w:fill="FFFFFF"/>
        </w:rPr>
        <w:tab/>
      </w:r>
    </w:p>
    <w:p w14:paraId="64DAE7AB" w14:textId="77777777" w:rsidR="0014004D" w:rsidRPr="0014004D" w:rsidRDefault="0014004D" w:rsidP="0014004D">
      <w:pPr>
        <w:shd w:val="clear" w:color="auto" w:fill="BFBFBF" w:themeFill="background1" w:themeFillShade="BF"/>
        <w:ind w:left="0"/>
        <w:rPr>
          <w:rStyle w:val="Policepardfaut1"/>
          <w:rFonts w:ascii="Verdana" w:hAnsi="Verdana"/>
          <w:b/>
          <w:bCs/>
          <w:color w:val="000000"/>
          <w:highlight w:val="lightGray"/>
        </w:rPr>
      </w:pPr>
      <w:r w:rsidRPr="0014004D">
        <w:rPr>
          <w:rFonts w:ascii="Verdana" w:hAnsi="Verdana"/>
          <w:b/>
          <w:bCs/>
          <w:color w:val="000000"/>
          <w:highlight w:val="lightGray"/>
          <w:shd w:val="clear" w:color="auto" w:fill="FFFFFF"/>
        </w:rPr>
        <w:t>20-Les jugements ne seront pas faciles, cependant, en tant que JO vous devez juger l’intention qu’a eu le concurrent ;</w:t>
      </w:r>
    </w:p>
    <w:p w14:paraId="3CF689E6" w14:textId="77777777" w:rsidR="0014004D" w:rsidRPr="0014004D" w:rsidRDefault="0014004D" w:rsidP="0014004D">
      <w:pPr>
        <w:shd w:val="clear" w:color="auto" w:fill="FFFFFF"/>
        <w:ind w:left="0"/>
        <w:rPr>
          <w:rFonts w:ascii="Verdana" w:hAnsi="Verdana"/>
          <w:color w:val="000000"/>
          <w:shd w:val="clear" w:color="auto" w:fill="FFFFFF"/>
        </w:rPr>
      </w:pPr>
      <w:proofErr w:type="gramStart"/>
      <w:r w:rsidRPr="0014004D">
        <w:rPr>
          <w:rStyle w:val="Policepardfaut1"/>
          <w:rFonts w:ascii="Verdana" w:hAnsi="Verdana"/>
          <w:color w:val="000000"/>
        </w:rPr>
        <w:t>exemple</w:t>
      </w:r>
      <w:proofErr w:type="gramEnd"/>
      <w:r w:rsidRPr="0014004D">
        <w:rPr>
          <w:rStyle w:val="Policepardfaut1"/>
          <w:rFonts w:ascii="Verdana" w:hAnsi="Verdana"/>
          <w:color w:val="000000"/>
        </w:rPr>
        <w:t> : Il lui a coupé la route exprès du coup il a raté la bouée donc</w:t>
      </w:r>
    </w:p>
    <w:p w14:paraId="59152348" w14:textId="77777777" w:rsidR="0014004D" w:rsidRPr="0014004D" w:rsidRDefault="0014004D" w:rsidP="005D783D">
      <w:pPr>
        <w:numPr>
          <w:ilvl w:val="0"/>
          <w:numId w:val="34"/>
        </w:numPr>
        <w:shd w:val="clear" w:color="auto" w:fill="FFFFFF"/>
        <w:tabs>
          <w:tab w:val="left" w:pos="0"/>
        </w:tabs>
        <w:suppressAutoHyphens/>
        <w:ind w:left="0" w:firstLine="0"/>
        <w:jc w:val="left"/>
        <w:textAlignment w:val="baseline"/>
        <w:rPr>
          <w:rFonts w:ascii="Verdana" w:hAnsi="Verdana"/>
          <w:color w:val="000000"/>
          <w:shd w:val="clear" w:color="auto" w:fill="FFFFFF"/>
        </w:rPr>
      </w:pPr>
      <w:proofErr w:type="gramStart"/>
      <w:r w:rsidRPr="0014004D">
        <w:rPr>
          <w:rFonts w:ascii="Verdana" w:hAnsi="Verdana"/>
          <w:color w:val="000000"/>
          <w:shd w:val="clear" w:color="auto" w:fill="FFFFFF"/>
        </w:rPr>
        <w:t>je</w:t>
      </w:r>
      <w:proofErr w:type="gramEnd"/>
      <w:r w:rsidRPr="0014004D">
        <w:rPr>
          <w:rFonts w:ascii="Verdana" w:hAnsi="Verdana"/>
          <w:color w:val="000000"/>
          <w:shd w:val="clear" w:color="auto" w:fill="FFFFFF"/>
        </w:rPr>
        <w:t xml:space="preserve"> ne pénalise pas la bouée ratée car il a été gêné de façon intentionnelle</w:t>
      </w:r>
    </w:p>
    <w:p w14:paraId="1AF75C1F" w14:textId="77777777" w:rsidR="0014004D" w:rsidRPr="0014004D" w:rsidRDefault="0014004D" w:rsidP="005D783D">
      <w:pPr>
        <w:numPr>
          <w:ilvl w:val="0"/>
          <w:numId w:val="34"/>
        </w:numPr>
        <w:shd w:val="clear" w:color="auto" w:fill="FFFFFF"/>
        <w:tabs>
          <w:tab w:val="left" w:pos="0"/>
        </w:tabs>
        <w:suppressAutoHyphens/>
        <w:ind w:left="0" w:firstLine="0"/>
        <w:jc w:val="left"/>
        <w:textAlignment w:val="baseline"/>
        <w:rPr>
          <w:rFonts w:ascii="Verdana" w:hAnsi="Verdana"/>
          <w:color w:val="000000"/>
          <w:shd w:val="clear" w:color="auto" w:fill="FFFFFF"/>
        </w:rPr>
      </w:pPr>
      <w:proofErr w:type="gramStart"/>
      <w:r w:rsidRPr="0014004D">
        <w:rPr>
          <w:rFonts w:ascii="Verdana" w:hAnsi="Verdana"/>
          <w:color w:val="000000"/>
          <w:shd w:val="clear" w:color="auto" w:fill="FFFFFF"/>
        </w:rPr>
        <w:t>je</w:t>
      </w:r>
      <w:proofErr w:type="gramEnd"/>
      <w:r w:rsidRPr="0014004D">
        <w:rPr>
          <w:rFonts w:ascii="Verdana" w:hAnsi="Verdana"/>
          <w:color w:val="000000"/>
          <w:shd w:val="clear" w:color="auto" w:fill="FFFFFF"/>
        </w:rPr>
        <w:t xml:space="preserve"> me cantonne aux faits et observables et pénalise la bouée ratée</w:t>
      </w:r>
    </w:p>
    <w:p w14:paraId="1E95D85F" w14:textId="77777777" w:rsidR="0014004D" w:rsidRPr="0014004D" w:rsidRDefault="0014004D" w:rsidP="0014004D">
      <w:pPr>
        <w:shd w:val="clear" w:color="auto" w:fill="FFFFFF"/>
        <w:ind w:left="0"/>
        <w:rPr>
          <w:rFonts w:ascii="Verdana" w:hAnsi="Verdana"/>
          <w:b/>
          <w:bCs/>
          <w:color w:val="000000"/>
          <w:shd w:val="clear" w:color="auto" w:fill="FFFFFF"/>
        </w:rPr>
      </w:pPr>
      <w:r w:rsidRPr="0014004D">
        <w:rPr>
          <w:rFonts w:ascii="Verdana" w:hAnsi="Verdana"/>
          <w:color w:val="000000"/>
          <w:shd w:val="clear" w:color="auto" w:fill="FFFFFF"/>
        </w:rPr>
        <w:tab/>
      </w:r>
    </w:p>
    <w:p w14:paraId="759A7672" w14:textId="77777777" w:rsidR="0014004D" w:rsidRPr="0014004D" w:rsidRDefault="0014004D" w:rsidP="0014004D">
      <w:pPr>
        <w:shd w:val="clear" w:color="auto" w:fill="BFBFBF" w:themeFill="background1" w:themeFillShade="BF"/>
        <w:ind w:left="0"/>
        <w:rPr>
          <w:rStyle w:val="Policepardfaut1"/>
          <w:rFonts w:ascii="Verdana" w:hAnsi="Verdana"/>
          <w:b/>
          <w:bCs/>
          <w:color w:val="000000"/>
          <w:highlight w:val="lightGray"/>
        </w:rPr>
      </w:pPr>
      <w:r w:rsidRPr="0014004D">
        <w:rPr>
          <w:rFonts w:ascii="Verdana" w:hAnsi="Verdana"/>
          <w:b/>
          <w:bCs/>
          <w:color w:val="000000"/>
          <w:highlight w:val="lightGray"/>
          <w:shd w:val="clear" w:color="auto" w:fill="FFFFFF"/>
        </w:rPr>
        <w:t>21-Les jugements ne seront pas faciles, cependant, en tant que JO vous devez juger l’intention qu’a eu le concurrent ;</w:t>
      </w:r>
    </w:p>
    <w:p w14:paraId="41BEED9F" w14:textId="77777777" w:rsidR="0014004D" w:rsidRPr="0014004D" w:rsidRDefault="0014004D" w:rsidP="0014004D">
      <w:pPr>
        <w:shd w:val="clear" w:color="auto" w:fill="FFFFFF"/>
        <w:ind w:left="0"/>
        <w:rPr>
          <w:rFonts w:ascii="Verdana" w:hAnsi="Verdana"/>
          <w:color w:val="000000"/>
          <w:shd w:val="clear" w:color="auto" w:fill="FFFFFF"/>
        </w:rPr>
      </w:pPr>
      <w:proofErr w:type="gramStart"/>
      <w:r w:rsidRPr="0014004D">
        <w:rPr>
          <w:rStyle w:val="Policepardfaut1"/>
          <w:rFonts w:ascii="Verdana" w:hAnsi="Verdana"/>
          <w:color w:val="000000"/>
        </w:rPr>
        <w:t>exemple</w:t>
      </w:r>
      <w:proofErr w:type="gramEnd"/>
      <w:r w:rsidRPr="0014004D">
        <w:rPr>
          <w:rStyle w:val="Policepardfaut1"/>
          <w:rFonts w:ascii="Verdana" w:hAnsi="Verdana"/>
          <w:color w:val="000000"/>
        </w:rPr>
        <w:t> : Il lui a coupé la route exprès du coup il a raté la bouée donc :</w:t>
      </w:r>
    </w:p>
    <w:p w14:paraId="54AED07E" w14:textId="77777777" w:rsidR="0014004D" w:rsidRPr="0014004D" w:rsidRDefault="0014004D" w:rsidP="005D783D">
      <w:pPr>
        <w:numPr>
          <w:ilvl w:val="0"/>
          <w:numId w:val="34"/>
        </w:numPr>
        <w:shd w:val="clear" w:color="auto" w:fill="FFFFFF"/>
        <w:tabs>
          <w:tab w:val="left" w:pos="0"/>
        </w:tabs>
        <w:suppressAutoHyphens/>
        <w:ind w:left="0" w:firstLine="0"/>
        <w:jc w:val="left"/>
        <w:textAlignment w:val="baseline"/>
        <w:rPr>
          <w:rFonts w:ascii="Verdana" w:hAnsi="Verdana"/>
          <w:color w:val="000000"/>
          <w:shd w:val="clear" w:color="auto" w:fill="FFFFFF"/>
        </w:rPr>
      </w:pPr>
      <w:proofErr w:type="gramStart"/>
      <w:r w:rsidRPr="0014004D">
        <w:rPr>
          <w:rFonts w:ascii="Verdana" w:hAnsi="Verdana"/>
          <w:color w:val="000000"/>
          <w:shd w:val="clear" w:color="auto" w:fill="FFFFFF"/>
        </w:rPr>
        <w:t>je</w:t>
      </w:r>
      <w:proofErr w:type="gramEnd"/>
      <w:r w:rsidRPr="0014004D">
        <w:rPr>
          <w:rFonts w:ascii="Verdana" w:hAnsi="Verdana"/>
          <w:color w:val="000000"/>
          <w:shd w:val="clear" w:color="auto" w:fill="FFFFFF"/>
        </w:rPr>
        <w:t xml:space="preserve"> pénalise le gêneur même s'il est resté dans les règles du contact</w:t>
      </w:r>
    </w:p>
    <w:p w14:paraId="5181428C" w14:textId="77777777" w:rsidR="0014004D" w:rsidRPr="0014004D" w:rsidRDefault="0014004D" w:rsidP="005D783D">
      <w:pPr>
        <w:numPr>
          <w:ilvl w:val="0"/>
          <w:numId w:val="34"/>
        </w:numPr>
        <w:shd w:val="clear" w:color="auto" w:fill="FFFFFF"/>
        <w:tabs>
          <w:tab w:val="left" w:pos="0"/>
        </w:tabs>
        <w:suppressAutoHyphens/>
        <w:ind w:left="0" w:firstLine="0"/>
        <w:jc w:val="left"/>
        <w:textAlignment w:val="baseline"/>
        <w:rPr>
          <w:rFonts w:ascii="Verdana" w:hAnsi="Verdana"/>
          <w:color w:val="000000"/>
          <w:shd w:val="clear" w:color="auto" w:fill="FFFFFF"/>
        </w:rPr>
      </w:pPr>
      <w:proofErr w:type="gramStart"/>
      <w:r w:rsidRPr="0014004D">
        <w:rPr>
          <w:rFonts w:ascii="Verdana" w:hAnsi="Verdana"/>
          <w:color w:val="000000"/>
          <w:shd w:val="clear" w:color="auto" w:fill="FFFFFF"/>
        </w:rPr>
        <w:t>je</w:t>
      </w:r>
      <w:proofErr w:type="gramEnd"/>
      <w:r w:rsidRPr="0014004D">
        <w:rPr>
          <w:rFonts w:ascii="Verdana" w:hAnsi="Verdana"/>
          <w:color w:val="000000"/>
          <w:shd w:val="clear" w:color="auto" w:fill="FFFFFF"/>
        </w:rPr>
        <w:t xml:space="preserve"> me cantonne aux faits et observables et ne pénalise pas le gêneur</w:t>
      </w:r>
    </w:p>
    <w:p w14:paraId="66E2C75A" w14:textId="77777777" w:rsidR="0014004D" w:rsidRPr="0014004D" w:rsidRDefault="0014004D" w:rsidP="0014004D">
      <w:pPr>
        <w:ind w:left="0"/>
        <w:rPr>
          <w:rFonts w:ascii="Verdana" w:hAnsi="Verdana"/>
          <w:color w:val="000000"/>
          <w:shd w:val="clear" w:color="auto" w:fill="FFFFFF"/>
        </w:rPr>
      </w:pPr>
    </w:p>
    <w:p w14:paraId="2506C760" w14:textId="77777777" w:rsidR="0014004D" w:rsidRPr="0014004D" w:rsidRDefault="0014004D" w:rsidP="0014004D">
      <w:pPr>
        <w:shd w:val="clear" w:color="auto" w:fill="BFBFBF" w:themeFill="background1" w:themeFillShade="BF"/>
        <w:ind w:left="0"/>
        <w:rPr>
          <w:rFonts w:ascii="Verdana" w:hAnsi="Verdana"/>
          <w:color w:val="000000"/>
          <w:highlight w:val="lightGray"/>
          <w:shd w:val="clear" w:color="auto" w:fill="FFFFFF"/>
        </w:rPr>
      </w:pPr>
      <w:r w:rsidRPr="0014004D">
        <w:rPr>
          <w:rFonts w:ascii="Verdana" w:hAnsi="Verdana"/>
          <w:b/>
          <w:bCs/>
          <w:color w:val="000000"/>
          <w:highlight w:val="lightGray"/>
          <w:shd w:val="clear" w:color="auto" w:fill="FFFFFF"/>
        </w:rPr>
        <w:t>22-Vous avez un doute sur le jugement malgré en avoir discuté avec les autres juges, que faites-vous ?</w:t>
      </w:r>
    </w:p>
    <w:p w14:paraId="101B7523"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Vous sanctionnez quand même d’une pénalité / Vous ne mettrez rien car en cas de doute, bénéfice au compétiteur</w:t>
      </w:r>
    </w:p>
    <w:p w14:paraId="0869693B" w14:textId="77777777" w:rsidR="0014004D" w:rsidRPr="0014004D" w:rsidRDefault="0014004D" w:rsidP="0014004D">
      <w:pPr>
        <w:ind w:left="0"/>
        <w:rPr>
          <w:rFonts w:ascii="Verdana" w:hAnsi="Verdana"/>
          <w:color w:val="000000"/>
          <w:shd w:val="clear" w:color="auto" w:fill="FFFFFF"/>
        </w:rPr>
      </w:pPr>
    </w:p>
    <w:p w14:paraId="4EF6A1AC" w14:textId="77777777" w:rsidR="0014004D" w:rsidRPr="0014004D" w:rsidRDefault="0014004D" w:rsidP="0014004D">
      <w:pPr>
        <w:shd w:val="clear" w:color="auto" w:fill="BFBFBF" w:themeFill="background1" w:themeFillShade="BF"/>
        <w:ind w:left="0"/>
        <w:rPr>
          <w:rFonts w:ascii="Verdana" w:hAnsi="Verdana"/>
          <w:color w:val="000000"/>
          <w:highlight w:val="lightGray"/>
          <w:shd w:val="clear" w:color="auto" w:fill="FFFFFF"/>
        </w:rPr>
      </w:pPr>
      <w:r w:rsidRPr="0014004D">
        <w:rPr>
          <w:rFonts w:ascii="Verdana" w:hAnsi="Verdana"/>
          <w:b/>
          <w:bCs/>
          <w:color w:val="000000"/>
          <w:highlight w:val="lightGray"/>
          <w:shd w:val="clear" w:color="auto" w:fill="FFFFFF"/>
        </w:rPr>
        <w:t>23-Les départs ont lieu toutes les :</w:t>
      </w:r>
    </w:p>
    <w:p w14:paraId="66A527E3"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1 minute / 1 minute trente / 3 minutes / 5 minutes</w:t>
      </w:r>
    </w:p>
    <w:p w14:paraId="68F81896" w14:textId="77777777" w:rsidR="0014004D" w:rsidRPr="0014004D" w:rsidRDefault="0014004D" w:rsidP="0014004D">
      <w:pPr>
        <w:ind w:left="0"/>
        <w:rPr>
          <w:rFonts w:ascii="Verdana" w:hAnsi="Verdana"/>
          <w:color w:val="000000"/>
          <w:shd w:val="clear" w:color="auto" w:fill="FFFFFF"/>
        </w:rPr>
      </w:pPr>
    </w:p>
    <w:p w14:paraId="10D42CA1" w14:textId="77777777" w:rsidR="0014004D" w:rsidRPr="0014004D" w:rsidRDefault="0014004D" w:rsidP="0014004D">
      <w:pPr>
        <w:shd w:val="clear" w:color="auto" w:fill="BFBFBF" w:themeFill="background1" w:themeFillShade="BF"/>
        <w:ind w:left="0"/>
        <w:rPr>
          <w:rFonts w:ascii="Verdana" w:hAnsi="Verdana"/>
          <w:color w:val="000000"/>
          <w:highlight w:val="lightGray"/>
          <w:shd w:val="clear" w:color="auto" w:fill="FFFFFF"/>
        </w:rPr>
      </w:pPr>
      <w:r w:rsidRPr="0014004D">
        <w:rPr>
          <w:rFonts w:ascii="Verdana" w:hAnsi="Verdana"/>
          <w:b/>
          <w:bCs/>
          <w:color w:val="000000"/>
          <w:highlight w:val="lightGray"/>
          <w:shd w:val="clear" w:color="auto" w:fill="FFFFFF"/>
        </w:rPr>
        <w:t>24-Le tour de qualification est-il chronométré ?</w:t>
      </w:r>
    </w:p>
    <w:p w14:paraId="36C0D2D0"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1E64437E" w14:textId="77777777" w:rsidR="0014004D" w:rsidRPr="0014004D" w:rsidRDefault="0014004D" w:rsidP="0014004D">
      <w:pPr>
        <w:ind w:left="0"/>
        <w:rPr>
          <w:rFonts w:ascii="Verdana" w:hAnsi="Verdana"/>
          <w:color w:val="000000"/>
          <w:shd w:val="clear" w:color="auto" w:fill="FFFFFF"/>
        </w:rPr>
      </w:pPr>
    </w:p>
    <w:p w14:paraId="077DE8A8" w14:textId="77777777" w:rsidR="0014004D" w:rsidRPr="0014004D" w:rsidRDefault="0014004D" w:rsidP="0014004D">
      <w:pPr>
        <w:shd w:val="clear" w:color="auto" w:fill="BFBFBF" w:themeFill="background1" w:themeFillShade="BF"/>
        <w:ind w:left="0"/>
        <w:rPr>
          <w:rFonts w:ascii="Verdana" w:hAnsi="Verdana"/>
          <w:b/>
          <w:color w:val="000000"/>
          <w:highlight w:val="lightGray"/>
          <w:shd w:val="clear" w:color="auto" w:fill="FFFFFF"/>
        </w:rPr>
      </w:pPr>
      <w:r w:rsidRPr="0014004D">
        <w:rPr>
          <w:rStyle w:val="Policepardfaut1"/>
          <w:rFonts w:ascii="Verdana" w:hAnsi="Verdana"/>
          <w:b/>
          <w:color w:val="000000"/>
          <w:highlight w:val="lightGray"/>
          <w:shd w:val="clear" w:color="auto" w:fill="FFFFFF"/>
        </w:rPr>
        <w:t>25-Comment sont établies les séries du 2</w:t>
      </w:r>
      <w:proofErr w:type="spellStart"/>
      <w:r w:rsidRPr="0014004D">
        <w:rPr>
          <w:rStyle w:val="Policepardfaut1"/>
          <w:rFonts w:ascii="Verdana" w:hAnsi="Verdana"/>
          <w:b/>
          <w:color w:val="000000"/>
          <w:position w:val="24"/>
          <w:sz w:val="16"/>
          <w:highlight w:val="lightGray"/>
          <w:shd w:val="clear" w:color="auto" w:fill="FFFFFF"/>
        </w:rPr>
        <w:t>ème</w:t>
      </w:r>
      <w:proofErr w:type="spellEnd"/>
      <w:r w:rsidRPr="0014004D">
        <w:rPr>
          <w:rStyle w:val="Policepardfaut1"/>
          <w:rFonts w:ascii="Verdana" w:hAnsi="Verdana"/>
          <w:b/>
          <w:color w:val="000000"/>
          <w:highlight w:val="lightGray"/>
          <w:shd w:val="clear" w:color="auto" w:fill="FFFFFF"/>
        </w:rPr>
        <w:t xml:space="preserve"> tour ?</w:t>
      </w:r>
    </w:p>
    <w:p w14:paraId="04532B22"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Classement scratch individuel garçon et filles mélangés / A la place dans la série du premier tour</w:t>
      </w:r>
    </w:p>
    <w:p w14:paraId="05AA7060" w14:textId="77777777" w:rsidR="0014004D" w:rsidRPr="0014004D" w:rsidRDefault="0014004D" w:rsidP="0014004D">
      <w:pPr>
        <w:ind w:left="0"/>
        <w:rPr>
          <w:rFonts w:ascii="Verdana" w:hAnsi="Verdana"/>
          <w:color w:val="000000"/>
          <w:shd w:val="clear" w:color="auto" w:fill="FFFFFF"/>
        </w:rPr>
      </w:pPr>
    </w:p>
    <w:p w14:paraId="76A5CF1D" w14:textId="77777777" w:rsidR="0014004D" w:rsidRPr="0014004D" w:rsidRDefault="0014004D" w:rsidP="0014004D">
      <w:pPr>
        <w:shd w:val="clear" w:color="auto" w:fill="BFBFBF" w:themeFill="background1" w:themeFillShade="BF"/>
        <w:ind w:left="0"/>
        <w:rPr>
          <w:rFonts w:ascii="Verdana" w:hAnsi="Verdana"/>
          <w:color w:val="000000"/>
          <w:highlight w:val="lightGray"/>
          <w:shd w:val="clear" w:color="auto" w:fill="FFFFFF"/>
        </w:rPr>
      </w:pPr>
      <w:r w:rsidRPr="0014004D">
        <w:rPr>
          <w:rFonts w:ascii="Verdana" w:hAnsi="Verdana"/>
          <w:b/>
          <w:bCs/>
          <w:color w:val="000000"/>
          <w:highlight w:val="lightGray"/>
          <w:shd w:val="clear" w:color="auto" w:fill="FFFFFF"/>
        </w:rPr>
        <w:t>26-Le classement de la finale se fait :</w:t>
      </w:r>
    </w:p>
    <w:p w14:paraId="52078D3C"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A la place en prenant en compte les pénalités si nécessaire / Au temps dans la finale</w:t>
      </w:r>
    </w:p>
    <w:p w14:paraId="06C220D3" w14:textId="77777777" w:rsidR="0014004D" w:rsidRPr="0014004D" w:rsidRDefault="0014004D" w:rsidP="0014004D">
      <w:pPr>
        <w:ind w:left="0"/>
        <w:rPr>
          <w:rFonts w:ascii="Verdana" w:hAnsi="Verdana"/>
          <w:color w:val="000000"/>
          <w:shd w:val="clear" w:color="auto" w:fill="FFFFFF"/>
        </w:rPr>
      </w:pPr>
    </w:p>
    <w:p w14:paraId="6071F2F3" w14:textId="77777777" w:rsidR="0014004D" w:rsidRPr="0014004D" w:rsidRDefault="0014004D" w:rsidP="0014004D">
      <w:pPr>
        <w:shd w:val="clear" w:color="auto" w:fill="BFBFBF" w:themeFill="background1" w:themeFillShade="BF"/>
        <w:ind w:left="0"/>
        <w:rPr>
          <w:rFonts w:ascii="Verdana" w:hAnsi="Verdana"/>
          <w:color w:val="000000"/>
          <w:highlight w:val="lightGray"/>
          <w:shd w:val="clear" w:color="auto" w:fill="FFFFFF"/>
        </w:rPr>
      </w:pPr>
      <w:r w:rsidRPr="0014004D">
        <w:rPr>
          <w:rFonts w:ascii="Verdana" w:hAnsi="Verdana"/>
          <w:b/>
          <w:bCs/>
          <w:color w:val="000000"/>
          <w:highlight w:val="lightGray"/>
          <w:shd w:val="clear" w:color="auto" w:fill="FFFFFF"/>
        </w:rPr>
        <w:t>27-La position de départ est-elle identique pour chaque concurrent ?</w:t>
      </w:r>
    </w:p>
    <w:p w14:paraId="0E824C3E"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37B39295" w14:textId="77777777" w:rsidR="0014004D" w:rsidRPr="0014004D" w:rsidRDefault="0014004D" w:rsidP="0014004D">
      <w:pPr>
        <w:ind w:left="0"/>
        <w:rPr>
          <w:rFonts w:ascii="Verdana" w:hAnsi="Verdana"/>
          <w:color w:val="000000"/>
          <w:shd w:val="clear" w:color="auto" w:fill="FFFFFF"/>
        </w:rPr>
      </w:pPr>
    </w:p>
    <w:p w14:paraId="7F0B3079"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highlight w:val="lightGray"/>
          <w:shd w:val="clear" w:color="auto" w:fill="FFFFFF"/>
        </w:rPr>
        <w:t>28-Comment s’établit la position d’un départ de finale ?</w:t>
      </w:r>
    </w:p>
    <w:p w14:paraId="6B4F83B2"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Par tirage au sort /</w:t>
      </w:r>
      <w:r w:rsidRPr="0014004D">
        <w:rPr>
          <w:rStyle w:val="Policepardfaut1"/>
          <w:rFonts w:ascii="Verdana" w:hAnsi="Verdana"/>
          <w:color w:val="000000"/>
          <w:shd w:val="clear" w:color="auto" w:fill="FFFFFF"/>
        </w:rPr>
        <w:tab/>
        <w:t>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arrivé, 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servis / Au </w:t>
      </w:r>
      <w:proofErr w:type="gramStart"/>
      <w:r w:rsidRPr="0014004D">
        <w:rPr>
          <w:rStyle w:val="Policepardfaut1"/>
          <w:rFonts w:ascii="Verdana" w:hAnsi="Verdana"/>
          <w:color w:val="000000"/>
          <w:shd w:val="clear" w:color="auto" w:fill="FFFFFF"/>
        </w:rPr>
        <w:t>choix ,</w:t>
      </w:r>
      <w:proofErr w:type="gramEnd"/>
      <w:r w:rsidRPr="0014004D">
        <w:rPr>
          <w:rStyle w:val="Policepardfaut1"/>
          <w:rFonts w:ascii="Verdana" w:hAnsi="Verdana"/>
          <w:color w:val="000000"/>
          <w:shd w:val="clear" w:color="auto" w:fill="FFFFFF"/>
        </w:rPr>
        <w:t xml:space="preserve"> dans l’ordre du temps de qualification</w:t>
      </w:r>
    </w:p>
    <w:p w14:paraId="647C39AD" w14:textId="77777777" w:rsidR="0014004D" w:rsidRPr="0014004D" w:rsidRDefault="0014004D" w:rsidP="0014004D">
      <w:pPr>
        <w:ind w:left="0"/>
        <w:rPr>
          <w:rFonts w:ascii="Verdana" w:hAnsi="Verdana"/>
          <w:color w:val="000000"/>
          <w:shd w:val="clear" w:color="auto" w:fill="FFFFFF"/>
        </w:rPr>
      </w:pPr>
    </w:p>
    <w:p w14:paraId="0CBD7EFD" w14:textId="77777777" w:rsidR="0014004D" w:rsidRPr="0014004D" w:rsidRDefault="0014004D" w:rsidP="0014004D">
      <w:pPr>
        <w:ind w:left="0"/>
        <w:rPr>
          <w:rFonts w:ascii="Verdana" w:hAnsi="Verdana"/>
          <w:color w:val="000000"/>
          <w:shd w:val="clear" w:color="auto" w:fill="FFFFFF"/>
        </w:rPr>
      </w:pPr>
    </w:p>
    <w:p w14:paraId="5CBD5AEB" w14:textId="77777777" w:rsidR="0014004D" w:rsidRPr="0014004D" w:rsidRDefault="0014004D" w:rsidP="0014004D">
      <w:pPr>
        <w:shd w:val="clear" w:color="auto" w:fill="BFBFBF" w:themeFill="background1" w:themeFillShade="BF"/>
        <w:ind w:left="0"/>
        <w:rPr>
          <w:rFonts w:ascii="Verdana" w:hAnsi="Verdana"/>
          <w:b/>
          <w:bCs/>
          <w:color w:val="000000"/>
          <w:shd w:val="clear" w:color="auto" w:fill="BFBFBF" w:themeFill="background1" w:themeFillShade="BF"/>
        </w:rPr>
      </w:pPr>
      <w:r w:rsidRPr="0014004D">
        <w:rPr>
          <w:rFonts w:ascii="Verdana" w:hAnsi="Verdana"/>
          <w:b/>
          <w:bCs/>
          <w:color w:val="000000"/>
          <w:shd w:val="clear" w:color="auto" w:fill="BFBFBF" w:themeFill="background1" w:themeFillShade="BF"/>
        </w:rPr>
        <w:t>29-Au tour de qualification, l’équipier doit-il attendre ses co-équipiers avant de franchir la ligne</w:t>
      </w:r>
      <w:r w:rsidRPr="0014004D">
        <w:rPr>
          <w:rFonts w:ascii="Verdana" w:hAnsi="Verdana"/>
          <w:b/>
          <w:bCs/>
          <w:color w:val="000000"/>
          <w:shd w:val="clear" w:color="auto" w:fill="FFFFFF"/>
        </w:rPr>
        <w:t xml:space="preserve"> </w:t>
      </w:r>
      <w:r w:rsidRPr="0014004D">
        <w:rPr>
          <w:rFonts w:ascii="Verdana" w:hAnsi="Verdana"/>
          <w:b/>
          <w:bCs/>
          <w:color w:val="000000"/>
          <w:shd w:val="clear" w:color="auto" w:fill="BFBFBF" w:themeFill="background1" w:themeFillShade="BF"/>
        </w:rPr>
        <w:t>d’arrivée ?</w:t>
      </w:r>
    </w:p>
    <w:p w14:paraId="6755CD40"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61AFEEF5" w14:textId="77777777" w:rsidR="0014004D" w:rsidRPr="0014004D" w:rsidRDefault="0014004D" w:rsidP="0014004D">
      <w:pPr>
        <w:ind w:left="0"/>
        <w:rPr>
          <w:rFonts w:ascii="Verdana" w:hAnsi="Verdana"/>
          <w:color w:val="000000"/>
          <w:shd w:val="clear" w:color="auto" w:fill="FFFFFF"/>
        </w:rPr>
      </w:pPr>
    </w:p>
    <w:p w14:paraId="356F1D9F" w14:textId="77777777" w:rsidR="0014004D" w:rsidRPr="0014004D" w:rsidRDefault="0014004D" w:rsidP="0014004D">
      <w:pPr>
        <w:ind w:left="0"/>
        <w:rPr>
          <w:rFonts w:ascii="Verdana" w:hAnsi="Verdana"/>
          <w:color w:val="000000"/>
          <w:shd w:val="clear" w:color="auto" w:fill="FFFFFF"/>
        </w:rPr>
      </w:pPr>
    </w:p>
    <w:p w14:paraId="02D036D4"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30-Le départ se fait :</w:t>
      </w:r>
    </w:p>
    <w:p w14:paraId="08D4233C"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Au pistolet</w:t>
      </w:r>
      <w:r w:rsidRPr="0014004D">
        <w:rPr>
          <w:rFonts w:ascii="Verdana" w:hAnsi="Verdana"/>
          <w:color w:val="000000"/>
          <w:shd w:val="clear" w:color="auto" w:fill="FFFFFF"/>
        </w:rPr>
        <w:tab/>
      </w:r>
      <w:r w:rsidRPr="0014004D">
        <w:rPr>
          <w:rFonts w:ascii="Verdana" w:hAnsi="Verdana"/>
          <w:color w:val="000000"/>
          <w:shd w:val="clear" w:color="auto" w:fill="FFFFFF"/>
        </w:rPr>
        <w:tab/>
        <w:t>Au compte à rebours</w:t>
      </w:r>
    </w:p>
    <w:p w14:paraId="4D585B76" w14:textId="77777777" w:rsidR="0014004D" w:rsidRPr="0014004D" w:rsidRDefault="0014004D" w:rsidP="0014004D">
      <w:pPr>
        <w:ind w:left="0"/>
        <w:rPr>
          <w:rFonts w:ascii="Verdana" w:hAnsi="Verdana"/>
          <w:color w:val="000000"/>
          <w:shd w:val="clear" w:color="auto" w:fill="FFFFFF"/>
        </w:rPr>
      </w:pPr>
    </w:p>
    <w:p w14:paraId="5A754EC8" w14:textId="77777777" w:rsidR="005D783D" w:rsidRDefault="005D783D">
      <w:pPr>
        <w:ind w:left="0"/>
        <w:jc w:val="left"/>
        <w:rPr>
          <w:rFonts w:ascii="Verdana" w:hAnsi="Verdana"/>
          <w:b/>
          <w:bCs/>
          <w:color w:val="000000"/>
          <w:shd w:val="clear" w:color="auto" w:fill="BFBFBF" w:themeFill="background1" w:themeFillShade="BF"/>
        </w:rPr>
      </w:pPr>
      <w:r>
        <w:rPr>
          <w:rFonts w:ascii="Verdana" w:hAnsi="Verdana"/>
          <w:b/>
          <w:bCs/>
          <w:color w:val="000000"/>
          <w:shd w:val="clear" w:color="auto" w:fill="BFBFBF" w:themeFill="background1" w:themeFillShade="BF"/>
        </w:rPr>
        <w:br w:type="page"/>
      </w:r>
    </w:p>
    <w:p w14:paraId="51B9A436" w14:textId="341D132C"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lastRenderedPageBreak/>
        <w:t>31-Le chronomètre s’arrête quand :</w:t>
      </w:r>
    </w:p>
    <w:p w14:paraId="59DD7AD1"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Le buste du pagayeur franchit la ligne d’arrivée / La pointe avant franchit la ligne / Quand le dernier arrive</w:t>
      </w:r>
    </w:p>
    <w:p w14:paraId="20BD7D8B" w14:textId="77777777" w:rsidR="0014004D" w:rsidRPr="0014004D" w:rsidRDefault="0014004D" w:rsidP="0014004D">
      <w:pPr>
        <w:ind w:left="0"/>
        <w:rPr>
          <w:rFonts w:ascii="Verdana" w:hAnsi="Verdana"/>
          <w:color w:val="000000"/>
          <w:shd w:val="clear" w:color="auto" w:fill="FFFFFF"/>
        </w:rPr>
      </w:pPr>
    </w:p>
    <w:p w14:paraId="2085FA44"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highlight w:val="lightGray"/>
          <w:shd w:val="clear" w:color="auto" w:fill="FFFFFF"/>
        </w:rPr>
        <w:t>32-Le chronomètre est précis à :</w:t>
      </w:r>
    </w:p>
    <w:p w14:paraId="4EDEC218"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La seconde près / Au dixième près /</w:t>
      </w:r>
      <w:r w:rsidRPr="0014004D">
        <w:rPr>
          <w:rFonts w:ascii="Verdana" w:hAnsi="Verdana"/>
          <w:color w:val="000000"/>
          <w:shd w:val="clear" w:color="auto" w:fill="FFFFFF"/>
        </w:rPr>
        <w:tab/>
        <w:t>Au centième près</w:t>
      </w:r>
    </w:p>
    <w:p w14:paraId="52C8DFD2" w14:textId="77777777" w:rsidR="0014004D" w:rsidRPr="0014004D" w:rsidRDefault="0014004D" w:rsidP="0014004D">
      <w:pPr>
        <w:ind w:left="0"/>
        <w:rPr>
          <w:rFonts w:ascii="Verdana" w:hAnsi="Verdana"/>
          <w:color w:val="000000"/>
          <w:shd w:val="clear" w:color="auto" w:fill="FFFFFF"/>
        </w:rPr>
      </w:pPr>
    </w:p>
    <w:p w14:paraId="7F3F519A"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highlight w:val="lightGray"/>
          <w:shd w:val="clear" w:color="auto" w:fill="FFFFFF"/>
        </w:rPr>
        <w:t>33-En cas de départ anticipé en phase de qualification, le concurrent encoure quelle pénalité ?</w:t>
      </w:r>
    </w:p>
    <w:p w14:paraId="3B2A8ABD"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t>AUCUNE</w:t>
      </w:r>
      <w:r w:rsidRPr="0014004D">
        <w:rPr>
          <w:rFonts w:ascii="Verdana" w:hAnsi="Verdana"/>
          <w:color w:val="000000"/>
          <w:shd w:val="clear" w:color="auto" w:fill="FFFFFF"/>
        </w:rPr>
        <w:tab/>
      </w:r>
      <w:r w:rsidRPr="0014004D">
        <w:rPr>
          <w:rFonts w:ascii="Verdana" w:hAnsi="Verdana"/>
          <w:color w:val="000000"/>
          <w:shd w:val="clear" w:color="auto" w:fill="FFFFFF"/>
        </w:rPr>
        <w:tab/>
        <w:t>15’’</w:t>
      </w:r>
      <w:r w:rsidRPr="0014004D">
        <w:rPr>
          <w:rFonts w:ascii="Verdana" w:hAnsi="Verdana"/>
          <w:color w:val="000000"/>
          <w:shd w:val="clear" w:color="auto" w:fill="FFFFFF"/>
        </w:rPr>
        <w:tab/>
      </w:r>
      <w:r w:rsidRPr="0014004D">
        <w:rPr>
          <w:rFonts w:ascii="Verdana" w:hAnsi="Verdana"/>
          <w:color w:val="000000"/>
          <w:shd w:val="clear" w:color="auto" w:fill="FFFFFF"/>
        </w:rPr>
        <w:tab/>
        <w:t>1’</w:t>
      </w:r>
      <w:r w:rsidRPr="0014004D">
        <w:rPr>
          <w:rFonts w:ascii="Verdana" w:hAnsi="Verdana"/>
          <w:color w:val="000000"/>
          <w:shd w:val="clear" w:color="auto" w:fill="FFFFFF"/>
        </w:rPr>
        <w:tab/>
      </w:r>
      <w:r w:rsidRPr="0014004D">
        <w:rPr>
          <w:rFonts w:ascii="Verdana" w:hAnsi="Verdana"/>
          <w:color w:val="000000"/>
          <w:shd w:val="clear" w:color="auto" w:fill="FFFFFF"/>
        </w:rPr>
        <w:tab/>
        <w:t>DERNIER DE SA SERIE</w:t>
      </w:r>
    </w:p>
    <w:p w14:paraId="6A194FFF" w14:textId="77777777" w:rsidR="0014004D" w:rsidRPr="0014004D" w:rsidRDefault="0014004D" w:rsidP="0014004D">
      <w:pPr>
        <w:ind w:left="0"/>
        <w:rPr>
          <w:rFonts w:ascii="Verdana" w:hAnsi="Verdana"/>
          <w:color w:val="000000"/>
          <w:shd w:val="clear" w:color="auto" w:fill="FFFFFF"/>
        </w:rPr>
      </w:pPr>
    </w:p>
    <w:p w14:paraId="681ED395" w14:textId="77777777" w:rsidR="0014004D" w:rsidRPr="0014004D" w:rsidRDefault="0014004D" w:rsidP="0014004D">
      <w:pPr>
        <w:shd w:val="clear" w:color="auto" w:fill="BFBFBF" w:themeFill="background1" w:themeFillShade="BF"/>
        <w:ind w:left="0"/>
        <w:rPr>
          <w:rFonts w:ascii="Verdana" w:hAnsi="Verdana"/>
          <w:b/>
          <w:bCs/>
          <w:color w:val="000000"/>
          <w:shd w:val="clear" w:color="auto" w:fill="BFBFBF" w:themeFill="background1" w:themeFillShade="BF"/>
        </w:rPr>
      </w:pPr>
      <w:r w:rsidRPr="0014004D">
        <w:rPr>
          <w:rFonts w:ascii="Verdana" w:hAnsi="Verdana"/>
          <w:b/>
          <w:bCs/>
          <w:color w:val="000000"/>
          <w:highlight w:val="lightGray"/>
          <w:shd w:val="clear" w:color="auto" w:fill="BFBFBF" w:themeFill="background1" w:themeFillShade="BF"/>
        </w:rPr>
        <w:t>34-En cas de départ anticipé en phase de finale, le concurrent encoure quelle pénalité ?</w:t>
      </w:r>
    </w:p>
    <w:p w14:paraId="01A7F531"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Aucune</w:t>
      </w:r>
      <w:r w:rsidRPr="0014004D">
        <w:rPr>
          <w:rFonts w:ascii="Verdana" w:hAnsi="Verdana"/>
          <w:color w:val="000000"/>
          <w:shd w:val="clear" w:color="auto" w:fill="FFFFFF"/>
        </w:rPr>
        <w:tab/>
      </w:r>
      <w:r w:rsidRPr="0014004D">
        <w:rPr>
          <w:rFonts w:ascii="Verdana" w:hAnsi="Verdana"/>
          <w:color w:val="000000"/>
          <w:shd w:val="clear" w:color="auto" w:fill="FFFFFF"/>
        </w:rPr>
        <w:tab/>
        <w:t>15’’</w:t>
      </w:r>
      <w:r w:rsidRPr="0014004D">
        <w:rPr>
          <w:rFonts w:ascii="Verdana" w:hAnsi="Verdana"/>
          <w:color w:val="000000"/>
          <w:shd w:val="clear" w:color="auto" w:fill="FFFFFF"/>
        </w:rPr>
        <w:tab/>
      </w:r>
      <w:r w:rsidRPr="0014004D">
        <w:rPr>
          <w:rFonts w:ascii="Verdana" w:hAnsi="Verdana"/>
          <w:color w:val="000000"/>
          <w:shd w:val="clear" w:color="auto" w:fill="FFFFFF"/>
        </w:rPr>
        <w:tab/>
        <w:t>1’</w:t>
      </w:r>
      <w:r w:rsidRPr="0014004D">
        <w:rPr>
          <w:rFonts w:ascii="Verdana" w:hAnsi="Verdana"/>
          <w:color w:val="000000"/>
          <w:shd w:val="clear" w:color="auto" w:fill="FFFFFF"/>
        </w:rPr>
        <w:tab/>
      </w:r>
      <w:r w:rsidRPr="0014004D">
        <w:rPr>
          <w:rFonts w:ascii="Verdana" w:hAnsi="Verdana"/>
          <w:color w:val="000000"/>
          <w:shd w:val="clear" w:color="auto" w:fill="FFFFFF"/>
        </w:rPr>
        <w:tab/>
        <w:t>DERNIER DE SA SERIE</w:t>
      </w:r>
    </w:p>
    <w:p w14:paraId="23760828" w14:textId="77777777" w:rsidR="0014004D" w:rsidRPr="0014004D" w:rsidRDefault="0014004D" w:rsidP="0014004D">
      <w:pPr>
        <w:ind w:left="0"/>
        <w:rPr>
          <w:rFonts w:ascii="Verdana" w:hAnsi="Verdana"/>
          <w:color w:val="000000"/>
          <w:shd w:val="clear" w:color="auto" w:fill="FFFFFF"/>
        </w:rPr>
      </w:pPr>
    </w:p>
    <w:p w14:paraId="0223B895" w14:textId="77777777" w:rsidR="0014004D" w:rsidRPr="0014004D" w:rsidRDefault="0014004D" w:rsidP="0014004D">
      <w:pPr>
        <w:shd w:val="clear" w:color="auto" w:fill="BFBFBF" w:themeFill="background1" w:themeFillShade="BF"/>
        <w:ind w:left="0"/>
        <w:rPr>
          <w:rFonts w:ascii="Verdana" w:hAnsi="Verdana"/>
          <w:b/>
          <w:bCs/>
          <w:color w:val="000000"/>
          <w:shd w:val="clear" w:color="auto" w:fill="FFFFFF"/>
        </w:rPr>
      </w:pPr>
      <w:r w:rsidRPr="0014004D">
        <w:rPr>
          <w:rFonts w:ascii="Verdana" w:hAnsi="Verdana"/>
          <w:b/>
          <w:bCs/>
          <w:color w:val="000000"/>
          <w:highlight w:val="lightGray"/>
          <w:shd w:val="clear" w:color="auto" w:fill="FFFFFF"/>
        </w:rPr>
        <w:t xml:space="preserve">35-En cas de multi disqualifications en finale, que se passe-t-il ? </w:t>
      </w:r>
    </w:p>
    <w:p w14:paraId="2F6CE723"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Départage selon les temps de qualification / Tous se retrouvent derniers /</w:t>
      </w:r>
      <w:r w:rsidRPr="0014004D">
        <w:rPr>
          <w:rFonts w:ascii="Verdana" w:hAnsi="Verdana"/>
          <w:color w:val="000000"/>
          <w:shd w:val="clear" w:color="auto" w:fill="FFFFFF"/>
        </w:rPr>
        <w:tab/>
        <w:t>Refont une série de départage</w:t>
      </w:r>
    </w:p>
    <w:p w14:paraId="7FEBF1FB" w14:textId="77777777" w:rsidR="0014004D" w:rsidRPr="0014004D" w:rsidRDefault="0014004D" w:rsidP="0014004D">
      <w:pPr>
        <w:ind w:left="0"/>
        <w:rPr>
          <w:rFonts w:ascii="Verdana" w:hAnsi="Verdana"/>
          <w:color w:val="000000"/>
          <w:shd w:val="clear" w:color="auto" w:fill="FFFFFF"/>
        </w:rPr>
      </w:pPr>
    </w:p>
    <w:p w14:paraId="19AF3597" w14:textId="77777777" w:rsidR="0014004D" w:rsidRPr="0014004D" w:rsidRDefault="0014004D" w:rsidP="0014004D">
      <w:pPr>
        <w:shd w:val="clear" w:color="auto" w:fill="BFBFBF" w:themeFill="background1" w:themeFillShade="BF"/>
        <w:ind w:left="0"/>
        <w:rPr>
          <w:rStyle w:val="Policepardfaut1"/>
          <w:rFonts w:ascii="Verdana" w:hAnsi="Verdana"/>
          <w:b/>
          <w:bCs/>
          <w:color w:val="000000"/>
          <w:shd w:val="clear" w:color="auto" w:fill="BFBFBF" w:themeFill="background1" w:themeFillShade="BF"/>
        </w:rPr>
      </w:pPr>
      <w:r w:rsidRPr="0014004D">
        <w:rPr>
          <w:rStyle w:val="Policepardfaut1"/>
          <w:rFonts w:ascii="Verdana" w:hAnsi="Verdana"/>
          <w:b/>
          <w:color w:val="000000"/>
          <w:highlight w:val="lightGray"/>
          <w:shd w:val="clear" w:color="auto" w:fill="BFBFBF" w:themeFill="background1" w:themeFillShade="BF"/>
        </w:rPr>
        <w:t>36-Un concurrent qui dessale au 1</w:t>
      </w:r>
      <w:r w:rsidRPr="0014004D">
        <w:rPr>
          <w:rStyle w:val="Policepardfaut1"/>
          <w:rFonts w:ascii="Verdana" w:hAnsi="Verdana"/>
          <w:b/>
          <w:color w:val="000000"/>
          <w:position w:val="24"/>
          <w:sz w:val="16"/>
          <w:highlight w:val="lightGray"/>
          <w:shd w:val="clear" w:color="auto" w:fill="BFBFBF" w:themeFill="background1" w:themeFillShade="BF"/>
        </w:rPr>
        <w:t>er</w:t>
      </w:r>
      <w:r w:rsidRPr="0014004D">
        <w:rPr>
          <w:rStyle w:val="Policepardfaut1"/>
          <w:rFonts w:ascii="Verdana" w:hAnsi="Verdana"/>
          <w:b/>
          <w:color w:val="000000"/>
          <w:highlight w:val="lightGray"/>
          <w:shd w:val="clear" w:color="auto" w:fill="BFBFBF" w:themeFill="background1" w:themeFillShade="BF"/>
        </w:rPr>
        <w:t xml:space="preserve"> tour peut-il participer au 2</w:t>
      </w:r>
      <w:proofErr w:type="spellStart"/>
      <w:r w:rsidRPr="0014004D">
        <w:rPr>
          <w:rStyle w:val="Policepardfaut1"/>
          <w:rFonts w:ascii="Verdana" w:hAnsi="Verdana"/>
          <w:b/>
          <w:color w:val="000000"/>
          <w:position w:val="24"/>
          <w:sz w:val="16"/>
          <w:highlight w:val="lightGray"/>
          <w:shd w:val="clear" w:color="auto" w:fill="BFBFBF" w:themeFill="background1" w:themeFillShade="BF"/>
        </w:rPr>
        <w:t>ème</w:t>
      </w:r>
      <w:proofErr w:type="spellEnd"/>
      <w:r w:rsidRPr="0014004D">
        <w:rPr>
          <w:rStyle w:val="Policepardfaut1"/>
          <w:rFonts w:ascii="Verdana" w:hAnsi="Verdana"/>
          <w:b/>
          <w:color w:val="000000"/>
          <w:highlight w:val="lightGray"/>
          <w:shd w:val="clear" w:color="auto" w:fill="BFBFBF" w:themeFill="background1" w:themeFillShade="BF"/>
        </w:rPr>
        <w:t xml:space="preserve"> tour de finale ?</w:t>
      </w:r>
    </w:p>
    <w:p w14:paraId="71A7A66A"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47A81210" w14:textId="77777777" w:rsidR="0014004D" w:rsidRPr="0014004D" w:rsidRDefault="0014004D" w:rsidP="0014004D">
      <w:pPr>
        <w:ind w:left="0"/>
        <w:rPr>
          <w:rFonts w:ascii="Verdana" w:hAnsi="Verdana"/>
          <w:color w:val="000000"/>
          <w:shd w:val="clear" w:color="auto" w:fill="FFFFFF"/>
        </w:rPr>
      </w:pPr>
    </w:p>
    <w:p w14:paraId="15C9DCD6"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highlight w:val="lightGray"/>
          <w:shd w:val="clear" w:color="auto" w:fill="FFFFFF"/>
        </w:rPr>
        <w:t>37-Si un concurrent dessale en finale B, que se passe-t-il ?</w:t>
      </w:r>
    </w:p>
    <w:p w14:paraId="7C29BC3B"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r>
      <w:r w:rsidRPr="0014004D">
        <w:rPr>
          <w:rFonts w:ascii="Verdana" w:hAnsi="Verdana"/>
          <w:color w:val="000000"/>
          <w:shd w:val="clear" w:color="auto" w:fill="FFFFFF"/>
        </w:rPr>
        <w:tab/>
        <w:t>Dernier de sa finale B</w:t>
      </w:r>
      <w:r w:rsidRPr="0014004D">
        <w:rPr>
          <w:rFonts w:ascii="Verdana" w:hAnsi="Verdana"/>
          <w:color w:val="000000"/>
          <w:shd w:val="clear" w:color="auto" w:fill="FFFFFF"/>
        </w:rPr>
        <w:tab/>
        <w:t xml:space="preserve">                        15’’de pénalité</w:t>
      </w:r>
      <w:proofErr w:type="gramStart"/>
      <w:r w:rsidRPr="0014004D">
        <w:rPr>
          <w:rFonts w:ascii="Verdana" w:hAnsi="Verdana"/>
          <w:color w:val="000000"/>
          <w:shd w:val="clear" w:color="auto" w:fill="FFFFFF"/>
        </w:rPr>
        <w:tab/>
        <w:t xml:space="preserve">  </w:t>
      </w:r>
      <w:r w:rsidRPr="0014004D">
        <w:rPr>
          <w:rFonts w:ascii="Verdana" w:hAnsi="Verdana"/>
          <w:color w:val="000000"/>
          <w:shd w:val="clear" w:color="auto" w:fill="FFFFFF"/>
        </w:rPr>
        <w:tab/>
      </w:r>
      <w:proofErr w:type="gramEnd"/>
      <w:r w:rsidRPr="0014004D">
        <w:rPr>
          <w:rFonts w:ascii="Verdana" w:hAnsi="Verdana"/>
          <w:color w:val="000000"/>
          <w:shd w:val="clear" w:color="auto" w:fill="FFFFFF"/>
        </w:rPr>
        <w:t>1’ de pénalité</w:t>
      </w:r>
    </w:p>
    <w:p w14:paraId="68271001" w14:textId="77777777" w:rsidR="0014004D" w:rsidRPr="0014004D" w:rsidRDefault="0014004D" w:rsidP="0014004D">
      <w:pPr>
        <w:ind w:left="0"/>
        <w:rPr>
          <w:rFonts w:ascii="Verdana" w:hAnsi="Verdana"/>
          <w:color w:val="000000"/>
          <w:shd w:val="clear" w:color="auto" w:fill="FFFFFF"/>
        </w:rPr>
      </w:pPr>
    </w:p>
    <w:p w14:paraId="3D9DD7D8" w14:textId="77777777" w:rsidR="0014004D" w:rsidRPr="0014004D" w:rsidRDefault="0014004D" w:rsidP="0014004D">
      <w:pPr>
        <w:ind w:left="0"/>
        <w:rPr>
          <w:rFonts w:ascii="Verdana" w:hAnsi="Verdana"/>
          <w:color w:val="000000"/>
          <w:shd w:val="clear" w:color="auto" w:fill="FFFFFF"/>
        </w:rPr>
      </w:pPr>
    </w:p>
    <w:p w14:paraId="6B6E5F5E" w14:textId="77777777" w:rsidR="0014004D" w:rsidRPr="0014004D" w:rsidRDefault="0014004D" w:rsidP="0014004D">
      <w:pPr>
        <w:ind w:left="0"/>
        <w:rPr>
          <w:rFonts w:ascii="Verdana" w:hAnsi="Verdana"/>
          <w:b/>
          <w:bCs/>
          <w:color w:val="000000"/>
          <w:shd w:val="clear" w:color="auto" w:fill="FFFFFF"/>
        </w:rPr>
      </w:pPr>
      <w:r w:rsidRPr="0014004D">
        <w:rPr>
          <w:rFonts w:ascii="Verdana" w:hAnsi="Verdana"/>
          <w:b/>
          <w:bCs/>
          <w:color w:val="000000"/>
          <w:highlight w:val="lightGray"/>
          <w:shd w:val="clear" w:color="auto" w:fill="FFFFFF"/>
        </w:rPr>
        <w:t>38-Si plusieurs concurrents dessalent dans la même série de finale, comment les départage-t-on ?</w:t>
      </w:r>
    </w:p>
    <w:p w14:paraId="044D9A8E"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 la plus grand distance parcourue /</w:t>
      </w:r>
      <w:r w:rsidRPr="0014004D">
        <w:rPr>
          <w:rFonts w:ascii="Verdana" w:hAnsi="Verdana"/>
          <w:color w:val="000000"/>
          <w:shd w:val="clear" w:color="auto" w:fill="FFFFFF"/>
        </w:rPr>
        <w:tab/>
        <w:t>On refait une nouvelle série /</w:t>
      </w:r>
      <w:r w:rsidRPr="0014004D">
        <w:rPr>
          <w:rFonts w:ascii="Verdana" w:hAnsi="Verdana"/>
          <w:color w:val="000000"/>
          <w:shd w:val="clear" w:color="auto" w:fill="FFFFFF"/>
        </w:rPr>
        <w:tab/>
        <w:t>Meilleur temps des qualifications</w:t>
      </w:r>
    </w:p>
    <w:p w14:paraId="302EE160" w14:textId="77777777" w:rsidR="0014004D" w:rsidRPr="0014004D" w:rsidRDefault="0014004D" w:rsidP="0014004D">
      <w:pPr>
        <w:ind w:left="0"/>
        <w:rPr>
          <w:rFonts w:ascii="Verdana" w:hAnsi="Verdana"/>
          <w:color w:val="000000"/>
          <w:shd w:val="clear" w:color="auto" w:fill="FFFFFF"/>
        </w:rPr>
      </w:pPr>
    </w:p>
    <w:p w14:paraId="1188E4AA" w14:textId="77777777" w:rsidR="0014004D" w:rsidRPr="0014004D" w:rsidRDefault="0014004D" w:rsidP="0014004D">
      <w:pPr>
        <w:shd w:val="clear" w:color="auto" w:fill="BFBFBF" w:themeFill="background1" w:themeFillShade="BF"/>
        <w:ind w:left="0"/>
        <w:rPr>
          <w:rFonts w:ascii="Verdana" w:hAnsi="Verdana"/>
          <w:color w:val="000000"/>
          <w:highlight w:val="lightGray"/>
          <w:shd w:val="clear" w:color="auto" w:fill="FFFFFF"/>
        </w:rPr>
      </w:pPr>
      <w:r w:rsidRPr="0014004D">
        <w:rPr>
          <w:rFonts w:ascii="Verdana" w:hAnsi="Verdana"/>
          <w:b/>
          <w:bCs/>
          <w:color w:val="000000"/>
          <w:highlight w:val="lightGray"/>
          <w:shd w:val="clear" w:color="auto" w:fill="FFFFFF"/>
        </w:rPr>
        <w:t>39-En cas de dessalage aux 2 tours, quel sera le classement ?</w:t>
      </w:r>
    </w:p>
    <w:p w14:paraId="4BB8F77E"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On refait une série / Tous disqualifiés / Classé dernier de la série + 15’’ de pénalité sur le temps du dernier</w:t>
      </w:r>
    </w:p>
    <w:p w14:paraId="11FB7D49" w14:textId="77777777" w:rsidR="0014004D" w:rsidRPr="0014004D" w:rsidRDefault="0014004D" w:rsidP="0014004D">
      <w:pPr>
        <w:ind w:left="0"/>
        <w:rPr>
          <w:rFonts w:ascii="Verdana" w:hAnsi="Verdana"/>
          <w:color w:val="000000"/>
          <w:highlight w:val="lightGray"/>
          <w:shd w:val="clear" w:color="auto" w:fill="FFFFFF"/>
        </w:rPr>
      </w:pPr>
      <w:r w:rsidRPr="0014004D">
        <w:rPr>
          <w:rFonts w:ascii="Verdana" w:hAnsi="Verdana"/>
          <w:b/>
          <w:bCs/>
          <w:color w:val="000000"/>
          <w:highlight w:val="lightGray"/>
          <w:shd w:val="clear" w:color="auto" w:fill="FFFFFF"/>
        </w:rPr>
        <w:t>40-En cas de litige ou réclamation ne trouvant pas de réponse dans le règlement, que se passe-t-il ?</w:t>
      </w:r>
    </w:p>
    <w:p w14:paraId="78020B32"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r>
      <w:r w:rsidRPr="0014004D">
        <w:rPr>
          <w:rFonts w:ascii="Verdana" w:hAnsi="Verdana"/>
          <w:color w:val="000000"/>
          <w:shd w:val="clear" w:color="auto" w:fill="FFFFFF"/>
        </w:rPr>
        <w:tab/>
        <w:t>A l’appréciation du jury de course</w:t>
      </w:r>
      <w:r w:rsidRPr="0014004D">
        <w:rPr>
          <w:rFonts w:ascii="Verdana" w:hAnsi="Verdana"/>
          <w:color w:val="000000"/>
          <w:shd w:val="clear" w:color="auto" w:fill="FFFFFF"/>
        </w:rPr>
        <w:tab/>
      </w:r>
      <w:r w:rsidRPr="0014004D">
        <w:rPr>
          <w:rFonts w:ascii="Verdana" w:hAnsi="Verdana"/>
          <w:color w:val="000000"/>
          <w:shd w:val="clear" w:color="auto" w:fill="FFFFFF"/>
        </w:rPr>
        <w:tab/>
        <w:t>A la décision des spectateurs</w:t>
      </w:r>
    </w:p>
    <w:p w14:paraId="0174676B" w14:textId="77777777" w:rsidR="0014004D" w:rsidRPr="0014004D" w:rsidRDefault="0014004D" w:rsidP="0014004D">
      <w:pPr>
        <w:ind w:left="0"/>
        <w:rPr>
          <w:rFonts w:ascii="Verdana" w:hAnsi="Verdana"/>
          <w:color w:val="000000"/>
          <w:shd w:val="clear" w:color="auto" w:fill="FFFFFF"/>
        </w:rPr>
      </w:pPr>
    </w:p>
    <w:p w14:paraId="69B016DC"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41-Vous êtes en finale C mais vous faites un meilleur temps que le gagnant de la finale A ; remportez-vous l’épreuve ? </w:t>
      </w:r>
    </w:p>
    <w:p w14:paraId="2369EF75"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32143246" w14:textId="77777777" w:rsidR="0014004D" w:rsidRPr="0014004D" w:rsidRDefault="0014004D" w:rsidP="0014004D">
      <w:pPr>
        <w:ind w:left="0"/>
        <w:rPr>
          <w:rFonts w:ascii="Verdana" w:hAnsi="Verdana"/>
          <w:color w:val="000000"/>
          <w:shd w:val="clear" w:color="auto" w:fill="FFFFFF"/>
        </w:rPr>
      </w:pPr>
    </w:p>
    <w:p w14:paraId="4BD967F1"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42-Le classement du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xml:space="preserve"> cross kayak se fait :</w:t>
      </w:r>
    </w:p>
    <w:p w14:paraId="6E757173"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A l’issue du 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tour /</w:t>
      </w:r>
      <w:r w:rsidRPr="0014004D">
        <w:rPr>
          <w:rStyle w:val="Policepardfaut1"/>
          <w:rFonts w:ascii="Verdana" w:hAnsi="Verdana"/>
          <w:color w:val="000000"/>
          <w:shd w:val="clear" w:color="auto" w:fill="FFFFFF"/>
        </w:rPr>
        <w:tab/>
        <w:t>A l’issue du 2</w:t>
      </w:r>
      <w:proofErr w:type="spellStart"/>
      <w:r w:rsidRPr="0014004D">
        <w:rPr>
          <w:rStyle w:val="Policepardfaut1"/>
          <w:rFonts w:ascii="Verdana" w:hAnsi="Verdana"/>
          <w:color w:val="000000"/>
          <w:position w:val="24"/>
          <w:sz w:val="16"/>
          <w:shd w:val="clear" w:color="auto" w:fill="FFFFFF"/>
        </w:rPr>
        <w:t>ème</w:t>
      </w:r>
      <w:proofErr w:type="spellEnd"/>
      <w:r w:rsidRPr="0014004D">
        <w:rPr>
          <w:rStyle w:val="Policepardfaut1"/>
          <w:rFonts w:ascii="Verdana" w:hAnsi="Verdana"/>
          <w:color w:val="000000"/>
          <w:shd w:val="clear" w:color="auto" w:fill="FFFFFF"/>
        </w:rPr>
        <w:t xml:space="preserve"> tour / Au meilleur chrono des deux tours</w:t>
      </w:r>
    </w:p>
    <w:p w14:paraId="2A8E2E02" w14:textId="77777777" w:rsidR="0014004D" w:rsidRPr="0014004D" w:rsidRDefault="0014004D" w:rsidP="0014004D">
      <w:pPr>
        <w:shd w:val="clear" w:color="auto" w:fill="FFFFFF" w:themeFill="background1"/>
        <w:ind w:left="0"/>
        <w:rPr>
          <w:rFonts w:ascii="Verdana" w:hAnsi="Verdana"/>
          <w:color w:val="000000"/>
          <w:shd w:val="clear" w:color="auto" w:fill="FFFFFF"/>
        </w:rPr>
      </w:pPr>
    </w:p>
    <w:p w14:paraId="2B87C57D" w14:textId="77777777" w:rsidR="0014004D" w:rsidRPr="0014004D" w:rsidRDefault="0014004D" w:rsidP="0014004D">
      <w:pPr>
        <w:shd w:val="clear" w:color="auto" w:fill="FFFFFF" w:themeFill="background1"/>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43-Quelle pénalité écope-t-on en cas de non franchissement d’une bouée en phase qualificative ? </w:t>
      </w:r>
      <w:r w:rsidRPr="0014004D">
        <w:rPr>
          <w:rFonts w:ascii="Verdana" w:hAnsi="Verdana"/>
          <w:color w:val="000000"/>
          <w:shd w:val="clear" w:color="auto" w:fill="FFFFFF"/>
        </w:rPr>
        <w:tab/>
      </w:r>
      <w:r w:rsidRPr="0014004D">
        <w:rPr>
          <w:rFonts w:ascii="Verdana" w:hAnsi="Verdana"/>
          <w:color w:val="000000"/>
          <w:shd w:val="clear" w:color="auto" w:fill="FFFFFF"/>
        </w:rPr>
        <w:tab/>
        <w:t>RIEN</w:t>
      </w:r>
      <w:r w:rsidRPr="0014004D">
        <w:rPr>
          <w:rFonts w:ascii="Verdana" w:hAnsi="Verdana"/>
          <w:color w:val="000000"/>
          <w:shd w:val="clear" w:color="auto" w:fill="FFFFFF"/>
        </w:rPr>
        <w:tab/>
      </w:r>
      <w:r w:rsidRPr="0014004D">
        <w:rPr>
          <w:rFonts w:ascii="Verdana" w:hAnsi="Verdana"/>
          <w:color w:val="000000"/>
          <w:shd w:val="clear" w:color="auto" w:fill="FFFFFF"/>
        </w:rPr>
        <w:tab/>
        <w:t>15’’</w:t>
      </w:r>
      <w:r w:rsidRPr="0014004D">
        <w:rPr>
          <w:rFonts w:ascii="Verdana" w:hAnsi="Verdana"/>
          <w:color w:val="000000"/>
          <w:shd w:val="clear" w:color="auto" w:fill="FFFFFF"/>
        </w:rPr>
        <w:tab/>
      </w:r>
      <w:r w:rsidRPr="0014004D">
        <w:rPr>
          <w:rFonts w:ascii="Verdana" w:hAnsi="Verdana"/>
          <w:color w:val="000000"/>
          <w:shd w:val="clear" w:color="auto" w:fill="FFFFFF"/>
        </w:rPr>
        <w:tab/>
        <w:t>1’</w:t>
      </w:r>
      <w:r w:rsidRPr="0014004D">
        <w:rPr>
          <w:rFonts w:ascii="Verdana" w:hAnsi="Verdana"/>
          <w:color w:val="000000"/>
          <w:shd w:val="clear" w:color="auto" w:fill="FFFFFF"/>
        </w:rPr>
        <w:tab/>
      </w:r>
      <w:r w:rsidRPr="0014004D">
        <w:rPr>
          <w:rFonts w:ascii="Verdana" w:hAnsi="Verdana"/>
          <w:color w:val="000000"/>
          <w:shd w:val="clear" w:color="auto" w:fill="FFFFFF"/>
        </w:rPr>
        <w:tab/>
        <w:t>DERNIER DU SCRATCH</w:t>
      </w:r>
    </w:p>
    <w:p w14:paraId="12B0202F" w14:textId="77777777" w:rsidR="0014004D" w:rsidRPr="0014004D" w:rsidRDefault="0014004D" w:rsidP="0014004D">
      <w:pPr>
        <w:ind w:left="0"/>
        <w:rPr>
          <w:rFonts w:ascii="Verdana" w:hAnsi="Verdana"/>
          <w:color w:val="000000"/>
          <w:shd w:val="clear" w:color="auto" w:fill="FFFFFF"/>
        </w:rPr>
      </w:pPr>
    </w:p>
    <w:p w14:paraId="09CF6167"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44-Quelle pénalité écope-t-on en cas de non franchissement d’une bouée en phase finale ?</w:t>
      </w:r>
    </w:p>
    <w:p w14:paraId="73D853FA"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r>
      <w:r w:rsidRPr="0014004D">
        <w:rPr>
          <w:rFonts w:ascii="Verdana" w:hAnsi="Verdana"/>
          <w:color w:val="000000"/>
          <w:shd w:val="clear" w:color="auto" w:fill="FFFFFF"/>
        </w:rPr>
        <w:tab/>
        <w:t>RIEN</w:t>
      </w:r>
      <w:r w:rsidRPr="0014004D">
        <w:rPr>
          <w:rFonts w:ascii="Verdana" w:hAnsi="Verdana"/>
          <w:color w:val="000000"/>
          <w:shd w:val="clear" w:color="auto" w:fill="FFFFFF"/>
        </w:rPr>
        <w:tab/>
      </w:r>
      <w:r w:rsidRPr="0014004D">
        <w:rPr>
          <w:rFonts w:ascii="Verdana" w:hAnsi="Verdana"/>
          <w:color w:val="000000"/>
          <w:shd w:val="clear" w:color="auto" w:fill="FFFFFF"/>
        </w:rPr>
        <w:tab/>
        <w:t>15’’</w:t>
      </w:r>
      <w:r w:rsidRPr="0014004D">
        <w:rPr>
          <w:rFonts w:ascii="Verdana" w:hAnsi="Verdana"/>
          <w:color w:val="000000"/>
          <w:shd w:val="clear" w:color="auto" w:fill="FFFFFF"/>
        </w:rPr>
        <w:tab/>
      </w:r>
      <w:r w:rsidRPr="0014004D">
        <w:rPr>
          <w:rFonts w:ascii="Verdana" w:hAnsi="Verdana"/>
          <w:color w:val="000000"/>
          <w:shd w:val="clear" w:color="auto" w:fill="FFFFFF"/>
        </w:rPr>
        <w:tab/>
        <w:t>1’</w:t>
      </w:r>
      <w:r w:rsidRPr="0014004D">
        <w:rPr>
          <w:rFonts w:ascii="Verdana" w:hAnsi="Verdana"/>
          <w:color w:val="000000"/>
          <w:shd w:val="clear" w:color="auto" w:fill="FFFFFF"/>
        </w:rPr>
        <w:tab/>
      </w:r>
      <w:r w:rsidRPr="0014004D">
        <w:rPr>
          <w:rFonts w:ascii="Verdana" w:hAnsi="Verdana"/>
          <w:color w:val="000000"/>
          <w:shd w:val="clear" w:color="auto" w:fill="FFFFFF"/>
        </w:rPr>
        <w:tab/>
        <w:t>Classé dernier de la série</w:t>
      </w:r>
    </w:p>
    <w:p w14:paraId="4D1A9A6D" w14:textId="77777777" w:rsidR="0014004D" w:rsidRPr="0014004D" w:rsidRDefault="0014004D" w:rsidP="0014004D">
      <w:pPr>
        <w:ind w:left="0"/>
        <w:rPr>
          <w:rFonts w:ascii="Verdana" w:hAnsi="Verdana"/>
          <w:color w:val="000000"/>
          <w:shd w:val="clear" w:color="auto" w:fill="FFFFFF"/>
        </w:rPr>
      </w:pPr>
    </w:p>
    <w:p w14:paraId="10A32423" w14:textId="77777777" w:rsidR="0014004D" w:rsidRPr="0014004D" w:rsidRDefault="0014004D" w:rsidP="0014004D">
      <w:pPr>
        <w:ind w:left="0"/>
        <w:rPr>
          <w:rFonts w:ascii="Verdana" w:hAnsi="Verdana"/>
          <w:color w:val="000000"/>
          <w:shd w:val="clear" w:color="auto" w:fill="FFFFFF"/>
        </w:rPr>
      </w:pPr>
    </w:p>
    <w:p w14:paraId="5DAE12B4"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45-Lorsque la course est terminée, que devez-vous faire ?</w:t>
      </w:r>
    </w:p>
    <w:p w14:paraId="7A1061DF"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Vous prenez tout votre temps pour débarquer / Vous attendez que la série suivante arrive /Vous vous dépêchez de débarquer pour que les bateaux soient remontés rapidement.</w:t>
      </w:r>
    </w:p>
    <w:p w14:paraId="6187AA16" w14:textId="77777777" w:rsidR="0014004D" w:rsidRPr="0014004D" w:rsidRDefault="0014004D" w:rsidP="0014004D">
      <w:pPr>
        <w:ind w:left="0"/>
        <w:rPr>
          <w:rFonts w:ascii="Verdana" w:hAnsi="Verdana"/>
          <w:color w:val="000000"/>
          <w:shd w:val="clear" w:color="auto" w:fill="FFFFFF"/>
        </w:rPr>
      </w:pPr>
    </w:p>
    <w:p w14:paraId="2C94F46C"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46-L'organisation </w:t>
      </w:r>
      <w:proofErr w:type="spellStart"/>
      <w:r w:rsidRPr="0014004D">
        <w:rPr>
          <w:rFonts w:ascii="Verdana" w:hAnsi="Verdana"/>
          <w:b/>
          <w:bCs/>
          <w:color w:val="000000"/>
          <w:shd w:val="clear" w:color="auto" w:fill="BFBFBF" w:themeFill="background1" w:themeFillShade="BF"/>
        </w:rPr>
        <w:t>peut elle</w:t>
      </w:r>
      <w:proofErr w:type="spellEnd"/>
      <w:r w:rsidRPr="0014004D">
        <w:rPr>
          <w:rFonts w:ascii="Verdana" w:hAnsi="Verdana"/>
          <w:b/>
          <w:bCs/>
          <w:color w:val="000000"/>
          <w:shd w:val="clear" w:color="auto" w:fill="BFBFBF" w:themeFill="background1" w:themeFillShade="BF"/>
        </w:rPr>
        <w:t xml:space="preserve"> demander aux compétiteurs d'aider à remonter rapidement les bateaux pour gagner du temps ?</w:t>
      </w:r>
    </w:p>
    <w:p w14:paraId="450751BE" w14:textId="615C4527" w:rsidR="0014004D" w:rsidRPr="0014004D" w:rsidRDefault="0014004D" w:rsidP="005D783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44D7CCD3"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lastRenderedPageBreak/>
        <w:t xml:space="preserve">47-Lors du classement final en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xml:space="preserve"> pour attribuer les points à l’équipe, y-a-t-il une distinction entre le classement filles et garçons ?</w:t>
      </w:r>
    </w:p>
    <w:p w14:paraId="25D99C96" w14:textId="77777777" w:rsidR="0014004D" w:rsidRPr="0014004D" w:rsidRDefault="0014004D" w:rsidP="0014004D">
      <w:pPr>
        <w:ind w:left="0"/>
        <w:jc w:val="center"/>
        <w:rPr>
          <w:rFonts w:ascii="Verdana" w:hAnsi="Verdana"/>
          <w:color w:val="000000"/>
          <w:shd w:val="clear" w:color="auto" w:fill="FFFFFF"/>
        </w:rPr>
      </w:pPr>
      <w:r w:rsidRPr="0014004D">
        <w:rPr>
          <w:rFonts w:ascii="Verdana" w:hAnsi="Verdana"/>
          <w:color w:val="000000"/>
          <w:shd w:val="clear" w:color="auto" w:fill="FFFFFF"/>
        </w:rPr>
        <w:t>OUI</w:t>
      </w:r>
      <w:r w:rsidRPr="0014004D">
        <w:rPr>
          <w:rFonts w:ascii="Verdana" w:hAnsi="Verdana"/>
          <w:color w:val="000000"/>
          <w:shd w:val="clear" w:color="auto" w:fill="FFFFFF"/>
        </w:rPr>
        <w:tab/>
      </w:r>
      <w:r w:rsidRPr="0014004D">
        <w:rPr>
          <w:rFonts w:ascii="Verdana" w:hAnsi="Verdana"/>
          <w:color w:val="000000"/>
          <w:shd w:val="clear" w:color="auto" w:fill="FFFFFF"/>
        </w:rPr>
        <w:tab/>
        <w:t>NON</w:t>
      </w:r>
    </w:p>
    <w:p w14:paraId="2858E97B" w14:textId="77777777" w:rsidR="0014004D" w:rsidRPr="0014004D" w:rsidRDefault="0014004D" w:rsidP="0014004D">
      <w:pPr>
        <w:ind w:left="0"/>
        <w:rPr>
          <w:rFonts w:ascii="Verdana" w:hAnsi="Verdana"/>
          <w:color w:val="000000"/>
          <w:shd w:val="clear" w:color="auto" w:fill="FFFFFF"/>
        </w:rPr>
      </w:pPr>
    </w:p>
    <w:p w14:paraId="7601D5FE"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48-Comment se réalise le classement de l’équipe ?</w:t>
      </w:r>
    </w:p>
    <w:p w14:paraId="3F7B67F6"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r>
      <w:r w:rsidRPr="0014004D">
        <w:rPr>
          <w:rFonts w:ascii="Verdana" w:hAnsi="Verdana"/>
          <w:color w:val="000000"/>
          <w:shd w:val="clear" w:color="auto" w:fill="FFFFFF"/>
        </w:rPr>
        <w:tab/>
        <w:t>Par addition des places obtenus par les 4 membres de l’équipe</w:t>
      </w:r>
    </w:p>
    <w:p w14:paraId="7C50176A"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r>
      <w:r w:rsidRPr="0014004D">
        <w:rPr>
          <w:rFonts w:ascii="Verdana" w:hAnsi="Verdana"/>
          <w:color w:val="000000"/>
          <w:shd w:val="clear" w:color="auto" w:fill="FFFFFF"/>
        </w:rPr>
        <w:tab/>
        <w:t>Par addition des temps des 2 meilleurs pagayeurs</w:t>
      </w:r>
    </w:p>
    <w:p w14:paraId="279F2F8D"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r>
      <w:r w:rsidRPr="0014004D">
        <w:rPr>
          <w:rFonts w:ascii="Verdana" w:hAnsi="Verdana"/>
          <w:color w:val="000000"/>
          <w:shd w:val="clear" w:color="auto" w:fill="FFFFFF"/>
        </w:rPr>
        <w:tab/>
        <w:t>Par addition de la meilleure et de la moins bonne performance de l’équipe</w:t>
      </w:r>
    </w:p>
    <w:p w14:paraId="20EFF962" w14:textId="77777777" w:rsidR="0014004D" w:rsidRPr="0014004D" w:rsidRDefault="0014004D" w:rsidP="0014004D">
      <w:pPr>
        <w:ind w:left="0"/>
        <w:rPr>
          <w:rFonts w:ascii="Verdana" w:hAnsi="Verdana"/>
          <w:color w:val="000000"/>
          <w:shd w:val="clear" w:color="auto" w:fill="FFFFFF"/>
        </w:rPr>
      </w:pPr>
    </w:p>
    <w:p w14:paraId="313EF12E"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49-Comment s’effectue le classement des équipes ? </w:t>
      </w:r>
    </w:p>
    <w:p w14:paraId="56B73D9D"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Par ordre décroissant des points obtenus par les équipes / Par ordre croissant des points obtenus par les équipes</w:t>
      </w:r>
    </w:p>
    <w:p w14:paraId="4EC389F3" w14:textId="77777777" w:rsidR="0014004D" w:rsidRPr="0014004D" w:rsidRDefault="0014004D" w:rsidP="0014004D">
      <w:pPr>
        <w:ind w:left="0"/>
        <w:rPr>
          <w:rFonts w:ascii="Verdana" w:hAnsi="Verdana"/>
          <w:color w:val="000000"/>
          <w:shd w:val="clear" w:color="auto" w:fill="FFFFFF"/>
        </w:rPr>
      </w:pPr>
    </w:p>
    <w:p w14:paraId="3E9007EB" w14:textId="77777777" w:rsidR="0014004D" w:rsidRPr="0014004D" w:rsidRDefault="0014004D" w:rsidP="0014004D">
      <w:pPr>
        <w:shd w:val="clear" w:color="auto" w:fill="BFBFBF" w:themeFill="background1" w:themeFillShade="BF"/>
        <w:ind w:left="0"/>
        <w:rPr>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50-En cas d’égalité au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comment départage-t-on les équipes ?</w:t>
      </w:r>
    </w:p>
    <w:p w14:paraId="368C97A4"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Par addition des 4 temps de l’équipe lors des qualifications / Par addition des deux meilleurs temps /</w:t>
      </w:r>
    </w:p>
    <w:p w14:paraId="4AA23D2D"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r>
      <w:r w:rsidRPr="0014004D">
        <w:rPr>
          <w:rFonts w:ascii="Verdana" w:hAnsi="Verdana"/>
          <w:color w:val="000000"/>
          <w:shd w:val="clear" w:color="auto" w:fill="FFFFFF"/>
        </w:rPr>
        <w:tab/>
        <w:t>Départage au meilleur temps</w:t>
      </w:r>
    </w:p>
    <w:p w14:paraId="4D11D5F1" w14:textId="77777777" w:rsidR="0014004D" w:rsidRPr="0014004D" w:rsidRDefault="0014004D" w:rsidP="0014004D">
      <w:pPr>
        <w:ind w:left="0"/>
        <w:rPr>
          <w:rFonts w:ascii="Verdana" w:hAnsi="Verdana"/>
          <w:color w:val="000000"/>
          <w:shd w:val="clear" w:color="auto" w:fill="FFFFFF"/>
        </w:rPr>
      </w:pPr>
    </w:p>
    <w:p w14:paraId="40495C49" w14:textId="77777777" w:rsidR="0014004D" w:rsidRPr="0014004D" w:rsidRDefault="0014004D" w:rsidP="0014004D">
      <w:pPr>
        <w:shd w:val="clear" w:color="auto" w:fill="BFBFBF" w:themeFill="background1" w:themeFillShade="BF"/>
        <w:ind w:left="0"/>
        <w:rPr>
          <w:rStyle w:val="Policepardfaut1"/>
          <w:rFonts w:ascii="Verdana" w:hAnsi="Verdana"/>
          <w:b/>
          <w:color w:val="000000"/>
          <w:shd w:val="clear" w:color="auto" w:fill="FFFFFF"/>
        </w:rPr>
      </w:pPr>
      <w:r w:rsidRPr="0014004D">
        <w:rPr>
          <w:rStyle w:val="Policepardfaut1"/>
          <w:rFonts w:ascii="Verdana" w:hAnsi="Verdana"/>
          <w:b/>
          <w:color w:val="000000"/>
          <w:shd w:val="clear" w:color="auto" w:fill="BFBFBF" w:themeFill="background1" w:themeFillShade="BF"/>
        </w:rPr>
        <w:t xml:space="preserve">51-En </w:t>
      </w:r>
      <w:r w:rsidRPr="0014004D">
        <w:rPr>
          <w:rStyle w:val="Policepardfaut1"/>
          <w:rFonts w:ascii="Verdana" w:hAnsi="Verdana"/>
          <w:b/>
          <w:color w:val="000000"/>
        </w:rPr>
        <w:t xml:space="preserve">cas d’absence de performance pour cause de dessalage au </w:t>
      </w:r>
      <w:proofErr w:type="spellStart"/>
      <w:r w:rsidRPr="0014004D">
        <w:rPr>
          <w:rStyle w:val="Policepardfaut1"/>
          <w:rFonts w:ascii="Verdana" w:hAnsi="Verdana"/>
          <w:b/>
          <w:color w:val="000000"/>
        </w:rPr>
        <w:t>boarder</w:t>
      </w:r>
      <w:proofErr w:type="spellEnd"/>
      <w:r w:rsidRPr="0014004D">
        <w:rPr>
          <w:rStyle w:val="Policepardfaut1"/>
          <w:rFonts w:ascii="Verdana" w:hAnsi="Verdana"/>
          <w:b/>
          <w:color w:val="000000"/>
        </w:rPr>
        <w:t>, comment départage-t-on les équipes ?</w:t>
      </w:r>
    </w:p>
    <w:p w14:paraId="59663F46" w14:textId="77777777" w:rsidR="0014004D" w:rsidRPr="0014004D" w:rsidRDefault="0014004D" w:rsidP="005D783D">
      <w:pPr>
        <w:numPr>
          <w:ilvl w:val="0"/>
          <w:numId w:val="39"/>
        </w:numPr>
        <w:tabs>
          <w:tab w:val="left" w:pos="0"/>
        </w:tabs>
        <w:suppressAutoHyphens/>
        <w:ind w:left="0" w:firstLine="0"/>
        <w:jc w:val="left"/>
        <w:textAlignment w:val="baseline"/>
        <w:rPr>
          <w:rFonts w:ascii="Verdana" w:hAnsi="Verdana"/>
          <w:color w:val="000000"/>
          <w:shd w:val="clear" w:color="auto" w:fill="FFFFFF"/>
        </w:rPr>
      </w:pPr>
      <w:r w:rsidRPr="0014004D">
        <w:rPr>
          <w:rStyle w:val="Policepardfaut1"/>
          <w:rFonts w:ascii="Verdana" w:hAnsi="Verdana"/>
          <w:color w:val="000000"/>
          <w:shd w:val="clear" w:color="auto" w:fill="FFFFFF"/>
        </w:rPr>
        <w:t>Le pagayeur qui a dessalé se verra attribuer la moins bonne performance du 1er tour + 15’’ de pénalité</w:t>
      </w:r>
    </w:p>
    <w:p w14:paraId="429649B4" w14:textId="77777777" w:rsidR="0014004D" w:rsidRPr="0014004D" w:rsidRDefault="0014004D" w:rsidP="005D783D">
      <w:pPr>
        <w:numPr>
          <w:ilvl w:val="0"/>
          <w:numId w:val="39"/>
        </w:numPr>
        <w:tabs>
          <w:tab w:val="left" w:pos="0"/>
        </w:tabs>
        <w:suppressAutoHyphens/>
        <w:ind w:left="0" w:firstLine="0"/>
        <w:jc w:val="left"/>
        <w:textAlignment w:val="baseline"/>
        <w:rPr>
          <w:rFonts w:ascii="Verdana" w:hAnsi="Verdana" w:cs="Univers LT 57 Condensed"/>
          <w:b/>
          <w:bCs/>
          <w:color w:val="000000"/>
          <w:shd w:val="clear" w:color="auto" w:fill="FFFFFF"/>
        </w:rPr>
      </w:pPr>
      <w:r w:rsidRPr="0014004D">
        <w:rPr>
          <w:rFonts w:ascii="Verdana" w:hAnsi="Verdana"/>
          <w:color w:val="000000"/>
          <w:shd w:val="clear" w:color="auto" w:fill="FFFFFF"/>
        </w:rPr>
        <w:t>Il ne compte pas dans le classement</w:t>
      </w:r>
    </w:p>
    <w:p w14:paraId="1A96601A" w14:textId="77777777" w:rsidR="0014004D" w:rsidRPr="0014004D" w:rsidRDefault="0014004D" w:rsidP="005D783D">
      <w:pPr>
        <w:numPr>
          <w:ilvl w:val="0"/>
          <w:numId w:val="39"/>
        </w:numPr>
        <w:tabs>
          <w:tab w:val="left" w:pos="0"/>
        </w:tabs>
        <w:suppressAutoHyphens/>
        <w:ind w:left="0" w:firstLine="0"/>
        <w:jc w:val="left"/>
        <w:textAlignment w:val="baseline"/>
        <w:rPr>
          <w:rFonts w:ascii="Verdana" w:hAnsi="Verdana" w:cs="Univers LT 57 Condensed"/>
          <w:b/>
          <w:bCs/>
          <w:color w:val="000000"/>
          <w:shd w:val="clear" w:color="auto" w:fill="FFFFFF"/>
        </w:rPr>
      </w:pPr>
      <w:r w:rsidRPr="0014004D">
        <w:rPr>
          <w:rFonts w:ascii="Verdana" w:hAnsi="Verdana"/>
          <w:bCs/>
          <w:color w:val="000000"/>
          <w:shd w:val="clear" w:color="auto" w:fill="FFFFFF"/>
        </w:rPr>
        <w:t>L’équipe est classée dernière</w:t>
      </w:r>
    </w:p>
    <w:p w14:paraId="470AE2D5" w14:textId="77777777" w:rsidR="005D783D" w:rsidRDefault="005D783D">
      <w:pPr>
        <w:ind w:left="0"/>
        <w:jc w:val="left"/>
        <w:rPr>
          <w:rFonts w:ascii="Verdana" w:hAnsi="Verdana"/>
          <w:b/>
          <w:bCs/>
          <w:sz w:val="36"/>
          <w:u w:val="single"/>
        </w:rPr>
      </w:pPr>
      <w:r>
        <w:rPr>
          <w:rFonts w:ascii="Verdana" w:hAnsi="Verdana"/>
          <w:b/>
          <w:bCs/>
          <w:sz w:val="36"/>
          <w:u w:val="single"/>
        </w:rPr>
        <w:br w:type="page"/>
      </w:r>
    </w:p>
    <w:p w14:paraId="15F17387" w14:textId="2BD5E04E" w:rsidR="0014004D" w:rsidRPr="0014004D" w:rsidRDefault="0014004D" w:rsidP="0014004D">
      <w:pPr>
        <w:tabs>
          <w:tab w:val="left" w:pos="561"/>
        </w:tabs>
        <w:ind w:left="0"/>
        <w:jc w:val="center"/>
        <w:rPr>
          <w:rFonts w:ascii="Verdana" w:hAnsi="Verdana"/>
          <w:b/>
          <w:bCs/>
          <w:sz w:val="8"/>
        </w:rPr>
      </w:pPr>
      <w:r w:rsidRPr="0014004D">
        <w:rPr>
          <w:rFonts w:ascii="Verdana" w:hAnsi="Verdana"/>
          <w:b/>
          <w:bCs/>
          <w:sz w:val="36"/>
          <w:u w:val="single"/>
        </w:rPr>
        <w:lastRenderedPageBreak/>
        <w:t>CORRECTIONS</w:t>
      </w:r>
    </w:p>
    <w:p w14:paraId="6AE9D0B7" w14:textId="77777777" w:rsidR="0014004D" w:rsidRPr="0014004D" w:rsidRDefault="0014004D" w:rsidP="0014004D">
      <w:pPr>
        <w:tabs>
          <w:tab w:val="left" w:pos="561"/>
        </w:tabs>
        <w:ind w:left="0"/>
        <w:rPr>
          <w:rFonts w:ascii="Verdana" w:hAnsi="Verdana"/>
          <w:b/>
          <w:bCs/>
          <w:sz w:val="8"/>
        </w:rPr>
      </w:pPr>
    </w:p>
    <w:p w14:paraId="26F8F20B" w14:textId="77777777" w:rsidR="0014004D" w:rsidRPr="0014004D" w:rsidRDefault="0014004D" w:rsidP="0014004D">
      <w:pPr>
        <w:ind w:left="0"/>
        <w:rPr>
          <w:rFonts w:ascii="Verdana" w:hAnsi="Verdana"/>
        </w:rPr>
      </w:pPr>
    </w:p>
    <w:p w14:paraId="376A69B0" w14:textId="77777777" w:rsidR="0014004D" w:rsidRPr="0014004D" w:rsidRDefault="0014004D" w:rsidP="0014004D">
      <w:pPr>
        <w:ind w:left="0"/>
        <w:rPr>
          <w:rFonts w:ascii="Verdana" w:hAnsi="Verdana"/>
        </w:rPr>
      </w:pPr>
    </w:p>
    <w:p w14:paraId="086548AD" w14:textId="77777777" w:rsidR="0014004D" w:rsidRPr="0014004D" w:rsidRDefault="0014004D" w:rsidP="0014004D">
      <w:pPr>
        <w:pBdr>
          <w:top w:val="single" w:sz="4" w:space="1" w:color="000000"/>
          <w:left w:val="single" w:sz="4" w:space="4" w:color="000000"/>
          <w:bottom w:val="single" w:sz="4" w:space="1" w:color="000000"/>
          <w:right w:val="single" w:sz="4" w:space="4" w:color="000000"/>
        </w:pBdr>
        <w:ind w:left="0"/>
        <w:jc w:val="center"/>
        <w:rPr>
          <w:rFonts w:ascii="Verdana" w:hAnsi="Verdana"/>
          <w:b/>
        </w:rPr>
      </w:pPr>
      <w:r w:rsidRPr="0014004D">
        <w:rPr>
          <w:rFonts w:ascii="Verdana" w:hAnsi="Verdana"/>
          <w:b/>
        </w:rPr>
        <w:t>CATALOGUE DE QUESTIONS DE CERTIFICATION JEUNE OFFICIEL</w:t>
      </w:r>
    </w:p>
    <w:p w14:paraId="30A1D01E" w14:textId="77777777" w:rsidR="0014004D" w:rsidRPr="0014004D" w:rsidRDefault="0014004D" w:rsidP="0014004D">
      <w:pPr>
        <w:pBdr>
          <w:top w:val="single" w:sz="4" w:space="1" w:color="000000"/>
          <w:left w:val="single" w:sz="4" w:space="4" w:color="000000"/>
          <w:bottom w:val="single" w:sz="4" w:space="1" w:color="000000"/>
          <w:right w:val="single" w:sz="4" w:space="4" w:color="000000"/>
        </w:pBdr>
        <w:ind w:left="0"/>
        <w:jc w:val="center"/>
        <w:rPr>
          <w:rFonts w:ascii="Verdana" w:hAnsi="Verdana"/>
          <w:b/>
          <w:bCs/>
          <w:sz w:val="36"/>
        </w:rPr>
      </w:pPr>
      <w:r w:rsidRPr="0014004D">
        <w:rPr>
          <w:rFonts w:ascii="Verdana" w:hAnsi="Verdana"/>
          <w:b/>
        </w:rPr>
        <w:t>CANOË-KAYAK SLALOM GEANT COMBINE</w:t>
      </w:r>
    </w:p>
    <w:p w14:paraId="574821AB" w14:textId="77777777" w:rsidR="0014004D" w:rsidRPr="0014004D" w:rsidRDefault="0014004D" w:rsidP="0014004D">
      <w:pPr>
        <w:tabs>
          <w:tab w:val="left" w:pos="561"/>
        </w:tabs>
        <w:ind w:left="0"/>
        <w:rPr>
          <w:rFonts w:ascii="Verdana" w:hAnsi="Verdana"/>
          <w:b/>
          <w:bCs/>
          <w:sz w:val="36"/>
        </w:rPr>
      </w:pPr>
    </w:p>
    <w:p w14:paraId="05409250"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1-L’épreuve de Slalom géant est-elle identique en collège et en Lycée ?</w:t>
      </w:r>
    </w:p>
    <w:p w14:paraId="1939BDD6" w14:textId="77777777" w:rsidR="0014004D" w:rsidRPr="0014004D" w:rsidRDefault="0014004D" w:rsidP="0014004D">
      <w:pPr>
        <w:tabs>
          <w:tab w:val="left" w:pos="708"/>
          <w:tab w:val="left" w:pos="1416"/>
          <w:tab w:val="left" w:pos="2124"/>
          <w:tab w:val="left" w:pos="2832"/>
          <w:tab w:val="left" w:pos="3540"/>
          <w:tab w:val="left" w:pos="4630"/>
        </w:tabs>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ab/>
      </w:r>
      <w:r w:rsidRPr="0014004D">
        <w:rPr>
          <w:rFonts w:ascii="Verdana" w:hAnsi="Verdana"/>
        </w:rPr>
        <w:tab/>
      </w:r>
      <w:r w:rsidRPr="0014004D">
        <w:rPr>
          <w:rFonts w:ascii="Verdana" w:hAnsi="Verdana"/>
        </w:rPr>
        <w:tab/>
        <w:t>NON</w:t>
      </w:r>
    </w:p>
    <w:p w14:paraId="57348C1D" w14:textId="77777777" w:rsidR="0014004D" w:rsidRPr="0014004D" w:rsidRDefault="0014004D" w:rsidP="0014004D">
      <w:pPr>
        <w:tabs>
          <w:tab w:val="left" w:pos="708"/>
          <w:tab w:val="left" w:pos="1416"/>
          <w:tab w:val="left" w:pos="2124"/>
          <w:tab w:val="left" w:pos="2832"/>
          <w:tab w:val="left" w:pos="3540"/>
          <w:tab w:val="left" w:pos="4630"/>
        </w:tabs>
        <w:ind w:left="0"/>
        <w:rPr>
          <w:rFonts w:ascii="Verdana" w:hAnsi="Verdana"/>
        </w:rPr>
      </w:pPr>
    </w:p>
    <w:p w14:paraId="15F0186B"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2-Peut-on faire cette épreuve tout seul ?</w:t>
      </w:r>
    </w:p>
    <w:p w14:paraId="36E5793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NON</w:t>
      </w:r>
    </w:p>
    <w:p w14:paraId="1C68239A" w14:textId="77777777" w:rsidR="0014004D" w:rsidRPr="0014004D" w:rsidRDefault="0014004D" w:rsidP="0014004D">
      <w:pPr>
        <w:ind w:left="0"/>
        <w:rPr>
          <w:rFonts w:ascii="Verdana" w:hAnsi="Verdana"/>
        </w:rPr>
      </w:pPr>
    </w:p>
    <w:p w14:paraId="622A7EA5" w14:textId="77777777" w:rsidR="0014004D" w:rsidRPr="0014004D" w:rsidRDefault="0014004D" w:rsidP="0014004D">
      <w:pPr>
        <w:shd w:val="clear" w:color="auto" w:fill="BFBFBF" w:themeFill="background1" w:themeFillShade="BF"/>
        <w:ind w:left="0"/>
        <w:rPr>
          <w:rStyle w:val="Policepardfaut1"/>
          <w:rFonts w:ascii="Verdana" w:hAnsi="Verdana"/>
          <w:sz w:val="22"/>
          <w:szCs w:val="22"/>
          <w:shd w:val="clear" w:color="auto" w:fill="FFFF00"/>
        </w:rPr>
      </w:pPr>
      <w:r w:rsidRPr="0014004D">
        <w:rPr>
          <w:rFonts w:ascii="Verdana" w:hAnsi="Verdana"/>
          <w:b/>
          <w:bCs/>
        </w:rPr>
        <w:t xml:space="preserve">3-Quel est l’équipement obligatoire en kayak slalom </w:t>
      </w:r>
      <w:proofErr w:type="gramStart"/>
      <w:r w:rsidRPr="0014004D">
        <w:rPr>
          <w:rFonts w:ascii="Verdana" w:hAnsi="Verdana"/>
          <w:b/>
          <w:bCs/>
        </w:rPr>
        <w:t>géant  ?</w:t>
      </w:r>
      <w:proofErr w:type="gramEnd"/>
    </w:p>
    <w:p w14:paraId="13496685" w14:textId="77777777" w:rsidR="0014004D" w:rsidRPr="0014004D" w:rsidRDefault="0014004D" w:rsidP="0014004D">
      <w:pPr>
        <w:ind w:left="0"/>
        <w:jc w:val="center"/>
        <w:rPr>
          <w:rFonts w:ascii="Verdana" w:hAnsi="Verdana"/>
        </w:rPr>
      </w:pPr>
      <w:r w:rsidRPr="0014004D">
        <w:rPr>
          <w:rStyle w:val="Policepardfaut1"/>
          <w:rFonts w:ascii="Verdana" w:hAnsi="Verdana"/>
          <w:sz w:val="22"/>
          <w:szCs w:val="22"/>
          <w:shd w:val="clear" w:color="auto" w:fill="FFFF00"/>
        </w:rPr>
        <w:t>Casque / Chaussures fermées / Gilet </w:t>
      </w:r>
      <w:r w:rsidRPr="0014004D">
        <w:rPr>
          <w:rStyle w:val="Policepardfaut1"/>
          <w:rFonts w:ascii="Verdana" w:hAnsi="Verdana"/>
          <w:sz w:val="22"/>
          <w:szCs w:val="22"/>
        </w:rPr>
        <w:t xml:space="preserve">/ Maillot / </w:t>
      </w:r>
      <w:r w:rsidRPr="0014004D">
        <w:rPr>
          <w:rStyle w:val="Policepardfaut1"/>
          <w:rFonts w:ascii="Verdana" w:hAnsi="Verdana"/>
          <w:sz w:val="22"/>
          <w:szCs w:val="22"/>
          <w:shd w:val="clear" w:color="auto" w:fill="FFFF00"/>
        </w:rPr>
        <w:t>Dossard / Insubmersibilité avant / Insubmersibilité arrière</w:t>
      </w:r>
    </w:p>
    <w:p w14:paraId="01EEC959" w14:textId="77777777" w:rsidR="0014004D" w:rsidRPr="0014004D" w:rsidRDefault="0014004D" w:rsidP="0014004D">
      <w:pPr>
        <w:ind w:left="0"/>
        <w:rPr>
          <w:rFonts w:ascii="Verdana" w:hAnsi="Verdana"/>
        </w:rPr>
      </w:pPr>
    </w:p>
    <w:p w14:paraId="40AF0451"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shd w:val="clear" w:color="auto" w:fill="BFBFBF" w:themeFill="background1" w:themeFillShade="BF"/>
        </w:rPr>
        <w:t>4-Quelle est la pénalité s’il manque un de ces équipements au départ du pagayeur ?</w:t>
      </w:r>
      <w:r w:rsidRPr="0014004D">
        <w:rPr>
          <w:rFonts w:ascii="Verdana" w:hAnsi="Verdana"/>
          <w:b/>
        </w:rPr>
        <w:tab/>
      </w:r>
    </w:p>
    <w:p w14:paraId="15457EFB" w14:textId="77777777" w:rsidR="0014004D" w:rsidRPr="0014004D" w:rsidRDefault="0014004D" w:rsidP="0014004D">
      <w:pPr>
        <w:ind w:left="0"/>
        <w:jc w:val="center"/>
        <w:rPr>
          <w:rFonts w:ascii="Verdana" w:hAnsi="Verdana"/>
        </w:rPr>
      </w:pPr>
      <w:r w:rsidRPr="0014004D">
        <w:rPr>
          <w:rFonts w:ascii="Verdana" w:hAnsi="Verdana"/>
        </w:rPr>
        <w:t xml:space="preserve">Pas de pénalités / Recourt la manche / </w:t>
      </w:r>
      <w:r w:rsidRPr="0014004D">
        <w:rPr>
          <w:rStyle w:val="Policepardfaut1"/>
          <w:rFonts w:ascii="Verdana" w:hAnsi="Verdana"/>
          <w:shd w:val="clear" w:color="auto" w:fill="FFFF00"/>
        </w:rPr>
        <w:t>Ne peut pas prendre le départ</w:t>
      </w:r>
    </w:p>
    <w:p w14:paraId="26252EB7" w14:textId="77777777" w:rsidR="0014004D" w:rsidRPr="0014004D" w:rsidRDefault="0014004D" w:rsidP="0014004D">
      <w:pPr>
        <w:ind w:left="0"/>
        <w:rPr>
          <w:rFonts w:ascii="Verdana" w:hAnsi="Verdana"/>
        </w:rPr>
      </w:pPr>
    </w:p>
    <w:p w14:paraId="7B7DD98D"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5-Combien de portes composent un parcours de slalom ?</w:t>
      </w:r>
    </w:p>
    <w:p w14:paraId="260FE378" w14:textId="77777777" w:rsidR="0014004D" w:rsidRPr="0014004D" w:rsidRDefault="0014004D" w:rsidP="0014004D">
      <w:pPr>
        <w:ind w:left="0"/>
        <w:jc w:val="center"/>
        <w:rPr>
          <w:rFonts w:ascii="Verdana" w:hAnsi="Verdana"/>
        </w:rPr>
      </w:pPr>
      <w:proofErr w:type="gramStart"/>
      <w:r w:rsidRPr="0014004D">
        <w:rPr>
          <w:rStyle w:val="Policepardfaut1"/>
          <w:rFonts w:ascii="Verdana" w:hAnsi="Verdana"/>
          <w:shd w:val="clear" w:color="auto" w:fill="FFFF00"/>
        </w:rPr>
        <w:t>De  10</w:t>
      </w:r>
      <w:proofErr w:type="gramEnd"/>
      <w:r w:rsidRPr="0014004D">
        <w:rPr>
          <w:rStyle w:val="Policepardfaut1"/>
          <w:rFonts w:ascii="Verdana" w:hAnsi="Verdana"/>
          <w:shd w:val="clear" w:color="auto" w:fill="FFFF00"/>
        </w:rPr>
        <w:t xml:space="preserve"> à 14 </w:t>
      </w:r>
      <w:r w:rsidRPr="0014004D">
        <w:rPr>
          <w:rFonts w:ascii="Verdana" w:hAnsi="Verdana"/>
        </w:rPr>
        <w:t>/ De 14 à 16 / De 16 à 18</w:t>
      </w:r>
    </w:p>
    <w:p w14:paraId="4A964623" w14:textId="77777777" w:rsidR="0014004D" w:rsidRPr="0014004D" w:rsidRDefault="0014004D" w:rsidP="0014004D">
      <w:pPr>
        <w:ind w:left="0"/>
        <w:rPr>
          <w:rFonts w:ascii="Verdana" w:hAnsi="Verdana"/>
        </w:rPr>
      </w:pPr>
    </w:p>
    <w:p w14:paraId="020D9AD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6-Quelle est la couleur des portes « bingo » ?</w:t>
      </w:r>
    </w:p>
    <w:p w14:paraId="5EFAC435" w14:textId="77777777" w:rsidR="0014004D" w:rsidRPr="0014004D" w:rsidRDefault="0014004D" w:rsidP="0014004D">
      <w:pPr>
        <w:ind w:left="0"/>
        <w:rPr>
          <w:rFonts w:ascii="Verdana" w:hAnsi="Verdana"/>
        </w:rPr>
      </w:pPr>
      <w:r w:rsidRPr="0014004D">
        <w:rPr>
          <w:rFonts w:ascii="Verdana" w:hAnsi="Verdana"/>
        </w:rPr>
        <w:tab/>
        <w:t>VERTE</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ROUGE</w:t>
      </w:r>
    </w:p>
    <w:p w14:paraId="554620BD" w14:textId="77777777" w:rsidR="0014004D" w:rsidRPr="0014004D" w:rsidRDefault="0014004D" w:rsidP="0014004D">
      <w:pPr>
        <w:ind w:left="0"/>
        <w:rPr>
          <w:rFonts w:ascii="Verdana" w:hAnsi="Verdana"/>
        </w:rPr>
      </w:pPr>
    </w:p>
    <w:p w14:paraId="7E62CA53"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7-Les portes « bingos » sont -elles obligatoires pour les </w:t>
      </w:r>
      <w:proofErr w:type="gramStart"/>
      <w:r w:rsidRPr="0014004D">
        <w:rPr>
          <w:rFonts w:ascii="Verdana" w:hAnsi="Verdana"/>
          <w:b/>
          <w:bCs/>
        </w:rPr>
        <w:t>compétiteurs?</w:t>
      </w:r>
      <w:proofErr w:type="gramEnd"/>
    </w:p>
    <w:p w14:paraId="2EF8BFEC"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NON</w:t>
      </w:r>
    </w:p>
    <w:p w14:paraId="17E79E9F" w14:textId="77777777" w:rsidR="0014004D" w:rsidRPr="0014004D" w:rsidRDefault="0014004D" w:rsidP="0014004D">
      <w:pPr>
        <w:ind w:left="0"/>
        <w:rPr>
          <w:rFonts w:ascii="Verdana" w:hAnsi="Verdana"/>
        </w:rPr>
      </w:pPr>
    </w:p>
    <w:p w14:paraId="2BBD041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8-Mon partenaire franchit la première et la deuxième « Bingo ». Je franchis la troisième mais je la </w:t>
      </w:r>
      <w:proofErr w:type="gramStart"/>
      <w:r w:rsidRPr="0014004D">
        <w:rPr>
          <w:rFonts w:ascii="Verdana" w:hAnsi="Verdana"/>
          <w:b/>
          <w:bCs/>
        </w:rPr>
        <w:t>touche  ;</w:t>
      </w:r>
      <w:proofErr w:type="gramEnd"/>
      <w:r w:rsidRPr="0014004D">
        <w:rPr>
          <w:rFonts w:ascii="Verdana" w:hAnsi="Verdana"/>
          <w:b/>
          <w:bCs/>
        </w:rPr>
        <w:t xml:space="preserve"> sachant que le bonus est de 15 secondes, quel bonus remportons-nous ?</w:t>
      </w:r>
    </w:p>
    <w:p w14:paraId="0D52C764"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30''</w:t>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t>13''</w:t>
      </w:r>
      <w:r w:rsidRPr="0014004D">
        <w:rPr>
          <w:rFonts w:ascii="Verdana" w:hAnsi="Verdana"/>
        </w:rPr>
        <w:tab/>
      </w:r>
      <w:r w:rsidRPr="0014004D">
        <w:rPr>
          <w:rFonts w:ascii="Verdana" w:hAnsi="Verdana"/>
        </w:rPr>
        <w:tab/>
        <w:t>17''</w:t>
      </w:r>
    </w:p>
    <w:p w14:paraId="3BB8036C" w14:textId="77777777" w:rsidR="0014004D" w:rsidRPr="0014004D" w:rsidRDefault="0014004D" w:rsidP="0014004D">
      <w:pPr>
        <w:ind w:left="0"/>
        <w:rPr>
          <w:rFonts w:ascii="Verdana" w:hAnsi="Verdana"/>
        </w:rPr>
      </w:pPr>
    </w:p>
    <w:p w14:paraId="1D6813A3" w14:textId="77777777" w:rsidR="0014004D" w:rsidRPr="0014004D" w:rsidRDefault="0014004D" w:rsidP="0014004D">
      <w:pPr>
        <w:shd w:val="clear" w:color="auto" w:fill="BFBFBF" w:themeFill="background1" w:themeFillShade="BF"/>
        <w:tabs>
          <w:tab w:val="left" w:pos="6288"/>
        </w:tabs>
        <w:ind w:left="0"/>
        <w:rPr>
          <w:rFonts w:ascii="Verdana" w:hAnsi="Verdana"/>
          <w:b/>
        </w:rPr>
      </w:pPr>
      <w:r w:rsidRPr="0014004D">
        <w:rPr>
          <w:rStyle w:val="Policepardfaut1"/>
          <w:rFonts w:ascii="Verdana" w:hAnsi="Verdana"/>
          <w:b/>
        </w:rPr>
        <w:t xml:space="preserve">9-Mon partenaire franchit la quatrième porte « bingo » et moi aussi. Quel bonus ce franchissement nous </w:t>
      </w:r>
      <w:proofErr w:type="spellStart"/>
      <w:r w:rsidRPr="0014004D">
        <w:rPr>
          <w:rStyle w:val="Policepardfaut1"/>
          <w:rFonts w:ascii="Verdana" w:hAnsi="Verdana"/>
          <w:b/>
        </w:rPr>
        <w:t>rapporte t</w:t>
      </w:r>
      <w:proofErr w:type="spellEnd"/>
      <w:r w:rsidRPr="0014004D">
        <w:rPr>
          <w:rStyle w:val="Policepardfaut1"/>
          <w:rFonts w:ascii="Verdana" w:hAnsi="Verdana"/>
          <w:b/>
        </w:rPr>
        <w:t>-</w:t>
      </w:r>
      <w:proofErr w:type="gramStart"/>
      <w:r w:rsidRPr="0014004D">
        <w:rPr>
          <w:rStyle w:val="Policepardfaut1"/>
          <w:rFonts w:ascii="Verdana" w:hAnsi="Verdana"/>
          <w:b/>
        </w:rPr>
        <w:t>il?</w:t>
      </w:r>
      <w:proofErr w:type="gramEnd"/>
      <w:r w:rsidRPr="0014004D">
        <w:rPr>
          <w:rStyle w:val="Policepardfaut1"/>
          <w:rFonts w:ascii="Verdana" w:hAnsi="Verdana"/>
          <w:b/>
        </w:rPr>
        <w:t xml:space="preserve"> </w:t>
      </w:r>
      <w:r w:rsidRPr="0014004D">
        <w:rPr>
          <w:rFonts w:ascii="Verdana" w:hAnsi="Verdana"/>
          <w:b/>
        </w:rPr>
        <w:tab/>
      </w:r>
    </w:p>
    <w:p w14:paraId="3CC6200B" w14:textId="77777777" w:rsidR="0014004D" w:rsidRPr="0014004D" w:rsidRDefault="0014004D" w:rsidP="0014004D">
      <w:pPr>
        <w:ind w:left="0"/>
        <w:rPr>
          <w:rFonts w:ascii="Verdana" w:hAnsi="Verdana"/>
        </w:rPr>
      </w:pPr>
      <w:r w:rsidRPr="0014004D">
        <w:rPr>
          <w:rFonts w:ascii="Verdana" w:hAnsi="Verdana"/>
        </w:rPr>
        <w:tab/>
        <w:t xml:space="preserve"> </w:t>
      </w:r>
      <w:r w:rsidRPr="0014004D">
        <w:rPr>
          <w:rFonts w:ascii="Verdana" w:hAnsi="Verdana"/>
        </w:rPr>
        <w:tab/>
      </w: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15''</w:t>
      </w:r>
      <w:r w:rsidRPr="0014004D">
        <w:rPr>
          <w:rFonts w:ascii="Verdana" w:hAnsi="Verdana"/>
        </w:rPr>
        <w:tab/>
      </w:r>
      <w:r w:rsidRPr="0014004D">
        <w:rPr>
          <w:rFonts w:ascii="Verdana" w:hAnsi="Verdana"/>
        </w:rPr>
        <w:tab/>
        <w:t>30''</w:t>
      </w:r>
      <w:r w:rsidRPr="0014004D">
        <w:rPr>
          <w:rFonts w:ascii="Verdana" w:hAnsi="Verdana"/>
        </w:rPr>
        <w:tab/>
      </w:r>
    </w:p>
    <w:p w14:paraId="17C818F2" w14:textId="77777777" w:rsidR="0014004D" w:rsidRPr="0014004D" w:rsidRDefault="0014004D" w:rsidP="0014004D">
      <w:pPr>
        <w:ind w:left="0"/>
        <w:rPr>
          <w:rFonts w:ascii="Verdana" w:hAnsi="Verdana"/>
        </w:rPr>
      </w:pPr>
      <w:r w:rsidRPr="0014004D">
        <w:rPr>
          <w:rFonts w:ascii="Verdana" w:hAnsi="Verdana"/>
        </w:rPr>
        <w:tab/>
      </w:r>
    </w:p>
    <w:p w14:paraId="7271B24F" w14:textId="77777777" w:rsidR="0014004D" w:rsidRPr="0014004D" w:rsidRDefault="0014004D" w:rsidP="0014004D">
      <w:pPr>
        <w:ind w:left="0"/>
        <w:rPr>
          <w:rFonts w:ascii="Verdana" w:hAnsi="Verdana"/>
        </w:rPr>
      </w:pPr>
    </w:p>
    <w:p w14:paraId="0ED27BF6"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10-En slalom géant, le bonus est-il toujours de 15’’ quelle que soit la </w:t>
      </w:r>
      <w:proofErr w:type="gramStart"/>
      <w:r w:rsidRPr="0014004D">
        <w:rPr>
          <w:rFonts w:ascii="Verdana" w:hAnsi="Verdana"/>
          <w:b/>
          <w:bCs/>
        </w:rPr>
        <w:t>compétition?</w:t>
      </w:r>
      <w:proofErr w:type="gramEnd"/>
    </w:p>
    <w:p w14:paraId="3BEA3833"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NON</w:t>
      </w:r>
    </w:p>
    <w:p w14:paraId="237AE055" w14:textId="77777777" w:rsidR="0014004D" w:rsidRPr="0014004D" w:rsidRDefault="0014004D" w:rsidP="0014004D">
      <w:pPr>
        <w:ind w:left="0"/>
        <w:rPr>
          <w:rFonts w:ascii="Verdana" w:hAnsi="Verdana"/>
        </w:rPr>
      </w:pPr>
    </w:p>
    <w:p w14:paraId="3BFCF49F"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11-Au départ, le compétiteur tenu à la cellule doit-il franchir la porte 1 en 1</w:t>
      </w:r>
      <w:r w:rsidRPr="0014004D">
        <w:rPr>
          <w:rStyle w:val="Policepardfaut1"/>
          <w:rFonts w:ascii="Verdana" w:hAnsi="Verdana"/>
          <w:b/>
          <w:position w:val="24"/>
          <w:sz w:val="16"/>
        </w:rPr>
        <w:t>er </w:t>
      </w:r>
      <w:r w:rsidRPr="0014004D">
        <w:rPr>
          <w:rStyle w:val="Policepardfaut1"/>
          <w:rFonts w:ascii="Verdana" w:hAnsi="Verdana"/>
          <w:b/>
        </w:rPr>
        <w:t>?</w:t>
      </w:r>
    </w:p>
    <w:p w14:paraId="72414622"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ab/>
      </w:r>
      <w:r w:rsidRPr="0014004D">
        <w:rPr>
          <w:rFonts w:ascii="Verdana" w:hAnsi="Verdana"/>
        </w:rPr>
        <w:tab/>
      </w:r>
      <w:r w:rsidRPr="0014004D">
        <w:rPr>
          <w:rFonts w:ascii="Verdana" w:hAnsi="Verdana"/>
        </w:rPr>
        <w:tab/>
        <w:t>NON</w:t>
      </w:r>
    </w:p>
    <w:p w14:paraId="4D2C8667" w14:textId="77777777" w:rsidR="0014004D" w:rsidRPr="0014004D" w:rsidRDefault="0014004D" w:rsidP="0014004D">
      <w:pPr>
        <w:ind w:left="0"/>
        <w:rPr>
          <w:rFonts w:ascii="Verdana" w:hAnsi="Verdana"/>
        </w:rPr>
      </w:pPr>
    </w:p>
    <w:p w14:paraId="402D079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12-Le temps d’arrivée est précis… :</w:t>
      </w:r>
    </w:p>
    <w:p w14:paraId="1A891475" w14:textId="77777777" w:rsidR="0014004D" w:rsidRPr="0014004D" w:rsidRDefault="0014004D" w:rsidP="0014004D">
      <w:pPr>
        <w:ind w:left="0"/>
        <w:jc w:val="center"/>
        <w:rPr>
          <w:rFonts w:ascii="Verdana" w:hAnsi="Verdana"/>
        </w:rPr>
      </w:pPr>
      <w:r w:rsidRPr="0014004D">
        <w:rPr>
          <w:rFonts w:ascii="Verdana" w:hAnsi="Verdana"/>
        </w:rPr>
        <w:t xml:space="preserve">A la seconde près / aux dixièmes près/ </w:t>
      </w:r>
      <w:r w:rsidRPr="0014004D">
        <w:rPr>
          <w:rFonts w:ascii="Verdana" w:hAnsi="Verdana"/>
          <w:highlight w:val="yellow"/>
        </w:rPr>
        <w:t>aux centièmes près</w:t>
      </w:r>
      <w:r w:rsidRPr="0014004D">
        <w:rPr>
          <w:rFonts w:ascii="Verdana" w:hAnsi="Verdana"/>
        </w:rPr>
        <w:t> / aux millièmes près</w:t>
      </w:r>
    </w:p>
    <w:p w14:paraId="17E295DD" w14:textId="77777777" w:rsidR="0014004D" w:rsidRPr="0014004D" w:rsidRDefault="0014004D" w:rsidP="0014004D">
      <w:pPr>
        <w:ind w:left="0"/>
        <w:rPr>
          <w:rFonts w:ascii="Verdana" w:hAnsi="Verdana"/>
        </w:rPr>
      </w:pPr>
    </w:p>
    <w:p w14:paraId="6A9BEC1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13- Le temps d’arrivée est pris sur :</w:t>
      </w:r>
    </w:p>
    <w:p w14:paraId="7ABD2005" w14:textId="77777777" w:rsidR="0014004D" w:rsidRPr="0014004D" w:rsidRDefault="0014004D" w:rsidP="0014004D">
      <w:pPr>
        <w:ind w:left="0"/>
        <w:rPr>
          <w:rFonts w:ascii="Verdana" w:hAnsi="Verdana"/>
          <w:shd w:val="clear" w:color="auto" w:fill="FFFF00"/>
        </w:rPr>
      </w:pPr>
      <w:proofErr w:type="gramStart"/>
      <w:r w:rsidRPr="0014004D">
        <w:rPr>
          <w:rFonts w:ascii="Verdana" w:hAnsi="Verdana"/>
        </w:rPr>
        <w:t>le</w:t>
      </w:r>
      <w:proofErr w:type="gramEnd"/>
      <w:r w:rsidRPr="0014004D">
        <w:rPr>
          <w:rFonts w:ascii="Verdana" w:hAnsi="Verdana"/>
        </w:rPr>
        <w:t xml:space="preserve"> premier bateau qui franchit la ligne</w:t>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le deuxième bateau qui franchit la ligne</w:t>
      </w:r>
    </w:p>
    <w:p w14:paraId="44824EB6" w14:textId="77777777" w:rsidR="0014004D" w:rsidRPr="0014004D" w:rsidRDefault="0014004D" w:rsidP="0014004D">
      <w:pPr>
        <w:ind w:left="0"/>
        <w:rPr>
          <w:rFonts w:ascii="Verdana" w:hAnsi="Verdana"/>
        </w:rPr>
      </w:pPr>
    </w:p>
    <w:p w14:paraId="56126F5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14-Qu’entraîne un départ anticipé (=au départ, je pars avant le top du starter) ?</w:t>
      </w:r>
    </w:p>
    <w:p w14:paraId="1C47150F" w14:textId="77777777" w:rsidR="0014004D" w:rsidRPr="0014004D" w:rsidRDefault="0014004D" w:rsidP="0014004D">
      <w:pPr>
        <w:ind w:left="0"/>
        <w:jc w:val="center"/>
        <w:rPr>
          <w:rFonts w:ascii="Verdana" w:hAnsi="Verdana"/>
        </w:rPr>
      </w:pPr>
      <w:r w:rsidRPr="0014004D">
        <w:rPr>
          <w:rFonts w:ascii="Verdana" w:hAnsi="Verdana"/>
        </w:rPr>
        <w:t>Rien</w:t>
      </w:r>
      <w:proofErr w:type="gramStart"/>
      <w:r w:rsidRPr="0014004D">
        <w:rPr>
          <w:rFonts w:ascii="Verdana" w:hAnsi="Verdana"/>
        </w:rPr>
        <w:t>/  on</w:t>
      </w:r>
      <w:proofErr w:type="gramEnd"/>
      <w:r w:rsidRPr="0014004D">
        <w:rPr>
          <w:rFonts w:ascii="Verdana" w:hAnsi="Verdana"/>
        </w:rPr>
        <w:t xml:space="preserve"> recommence /</w:t>
      </w:r>
      <w:r w:rsidRPr="0014004D">
        <w:rPr>
          <w:rStyle w:val="Policepardfaut1"/>
          <w:rFonts w:ascii="Verdana" w:hAnsi="Verdana"/>
          <w:shd w:val="clear" w:color="auto" w:fill="FFFF00"/>
        </w:rPr>
        <w:t>disqualification sur la manche</w:t>
      </w:r>
    </w:p>
    <w:p w14:paraId="6DFFA4DB" w14:textId="77777777" w:rsidR="0014004D" w:rsidRPr="0014004D" w:rsidRDefault="0014004D" w:rsidP="0014004D">
      <w:pPr>
        <w:ind w:left="0"/>
        <w:rPr>
          <w:rFonts w:ascii="Verdana" w:hAnsi="Verdana"/>
        </w:rPr>
      </w:pPr>
    </w:p>
    <w:p w14:paraId="03645F8C" w14:textId="77777777" w:rsidR="0014004D" w:rsidRPr="0014004D" w:rsidRDefault="0014004D" w:rsidP="0014004D">
      <w:pPr>
        <w:shd w:val="clear" w:color="auto" w:fill="BFBFBF" w:themeFill="background1" w:themeFillShade="BF"/>
        <w:ind w:left="0"/>
        <w:rPr>
          <w:rStyle w:val="Policepardfaut1"/>
          <w:rFonts w:ascii="Verdana" w:hAnsi="Verdana"/>
          <w:sz w:val="22"/>
          <w:szCs w:val="22"/>
          <w:shd w:val="clear" w:color="auto" w:fill="FFFF00"/>
        </w:rPr>
      </w:pPr>
      <w:r w:rsidRPr="0014004D">
        <w:rPr>
          <w:rFonts w:ascii="Verdana" w:hAnsi="Verdana"/>
          <w:b/>
          <w:bCs/>
        </w:rPr>
        <w:t>15-L’arrivée est jugée :</w:t>
      </w:r>
    </w:p>
    <w:p w14:paraId="3CB2263F" w14:textId="77777777" w:rsidR="0014004D" w:rsidRPr="0014004D" w:rsidRDefault="0014004D" w:rsidP="0014004D">
      <w:pPr>
        <w:ind w:left="0"/>
        <w:jc w:val="center"/>
        <w:rPr>
          <w:rStyle w:val="Policepardfaut1"/>
          <w:rFonts w:ascii="Verdana" w:hAnsi="Verdana"/>
          <w:sz w:val="22"/>
          <w:szCs w:val="22"/>
        </w:rPr>
      </w:pPr>
      <w:r w:rsidRPr="0014004D">
        <w:rPr>
          <w:rStyle w:val="Policepardfaut1"/>
          <w:rFonts w:ascii="Verdana" w:hAnsi="Verdana"/>
          <w:sz w:val="22"/>
          <w:szCs w:val="22"/>
          <w:shd w:val="clear" w:color="auto" w:fill="FFFF00"/>
        </w:rPr>
        <w:t>A la pointe avant du bateau</w:t>
      </w:r>
      <w:r w:rsidRPr="0014004D">
        <w:rPr>
          <w:rStyle w:val="Policepardfaut1"/>
          <w:rFonts w:ascii="Verdana" w:hAnsi="Verdana"/>
          <w:sz w:val="22"/>
          <w:szCs w:val="22"/>
        </w:rPr>
        <w:t xml:space="preserve"> / à la pointe arrière du bateau </w:t>
      </w:r>
      <w:proofErr w:type="gramStart"/>
      <w:r w:rsidRPr="0014004D">
        <w:rPr>
          <w:rStyle w:val="Policepardfaut1"/>
          <w:rFonts w:ascii="Verdana" w:hAnsi="Verdana"/>
          <w:sz w:val="22"/>
          <w:szCs w:val="22"/>
        </w:rPr>
        <w:t>/  au</w:t>
      </w:r>
      <w:proofErr w:type="gramEnd"/>
      <w:r w:rsidRPr="0014004D">
        <w:rPr>
          <w:rStyle w:val="Policepardfaut1"/>
          <w:rFonts w:ascii="Verdana" w:hAnsi="Verdana"/>
          <w:sz w:val="22"/>
          <w:szCs w:val="22"/>
        </w:rPr>
        <w:t xml:space="preserve"> buste du kayakiste</w:t>
      </w:r>
    </w:p>
    <w:p w14:paraId="06E02FD6" w14:textId="77777777" w:rsidR="005D783D" w:rsidRDefault="0014004D" w:rsidP="0014004D">
      <w:pPr>
        <w:shd w:val="clear" w:color="auto" w:fill="BFBFBF" w:themeFill="background1" w:themeFillShade="BF"/>
        <w:ind w:left="0"/>
        <w:rPr>
          <w:rStyle w:val="Policepardfaut1"/>
          <w:rFonts w:ascii="Verdana" w:hAnsi="Verdana"/>
          <w:sz w:val="22"/>
          <w:szCs w:val="22"/>
        </w:rPr>
      </w:pPr>
      <w:r w:rsidRPr="0014004D">
        <w:rPr>
          <w:rStyle w:val="Policepardfaut1"/>
          <w:rFonts w:ascii="Verdana" w:hAnsi="Verdana"/>
          <w:sz w:val="22"/>
          <w:szCs w:val="22"/>
        </w:rPr>
        <w:t xml:space="preserve"> </w:t>
      </w:r>
    </w:p>
    <w:p w14:paraId="1B9913A3" w14:textId="77777777" w:rsidR="005D783D" w:rsidRDefault="005D783D">
      <w:pPr>
        <w:ind w:left="0"/>
        <w:jc w:val="left"/>
        <w:rPr>
          <w:rStyle w:val="Policepardfaut1"/>
          <w:rFonts w:ascii="Verdana" w:hAnsi="Verdana"/>
          <w:sz w:val="22"/>
          <w:szCs w:val="22"/>
        </w:rPr>
      </w:pPr>
      <w:r>
        <w:rPr>
          <w:rStyle w:val="Policepardfaut1"/>
          <w:rFonts w:ascii="Verdana" w:hAnsi="Verdana"/>
          <w:sz w:val="22"/>
          <w:szCs w:val="22"/>
        </w:rPr>
        <w:br w:type="page"/>
      </w:r>
    </w:p>
    <w:p w14:paraId="489E8F94" w14:textId="6197E780"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lastRenderedPageBreak/>
        <w:t>17-Est-ce que je peux franchir la porte 7 verte avant la porte 6 verte sans avoir de pénalité ?</w:t>
      </w:r>
    </w:p>
    <w:p w14:paraId="05F70446"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NON</w:t>
      </w:r>
    </w:p>
    <w:p w14:paraId="706BAD4B" w14:textId="77777777" w:rsidR="0014004D" w:rsidRPr="0014004D" w:rsidRDefault="0014004D" w:rsidP="0014004D">
      <w:pPr>
        <w:ind w:left="0"/>
        <w:rPr>
          <w:rFonts w:ascii="Verdana" w:hAnsi="Verdana"/>
        </w:rPr>
      </w:pPr>
    </w:p>
    <w:p w14:paraId="6DE41B77"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18-A partir de quand la porte est considérée comme négociée (les pénalités comptent) ?</w:t>
      </w:r>
    </w:p>
    <w:p w14:paraId="62FEA2EF" w14:textId="77777777" w:rsidR="0014004D" w:rsidRPr="0014004D" w:rsidRDefault="0014004D" w:rsidP="0014004D">
      <w:pPr>
        <w:ind w:left="0"/>
        <w:rPr>
          <w:rStyle w:val="Policepardfaut1"/>
          <w:rFonts w:ascii="Verdana" w:hAnsi="Verdana"/>
          <w:shd w:val="clear" w:color="auto" w:fill="FFFF00"/>
        </w:rPr>
      </w:pPr>
      <w:r w:rsidRPr="0014004D">
        <w:rPr>
          <w:rStyle w:val="Policepardfaut1"/>
          <w:rFonts w:ascii="Verdana" w:hAnsi="Verdana"/>
          <w:shd w:val="clear" w:color="auto" w:fill="FFFF00"/>
        </w:rPr>
        <w:t>Porte touchée par n’importe quelle partie du corps, bateau et pagaie</w:t>
      </w:r>
    </w:p>
    <w:p w14:paraId="5DBD8AA8" w14:textId="77777777" w:rsidR="0014004D" w:rsidRPr="0014004D" w:rsidRDefault="0014004D" w:rsidP="0014004D">
      <w:pPr>
        <w:ind w:left="0"/>
        <w:rPr>
          <w:rFonts w:ascii="Verdana" w:hAnsi="Verdana"/>
        </w:rPr>
      </w:pPr>
      <w:r w:rsidRPr="0014004D">
        <w:rPr>
          <w:rStyle w:val="Policepardfaut1"/>
          <w:rFonts w:ascii="Verdana" w:hAnsi="Verdana"/>
          <w:shd w:val="clear" w:color="auto" w:fill="FFFF00"/>
        </w:rPr>
        <w:t>Plan de porte est franchi par corps ou partie du corps</w:t>
      </w:r>
    </w:p>
    <w:p w14:paraId="4B7D3515" w14:textId="77777777" w:rsidR="0014004D" w:rsidRPr="0014004D" w:rsidRDefault="0014004D" w:rsidP="0014004D">
      <w:pPr>
        <w:ind w:left="0"/>
        <w:rPr>
          <w:rFonts w:ascii="Verdana" w:hAnsi="Verdana"/>
        </w:rPr>
      </w:pPr>
      <w:r w:rsidRPr="0014004D">
        <w:rPr>
          <w:rFonts w:ascii="Verdana" w:hAnsi="Verdana"/>
        </w:rPr>
        <w:t>Plan de porte franchie par l’avant du bateau uniquement</w:t>
      </w:r>
    </w:p>
    <w:p w14:paraId="1D6A4F9B" w14:textId="77777777" w:rsidR="0014004D" w:rsidRPr="0014004D" w:rsidRDefault="0014004D" w:rsidP="0014004D">
      <w:pPr>
        <w:ind w:left="0"/>
        <w:rPr>
          <w:rFonts w:ascii="Verdana" w:hAnsi="Verdana"/>
        </w:rPr>
      </w:pPr>
    </w:p>
    <w:p w14:paraId="127CB325"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19-Qu’est ce qui définit le plan de porte ?</w:t>
      </w:r>
    </w:p>
    <w:p w14:paraId="54F15101" w14:textId="77777777" w:rsidR="0014004D" w:rsidRPr="0014004D" w:rsidRDefault="0014004D" w:rsidP="0014004D">
      <w:pPr>
        <w:ind w:left="0"/>
        <w:jc w:val="center"/>
        <w:rPr>
          <w:rFonts w:ascii="Verdana" w:hAnsi="Verdana"/>
        </w:rPr>
      </w:pPr>
      <w:r w:rsidRPr="0014004D">
        <w:rPr>
          <w:rStyle w:val="Policepardfaut1"/>
          <w:rFonts w:ascii="Verdana" w:hAnsi="Verdana"/>
          <w:shd w:val="clear" w:color="auto" w:fill="FFFF00"/>
        </w:rPr>
        <w:t>Les fiches</w:t>
      </w:r>
      <w:r w:rsidRPr="0014004D">
        <w:rPr>
          <w:rFonts w:ascii="Verdana" w:hAnsi="Verdana"/>
        </w:rPr>
        <w:tab/>
      </w:r>
      <w:r w:rsidRPr="0014004D">
        <w:rPr>
          <w:rFonts w:ascii="Verdana" w:hAnsi="Verdana"/>
        </w:rPr>
        <w:tab/>
        <w:t>la potence</w:t>
      </w:r>
      <w:r w:rsidRPr="0014004D">
        <w:rPr>
          <w:rFonts w:ascii="Verdana" w:hAnsi="Verdana"/>
        </w:rPr>
        <w:tab/>
      </w:r>
      <w:r w:rsidRPr="0014004D">
        <w:rPr>
          <w:rFonts w:ascii="Verdana" w:hAnsi="Verdana"/>
        </w:rPr>
        <w:tab/>
        <w:t>la plaquette</w:t>
      </w:r>
      <w:r w:rsidRPr="0014004D">
        <w:rPr>
          <w:rFonts w:ascii="Verdana" w:hAnsi="Verdana"/>
        </w:rPr>
        <w:tab/>
      </w:r>
    </w:p>
    <w:p w14:paraId="48BD86E7" w14:textId="77777777" w:rsidR="0014004D" w:rsidRPr="0014004D" w:rsidRDefault="0014004D" w:rsidP="0014004D">
      <w:pPr>
        <w:ind w:left="0"/>
        <w:rPr>
          <w:rFonts w:ascii="Verdana" w:hAnsi="Verdana"/>
        </w:rPr>
      </w:pPr>
    </w:p>
    <w:p w14:paraId="29ED2935" w14:textId="77777777" w:rsidR="0014004D" w:rsidRPr="0014004D" w:rsidRDefault="0014004D" w:rsidP="0014004D">
      <w:pPr>
        <w:shd w:val="clear" w:color="auto" w:fill="BFBFBF" w:themeFill="background1" w:themeFillShade="BF"/>
        <w:ind w:left="0"/>
        <w:rPr>
          <w:rStyle w:val="Policepardfaut1"/>
          <w:rFonts w:ascii="Verdana" w:hAnsi="Verdana"/>
          <w:b/>
          <w:bCs/>
        </w:rPr>
      </w:pPr>
      <w:r w:rsidRPr="0014004D">
        <w:rPr>
          <w:rFonts w:ascii="Verdana" w:hAnsi="Verdana"/>
          <w:b/>
          <w:bCs/>
          <w:color w:val="000000"/>
        </w:rPr>
        <w:t>20-La négociation de la porte est terminée quand :</w:t>
      </w:r>
    </w:p>
    <w:p w14:paraId="0A528F34" w14:textId="77777777" w:rsidR="0014004D" w:rsidRPr="0014004D" w:rsidRDefault="0014004D" w:rsidP="0014004D">
      <w:pPr>
        <w:ind w:left="0"/>
        <w:rPr>
          <w:rFonts w:ascii="Verdana" w:hAnsi="Verdana"/>
          <w:b/>
          <w:bCs/>
        </w:rPr>
      </w:pPr>
      <w:r w:rsidRPr="0014004D">
        <w:rPr>
          <w:rStyle w:val="Policepardfaut1"/>
          <w:rFonts w:ascii="Verdana" w:hAnsi="Verdana"/>
        </w:rPr>
        <w:tab/>
      </w:r>
      <w:r w:rsidRPr="0014004D">
        <w:rPr>
          <w:rFonts w:ascii="Verdana" w:hAnsi="Verdana"/>
        </w:rPr>
        <w:t>J’ai fini de la passer</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je franchis la suivante</w:t>
      </w:r>
      <w:r w:rsidRPr="0014004D">
        <w:rPr>
          <w:rStyle w:val="Policepardfaut1"/>
          <w:rFonts w:ascii="Verdana" w:hAnsi="Verdana"/>
          <w:shd w:val="clear" w:color="auto" w:fill="FFFF00"/>
        </w:rPr>
        <w:tab/>
      </w:r>
      <w:r w:rsidRPr="0014004D">
        <w:rPr>
          <w:rStyle w:val="Policepardfaut1"/>
          <w:rFonts w:ascii="Verdana" w:hAnsi="Verdana"/>
          <w:shd w:val="clear" w:color="auto" w:fill="FFFF00"/>
        </w:rPr>
        <w:tab/>
        <w:t>je franchis la ligne d’arrivée</w:t>
      </w:r>
    </w:p>
    <w:p w14:paraId="1C4C732B" w14:textId="77777777" w:rsidR="0014004D" w:rsidRPr="0014004D" w:rsidRDefault="0014004D" w:rsidP="0014004D">
      <w:pPr>
        <w:ind w:left="0"/>
        <w:rPr>
          <w:rFonts w:ascii="Verdana" w:hAnsi="Verdana"/>
          <w:b/>
          <w:bCs/>
        </w:rPr>
      </w:pPr>
    </w:p>
    <w:p w14:paraId="3BEAF1B8"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 xml:space="preserve">21-Le franchissement de la porte </w:t>
      </w:r>
      <w:r w:rsidRPr="0014004D">
        <w:rPr>
          <w:rStyle w:val="Policepardfaut1"/>
          <w:rFonts w:ascii="Verdana" w:hAnsi="Verdana"/>
          <w:b/>
          <w:u w:val="single"/>
        </w:rPr>
        <w:t>dans le plan des 2 fiches</w:t>
      </w:r>
      <w:r w:rsidRPr="0014004D">
        <w:rPr>
          <w:rStyle w:val="Policepardfaut1"/>
          <w:rFonts w:ascii="Verdana" w:hAnsi="Verdana"/>
          <w:b/>
        </w:rPr>
        <w:t xml:space="preserve"> est correct quand :</w:t>
      </w:r>
    </w:p>
    <w:p w14:paraId="3F47E30E" w14:textId="77777777" w:rsidR="0014004D" w:rsidRPr="0014004D" w:rsidRDefault="0014004D" w:rsidP="0014004D">
      <w:pPr>
        <w:ind w:left="0"/>
        <w:rPr>
          <w:rFonts w:ascii="Verdana" w:hAnsi="Verdana"/>
        </w:rPr>
      </w:pPr>
      <w:r w:rsidRPr="0014004D">
        <w:rPr>
          <w:rFonts w:ascii="Verdana" w:hAnsi="Verdana"/>
        </w:rPr>
        <w:tab/>
        <w:t xml:space="preserve">La tête est passée </w:t>
      </w:r>
      <w:proofErr w:type="gramStart"/>
      <w:r w:rsidRPr="0014004D">
        <w:rPr>
          <w:rFonts w:ascii="Verdana" w:hAnsi="Verdana"/>
        </w:rPr>
        <w:t>uniquement  /</w:t>
      </w:r>
      <w:proofErr w:type="gramEnd"/>
      <w:r w:rsidRPr="0014004D">
        <w:rPr>
          <w:rFonts w:ascii="Verdana" w:hAnsi="Verdana"/>
        </w:rPr>
        <w:t xml:space="preserve"> Une partie du bateau et la demi-tête passent</w:t>
      </w:r>
    </w:p>
    <w:p w14:paraId="43DE674D" w14:textId="77777777" w:rsidR="0014004D" w:rsidRPr="0014004D" w:rsidRDefault="0014004D" w:rsidP="0014004D">
      <w:pPr>
        <w:ind w:left="0"/>
        <w:rPr>
          <w:rFonts w:ascii="Verdana" w:hAnsi="Verdana"/>
        </w:rPr>
      </w:pPr>
      <w:r w:rsidRPr="0014004D">
        <w:rPr>
          <w:rFonts w:ascii="Verdana" w:hAnsi="Verdana"/>
        </w:rPr>
        <w:tab/>
        <w:t xml:space="preserve">/ tout le bateau uniquement / </w:t>
      </w:r>
      <w:r w:rsidRPr="0014004D">
        <w:rPr>
          <w:rFonts w:ascii="Verdana" w:hAnsi="Verdana"/>
        </w:rPr>
        <w:tab/>
      </w:r>
      <w:r w:rsidRPr="0014004D">
        <w:rPr>
          <w:rStyle w:val="Policepardfaut1"/>
          <w:rFonts w:ascii="Verdana" w:hAnsi="Verdana"/>
          <w:shd w:val="clear" w:color="auto" w:fill="FFFF00"/>
        </w:rPr>
        <w:t>Tout ou une partie du bateau et la tête entière passent</w:t>
      </w:r>
    </w:p>
    <w:p w14:paraId="462DDF4C" w14:textId="77777777" w:rsidR="0014004D" w:rsidRPr="0014004D" w:rsidRDefault="0014004D" w:rsidP="0014004D">
      <w:pPr>
        <w:ind w:left="0"/>
        <w:rPr>
          <w:rFonts w:ascii="Verdana" w:hAnsi="Verdana"/>
        </w:rPr>
      </w:pPr>
    </w:p>
    <w:p w14:paraId="68DC36C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22-A quoi peut-on attribuer 15 secondes de pénalité ?</w:t>
      </w:r>
    </w:p>
    <w:p w14:paraId="632E7E21" w14:textId="77777777" w:rsidR="0014004D" w:rsidRPr="0014004D" w:rsidRDefault="0014004D" w:rsidP="0014004D">
      <w:pPr>
        <w:ind w:left="0"/>
        <w:rPr>
          <w:rStyle w:val="Policepardfaut1"/>
          <w:rFonts w:ascii="Verdana" w:hAnsi="Verdana"/>
          <w:shd w:val="clear" w:color="auto" w:fill="FFFF00"/>
        </w:rPr>
      </w:pPr>
      <w:proofErr w:type="gramStart"/>
      <w:r w:rsidRPr="0014004D">
        <w:rPr>
          <w:rFonts w:ascii="Verdana" w:hAnsi="Verdana"/>
        </w:rPr>
        <w:t>Une  Porte</w:t>
      </w:r>
      <w:proofErr w:type="gramEnd"/>
      <w:r w:rsidRPr="0014004D">
        <w:rPr>
          <w:rFonts w:ascii="Verdana" w:hAnsi="Verdana"/>
        </w:rPr>
        <w:t xml:space="preserve"> verte touchée /</w:t>
      </w:r>
      <w:r w:rsidRPr="0014004D">
        <w:rPr>
          <w:rStyle w:val="Policepardfaut1"/>
          <w:rFonts w:ascii="Verdana" w:hAnsi="Verdana"/>
          <w:shd w:val="clear" w:color="auto" w:fill="FFFF00"/>
        </w:rPr>
        <w:t>Bateau retourné entre les 2 fiches / Mauvais sens / Volontairement écartée</w:t>
      </w:r>
    </w:p>
    <w:p w14:paraId="09A9B246" w14:textId="77777777" w:rsidR="0014004D" w:rsidRPr="0014004D" w:rsidRDefault="0014004D" w:rsidP="0014004D">
      <w:pPr>
        <w:ind w:left="0"/>
        <w:rPr>
          <w:rFonts w:ascii="Verdana" w:hAnsi="Verdana"/>
        </w:rPr>
      </w:pPr>
      <w:r w:rsidRPr="0014004D">
        <w:rPr>
          <w:rStyle w:val="Policepardfaut1"/>
          <w:rFonts w:ascii="Verdana" w:hAnsi="Verdana"/>
          <w:shd w:val="clear" w:color="auto" w:fill="FFFF00"/>
        </w:rPr>
        <w:t xml:space="preserve">/Porte passée à la nage </w:t>
      </w:r>
      <w:r w:rsidRPr="0014004D">
        <w:rPr>
          <w:rFonts w:ascii="Verdana" w:hAnsi="Verdana"/>
        </w:rPr>
        <w:t>/ Porte passée sans pagaie / Non franchissement</w:t>
      </w:r>
    </w:p>
    <w:p w14:paraId="4E28EBB0" w14:textId="77777777" w:rsidR="0014004D" w:rsidRPr="0014004D" w:rsidRDefault="0014004D" w:rsidP="0014004D">
      <w:pPr>
        <w:ind w:left="0"/>
        <w:rPr>
          <w:rFonts w:ascii="Verdana" w:hAnsi="Verdana"/>
        </w:rPr>
      </w:pPr>
    </w:p>
    <w:p w14:paraId="12E6AAF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23-Quelles sont nos pénalités si je touche </w:t>
      </w:r>
      <w:proofErr w:type="gramStart"/>
      <w:r w:rsidRPr="0014004D">
        <w:rPr>
          <w:rFonts w:ascii="Verdana" w:hAnsi="Verdana"/>
          <w:b/>
          <w:bCs/>
        </w:rPr>
        <w:t>une  fiche</w:t>
      </w:r>
      <w:proofErr w:type="gramEnd"/>
      <w:r w:rsidRPr="0014004D">
        <w:rPr>
          <w:rFonts w:ascii="Verdana" w:hAnsi="Verdana"/>
          <w:b/>
          <w:bCs/>
        </w:rPr>
        <w:t xml:space="preserve"> d’une porte verte avec la pagaie et que mon partenaire la touche avec l’arrière du gilet ?</w:t>
      </w:r>
    </w:p>
    <w:p w14:paraId="363A5C8A" w14:textId="77777777" w:rsidR="0014004D" w:rsidRPr="0014004D" w:rsidRDefault="0014004D" w:rsidP="0014004D">
      <w:pPr>
        <w:ind w:left="0"/>
        <w:rPr>
          <w:rFonts w:ascii="Verdana" w:hAnsi="Verdana"/>
        </w:rPr>
      </w:pP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4</w:t>
      </w:r>
      <w:r w:rsidRPr="0014004D">
        <w:rPr>
          <w:rFonts w:ascii="Verdana" w:hAnsi="Verdana"/>
        </w:rPr>
        <w:tab/>
      </w:r>
      <w:r w:rsidRPr="0014004D">
        <w:rPr>
          <w:rFonts w:ascii="Verdana" w:hAnsi="Verdana"/>
        </w:rPr>
        <w:tab/>
      </w:r>
      <w:r w:rsidRPr="0014004D">
        <w:rPr>
          <w:rFonts w:ascii="Verdana" w:hAnsi="Verdana"/>
        </w:rPr>
        <w:tab/>
        <w:t>1</w:t>
      </w:r>
      <w:r w:rsidRPr="0014004D">
        <w:rPr>
          <w:rFonts w:ascii="Verdana" w:hAnsi="Verdana"/>
        </w:rPr>
        <w:tab/>
      </w:r>
      <w:r w:rsidRPr="0014004D">
        <w:rPr>
          <w:rFonts w:ascii="Verdana" w:hAnsi="Verdana"/>
        </w:rPr>
        <w:tab/>
      </w:r>
      <w:r w:rsidRPr="0014004D">
        <w:rPr>
          <w:rFonts w:ascii="Verdana" w:hAnsi="Verdana"/>
        </w:rPr>
        <w:tab/>
        <w:t>15</w:t>
      </w:r>
    </w:p>
    <w:p w14:paraId="77FCEF8C" w14:textId="77777777" w:rsidR="0014004D" w:rsidRPr="0014004D" w:rsidRDefault="0014004D" w:rsidP="0014004D">
      <w:pPr>
        <w:ind w:left="0"/>
        <w:rPr>
          <w:rFonts w:ascii="Verdana" w:hAnsi="Verdana"/>
        </w:rPr>
      </w:pPr>
    </w:p>
    <w:p w14:paraId="3D7ED0C2" w14:textId="77777777" w:rsidR="0014004D" w:rsidRPr="0014004D" w:rsidRDefault="0014004D" w:rsidP="0014004D">
      <w:pPr>
        <w:shd w:val="clear" w:color="auto" w:fill="BFBFBF" w:themeFill="background1" w:themeFillShade="BF"/>
        <w:ind w:left="0"/>
        <w:rPr>
          <w:rStyle w:val="Policepardfaut1"/>
          <w:rFonts w:ascii="Verdana" w:hAnsi="Verdana"/>
          <w:b/>
          <w:bCs/>
        </w:rPr>
      </w:pPr>
      <w:r w:rsidRPr="0014004D">
        <w:rPr>
          <w:rFonts w:ascii="Verdana" w:hAnsi="Verdana"/>
          <w:b/>
          <w:bCs/>
        </w:rPr>
        <w:t xml:space="preserve">24-Quelles sont nos pénalités si je touche </w:t>
      </w:r>
      <w:proofErr w:type="gramStart"/>
      <w:r w:rsidRPr="0014004D">
        <w:rPr>
          <w:rFonts w:ascii="Verdana" w:hAnsi="Verdana"/>
          <w:b/>
          <w:bCs/>
        </w:rPr>
        <w:t>la  porte</w:t>
      </w:r>
      <w:proofErr w:type="gramEnd"/>
      <w:r w:rsidRPr="0014004D">
        <w:rPr>
          <w:rFonts w:ascii="Verdana" w:hAnsi="Verdana"/>
          <w:b/>
          <w:bCs/>
        </w:rPr>
        <w:t xml:space="preserve"> qui bouge à cause d’une gerbe d’eau que mon partenaire a provoqué avec son bateau  ?</w:t>
      </w:r>
    </w:p>
    <w:p w14:paraId="451B88E7" w14:textId="77777777" w:rsidR="0014004D" w:rsidRPr="0014004D" w:rsidRDefault="0014004D" w:rsidP="0014004D">
      <w:pPr>
        <w:ind w:left="0"/>
        <w:rPr>
          <w:rFonts w:ascii="Verdana" w:hAnsi="Verdana"/>
        </w:rPr>
      </w:pPr>
      <w:r w:rsidRPr="0014004D">
        <w:rPr>
          <w:rStyle w:val="Policepardfaut1"/>
          <w:rFonts w:ascii="Verdana" w:hAnsi="Verdana"/>
        </w:rPr>
        <w:tab/>
      </w: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2</w:t>
      </w:r>
      <w:r w:rsidRPr="0014004D">
        <w:rPr>
          <w:rFonts w:ascii="Verdana" w:hAnsi="Verdana"/>
        </w:rPr>
        <w:tab/>
      </w:r>
      <w:r w:rsidRPr="0014004D">
        <w:rPr>
          <w:rFonts w:ascii="Verdana" w:hAnsi="Verdana"/>
        </w:rPr>
        <w:tab/>
      </w:r>
      <w:r w:rsidRPr="0014004D">
        <w:rPr>
          <w:rFonts w:ascii="Verdana" w:hAnsi="Verdana"/>
        </w:rPr>
        <w:tab/>
        <w:t>4</w:t>
      </w:r>
      <w:r w:rsidRPr="0014004D">
        <w:rPr>
          <w:rFonts w:ascii="Verdana" w:hAnsi="Verdana"/>
        </w:rPr>
        <w:tab/>
      </w:r>
      <w:r w:rsidRPr="0014004D">
        <w:rPr>
          <w:rFonts w:ascii="Verdana" w:hAnsi="Verdana"/>
        </w:rPr>
        <w:tab/>
      </w:r>
      <w:r w:rsidRPr="0014004D">
        <w:rPr>
          <w:rFonts w:ascii="Verdana" w:hAnsi="Verdana"/>
        </w:rPr>
        <w:tab/>
        <w:t>15</w:t>
      </w:r>
    </w:p>
    <w:p w14:paraId="4C5FEB5F" w14:textId="77777777" w:rsidR="0014004D" w:rsidRPr="0014004D" w:rsidRDefault="0014004D" w:rsidP="0014004D">
      <w:pPr>
        <w:ind w:left="0"/>
        <w:rPr>
          <w:rFonts w:ascii="Verdana" w:hAnsi="Verdana"/>
        </w:rPr>
      </w:pPr>
    </w:p>
    <w:p w14:paraId="16D5731B"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25-Combien y-a-t-il de portes en </w:t>
      </w:r>
      <w:proofErr w:type="gramStart"/>
      <w:r w:rsidRPr="0014004D">
        <w:rPr>
          <w:rFonts w:ascii="Verdana" w:hAnsi="Verdana"/>
          <w:b/>
          <w:bCs/>
        </w:rPr>
        <w:t>remontée  dans</w:t>
      </w:r>
      <w:proofErr w:type="gramEnd"/>
      <w:r w:rsidRPr="0014004D">
        <w:rPr>
          <w:rFonts w:ascii="Verdana" w:hAnsi="Verdana"/>
          <w:b/>
          <w:bCs/>
        </w:rPr>
        <w:t xml:space="preserve"> un parcours de slalom géant </w:t>
      </w:r>
      <w:proofErr w:type="spellStart"/>
      <w:r w:rsidRPr="0014004D">
        <w:rPr>
          <w:rFonts w:ascii="Verdana" w:hAnsi="Verdana"/>
          <w:b/>
          <w:bCs/>
        </w:rPr>
        <w:t>unss</w:t>
      </w:r>
      <w:proofErr w:type="spellEnd"/>
      <w:r w:rsidRPr="0014004D">
        <w:rPr>
          <w:rFonts w:ascii="Verdana" w:hAnsi="Verdana"/>
          <w:b/>
          <w:bCs/>
        </w:rPr>
        <w:t>?</w:t>
      </w:r>
    </w:p>
    <w:p w14:paraId="15AD9340"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4</w:t>
      </w:r>
      <w:r w:rsidRPr="0014004D">
        <w:rPr>
          <w:rFonts w:ascii="Verdana" w:hAnsi="Verdana"/>
        </w:rPr>
        <w:tab/>
      </w:r>
      <w:r w:rsidRPr="0014004D">
        <w:rPr>
          <w:rFonts w:ascii="Verdana" w:hAnsi="Verdana"/>
        </w:rPr>
        <w:tab/>
        <w:t>6</w:t>
      </w:r>
    </w:p>
    <w:p w14:paraId="3EF6B9D2" w14:textId="77777777" w:rsidR="0014004D" w:rsidRPr="0014004D" w:rsidRDefault="0014004D" w:rsidP="0014004D">
      <w:pPr>
        <w:ind w:left="0"/>
        <w:rPr>
          <w:rFonts w:ascii="Verdana" w:hAnsi="Verdana"/>
        </w:rPr>
      </w:pPr>
    </w:p>
    <w:p w14:paraId="1A43704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26-Quelle est ma pénalité si je rate une porte à cause du vent ou si je </w:t>
      </w:r>
      <w:proofErr w:type="gramStart"/>
      <w:r w:rsidRPr="0014004D">
        <w:rPr>
          <w:rFonts w:ascii="Verdana" w:hAnsi="Verdana"/>
          <w:b/>
          <w:bCs/>
        </w:rPr>
        <w:t>la  franchis</w:t>
      </w:r>
      <w:proofErr w:type="gramEnd"/>
      <w:r w:rsidRPr="0014004D">
        <w:rPr>
          <w:rFonts w:ascii="Verdana" w:hAnsi="Verdana"/>
          <w:b/>
          <w:bCs/>
        </w:rPr>
        <w:t xml:space="preserve">  dans le mauvais sens ?</w:t>
      </w:r>
    </w:p>
    <w:p w14:paraId="2837161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15</w:t>
      </w:r>
    </w:p>
    <w:p w14:paraId="6457DA21" w14:textId="77777777" w:rsidR="0014004D" w:rsidRPr="0014004D" w:rsidRDefault="0014004D" w:rsidP="0014004D">
      <w:pPr>
        <w:ind w:left="0"/>
        <w:rPr>
          <w:rFonts w:ascii="Verdana" w:hAnsi="Verdana"/>
        </w:rPr>
      </w:pPr>
    </w:p>
    <w:p w14:paraId="1958196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27-Si je me fais rattraper par une doublette et que je ne veux pas la laisser </w:t>
      </w:r>
      <w:proofErr w:type="gramStart"/>
      <w:r w:rsidRPr="0014004D">
        <w:rPr>
          <w:rFonts w:ascii="Verdana" w:hAnsi="Verdana"/>
          <w:b/>
          <w:bCs/>
        </w:rPr>
        <w:t>passer ,</w:t>
      </w:r>
      <w:proofErr w:type="gramEnd"/>
      <w:r w:rsidRPr="0014004D">
        <w:rPr>
          <w:rFonts w:ascii="Verdana" w:hAnsi="Verdana"/>
          <w:b/>
          <w:bCs/>
        </w:rPr>
        <w:t xml:space="preserve"> quelle pénalité j’encours ?</w:t>
      </w:r>
    </w:p>
    <w:p w14:paraId="63D3501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Rien</w:t>
      </w:r>
      <w:r w:rsidRPr="0014004D">
        <w:rPr>
          <w:rFonts w:ascii="Verdana" w:hAnsi="Verdana"/>
        </w:rPr>
        <w:tab/>
      </w:r>
      <w:r w:rsidRPr="0014004D">
        <w:rPr>
          <w:rFonts w:ascii="Verdana" w:hAnsi="Verdana"/>
        </w:rPr>
        <w:tab/>
        <w:t>2 s.</w:t>
      </w:r>
      <w:r w:rsidRPr="0014004D">
        <w:rPr>
          <w:rFonts w:ascii="Verdana" w:hAnsi="Verdana"/>
        </w:rPr>
        <w:tab/>
      </w:r>
      <w:r w:rsidRPr="0014004D">
        <w:rPr>
          <w:rFonts w:ascii="Verdana" w:hAnsi="Verdana"/>
        </w:rPr>
        <w:tab/>
        <w:t>15s </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Disqualification sur la manche</w:t>
      </w:r>
    </w:p>
    <w:p w14:paraId="3CB49417" w14:textId="77777777" w:rsidR="0014004D" w:rsidRPr="0014004D" w:rsidRDefault="0014004D" w:rsidP="0014004D">
      <w:pPr>
        <w:ind w:left="0"/>
        <w:rPr>
          <w:rFonts w:ascii="Verdana" w:hAnsi="Verdana"/>
        </w:rPr>
      </w:pPr>
    </w:p>
    <w:p w14:paraId="76A21B5B"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28-Quelle peut-être la décision du juge arbitre en cas de gêne par une autre doublette ?</w:t>
      </w:r>
    </w:p>
    <w:p w14:paraId="44006C91"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Faire RECOURIR</w:t>
      </w:r>
      <w:r w:rsidRPr="0014004D">
        <w:rPr>
          <w:rFonts w:ascii="Verdana" w:hAnsi="Verdana"/>
        </w:rPr>
        <w:t xml:space="preserve"> /</w:t>
      </w:r>
      <w:r w:rsidRPr="0014004D">
        <w:rPr>
          <w:rFonts w:ascii="Verdana" w:hAnsi="Verdana"/>
        </w:rPr>
        <w:tab/>
        <w:t>Enlever 20’’ au temps</w:t>
      </w:r>
      <w:r w:rsidRPr="0014004D">
        <w:rPr>
          <w:rFonts w:ascii="Verdana" w:hAnsi="Verdana"/>
        </w:rPr>
        <w:tab/>
        <w:t xml:space="preserve"> / Enlever toutes les pénalités</w:t>
      </w:r>
      <w:r w:rsidRPr="0014004D">
        <w:rPr>
          <w:rFonts w:ascii="Verdana" w:hAnsi="Verdana"/>
        </w:rPr>
        <w:tab/>
      </w:r>
    </w:p>
    <w:p w14:paraId="5F51CFEA" w14:textId="77777777" w:rsidR="0014004D" w:rsidRPr="0014004D" w:rsidRDefault="0014004D" w:rsidP="0014004D">
      <w:pPr>
        <w:ind w:left="0"/>
        <w:rPr>
          <w:rFonts w:ascii="Verdana" w:hAnsi="Verdana"/>
        </w:rPr>
      </w:pPr>
    </w:p>
    <w:p w14:paraId="60A22AA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29-En cas de réclamation (contestation ou vérification de la pénalité), quelles sont les procédures à suivre ?</w:t>
      </w:r>
    </w:p>
    <w:p w14:paraId="484B6964" w14:textId="77777777" w:rsidR="0014004D" w:rsidRPr="0014004D" w:rsidRDefault="0014004D" w:rsidP="0014004D">
      <w:pPr>
        <w:ind w:left="0"/>
        <w:rPr>
          <w:rFonts w:ascii="Verdana" w:hAnsi="Verdana"/>
        </w:rPr>
      </w:pPr>
      <w:r w:rsidRPr="0014004D">
        <w:rPr>
          <w:rFonts w:ascii="Verdana" w:hAnsi="Verdana"/>
        </w:rPr>
        <w:tab/>
        <w:t xml:space="preserve">Demander à parler au juge arbitre / </w:t>
      </w:r>
      <w:r w:rsidRPr="0014004D">
        <w:rPr>
          <w:rStyle w:val="Policepardfaut1"/>
          <w:rFonts w:ascii="Verdana" w:hAnsi="Verdana"/>
          <w:shd w:val="clear" w:color="auto" w:fill="FFFF00"/>
        </w:rPr>
        <w:t xml:space="preserve">Faire une demande écrite / Faire sa demande au plus </w:t>
      </w:r>
      <w:proofErr w:type="gramStart"/>
      <w:r w:rsidRPr="0014004D">
        <w:rPr>
          <w:rStyle w:val="Policepardfaut1"/>
          <w:rFonts w:ascii="Verdana" w:hAnsi="Verdana"/>
          <w:shd w:val="clear" w:color="auto" w:fill="FFFF00"/>
        </w:rPr>
        <w:t>tard  ½</w:t>
      </w:r>
      <w:proofErr w:type="gramEnd"/>
      <w:r w:rsidRPr="0014004D">
        <w:rPr>
          <w:rStyle w:val="Policepardfaut1"/>
          <w:rFonts w:ascii="Verdana" w:hAnsi="Verdana"/>
          <w:shd w:val="clear" w:color="auto" w:fill="FFFF00"/>
        </w:rPr>
        <w:t xml:space="preserve"> heure après l’affichage des résultats</w:t>
      </w:r>
      <w:r w:rsidRPr="0014004D">
        <w:rPr>
          <w:rFonts w:ascii="Verdana" w:hAnsi="Verdana"/>
        </w:rPr>
        <w:t>/ jusqu'à une heure après l'affichage</w:t>
      </w:r>
      <w:r w:rsidRPr="0014004D">
        <w:rPr>
          <w:rFonts w:ascii="Verdana" w:hAnsi="Verdana"/>
        </w:rPr>
        <w:tab/>
      </w:r>
      <w:r w:rsidRPr="0014004D">
        <w:rPr>
          <w:rFonts w:ascii="Verdana" w:hAnsi="Verdana"/>
        </w:rPr>
        <w:tab/>
      </w:r>
    </w:p>
    <w:p w14:paraId="1016EC8F" w14:textId="77777777" w:rsidR="0014004D" w:rsidRPr="0014004D" w:rsidRDefault="0014004D" w:rsidP="0014004D">
      <w:pPr>
        <w:ind w:left="0"/>
        <w:rPr>
          <w:rFonts w:ascii="Verdana" w:hAnsi="Verdana"/>
        </w:rPr>
      </w:pPr>
    </w:p>
    <w:p w14:paraId="5A7DEB83"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30-Combien de manches y-a-t-il en slalom géant ?</w:t>
      </w:r>
    </w:p>
    <w:p w14:paraId="2BC0D7F5"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t>1</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2</w:t>
      </w:r>
      <w:r w:rsidRPr="0014004D">
        <w:rPr>
          <w:rFonts w:ascii="Verdana" w:hAnsi="Verdana"/>
        </w:rPr>
        <w:tab/>
      </w:r>
      <w:r w:rsidRPr="0014004D">
        <w:rPr>
          <w:rFonts w:ascii="Verdana" w:hAnsi="Verdana"/>
        </w:rPr>
        <w:tab/>
        <w:t>3</w:t>
      </w:r>
      <w:r w:rsidRPr="0014004D">
        <w:rPr>
          <w:rFonts w:ascii="Verdana" w:hAnsi="Verdana"/>
        </w:rPr>
        <w:tab/>
      </w:r>
      <w:r w:rsidRPr="0014004D">
        <w:rPr>
          <w:rFonts w:ascii="Verdana" w:hAnsi="Verdana"/>
        </w:rPr>
        <w:tab/>
        <w:t>4</w:t>
      </w:r>
    </w:p>
    <w:p w14:paraId="2029A3E7" w14:textId="77777777" w:rsidR="0014004D" w:rsidRPr="0014004D" w:rsidRDefault="0014004D" w:rsidP="0014004D">
      <w:pPr>
        <w:ind w:left="0"/>
        <w:rPr>
          <w:rFonts w:ascii="Verdana" w:hAnsi="Verdana"/>
        </w:rPr>
      </w:pPr>
    </w:p>
    <w:p w14:paraId="78819CD9"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 xml:space="preserve">31-Quel résultat est pris en compte pour établir le classement des </w:t>
      </w:r>
      <w:proofErr w:type="gramStart"/>
      <w:r w:rsidRPr="0014004D">
        <w:rPr>
          <w:rFonts w:ascii="Verdana" w:hAnsi="Verdana"/>
          <w:b/>
          <w:bCs/>
        </w:rPr>
        <w:t>doublettes?</w:t>
      </w:r>
      <w:proofErr w:type="gramEnd"/>
    </w:p>
    <w:p w14:paraId="1F6B190F" w14:textId="77777777" w:rsidR="0014004D" w:rsidRPr="0014004D" w:rsidRDefault="0014004D" w:rsidP="0014004D">
      <w:pPr>
        <w:ind w:left="0"/>
        <w:jc w:val="center"/>
        <w:rPr>
          <w:rFonts w:ascii="Verdana" w:hAnsi="Verdana"/>
        </w:rPr>
      </w:pPr>
      <w:r w:rsidRPr="0014004D">
        <w:rPr>
          <w:rStyle w:val="Policepardfaut1"/>
          <w:rFonts w:ascii="Verdana" w:hAnsi="Verdana"/>
          <w:shd w:val="clear" w:color="auto" w:fill="FFFF00"/>
        </w:rPr>
        <w:t>Le meilleur des 2 manches</w:t>
      </w:r>
      <w:r w:rsidRPr="0014004D">
        <w:rPr>
          <w:rFonts w:ascii="Verdana" w:hAnsi="Verdana"/>
        </w:rPr>
        <w:t xml:space="preserve"> / L’addition des 2 manches / Le moins bon</w:t>
      </w:r>
    </w:p>
    <w:p w14:paraId="6AAD2166" w14:textId="77777777" w:rsidR="0014004D" w:rsidRPr="0014004D" w:rsidRDefault="0014004D" w:rsidP="0014004D">
      <w:pPr>
        <w:ind w:left="0"/>
        <w:rPr>
          <w:rFonts w:ascii="Verdana" w:hAnsi="Verdana"/>
        </w:rPr>
      </w:pPr>
    </w:p>
    <w:p w14:paraId="0EE734C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32- Quelles sont les catégories pour le classement des doublettes en collège ?</w:t>
      </w:r>
    </w:p>
    <w:p w14:paraId="56E161C8" w14:textId="1CF5C53A" w:rsidR="0014004D" w:rsidRPr="0014004D" w:rsidRDefault="0014004D" w:rsidP="0014004D">
      <w:pPr>
        <w:ind w:left="0"/>
        <w:jc w:val="center"/>
        <w:rPr>
          <w:rFonts w:ascii="Verdana" w:hAnsi="Verdana"/>
        </w:rPr>
      </w:pPr>
      <w:r w:rsidRPr="0014004D">
        <w:rPr>
          <w:rFonts w:ascii="Verdana" w:hAnsi="Verdana"/>
          <w:highlight w:val="yellow"/>
        </w:rPr>
        <w:t xml:space="preserve">Collège </w:t>
      </w:r>
      <w:proofErr w:type="spellStart"/>
      <w:r w:rsidRPr="0014004D">
        <w:rPr>
          <w:rFonts w:ascii="Verdana" w:hAnsi="Verdana"/>
          <w:highlight w:val="yellow"/>
        </w:rPr>
        <w:t>Etablissement</w:t>
      </w:r>
      <w:proofErr w:type="spellEnd"/>
      <w:r w:rsidRPr="0014004D">
        <w:rPr>
          <w:rFonts w:ascii="Verdana" w:hAnsi="Verdana"/>
          <w:highlight w:val="yellow"/>
        </w:rPr>
        <w:t xml:space="preserve"> Mixte / Collège excellence </w:t>
      </w:r>
      <w:r w:rsidR="005D783D" w:rsidRPr="0014004D">
        <w:rPr>
          <w:rFonts w:ascii="Verdana" w:hAnsi="Verdana"/>
          <w:highlight w:val="yellow"/>
        </w:rPr>
        <w:t>Garçons</w:t>
      </w:r>
      <w:r w:rsidR="005D783D" w:rsidRPr="0014004D">
        <w:rPr>
          <w:rFonts w:ascii="Verdana" w:hAnsi="Verdana"/>
        </w:rPr>
        <w:t> /</w:t>
      </w:r>
      <w:r w:rsidRPr="0014004D">
        <w:rPr>
          <w:rFonts w:ascii="Verdana" w:hAnsi="Verdana"/>
        </w:rPr>
        <w:t xml:space="preserve"> Collège excellence Filles / </w:t>
      </w:r>
      <w:r w:rsidRPr="0014004D">
        <w:rPr>
          <w:rFonts w:ascii="Verdana" w:hAnsi="Verdana"/>
          <w:highlight w:val="yellow"/>
        </w:rPr>
        <w:t>Collège excellence Mixte / Collège établissement Garçons</w:t>
      </w:r>
      <w:r w:rsidRPr="0014004D">
        <w:rPr>
          <w:rFonts w:ascii="Verdana" w:hAnsi="Verdana"/>
        </w:rPr>
        <w:t> / collège excellence Filles</w:t>
      </w:r>
      <w:r w:rsidRPr="0014004D">
        <w:rPr>
          <w:rFonts w:ascii="Verdana" w:hAnsi="Verdana"/>
        </w:rPr>
        <w:tab/>
      </w:r>
    </w:p>
    <w:p w14:paraId="4F862BA5" w14:textId="56081E0F" w:rsidR="0014004D" w:rsidRPr="005D783D" w:rsidRDefault="0014004D" w:rsidP="005D783D">
      <w:pPr>
        <w:ind w:left="0"/>
        <w:jc w:val="center"/>
        <w:rPr>
          <w:rFonts w:ascii="Verdana" w:hAnsi="Verdana"/>
        </w:rPr>
      </w:pPr>
      <w:r w:rsidRPr="0014004D">
        <w:rPr>
          <w:rFonts w:ascii="Verdana" w:hAnsi="Verdana"/>
        </w:rPr>
        <w:tab/>
      </w:r>
    </w:p>
    <w:p w14:paraId="6945339A"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lastRenderedPageBreak/>
        <w:t>33-Le classement en doublette mixte et fille est-il différent ?</w:t>
      </w:r>
    </w:p>
    <w:p w14:paraId="1ED992E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ab/>
      </w:r>
      <w:r w:rsidRPr="0014004D">
        <w:rPr>
          <w:rFonts w:ascii="Verdana" w:hAnsi="Verdana"/>
        </w:rPr>
        <w:tab/>
      </w:r>
      <w:r w:rsidRPr="0014004D">
        <w:rPr>
          <w:rFonts w:ascii="Verdana" w:hAnsi="Verdana"/>
        </w:rPr>
        <w:tab/>
        <w:t>NON</w:t>
      </w:r>
    </w:p>
    <w:p w14:paraId="1BE5A0B4" w14:textId="77777777" w:rsidR="0014004D" w:rsidRPr="0014004D" w:rsidRDefault="0014004D" w:rsidP="0014004D">
      <w:pPr>
        <w:ind w:left="0"/>
        <w:rPr>
          <w:rFonts w:ascii="Verdana" w:hAnsi="Verdana"/>
        </w:rPr>
      </w:pPr>
    </w:p>
    <w:p w14:paraId="5352EBBC"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34-Toutes les portes </w:t>
      </w:r>
      <w:proofErr w:type="spellStart"/>
      <w:r w:rsidRPr="0014004D">
        <w:rPr>
          <w:rFonts w:ascii="Verdana" w:hAnsi="Verdana"/>
          <w:b/>
          <w:bCs/>
        </w:rPr>
        <w:t>ont-elles</w:t>
      </w:r>
      <w:proofErr w:type="spellEnd"/>
      <w:r w:rsidRPr="0014004D">
        <w:rPr>
          <w:rFonts w:ascii="Verdana" w:hAnsi="Verdana"/>
          <w:b/>
          <w:bCs/>
        </w:rPr>
        <w:t xml:space="preserve"> obligatoirement 2 fiches ?</w:t>
      </w:r>
    </w:p>
    <w:p w14:paraId="2F2A7D0A"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 xml:space="preserve">NON </w:t>
      </w:r>
      <w:r w:rsidRPr="0014004D">
        <w:rPr>
          <w:rFonts w:ascii="Verdana" w:hAnsi="Verdana"/>
        </w:rPr>
        <w:t xml:space="preserve">        </w:t>
      </w:r>
    </w:p>
    <w:p w14:paraId="0C0BB823" w14:textId="77777777" w:rsidR="0014004D" w:rsidRPr="0014004D" w:rsidRDefault="0014004D" w:rsidP="0014004D">
      <w:pPr>
        <w:ind w:left="0"/>
        <w:rPr>
          <w:rFonts w:ascii="Verdana" w:hAnsi="Verdana"/>
          <w:b/>
          <w:bCs/>
        </w:rPr>
      </w:pPr>
      <w:r w:rsidRPr="0014004D">
        <w:rPr>
          <w:rFonts w:ascii="Verdana" w:hAnsi="Verdana"/>
        </w:rPr>
        <w:tab/>
      </w:r>
    </w:p>
    <w:p w14:paraId="38A3BF7A"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35-Comment se fait le classement de l’équipe à l’épreuve du slalom du combiné ?</w:t>
      </w:r>
    </w:p>
    <w:p w14:paraId="7CF57DF6" w14:textId="77777777" w:rsidR="0014004D" w:rsidRPr="0014004D" w:rsidRDefault="0014004D" w:rsidP="0014004D">
      <w:pPr>
        <w:ind w:left="0"/>
        <w:rPr>
          <w:rFonts w:ascii="Verdana" w:hAnsi="Verdana"/>
        </w:rPr>
      </w:pPr>
      <w:r w:rsidRPr="0014004D">
        <w:rPr>
          <w:rFonts w:ascii="Verdana" w:hAnsi="Verdana"/>
        </w:rPr>
        <w:t>Prise en compte des points de la meilleure des 4 manches /</w:t>
      </w:r>
      <w:r w:rsidRPr="0014004D">
        <w:rPr>
          <w:rFonts w:ascii="Verdana" w:hAnsi="Verdana"/>
        </w:rPr>
        <w:tab/>
        <w:t xml:space="preserve">Addition des points des 4 manches / </w:t>
      </w:r>
      <w:r w:rsidRPr="0014004D">
        <w:rPr>
          <w:rStyle w:val="Policepardfaut1"/>
          <w:rFonts w:ascii="Verdana" w:hAnsi="Verdana"/>
          <w:shd w:val="clear" w:color="auto" w:fill="FFFF00"/>
        </w:rPr>
        <w:t xml:space="preserve">Addition des </w:t>
      </w:r>
      <w:proofErr w:type="gramStart"/>
      <w:r w:rsidRPr="0014004D">
        <w:rPr>
          <w:rStyle w:val="Policepardfaut1"/>
          <w:rFonts w:ascii="Verdana" w:hAnsi="Verdana"/>
          <w:shd w:val="clear" w:color="auto" w:fill="FFFF00"/>
        </w:rPr>
        <w:t>points(</w:t>
      </w:r>
      <w:proofErr w:type="gramEnd"/>
      <w:r w:rsidRPr="0014004D">
        <w:rPr>
          <w:rStyle w:val="Policepardfaut1"/>
          <w:rFonts w:ascii="Verdana" w:hAnsi="Verdana"/>
          <w:shd w:val="clear" w:color="auto" w:fill="FFFF00"/>
        </w:rPr>
        <w:t>des places) des 2 doublettes</w:t>
      </w:r>
    </w:p>
    <w:p w14:paraId="70EE53FB" w14:textId="77777777" w:rsidR="0014004D" w:rsidRPr="0014004D" w:rsidRDefault="0014004D" w:rsidP="0014004D">
      <w:pPr>
        <w:ind w:left="0"/>
        <w:rPr>
          <w:rFonts w:ascii="Verdana" w:hAnsi="Verdana"/>
        </w:rPr>
      </w:pPr>
    </w:p>
    <w:p w14:paraId="0218A9B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36-Le juge de </w:t>
      </w:r>
      <w:proofErr w:type="spellStart"/>
      <w:r w:rsidRPr="0014004D">
        <w:rPr>
          <w:rFonts w:ascii="Verdana" w:hAnsi="Verdana"/>
          <w:b/>
          <w:bCs/>
        </w:rPr>
        <w:t>porten’a</w:t>
      </w:r>
      <w:proofErr w:type="spellEnd"/>
      <w:r w:rsidRPr="0014004D">
        <w:rPr>
          <w:rFonts w:ascii="Verdana" w:hAnsi="Verdana"/>
          <w:b/>
          <w:bCs/>
        </w:rPr>
        <w:t xml:space="preserve"> pas vu le pagayeur mais la porte bouge après son passage. Que juge-t-il ?</w:t>
      </w:r>
    </w:p>
    <w:p w14:paraId="073389C1"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0</w:t>
      </w:r>
      <w:r w:rsidRPr="0014004D">
        <w:rPr>
          <w:rFonts w:ascii="Verdana" w:hAnsi="Verdana"/>
        </w:rPr>
        <w:tab/>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r>
      <w:r w:rsidRPr="0014004D">
        <w:rPr>
          <w:rFonts w:ascii="Verdana" w:hAnsi="Verdana"/>
        </w:rPr>
        <w:tab/>
        <w:t>50</w:t>
      </w:r>
    </w:p>
    <w:p w14:paraId="5F387466" w14:textId="77777777" w:rsidR="0014004D" w:rsidRPr="0014004D" w:rsidRDefault="0014004D" w:rsidP="0014004D">
      <w:pPr>
        <w:ind w:left="0"/>
        <w:rPr>
          <w:rFonts w:ascii="Verdana" w:hAnsi="Verdana"/>
        </w:rPr>
      </w:pPr>
    </w:p>
    <w:p w14:paraId="13D6623C"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 xml:space="preserve">37- En cas d’égalité de </w:t>
      </w:r>
      <w:proofErr w:type="gramStart"/>
      <w:r w:rsidRPr="0014004D">
        <w:rPr>
          <w:rStyle w:val="Policepardfaut1"/>
          <w:rFonts w:ascii="Verdana" w:hAnsi="Verdana"/>
          <w:b/>
          <w:u w:val="single"/>
        </w:rPr>
        <w:t>points(</w:t>
      </w:r>
      <w:proofErr w:type="gramEnd"/>
      <w:r w:rsidRPr="0014004D">
        <w:rPr>
          <w:rStyle w:val="Policepardfaut1"/>
          <w:rFonts w:ascii="Verdana" w:hAnsi="Verdana"/>
          <w:b/>
          <w:u w:val="single"/>
        </w:rPr>
        <w:t>addition des places) entre deux équipes à l’épreuve du slalom du combiné</w:t>
      </w:r>
      <w:r w:rsidRPr="0014004D">
        <w:rPr>
          <w:rStyle w:val="Policepardfaut1"/>
          <w:rFonts w:ascii="Verdana" w:hAnsi="Verdana"/>
          <w:b/>
        </w:rPr>
        <w:t>, comment est-on départagé ?</w:t>
      </w:r>
    </w:p>
    <w:p w14:paraId="228365A6" w14:textId="77777777" w:rsidR="0014004D" w:rsidRPr="0014004D" w:rsidRDefault="0014004D" w:rsidP="0014004D">
      <w:pPr>
        <w:ind w:left="0"/>
        <w:rPr>
          <w:rFonts w:ascii="Verdana" w:hAnsi="Verdana"/>
        </w:rPr>
      </w:pPr>
      <w:r w:rsidRPr="0014004D">
        <w:rPr>
          <w:rFonts w:ascii="Verdana" w:hAnsi="Verdana"/>
        </w:rPr>
        <w:tab/>
        <w:t>Aux plus faibles points obtenus </w:t>
      </w:r>
      <w:proofErr w:type="gramStart"/>
      <w:r w:rsidRPr="0014004D">
        <w:rPr>
          <w:rFonts w:ascii="Verdana" w:hAnsi="Verdana"/>
        </w:rPr>
        <w:t xml:space="preserve">/  </w:t>
      </w:r>
      <w:r w:rsidRPr="0014004D">
        <w:rPr>
          <w:rStyle w:val="Policepardfaut1"/>
          <w:rFonts w:ascii="Verdana" w:hAnsi="Verdana"/>
          <w:shd w:val="clear" w:color="auto" w:fill="FFFF00"/>
        </w:rPr>
        <w:t>Aux</w:t>
      </w:r>
      <w:proofErr w:type="gramEnd"/>
      <w:r w:rsidRPr="0014004D">
        <w:rPr>
          <w:rStyle w:val="Policepardfaut1"/>
          <w:rFonts w:ascii="Verdana" w:hAnsi="Verdana"/>
          <w:shd w:val="clear" w:color="auto" w:fill="FFFF00"/>
        </w:rPr>
        <w:t xml:space="preserve"> 2 meilleures manches de chaque doublette additionnées</w:t>
      </w:r>
    </w:p>
    <w:p w14:paraId="25DF6095" w14:textId="77777777" w:rsidR="0014004D" w:rsidRPr="0014004D" w:rsidRDefault="0014004D" w:rsidP="0014004D">
      <w:pPr>
        <w:ind w:left="0"/>
        <w:rPr>
          <w:rFonts w:ascii="Verdana" w:hAnsi="Verdana"/>
          <w:b/>
          <w:bCs/>
        </w:rPr>
      </w:pPr>
      <w:r w:rsidRPr="0014004D">
        <w:rPr>
          <w:rFonts w:ascii="Verdana" w:hAnsi="Verdana"/>
        </w:rPr>
        <w:tab/>
      </w:r>
    </w:p>
    <w:p w14:paraId="0588EE5A"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38-En cas de dessalage d’un équipier, est ce que ma manche aura un temps ?</w:t>
      </w:r>
    </w:p>
    <w:p w14:paraId="712CAB57"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NON</w:t>
      </w:r>
    </w:p>
    <w:p w14:paraId="59B60EBB" w14:textId="77777777" w:rsidR="0014004D" w:rsidRPr="0014004D" w:rsidRDefault="0014004D" w:rsidP="0014004D">
      <w:pPr>
        <w:ind w:left="0"/>
        <w:rPr>
          <w:rFonts w:ascii="Verdana" w:hAnsi="Verdana"/>
        </w:rPr>
      </w:pPr>
    </w:p>
    <w:p w14:paraId="38600BF4"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39</w:t>
      </w:r>
      <w:proofErr w:type="gramStart"/>
      <w:r w:rsidRPr="0014004D">
        <w:rPr>
          <w:rStyle w:val="Policepardfaut1"/>
          <w:rFonts w:ascii="Verdana" w:hAnsi="Verdana"/>
          <w:b/>
        </w:rPr>
        <w:t>-  30</w:t>
      </w:r>
      <w:proofErr w:type="gramEnd"/>
      <w:r w:rsidRPr="0014004D">
        <w:rPr>
          <w:rStyle w:val="Policepardfaut1"/>
          <w:rFonts w:ascii="Verdana" w:hAnsi="Verdana"/>
          <w:b/>
        </w:rPr>
        <w:t xml:space="preserve"> doublettes mixtes sont au départ ; une doublette fille ne prend pas le départ de la 1</w:t>
      </w:r>
      <w:r w:rsidRPr="0014004D">
        <w:rPr>
          <w:rStyle w:val="Policepardfaut1"/>
          <w:rFonts w:ascii="Verdana" w:hAnsi="Verdana"/>
          <w:b/>
          <w:position w:val="24"/>
          <w:sz w:val="16"/>
        </w:rPr>
        <w:t>ère</w:t>
      </w:r>
      <w:r w:rsidRPr="0014004D">
        <w:rPr>
          <w:rStyle w:val="Policepardfaut1"/>
          <w:rFonts w:ascii="Verdana" w:hAnsi="Verdana"/>
          <w:b/>
        </w:rPr>
        <w:t xml:space="preserve"> manche et dessale à la 2</w:t>
      </w:r>
      <w:proofErr w:type="spellStart"/>
      <w:r w:rsidRPr="0014004D">
        <w:rPr>
          <w:rStyle w:val="Policepardfaut1"/>
          <w:rFonts w:ascii="Verdana" w:hAnsi="Verdana"/>
          <w:b/>
          <w:position w:val="24"/>
          <w:sz w:val="16"/>
        </w:rPr>
        <w:t>ème</w:t>
      </w:r>
      <w:proofErr w:type="spellEnd"/>
      <w:r w:rsidRPr="0014004D">
        <w:rPr>
          <w:rStyle w:val="Policepardfaut1"/>
          <w:rFonts w:ascii="Verdana" w:hAnsi="Verdana"/>
          <w:b/>
          <w:position w:val="24"/>
          <w:sz w:val="16"/>
        </w:rPr>
        <w:t> </w:t>
      </w:r>
      <w:r w:rsidRPr="0014004D">
        <w:rPr>
          <w:rStyle w:val="Policepardfaut1"/>
          <w:rFonts w:ascii="Verdana" w:hAnsi="Verdana"/>
          <w:b/>
        </w:rPr>
        <w:t>; quel est son classement et ses points ?</w:t>
      </w:r>
    </w:p>
    <w:p w14:paraId="57B75852" w14:textId="77777777" w:rsidR="0014004D" w:rsidRPr="0014004D" w:rsidRDefault="0014004D" w:rsidP="0014004D">
      <w:pPr>
        <w:ind w:left="0"/>
        <w:rPr>
          <w:rFonts w:ascii="Verdana" w:hAnsi="Verdana"/>
        </w:rPr>
      </w:pPr>
    </w:p>
    <w:p w14:paraId="2FC422F9" w14:textId="77777777" w:rsidR="0014004D" w:rsidRPr="0014004D" w:rsidRDefault="0014004D" w:rsidP="0014004D">
      <w:pPr>
        <w:ind w:left="0"/>
        <w:rPr>
          <w:rFonts w:ascii="Verdana" w:hAnsi="Verdana"/>
          <w:b/>
          <w:bCs/>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 xml:space="preserve">30 </w:t>
      </w:r>
      <w:proofErr w:type="spellStart"/>
      <w:r w:rsidRPr="0014004D">
        <w:rPr>
          <w:rFonts w:ascii="Verdana" w:hAnsi="Verdana"/>
        </w:rPr>
        <w:t>ème</w:t>
      </w:r>
      <w:proofErr w:type="spellEnd"/>
      <w:r w:rsidRPr="0014004D">
        <w:rPr>
          <w:rFonts w:ascii="Verdana" w:hAnsi="Verdana"/>
        </w:rPr>
        <w:t> ; 30 Points</w:t>
      </w:r>
      <w:r w:rsidRPr="0014004D">
        <w:rPr>
          <w:rFonts w:ascii="Verdana" w:hAnsi="Verdana"/>
        </w:rPr>
        <w:tab/>
      </w:r>
      <w:r w:rsidRPr="0014004D">
        <w:rPr>
          <w:rFonts w:ascii="Verdana" w:hAnsi="Verdana"/>
        </w:rPr>
        <w:tab/>
      </w:r>
      <w:r w:rsidRPr="0014004D">
        <w:rPr>
          <w:rFonts w:ascii="Verdana" w:hAnsi="Verdana"/>
        </w:rPr>
        <w:tab/>
      </w:r>
      <w:proofErr w:type="gramStart"/>
      <w:r w:rsidRPr="0014004D">
        <w:rPr>
          <w:rFonts w:ascii="Verdana" w:hAnsi="Verdana"/>
        </w:rPr>
        <w:tab/>
      </w:r>
      <w:r w:rsidRPr="0014004D">
        <w:rPr>
          <w:rStyle w:val="Policepardfaut1"/>
          <w:rFonts w:ascii="Verdana" w:hAnsi="Verdana"/>
          <w:color w:val="FFFFFF"/>
        </w:rPr>
        <w:t xml:space="preserve">  </w:t>
      </w:r>
      <w:proofErr w:type="spellStart"/>
      <w:r w:rsidRPr="0014004D">
        <w:rPr>
          <w:rStyle w:val="Policepardfaut1"/>
          <w:rFonts w:ascii="Verdana" w:hAnsi="Verdana"/>
          <w:color w:val="FFFFFF"/>
        </w:rPr>
        <w:t>zegzfvzergee</w:t>
      </w:r>
      <w:proofErr w:type="spellEnd"/>
      <w:proofErr w:type="gramEnd"/>
    </w:p>
    <w:p w14:paraId="127E747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40-Les bateaux sont-ils identiques (monotypes) au départ de l’épreuve de slalom ?</w:t>
      </w:r>
    </w:p>
    <w:p w14:paraId="1847A492"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NON</w:t>
      </w:r>
    </w:p>
    <w:p w14:paraId="0F81419E" w14:textId="77777777" w:rsidR="0014004D" w:rsidRPr="0014004D" w:rsidRDefault="0014004D" w:rsidP="0014004D">
      <w:pPr>
        <w:ind w:left="0"/>
        <w:rPr>
          <w:rFonts w:ascii="Verdana" w:hAnsi="Verdana"/>
        </w:rPr>
      </w:pPr>
    </w:p>
    <w:p w14:paraId="6CBF164C"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41-Pour pouvoir répondre aux exigences de sécurité, un bateau de slalom doit posséder :</w:t>
      </w:r>
    </w:p>
    <w:p w14:paraId="79C761E2" w14:textId="77777777" w:rsidR="0014004D" w:rsidRPr="0014004D" w:rsidRDefault="0014004D" w:rsidP="0014004D">
      <w:pPr>
        <w:ind w:left="0"/>
        <w:rPr>
          <w:rFonts w:ascii="Verdana" w:hAnsi="Verdana"/>
        </w:rPr>
      </w:pPr>
      <w:r w:rsidRPr="0014004D">
        <w:rPr>
          <w:rFonts w:ascii="Verdana" w:hAnsi="Verdana"/>
          <w:highlight w:val="yellow"/>
        </w:rPr>
        <w:t xml:space="preserve">Des cales pieds / Des anneaux de bosses à l’avant et à l’arrière / </w:t>
      </w:r>
      <w:proofErr w:type="spellStart"/>
      <w:r w:rsidRPr="0014004D">
        <w:rPr>
          <w:rFonts w:ascii="Verdana" w:hAnsi="Verdana"/>
          <w:highlight w:val="yellow"/>
        </w:rPr>
        <w:t>Etre</w:t>
      </w:r>
      <w:proofErr w:type="spellEnd"/>
      <w:r w:rsidRPr="0014004D">
        <w:rPr>
          <w:rFonts w:ascii="Verdana" w:hAnsi="Verdana"/>
          <w:highlight w:val="yellow"/>
        </w:rPr>
        <w:t xml:space="preserve"> insubmersible</w:t>
      </w:r>
      <w:r w:rsidRPr="0014004D">
        <w:rPr>
          <w:rFonts w:ascii="Verdana" w:hAnsi="Verdana"/>
        </w:rPr>
        <w:t xml:space="preserve"> / </w:t>
      </w:r>
      <w:proofErr w:type="spellStart"/>
      <w:r w:rsidRPr="0014004D">
        <w:rPr>
          <w:rFonts w:ascii="Verdana" w:hAnsi="Verdana"/>
        </w:rPr>
        <w:t>Etre</w:t>
      </w:r>
      <w:proofErr w:type="spellEnd"/>
      <w:r w:rsidRPr="0014004D">
        <w:rPr>
          <w:rFonts w:ascii="Verdana" w:hAnsi="Verdana"/>
        </w:rPr>
        <w:t xml:space="preserve"> beau</w:t>
      </w:r>
    </w:p>
    <w:p w14:paraId="71031A1A" w14:textId="77777777" w:rsidR="0014004D" w:rsidRPr="0014004D" w:rsidRDefault="0014004D" w:rsidP="0014004D">
      <w:pPr>
        <w:ind w:left="0"/>
        <w:rPr>
          <w:rFonts w:ascii="Verdana" w:hAnsi="Verdana"/>
        </w:rPr>
      </w:pPr>
    </w:p>
    <w:p w14:paraId="1F0D532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42- A l’arrivée, le chronomètre s’arrête quand :</w:t>
      </w:r>
    </w:p>
    <w:p w14:paraId="5D3BD4CF" w14:textId="77777777" w:rsidR="0014004D" w:rsidRPr="0014004D" w:rsidRDefault="0014004D" w:rsidP="0014004D">
      <w:pPr>
        <w:ind w:left="0"/>
        <w:rPr>
          <w:rFonts w:ascii="Verdana" w:hAnsi="Verdana"/>
          <w:shd w:val="clear" w:color="auto" w:fill="FFFF00"/>
        </w:rPr>
      </w:pPr>
      <w:r w:rsidRPr="0014004D">
        <w:rPr>
          <w:rFonts w:ascii="Verdana" w:hAnsi="Verdana"/>
        </w:rPr>
        <w:t>La pointe avant du bateau franchit la ligne d’arrivée</w:t>
      </w:r>
    </w:p>
    <w:p w14:paraId="5B5FFAA4" w14:textId="77777777" w:rsidR="0014004D" w:rsidRPr="0014004D" w:rsidRDefault="0014004D" w:rsidP="0014004D">
      <w:pPr>
        <w:ind w:left="0"/>
        <w:rPr>
          <w:rFonts w:ascii="Verdana" w:hAnsi="Verdana"/>
        </w:rPr>
      </w:pPr>
      <w:r w:rsidRPr="0014004D">
        <w:rPr>
          <w:rFonts w:ascii="Verdana" w:hAnsi="Verdana"/>
          <w:shd w:val="clear" w:color="auto" w:fill="FFFF00"/>
        </w:rPr>
        <w:t>Le buste du pagayeur franchit la ligne d’arrivée</w:t>
      </w:r>
    </w:p>
    <w:p w14:paraId="0C1F3F92" w14:textId="77777777" w:rsidR="0014004D" w:rsidRPr="0014004D" w:rsidRDefault="0014004D" w:rsidP="0014004D">
      <w:pPr>
        <w:ind w:left="0"/>
        <w:rPr>
          <w:rFonts w:ascii="Verdana" w:hAnsi="Verdana"/>
        </w:rPr>
      </w:pPr>
      <w:r w:rsidRPr="0014004D">
        <w:rPr>
          <w:rFonts w:ascii="Verdana" w:hAnsi="Verdana"/>
        </w:rPr>
        <w:t>La pointe arrière du bateau franchit la ligne d’arrivée</w:t>
      </w:r>
    </w:p>
    <w:p w14:paraId="25D67D49" w14:textId="77777777" w:rsidR="0014004D" w:rsidRPr="0014004D" w:rsidRDefault="0014004D" w:rsidP="0014004D">
      <w:pPr>
        <w:ind w:left="0"/>
        <w:rPr>
          <w:rFonts w:ascii="Verdana" w:hAnsi="Verdana"/>
        </w:rPr>
      </w:pPr>
    </w:p>
    <w:p w14:paraId="30912AAB"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43-L’équipier 1 franchit une porte verte correctement puis la repasse dans le mauvais sens (en descendant = tiroir). Que juge-t-</w:t>
      </w:r>
      <w:proofErr w:type="gramStart"/>
      <w:r w:rsidRPr="0014004D">
        <w:rPr>
          <w:rFonts w:ascii="Verdana" w:hAnsi="Verdana"/>
          <w:b/>
          <w:bCs/>
        </w:rPr>
        <w:t>on?</w:t>
      </w:r>
      <w:proofErr w:type="gramEnd"/>
    </w:p>
    <w:p w14:paraId="4C1EB118" w14:textId="77777777" w:rsidR="0014004D" w:rsidRPr="0014004D" w:rsidRDefault="0014004D" w:rsidP="0014004D">
      <w:pPr>
        <w:pStyle w:val="Listecouleur-Accent12"/>
        <w:spacing w:after="200"/>
        <w:ind w:left="0"/>
        <w:rPr>
          <w:rFonts w:ascii="Verdana" w:hAnsi="Verdana"/>
          <w:b/>
          <w:bCs/>
        </w:rPr>
      </w:pPr>
      <w:r w:rsidRPr="0014004D">
        <w:rPr>
          <w:rFonts w:ascii="Verdana" w:hAnsi="Verdana"/>
        </w:rPr>
        <w:t xml:space="preserve"> 0 </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 xml:space="preserve"> 2</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15</w:t>
      </w:r>
    </w:p>
    <w:p w14:paraId="507CD0CA"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44-L’équipier 2 franchit la porte bingo correctement puis rate sa reprise et la refranchit. Que juge-t-on ?</w:t>
      </w:r>
    </w:p>
    <w:p w14:paraId="5F62C4E0" w14:textId="77777777" w:rsidR="0014004D" w:rsidRPr="0014004D" w:rsidRDefault="0014004D" w:rsidP="0014004D">
      <w:pPr>
        <w:pStyle w:val="Listecouleur-Accent12"/>
        <w:spacing w:after="200"/>
        <w:ind w:left="0"/>
        <w:rPr>
          <w:rFonts w:ascii="Verdana" w:hAnsi="Verdana"/>
          <w:b/>
          <w:bCs/>
        </w:rPr>
      </w:pPr>
      <w:r w:rsidRPr="0014004D">
        <w:rPr>
          <w:rStyle w:val="Policepardfaut1"/>
          <w:rFonts w:ascii="Verdana" w:hAnsi="Verdana"/>
          <w:shd w:val="clear" w:color="auto" w:fill="FFFFFF" w:themeFill="background1"/>
        </w:rPr>
        <w:t xml:space="preserve"> 0 bonus, 0 pénalité</w:t>
      </w:r>
      <w:r w:rsidRPr="0014004D">
        <w:rPr>
          <w:rStyle w:val="Policepardfaut1"/>
          <w:rFonts w:ascii="Verdana" w:hAnsi="Verdana"/>
          <w:shd w:val="clear" w:color="auto" w:fill="FFFFFF" w:themeFill="background1"/>
        </w:rPr>
        <w:tab/>
      </w:r>
      <w:r w:rsidRPr="0014004D">
        <w:rPr>
          <w:rFonts w:ascii="Verdana" w:hAnsi="Verdana"/>
        </w:rPr>
        <w:tab/>
      </w:r>
      <w:r w:rsidRPr="0014004D">
        <w:rPr>
          <w:rFonts w:ascii="Verdana" w:hAnsi="Verdana"/>
        </w:rPr>
        <w:tab/>
        <w:t>0 bonus, 1 pénalité</w:t>
      </w:r>
      <w:r w:rsidRPr="0014004D">
        <w:rPr>
          <w:rFonts w:ascii="Verdana" w:hAnsi="Verdana"/>
        </w:rPr>
        <w:tab/>
      </w:r>
      <w:r w:rsidRPr="0014004D">
        <w:rPr>
          <w:rFonts w:ascii="Verdana" w:hAnsi="Verdana"/>
        </w:rPr>
        <w:tab/>
      </w:r>
      <w:r w:rsidRPr="0014004D">
        <w:rPr>
          <w:rFonts w:ascii="Verdana" w:hAnsi="Verdana"/>
          <w:highlight w:val="yellow"/>
        </w:rPr>
        <w:t>1 bonus, 0 pénalité</w:t>
      </w:r>
    </w:p>
    <w:p w14:paraId="6B27AA00"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45-Le pagayeur rate la dernière porte verte, franchit la ligne d’arrivée et remonte chercher la porte qu’il franchit correctement ; que juge-t-on ?</w:t>
      </w:r>
    </w:p>
    <w:p w14:paraId="6BB1C007" w14:textId="77777777" w:rsidR="0014004D" w:rsidRPr="0014004D" w:rsidRDefault="0014004D" w:rsidP="0014004D">
      <w:pPr>
        <w:shd w:val="clear" w:color="auto" w:fill="FFFFFF"/>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15s</w:t>
      </w:r>
      <w:r w:rsidRPr="0014004D">
        <w:rPr>
          <w:rFonts w:ascii="Verdana" w:hAnsi="Verdana"/>
        </w:rPr>
        <w:tab/>
      </w:r>
    </w:p>
    <w:p w14:paraId="1D20BA77" w14:textId="77777777" w:rsidR="0014004D" w:rsidRPr="0014004D" w:rsidRDefault="0014004D" w:rsidP="0014004D">
      <w:pPr>
        <w:shd w:val="clear" w:color="auto" w:fill="FFFFFF"/>
        <w:ind w:left="0"/>
        <w:rPr>
          <w:rFonts w:ascii="Verdana" w:hAnsi="Verdana"/>
        </w:rPr>
      </w:pPr>
    </w:p>
    <w:p w14:paraId="0B9E2CB1"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46-En tant que juge de porte, doit-on toujours justifier une pénalité ?</w:t>
      </w:r>
    </w:p>
    <w:p w14:paraId="4E254463"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ab/>
      </w:r>
      <w:r w:rsidRPr="0014004D">
        <w:rPr>
          <w:rFonts w:ascii="Verdana" w:hAnsi="Verdana"/>
        </w:rPr>
        <w:tab/>
      </w:r>
      <w:r w:rsidRPr="0014004D">
        <w:rPr>
          <w:rFonts w:ascii="Verdana" w:hAnsi="Verdana"/>
        </w:rPr>
        <w:tab/>
        <w:t>NON</w:t>
      </w:r>
    </w:p>
    <w:p w14:paraId="06BD6BC0" w14:textId="77777777" w:rsidR="0014004D" w:rsidRPr="0014004D" w:rsidRDefault="0014004D" w:rsidP="0014004D">
      <w:pPr>
        <w:ind w:left="0"/>
        <w:rPr>
          <w:rFonts w:ascii="Verdana" w:hAnsi="Verdana"/>
        </w:rPr>
      </w:pPr>
    </w:p>
    <w:p w14:paraId="2BDB59C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47-Peut-on franchir une porte rouge en marche arrière mais en la franchissant dans le bon sens sans pénalité ?</w:t>
      </w:r>
    </w:p>
    <w:p w14:paraId="1910D807"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ab/>
      </w:r>
      <w:r w:rsidRPr="0014004D">
        <w:rPr>
          <w:rFonts w:ascii="Verdana" w:hAnsi="Verdana"/>
        </w:rPr>
        <w:tab/>
      </w:r>
      <w:r w:rsidRPr="0014004D">
        <w:rPr>
          <w:rFonts w:ascii="Verdana" w:hAnsi="Verdana"/>
        </w:rPr>
        <w:tab/>
        <w:t>NON</w:t>
      </w:r>
    </w:p>
    <w:p w14:paraId="363C541E" w14:textId="77777777" w:rsidR="0014004D" w:rsidRPr="0014004D" w:rsidRDefault="0014004D" w:rsidP="0014004D">
      <w:pPr>
        <w:ind w:left="0"/>
        <w:rPr>
          <w:rFonts w:ascii="Verdana" w:hAnsi="Verdana"/>
        </w:rPr>
      </w:pPr>
    </w:p>
    <w:p w14:paraId="4373D8FE"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48-Un concurrent qui est pieds nus dans son bateau à l’arrivée est disqualifié sur la manche ?</w:t>
      </w:r>
    </w:p>
    <w:p w14:paraId="4E5856CC"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ab/>
      </w:r>
      <w:r w:rsidRPr="0014004D">
        <w:rPr>
          <w:rFonts w:ascii="Verdana" w:hAnsi="Verdana"/>
        </w:rPr>
        <w:tab/>
      </w:r>
      <w:r w:rsidRPr="0014004D">
        <w:rPr>
          <w:rFonts w:ascii="Verdana" w:hAnsi="Verdana"/>
        </w:rPr>
        <w:tab/>
        <w:t>NON</w:t>
      </w:r>
    </w:p>
    <w:p w14:paraId="2E06B7BD" w14:textId="77777777" w:rsidR="0014004D" w:rsidRPr="0014004D" w:rsidRDefault="0014004D" w:rsidP="0014004D">
      <w:pPr>
        <w:ind w:left="0"/>
        <w:rPr>
          <w:rFonts w:ascii="Verdana" w:hAnsi="Verdana"/>
        </w:rPr>
      </w:pPr>
    </w:p>
    <w:p w14:paraId="52C38927"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lastRenderedPageBreak/>
        <w:t>49- Je touche 2 fois la même porte verte. Que juge-t-on ?</w:t>
      </w:r>
    </w:p>
    <w:p w14:paraId="32717F8D"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2</w:t>
      </w:r>
      <w:r w:rsidRPr="0014004D">
        <w:rPr>
          <w:rFonts w:ascii="Verdana" w:hAnsi="Verdana"/>
        </w:rPr>
        <w:tab/>
      </w:r>
      <w:r w:rsidRPr="0014004D">
        <w:rPr>
          <w:rFonts w:ascii="Verdana" w:hAnsi="Verdana"/>
        </w:rPr>
        <w:tab/>
        <w:t>4</w:t>
      </w:r>
      <w:r w:rsidRPr="0014004D">
        <w:rPr>
          <w:rFonts w:ascii="Verdana" w:hAnsi="Verdana"/>
        </w:rPr>
        <w:tab/>
      </w:r>
      <w:r w:rsidRPr="0014004D">
        <w:rPr>
          <w:rFonts w:ascii="Verdana" w:hAnsi="Verdana"/>
        </w:rPr>
        <w:tab/>
        <w:t>15</w:t>
      </w:r>
    </w:p>
    <w:p w14:paraId="47370AA8" w14:textId="77777777" w:rsidR="0014004D" w:rsidRPr="0014004D" w:rsidRDefault="0014004D" w:rsidP="0014004D">
      <w:pPr>
        <w:ind w:left="0"/>
        <w:rPr>
          <w:rFonts w:ascii="Verdana" w:hAnsi="Verdana"/>
        </w:rPr>
      </w:pPr>
    </w:p>
    <w:p w14:paraId="25A09EFB"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50-En cas de vent, le plan de porte reste :</w:t>
      </w:r>
    </w:p>
    <w:p w14:paraId="1DFFD5C2" w14:textId="77777777" w:rsidR="0014004D" w:rsidRPr="0014004D" w:rsidRDefault="0014004D" w:rsidP="0014004D">
      <w:pPr>
        <w:ind w:left="0"/>
        <w:rPr>
          <w:rFonts w:ascii="Verdana" w:hAnsi="Verdana"/>
        </w:rPr>
      </w:pPr>
      <w:r w:rsidRPr="0014004D">
        <w:rPr>
          <w:rStyle w:val="Policepardfaut1"/>
          <w:rFonts w:ascii="Verdana" w:hAnsi="Verdana"/>
          <w:shd w:val="clear" w:color="auto" w:fill="FFFF00"/>
        </w:rPr>
        <w:t xml:space="preserve">La surface entre les 2 fiches </w:t>
      </w:r>
      <w:r w:rsidRPr="0014004D">
        <w:rPr>
          <w:rFonts w:ascii="Verdana" w:hAnsi="Verdana"/>
        </w:rPr>
        <w:t>/ La surface imaginaire de l’emplacement de la porte sans vent.</w:t>
      </w:r>
    </w:p>
    <w:p w14:paraId="7AB82D65" w14:textId="77777777" w:rsidR="0014004D" w:rsidRPr="0014004D" w:rsidRDefault="0014004D" w:rsidP="0014004D">
      <w:pPr>
        <w:pageBreakBefore/>
        <w:ind w:left="0"/>
        <w:rPr>
          <w:rFonts w:ascii="Verdana" w:hAnsi="Verdana"/>
        </w:rPr>
      </w:pPr>
    </w:p>
    <w:p w14:paraId="06B26532" w14:textId="77777777" w:rsidR="0014004D" w:rsidRPr="0014004D" w:rsidRDefault="0014004D" w:rsidP="0014004D">
      <w:pPr>
        <w:pBdr>
          <w:top w:val="single" w:sz="4" w:space="1" w:color="000000"/>
          <w:left w:val="single" w:sz="4" w:space="4" w:color="000000"/>
          <w:bottom w:val="single" w:sz="4" w:space="1" w:color="000000"/>
          <w:right w:val="single" w:sz="4" w:space="4" w:color="000000"/>
        </w:pBdr>
        <w:ind w:left="0"/>
        <w:jc w:val="center"/>
        <w:rPr>
          <w:rFonts w:ascii="Verdana" w:hAnsi="Verdana"/>
          <w:b/>
        </w:rPr>
      </w:pPr>
      <w:r w:rsidRPr="0014004D">
        <w:rPr>
          <w:rFonts w:ascii="Verdana" w:hAnsi="Verdana"/>
          <w:b/>
        </w:rPr>
        <w:t>CATALOGUE DE QUESTIONS DE CERTIFICATION JEUNE OFFICIEL</w:t>
      </w:r>
    </w:p>
    <w:p w14:paraId="04E0D90E" w14:textId="77777777" w:rsidR="0014004D" w:rsidRPr="0014004D" w:rsidRDefault="0014004D" w:rsidP="0014004D">
      <w:pPr>
        <w:pBdr>
          <w:top w:val="single" w:sz="4" w:space="1" w:color="000000"/>
          <w:left w:val="single" w:sz="4" w:space="4" w:color="000000"/>
          <w:bottom w:val="single" w:sz="4" w:space="1" w:color="000000"/>
          <w:right w:val="single" w:sz="4" w:space="4" w:color="000000"/>
        </w:pBdr>
        <w:ind w:left="0"/>
        <w:jc w:val="center"/>
        <w:rPr>
          <w:rFonts w:ascii="Verdana" w:hAnsi="Verdana"/>
          <w:b/>
        </w:rPr>
      </w:pPr>
      <w:r w:rsidRPr="0014004D">
        <w:rPr>
          <w:rFonts w:ascii="Verdana" w:hAnsi="Verdana"/>
          <w:b/>
        </w:rPr>
        <w:t>CANOË-KAYAK VITESSE-RELAIS</w:t>
      </w:r>
    </w:p>
    <w:p w14:paraId="40F38FCE" w14:textId="77777777" w:rsidR="0014004D" w:rsidRPr="0014004D" w:rsidRDefault="0014004D" w:rsidP="0014004D">
      <w:pPr>
        <w:ind w:left="0"/>
        <w:rPr>
          <w:rFonts w:ascii="Verdana" w:hAnsi="Verdana"/>
          <w:b/>
        </w:rPr>
      </w:pPr>
    </w:p>
    <w:p w14:paraId="5AE0A1A2"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1-Sur quel type de milieu se pratique cette activité ?</w:t>
      </w:r>
    </w:p>
    <w:p w14:paraId="76A5AED9"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 xml:space="preserve">Eau vive </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Eau calme</w:t>
      </w:r>
    </w:p>
    <w:p w14:paraId="4D31A35B" w14:textId="77777777" w:rsidR="0014004D" w:rsidRPr="0014004D" w:rsidRDefault="0014004D" w:rsidP="0014004D">
      <w:pPr>
        <w:ind w:left="0"/>
        <w:rPr>
          <w:rFonts w:ascii="Verdana" w:hAnsi="Verdana"/>
        </w:rPr>
      </w:pPr>
    </w:p>
    <w:p w14:paraId="0454C2E3" w14:textId="77777777" w:rsidR="0014004D" w:rsidRPr="0014004D" w:rsidRDefault="0014004D" w:rsidP="0014004D">
      <w:pPr>
        <w:shd w:val="clear" w:color="auto" w:fill="BFBFBF" w:themeFill="background1" w:themeFillShade="BF"/>
        <w:ind w:left="0"/>
        <w:rPr>
          <w:rStyle w:val="Policepardfaut1"/>
          <w:rFonts w:ascii="Verdana" w:hAnsi="Verdana"/>
          <w:b/>
          <w:shd w:val="clear" w:color="auto" w:fill="FFFF00"/>
        </w:rPr>
      </w:pPr>
      <w:r w:rsidRPr="0014004D">
        <w:rPr>
          <w:rStyle w:val="Policepardfaut1"/>
          <w:rFonts w:ascii="Verdana" w:hAnsi="Verdana"/>
          <w:b/>
        </w:rPr>
        <w:t>2-Quel type de bateau peut-on utiliser ?</w:t>
      </w:r>
    </w:p>
    <w:p w14:paraId="42C5365D" w14:textId="77777777" w:rsidR="0014004D" w:rsidRPr="0014004D" w:rsidRDefault="0014004D" w:rsidP="0014004D">
      <w:pPr>
        <w:ind w:left="0"/>
        <w:rPr>
          <w:rFonts w:ascii="Verdana" w:hAnsi="Verdana"/>
        </w:rPr>
      </w:pPr>
      <w:r w:rsidRPr="0014004D">
        <w:rPr>
          <w:rStyle w:val="Policepardfaut1"/>
          <w:rFonts w:ascii="Verdana" w:hAnsi="Verdana"/>
          <w:shd w:val="clear" w:color="auto" w:fill="FFFF00"/>
        </w:rPr>
        <w:t>C1</w:t>
      </w:r>
      <w:r w:rsidRPr="0014004D">
        <w:rPr>
          <w:rStyle w:val="Policepardfaut1"/>
          <w:rFonts w:ascii="Verdana" w:hAnsi="Verdana"/>
          <w:shd w:val="clear" w:color="auto" w:fill="FFFF00"/>
        </w:rPr>
        <w:tab/>
      </w:r>
      <w:r w:rsidRPr="0014004D">
        <w:rPr>
          <w:rStyle w:val="Policepardfaut1"/>
          <w:rFonts w:ascii="Verdana" w:hAnsi="Verdana"/>
          <w:shd w:val="clear" w:color="auto" w:fill="FFFF00"/>
        </w:rPr>
        <w:tab/>
        <w:t xml:space="preserve">K1 </w:t>
      </w:r>
      <w:r w:rsidRPr="0014004D">
        <w:rPr>
          <w:rStyle w:val="Policepardfaut1"/>
          <w:rFonts w:ascii="Verdana" w:hAnsi="Verdana"/>
          <w:shd w:val="clear" w:color="auto" w:fill="FFFF00"/>
        </w:rPr>
        <w:tab/>
      </w:r>
      <w:r w:rsidRPr="0014004D">
        <w:rPr>
          <w:rStyle w:val="Policepardfaut1"/>
          <w:rFonts w:ascii="Verdana" w:hAnsi="Verdana"/>
          <w:shd w:val="clear" w:color="auto" w:fill="FFFF00"/>
        </w:rPr>
        <w:tab/>
      </w:r>
      <w:r w:rsidRPr="0014004D">
        <w:rPr>
          <w:rStyle w:val="Policepardfaut1"/>
          <w:rFonts w:ascii="Verdana" w:hAnsi="Verdana"/>
          <w:shd w:val="clear" w:color="auto" w:fill="FFFF00"/>
        </w:rPr>
        <w:tab/>
        <w:t>l’embarcation est laissée libre</w:t>
      </w:r>
      <w:r w:rsidRPr="0014004D">
        <w:rPr>
          <w:rFonts w:ascii="Verdana" w:hAnsi="Verdana"/>
        </w:rPr>
        <w:tab/>
      </w:r>
      <w:proofErr w:type="spellStart"/>
      <w:r w:rsidRPr="0014004D">
        <w:rPr>
          <w:rFonts w:ascii="Verdana" w:hAnsi="Verdana"/>
          <w:highlight w:val="yellow"/>
        </w:rPr>
        <w:t>wave-hopper</w:t>
      </w:r>
      <w:proofErr w:type="spellEnd"/>
    </w:p>
    <w:p w14:paraId="22C35498" w14:textId="77777777" w:rsidR="0014004D" w:rsidRPr="0014004D" w:rsidRDefault="0014004D" w:rsidP="0014004D">
      <w:pPr>
        <w:ind w:left="0"/>
        <w:rPr>
          <w:rFonts w:ascii="Verdana" w:hAnsi="Verdana"/>
        </w:rPr>
      </w:pPr>
    </w:p>
    <w:p w14:paraId="3A9117A5"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3-Quel est l’équipement obligatoire à avoir ?</w:t>
      </w:r>
    </w:p>
    <w:p w14:paraId="6B44F945" w14:textId="77777777" w:rsidR="0014004D" w:rsidRPr="0014004D" w:rsidRDefault="0014004D" w:rsidP="0014004D">
      <w:pPr>
        <w:ind w:left="0"/>
        <w:rPr>
          <w:rFonts w:ascii="Verdana" w:hAnsi="Verdana"/>
        </w:rPr>
      </w:pPr>
      <w:r w:rsidRPr="0014004D">
        <w:rPr>
          <w:rFonts w:ascii="Verdana" w:hAnsi="Verdana"/>
        </w:rPr>
        <w:tab/>
      </w:r>
      <w:r w:rsidRPr="0014004D">
        <w:rPr>
          <w:rStyle w:val="Policepardfaut1"/>
          <w:rFonts w:ascii="Verdana" w:hAnsi="Verdana"/>
          <w:shd w:val="clear" w:color="auto" w:fill="FFFF00"/>
        </w:rPr>
        <w:t>Gilet</w:t>
      </w:r>
      <w:r w:rsidRPr="0014004D">
        <w:rPr>
          <w:rFonts w:ascii="Verdana" w:hAnsi="Verdana"/>
        </w:rPr>
        <w:tab/>
      </w:r>
      <w:r w:rsidRPr="0014004D">
        <w:rPr>
          <w:rFonts w:ascii="Verdana" w:hAnsi="Verdana"/>
        </w:rPr>
        <w:tab/>
        <w:t>casque</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chaussures fermées</w:t>
      </w:r>
      <w:r w:rsidRPr="0014004D">
        <w:rPr>
          <w:rStyle w:val="Policepardfaut1"/>
          <w:rFonts w:ascii="Verdana" w:hAnsi="Verdana"/>
          <w:shd w:val="clear" w:color="auto" w:fill="FFFF00"/>
        </w:rPr>
        <w:tab/>
        <w:t xml:space="preserve">    dossard</w:t>
      </w:r>
      <w:r w:rsidRPr="0014004D">
        <w:rPr>
          <w:rStyle w:val="Policepardfaut1"/>
          <w:rFonts w:ascii="Verdana" w:hAnsi="Verdana"/>
          <w:shd w:val="clear" w:color="auto" w:fill="FFFF00"/>
        </w:rPr>
        <w:tab/>
        <w:t>systèmes de flottabilité</w:t>
      </w:r>
    </w:p>
    <w:p w14:paraId="501BAE39" w14:textId="77777777" w:rsidR="0014004D" w:rsidRPr="0014004D" w:rsidRDefault="0014004D" w:rsidP="0014004D">
      <w:pPr>
        <w:ind w:left="0"/>
        <w:rPr>
          <w:rFonts w:ascii="Verdana" w:hAnsi="Verdana"/>
        </w:rPr>
      </w:pPr>
    </w:p>
    <w:p w14:paraId="50F798B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4-Le gilet doit-il être aux normes ministérielles (CODE DU SPORT) ?</w:t>
      </w:r>
    </w:p>
    <w:p w14:paraId="45ABC1A3"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ab/>
      </w:r>
      <w:r w:rsidRPr="0014004D">
        <w:rPr>
          <w:rFonts w:ascii="Verdana" w:hAnsi="Verdana"/>
        </w:rPr>
        <w:tab/>
      </w:r>
      <w:r w:rsidRPr="0014004D">
        <w:rPr>
          <w:rFonts w:ascii="Verdana" w:hAnsi="Verdana"/>
        </w:rPr>
        <w:tab/>
        <w:t>NON</w:t>
      </w:r>
    </w:p>
    <w:p w14:paraId="6930536B" w14:textId="77777777" w:rsidR="0014004D" w:rsidRPr="0014004D" w:rsidRDefault="0014004D" w:rsidP="0014004D">
      <w:pPr>
        <w:ind w:left="0"/>
        <w:rPr>
          <w:rFonts w:ascii="Verdana" w:hAnsi="Verdana"/>
        </w:rPr>
      </w:pPr>
    </w:p>
    <w:p w14:paraId="7DFD1B77" w14:textId="77777777" w:rsidR="0014004D" w:rsidRPr="0014004D" w:rsidRDefault="0014004D" w:rsidP="0014004D">
      <w:pPr>
        <w:shd w:val="clear" w:color="auto" w:fill="BFBFBF" w:themeFill="background1" w:themeFillShade="BF"/>
        <w:ind w:left="0"/>
        <w:rPr>
          <w:rFonts w:ascii="Verdana" w:hAnsi="Verdana"/>
          <w:shd w:val="clear" w:color="auto" w:fill="FFFF00"/>
        </w:rPr>
      </w:pPr>
      <w:r w:rsidRPr="0014004D">
        <w:rPr>
          <w:rStyle w:val="Policepardfaut1"/>
          <w:rFonts w:ascii="Verdana" w:hAnsi="Verdana"/>
          <w:b/>
        </w:rPr>
        <w:t>5-Comment assure-t-on l’insubmersibilité du bateau</w:t>
      </w:r>
      <w:r w:rsidRPr="0014004D">
        <w:rPr>
          <w:rStyle w:val="Policepardfaut1"/>
          <w:rFonts w:ascii="Verdana" w:hAnsi="Verdana"/>
        </w:rPr>
        <w:t xml:space="preserve"> ?          </w:t>
      </w:r>
      <w:r w:rsidRPr="0014004D">
        <w:rPr>
          <w:rFonts w:ascii="Verdana" w:hAnsi="Verdana"/>
        </w:rPr>
        <w:t xml:space="preserve">                                                                                     </w:t>
      </w:r>
    </w:p>
    <w:p w14:paraId="72139E23" w14:textId="77777777" w:rsidR="0014004D" w:rsidRPr="0014004D" w:rsidRDefault="0014004D" w:rsidP="0014004D">
      <w:pPr>
        <w:ind w:left="0"/>
        <w:rPr>
          <w:rFonts w:ascii="Verdana" w:hAnsi="Verdana"/>
        </w:rPr>
      </w:pPr>
      <w:r w:rsidRPr="0014004D">
        <w:rPr>
          <w:rFonts w:ascii="Verdana" w:hAnsi="Verdana"/>
          <w:shd w:val="clear" w:color="auto" w:fill="FFFF00"/>
        </w:rPr>
        <w:t>En l’aménageant et l’équipant de telle sorte que le pagayeur dans le bateau plein d’eau flotte</w:t>
      </w:r>
    </w:p>
    <w:p w14:paraId="75A692EE" w14:textId="77777777" w:rsidR="0014004D" w:rsidRPr="0014004D" w:rsidRDefault="0014004D" w:rsidP="0014004D">
      <w:pPr>
        <w:ind w:left="0"/>
        <w:rPr>
          <w:rFonts w:ascii="Verdana" w:hAnsi="Verdana"/>
        </w:rPr>
      </w:pPr>
      <w:proofErr w:type="gramStart"/>
      <w:r w:rsidRPr="0014004D">
        <w:rPr>
          <w:rFonts w:ascii="Verdana" w:hAnsi="Verdana"/>
        </w:rPr>
        <w:t>En  mettant</w:t>
      </w:r>
      <w:proofErr w:type="gramEnd"/>
      <w:r w:rsidRPr="0014004D">
        <w:rPr>
          <w:rFonts w:ascii="Verdana" w:hAnsi="Verdana"/>
        </w:rPr>
        <w:t xml:space="preserve"> du poids pour qu’il soit à la norme minimale de 10kgs</w:t>
      </w:r>
    </w:p>
    <w:p w14:paraId="125FBC29" w14:textId="77777777" w:rsidR="0014004D" w:rsidRPr="0014004D" w:rsidRDefault="0014004D" w:rsidP="0014004D">
      <w:pPr>
        <w:ind w:left="0"/>
        <w:rPr>
          <w:rFonts w:ascii="Verdana" w:hAnsi="Verdana"/>
        </w:rPr>
      </w:pPr>
    </w:p>
    <w:p w14:paraId="7DC22292"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6-Doit-on vérifier en tant que JO le matériel et l’équipement avant et pendant l’épreuve ?</w:t>
      </w:r>
    </w:p>
    <w:p w14:paraId="1BB5254A"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NON</w:t>
      </w:r>
      <w:r w:rsidRPr="0014004D">
        <w:rPr>
          <w:rFonts w:ascii="Verdana" w:hAnsi="Verdana"/>
        </w:rPr>
        <w:tab/>
      </w:r>
    </w:p>
    <w:p w14:paraId="0F64513E" w14:textId="77777777" w:rsidR="0014004D" w:rsidRPr="0014004D" w:rsidRDefault="0014004D" w:rsidP="0014004D">
      <w:pPr>
        <w:ind w:left="0"/>
        <w:rPr>
          <w:rFonts w:ascii="Verdana" w:hAnsi="Verdana"/>
        </w:rPr>
      </w:pPr>
    </w:p>
    <w:p w14:paraId="168D6455"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7-Quelle est la distance maximale à parcourir dans cette épreuve</w:t>
      </w:r>
    </w:p>
    <w:p w14:paraId="494EDC2E" w14:textId="77777777" w:rsidR="0014004D" w:rsidRPr="0014004D" w:rsidRDefault="0014004D" w:rsidP="0014004D">
      <w:pPr>
        <w:ind w:left="0"/>
        <w:rPr>
          <w:rFonts w:ascii="Verdana" w:hAnsi="Verdana"/>
        </w:rPr>
      </w:pPr>
      <w:r w:rsidRPr="0014004D">
        <w:rPr>
          <w:rFonts w:ascii="Verdana" w:hAnsi="Verdana"/>
        </w:rPr>
        <w:t>4 fois 400m</w:t>
      </w:r>
      <w:r w:rsidRPr="0014004D">
        <w:rPr>
          <w:rFonts w:ascii="Verdana" w:hAnsi="Verdana"/>
        </w:rPr>
        <w:tab/>
      </w:r>
      <w:r w:rsidRPr="0014004D">
        <w:rPr>
          <w:rFonts w:ascii="Verdana" w:hAnsi="Verdana"/>
        </w:rPr>
        <w:tab/>
        <w:t>4 fois 300m</w:t>
      </w:r>
      <w:r w:rsidRPr="0014004D">
        <w:rPr>
          <w:rFonts w:ascii="Verdana" w:hAnsi="Verdana"/>
        </w:rPr>
        <w:tab/>
      </w:r>
      <w:r w:rsidRPr="0014004D">
        <w:rPr>
          <w:rFonts w:ascii="Verdana" w:hAnsi="Verdana"/>
        </w:rPr>
        <w:tab/>
        <w:t>2 fois 200m</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4 fois 200m</w:t>
      </w:r>
    </w:p>
    <w:p w14:paraId="7161BF9A" w14:textId="77777777" w:rsidR="0014004D" w:rsidRPr="0014004D" w:rsidRDefault="0014004D" w:rsidP="0014004D">
      <w:pPr>
        <w:ind w:left="0"/>
        <w:rPr>
          <w:rFonts w:ascii="Verdana" w:hAnsi="Verdana"/>
        </w:rPr>
      </w:pPr>
    </w:p>
    <w:p w14:paraId="4E00708E"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8-Quelle est la largeur minimum des couloirs ?</w:t>
      </w:r>
    </w:p>
    <w:p w14:paraId="01EAC9F0"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2m</w:t>
      </w:r>
      <w:r w:rsidRPr="0014004D">
        <w:rPr>
          <w:rFonts w:ascii="Verdana" w:hAnsi="Verdana"/>
        </w:rPr>
        <w:tab/>
      </w:r>
      <w:r w:rsidRPr="0014004D">
        <w:rPr>
          <w:rFonts w:ascii="Verdana" w:hAnsi="Verdana"/>
        </w:rPr>
        <w:tab/>
        <w:t>3m</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4m</w:t>
      </w:r>
      <w:r w:rsidRPr="0014004D">
        <w:rPr>
          <w:rFonts w:ascii="Verdana" w:hAnsi="Verdana"/>
        </w:rPr>
        <w:tab/>
      </w:r>
      <w:r w:rsidRPr="0014004D">
        <w:rPr>
          <w:rFonts w:ascii="Verdana" w:hAnsi="Verdana"/>
        </w:rPr>
        <w:tab/>
        <w:t>5m</w:t>
      </w:r>
      <w:r w:rsidRPr="0014004D">
        <w:rPr>
          <w:rFonts w:ascii="Verdana" w:hAnsi="Verdana"/>
        </w:rPr>
        <w:tab/>
      </w:r>
      <w:r w:rsidRPr="0014004D">
        <w:rPr>
          <w:rFonts w:ascii="Verdana" w:hAnsi="Verdana"/>
        </w:rPr>
        <w:tab/>
        <w:t>6m</w:t>
      </w:r>
    </w:p>
    <w:p w14:paraId="2751A134" w14:textId="77777777" w:rsidR="0014004D" w:rsidRPr="0014004D" w:rsidRDefault="0014004D" w:rsidP="0014004D">
      <w:pPr>
        <w:ind w:left="0"/>
        <w:rPr>
          <w:rFonts w:ascii="Verdana" w:hAnsi="Verdana"/>
        </w:rPr>
      </w:pPr>
    </w:p>
    <w:p w14:paraId="01A21765"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9-Combien d’équipes </w:t>
      </w:r>
      <w:proofErr w:type="gramStart"/>
      <w:r w:rsidRPr="0014004D">
        <w:rPr>
          <w:rFonts w:ascii="Verdana" w:hAnsi="Verdana"/>
          <w:b/>
          <w:bCs/>
        </w:rPr>
        <w:t>au  minimum</w:t>
      </w:r>
      <w:proofErr w:type="gramEnd"/>
      <w:r w:rsidRPr="0014004D">
        <w:rPr>
          <w:rFonts w:ascii="Verdana" w:hAnsi="Verdana"/>
          <w:b/>
          <w:bCs/>
        </w:rPr>
        <w:t xml:space="preserve"> qui peuvent s’affronter dans une série ?</w:t>
      </w:r>
    </w:p>
    <w:p w14:paraId="42683D75"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3</w:t>
      </w:r>
      <w:r w:rsidRPr="0014004D">
        <w:rPr>
          <w:rFonts w:ascii="Verdana" w:hAnsi="Verdana"/>
        </w:rPr>
        <w:tab/>
      </w:r>
      <w:r w:rsidRPr="0014004D">
        <w:rPr>
          <w:rFonts w:ascii="Verdana" w:hAnsi="Verdana"/>
        </w:rPr>
        <w:tab/>
        <w:t>4</w:t>
      </w:r>
      <w:r w:rsidRPr="0014004D">
        <w:rPr>
          <w:rFonts w:ascii="Verdana" w:hAnsi="Verdana"/>
        </w:rPr>
        <w:tab/>
      </w:r>
      <w:r w:rsidRPr="0014004D">
        <w:rPr>
          <w:rFonts w:ascii="Verdana" w:hAnsi="Verdana"/>
        </w:rPr>
        <w:tab/>
        <w:t>5</w:t>
      </w:r>
      <w:r w:rsidRPr="0014004D">
        <w:rPr>
          <w:rFonts w:ascii="Verdana" w:hAnsi="Verdana"/>
        </w:rPr>
        <w:tab/>
      </w:r>
      <w:r w:rsidRPr="0014004D">
        <w:rPr>
          <w:rFonts w:ascii="Verdana" w:hAnsi="Verdana"/>
        </w:rPr>
        <w:tab/>
        <w:t>6</w:t>
      </w:r>
    </w:p>
    <w:p w14:paraId="340A7B16" w14:textId="77777777" w:rsidR="0014004D" w:rsidRPr="0014004D" w:rsidRDefault="0014004D" w:rsidP="0014004D">
      <w:pPr>
        <w:ind w:left="0"/>
        <w:rPr>
          <w:rFonts w:ascii="Verdana" w:hAnsi="Verdana"/>
        </w:rPr>
      </w:pPr>
    </w:p>
    <w:p w14:paraId="1120C82C"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10-Quel est le bonus maximum que peut cumuler une équipe ?</w:t>
      </w:r>
    </w:p>
    <w:p w14:paraId="31ABF6E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10m</w:t>
      </w:r>
      <w:r w:rsidRPr="0014004D">
        <w:rPr>
          <w:rFonts w:ascii="Verdana" w:hAnsi="Verdana"/>
        </w:rPr>
        <w:tab/>
      </w:r>
      <w:r w:rsidRPr="0014004D">
        <w:rPr>
          <w:rFonts w:ascii="Verdana" w:hAnsi="Verdana"/>
        </w:rPr>
        <w:tab/>
        <w:t>20m</w:t>
      </w:r>
      <w:r w:rsidRPr="0014004D">
        <w:rPr>
          <w:rFonts w:ascii="Verdana" w:hAnsi="Verdana"/>
        </w:rPr>
        <w:tab/>
      </w:r>
      <w:r w:rsidRPr="0014004D">
        <w:rPr>
          <w:rFonts w:ascii="Verdana" w:hAnsi="Verdana"/>
        </w:rPr>
        <w:tab/>
        <w:t>30m</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40m</w:t>
      </w:r>
      <w:r w:rsidRPr="0014004D">
        <w:rPr>
          <w:rFonts w:ascii="Verdana" w:hAnsi="Verdana"/>
        </w:rPr>
        <w:tab/>
      </w:r>
      <w:r w:rsidRPr="0014004D">
        <w:rPr>
          <w:rFonts w:ascii="Verdana" w:hAnsi="Verdana"/>
        </w:rPr>
        <w:tab/>
        <w:t>50m</w:t>
      </w:r>
    </w:p>
    <w:p w14:paraId="2D2C0197" w14:textId="77777777" w:rsidR="0014004D" w:rsidRPr="0014004D" w:rsidRDefault="0014004D" w:rsidP="0014004D">
      <w:pPr>
        <w:ind w:left="0"/>
        <w:rPr>
          <w:rFonts w:ascii="Verdana" w:hAnsi="Verdana"/>
        </w:rPr>
      </w:pPr>
    </w:p>
    <w:p w14:paraId="0C45D97F"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11-Comment est réparti le bonus de 20</w:t>
      </w:r>
      <w:proofErr w:type="gramStart"/>
      <w:r w:rsidRPr="0014004D">
        <w:rPr>
          <w:rFonts w:ascii="Verdana" w:hAnsi="Verdana"/>
          <w:b/>
          <w:bCs/>
        </w:rPr>
        <w:t>m?</w:t>
      </w:r>
      <w:proofErr w:type="gramEnd"/>
    </w:p>
    <w:p w14:paraId="6EB5963B" w14:textId="77777777" w:rsidR="0014004D" w:rsidRPr="0014004D" w:rsidRDefault="0014004D" w:rsidP="0014004D">
      <w:pPr>
        <w:ind w:left="0"/>
        <w:rPr>
          <w:rFonts w:ascii="Verdana" w:hAnsi="Verdana"/>
        </w:rPr>
      </w:pPr>
      <w:r w:rsidRPr="0014004D">
        <w:rPr>
          <w:rStyle w:val="Policepardfaut1"/>
          <w:rFonts w:ascii="Verdana" w:hAnsi="Verdana"/>
          <w:shd w:val="clear" w:color="auto" w:fill="FFFF00"/>
        </w:rPr>
        <w:t xml:space="preserve">2 fois 10m sur les </w:t>
      </w:r>
      <w:proofErr w:type="gramStart"/>
      <w:r w:rsidRPr="0014004D">
        <w:rPr>
          <w:rStyle w:val="Policepardfaut1"/>
          <w:rFonts w:ascii="Verdana" w:hAnsi="Verdana"/>
          <w:shd w:val="clear" w:color="auto" w:fill="FFFF00"/>
        </w:rPr>
        <w:t>2  premiers</w:t>
      </w:r>
      <w:proofErr w:type="gramEnd"/>
      <w:r w:rsidRPr="0014004D">
        <w:rPr>
          <w:rStyle w:val="Policepardfaut1"/>
          <w:rFonts w:ascii="Verdana" w:hAnsi="Verdana"/>
          <w:shd w:val="clear" w:color="auto" w:fill="FFFF00"/>
        </w:rPr>
        <w:t xml:space="preserve">  relayeurs </w:t>
      </w:r>
      <w:r w:rsidRPr="0014004D">
        <w:rPr>
          <w:rFonts w:ascii="Verdana" w:hAnsi="Verdana"/>
        </w:rPr>
        <w:t>/ 1 fois 20m sur le relayeur choisi / 1 fois 20m sur la fille relayeur en plus ou le canoë</w:t>
      </w:r>
    </w:p>
    <w:p w14:paraId="47513F02" w14:textId="77777777" w:rsidR="0014004D" w:rsidRPr="0014004D" w:rsidRDefault="0014004D" w:rsidP="0014004D">
      <w:pPr>
        <w:ind w:left="0"/>
        <w:rPr>
          <w:rFonts w:ascii="Verdana" w:hAnsi="Verdana"/>
        </w:rPr>
      </w:pPr>
    </w:p>
    <w:p w14:paraId="12EB0705"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12-Le kayak fille est-il obligatoire pour former une équipe de Lycée ?</w:t>
      </w:r>
    </w:p>
    <w:p w14:paraId="5D7915BE"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NON</w:t>
      </w:r>
    </w:p>
    <w:p w14:paraId="09440C71" w14:textId="77777777" w:rsidR="0014004D" w:rsidRPr="0014004D" w:rsidRDefault="0014004D" w:rsidP="0014004D">
      <w:pPr>
        <w:ind w:left="0"/>
        <w:rPr>
          <w:rFonts w:ascii="Verdana" w:hAnsi="Verdana"/>
        </w:rPr>
      </w:pPr>
    </w:p>
    <w:p w14:paraId="129E0C8B"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13-En Lycée, l’équipe bénéficie d’un bonus si elle possède au moins une fille ou un canoë en plus de l’équipe type.</w:t>
      </w:r>
    </w:p>
    <w:p w14:paraId="5453DA8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VRAI</w:t>
      </w:r>
      <w:r w:rsidRPr="0014004D">
        <w:rPr>
          <w:rFonts w:ascii="Verdana" w:hAnsi="Verdana"/>
        </w:rPr>
        <w:tab/>
      </w:r>
      <w:r w:rsidRPr="0014004D">
        <w:rPr>
          <w:rFonts w:ascii="Verdana" w:hAnsi="Verdana"/>
        </w:rPr>
        <w:tab/>
        <w:t>FAUX</w:t>
      </w:r>
    </w:p>
    <w:p w14:paraId="2FF3696D" w14:textId="77777777" w:rsidR="0014004D" w:rsidRPr="0014004D" w:rsidRDefault="0014004D" w:rsidP="0014004D">
      <w:pPr>
        <w:ind w:left="0"/>
        <w:rPr>
          <w:rFonts w:ascii="Verdana" w:hAnsi="Verdana"/>
        </w:rPr>
      </w:pPr>
    </w:p>
    <w:p w14:paraId="2820422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14-En collège, quel est le bonus pour une équipe constituée de 1 kayak fille et 3 canoës homme ?</w:t>
      </w:r>
    </w:p>
    <w:p w14:paraId="7896BDE9" w14:textId="77777777" w:rsidR="0014004D" w:rsidRPr="0014004D" w:rsidRDefault="0014004D" w:rsidP="0014004D">
      <w:pPr>
        <w:ind w:left="0"/>
        <w:rPr>
          <w:rStyle w:val="Policepardfaut1"/>
          <w:rFonts w:ascii="Verdana" w:hAnsi="Verdana"/>
          <w:shd w:val="clear" w:color="auto" w:fill="FFFF00"/>
        </w:rPr>
      </w:pPr>
      <w:r w:rsidRPr="0014004D">
        <w:rPr>
          <w:rFonts w:ascii="Verdana" w:hAnsi="Verdana"/>
        </w:rPr>
        <w:tab/>
      </w:r>
      <w:r w:rsidRPr="0014004D">
        <w:rPr>
          <w:rFonts w:ascii="Verdana" w:hAnsi="Verdana"/>
        </w:rPr>
        <w:tab/>
        <w:t>0m</w:t>
      </w:r>
      <w:r w:rsidRPr="0014004D">
        <w:rPr>
          <w:rFonts w:ascii="Verdana" w:hAnsi="Verdana"/>
        </w:rPr>
        <w:tab/>
      </w:r>
      <w:r w:rsidRPr="0014004D">
        <w:rPr>
          <w:rFonts w:ascii="Verdana" w:hAnsi="Verdana"/>
        </w:rPr>
        <w:tab/>
        <w:t>10m</w:t>
      </w:r>
      <w:r w:rsidRPr="0014004D">
        <w:rPr>
          <w:rFonts w:ascii="Verdana" w:hAnsi="Verdana"/>
        </w:rPr>
        <w:tab/>
      </w:r>
      <w:r w:rsidRPr="0014004D">
        <w:rPr>
          <w:rFonts w:ascii="Verdana" w:hAnsi="Verdana"/>
        </w:rPr>
        <w:tab/>
        <w:t>20m</w:t>
      </w:r>
      <w:r w:rsidRPr="0014004D">
        <w:rPr>
          <w:rFonts w:ascii="Verdana" w:hAnsi="Verdana"/>
        </w:rPr>
        <w:tab/>
      </w:r>
      <w:r w:rsidRPr="0014004D">
        <w:rPr>
          <w:rFonts w:ascii="Verdana" w:hAnsi="Verdana"/>
        </w:rPr>
        <w:tab/>
        <w:t>30m</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40m</w:t>
      </w:r>
    </w:p>
    <w:p w14:paraId="1459F064" w14:textId="77777777" w:rsidR="0014004D" w:rsidRPr="0014004D" w:rsidRDefault="0014004D" w:rsidP="0014004D">
      <w:pPr>
        <w:ind w:left="0"/>
        <w:rPr>
          <w:rFonts w:ascii="Verdana" w:hAnsi="Verdana"/>
        </w:rPr>
      </w:pPr>
    </w:p>
    <w:p w14:paraId="5967E7F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15-En lycée quel est le bonus pour une équipe constituée de 2 canoës et 2 kayaks homme ?</w:t>
      </w:r>
    </w:p>
    <w:p w14:paraId="023B056A"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0m</w:t>
      </w:r>
      <w:r w:rsidRPr="0014004D">
        <w:rPr>
          <w:rFonts w:ascii="Verdana" w:hAnsi="Verdana"/>
        </w:rPr>
        <w:tab/>
      </w:r>
      <w:r w:rsidRPr="0014004D">
        <w:rPr>
          <w:rFonts w:ascii="Verdana" w:hAnsi="Verdana"/>
        </w:rPr>
        <w:tab/>
        <w:t>10m</w:t>
      </w:r>
      <w:r w:rsidRPr="0014004D">
        <w:rPr>
          <w:rFonts w:ascii="Verdana" w:hAnsi="Verdana"/>
        </w:rPr>
        <w:tab/>
      </w:r>
      <w:r w:rsidRPr="0014004D">
        <w:rPr>
          <w:rFonts w:ascii="Verdana" w:hAnsi="Verdana"/>
        </w:rPr>
        <w:tab/>
        <w:t>20m</w:t>
      </w:r>
      <w:r w:rsidRPr="0014004D">
        <w:rPr>
          <w:rFonts w:ascii="Verdana" w:hAnsi="Verdana"/>
        </w:rPr>
        <w:tab/>
      </w:r>
      <w:r w:rsidRPr="0014004D">
        <w:rPr>
          <w:rFonts w:ascii="Verdana" w:hAnsi="Verdana"/>
        </w:rPr>
        <w:tab/>
        <w:t>30m</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40m</w:t>
      </w:r>
    </w:p>
    <w:p w14:paraId="2D4B71B3" w14:textId="77777777" w:rsidR="0014004D" w:rsidRPr="0014004D" w:rsidRDefault="0014004D" w:rsidP="0014004D">
      <w:pPr>
        <w:ind w:left="0"/>
        <w:rPr>
          <w:rFonts w:ascii="Verdana" w:hAnsi="Verdana"/>
        </w:rPr>
      </w:pPr>
    </w:p>
    <w:p w14:paraId="4255B0BA"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16-Que jugent les juges de relais ?</w:t>
      </w:r>
    </w:p>
    <w:p w14:paraId="6C69B219" w14:textId="77777777" w:rsidR="0014004D" w:rsidRPr="0014004D" w:rsidRDefault="0014004D" w:rsidP="0014004D">
      <w:pPr>
        <w:ind w:left="0"/>
        <w:rPr>
          <w:rFonts w:ascii="Verdana" w:hAnsi="Verdana"/>
        </w:rPr>
      </w:pPr>
      <w:r w:rsidRPr="0014004D">
        <w:rPr>
          <w:rStyle w:val="Policepardfaut1"/>
          <w:rFonts w:ascii="Verdana" w:hAnsi="Verdana"/>
          <w:shd w:val="clear" w:color="auto" w:fill="FFFF00"/>
        </w:rPr>
        <w:t>La transmission du témoin dans la zone</w:t>
      </w:r>
      <w:r w:rsidRPr="0014004D">
        <w:rPr>
          <w:rFonts w:ascii="Verdana" w:hAnsi="Verdana"/>
        </w:rPr>
        <w:t xml:space="preserve"> / Les changements de couloirs / La présence du témoin à l'arrivée</w:t>
      </w:r>
    </w:p>
    <w:p w14:paraId="2DE263D1" w14:textId="77777777" w:rsidR="0014004D" w:rsidRPr="0014004D" w:rsidRDefault="0014004D" w:rsidP="0014004D">
      <w:pPr>
        <w:ind w:left="0"/>
        <w:rPr>
          <w:rFonts w:ascii="Verdana" w:hAnsi="Verdana"/>
        </w:rPr>
      </w:pPr>
    </w:p>
    <w:p w14:paraId="4A781E66" w14:textId="77777777" w:rsidR="005D783D" w:rsidRDefault="005D783D">
      <w:pPr>
        <w:ind w:left="0"/>
        <w:jc w:val="left"/>
        <w:rPr>
          <w:rFonts w:ascii="Verdana" w:hAnsi="Verdana"/>
          <w:b/>
          <w:bCs/>
        </w:rPr>
      </w:pPr>
      <w:r>
        <w:rPr>
          <w:rFonts w:ascii="Verdana" w:hAnsi="Verdana"/>
          <w:b/>
          <w:bCs/>
        </w:rPr>
        <w:br w:type="page"/>
      </w:r>
    </w:p>
    <w:p w14:paraId="611C10C8" w14:textId="1B9BFE51"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lastRenderedPageBreak/>
        <w:t xml:space="preserve">17-Quelle est la longueur de la zone de </w:t>
      </w:r>
      <w:proofErr w:type="gramStart"/>
      <w:r w:rsidRPr="0014004D">
        <w:rPr>
          <w:rFonts w:ascii="Verdana" w:hAnsi="Verdana"/>
          <w:b/>
          <w:bCs/>
        </w:rPr>
        <w:t>transmission?</w:t>
      </w:r>
      <w:proofErr w:type="gramEnd"/>
    </w:p>
    <w:p w14:paraId="0CBCA9E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5m</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10m</w:t>
      </w:r>
      <w:r w:rsidRPr="0014004D">
        <w:rPr>
          <w:rFonts w:ascii="Verdana" w:hAnsi="Verdana"/>
        </w:rPr>
        <w:tab/>
      </w:r>
      <w:r w:rsidRPr="0014004D">
        <w:rPr>
          <w:rFonts w:ascii="Verdana" w:hAnsi="Verdana"/>
        </w:rPr>
        <w:tab/>
        <w:t>20m</w:t>
      </w:r>
      <w:r w:rsidRPr="0014004D">
        <w:rPr>
          <w:rFonts w:ascii="Verdana" w:hAnsi="Verdana"/>
        </w:rPr>
        <w:tab/>
      </w:r>
      <w:r w:rsidRPr="0014004D">
        <w:rPr>
          <w:rFonts w:ascii="Verdana" w:hAnsi="Verdana"/>
        </w:rPr>
        <w:tab/>
        <w:t>30m</w:t>
      </w:r>
    </w:p>
    <w:p w14:paraId="3CCF4701" w14:textId="77777777" w:rsidR="0014004D" w:rsidRPr="0014004D" w:rsidRDefault="0014004D" w:rsidP="0014004D">
      <w:pPr>
        <w:ind w:left="0"/>
        <w:rPr>
          <w:rFonts w:ascii="Verdana" w:hAnsi="Verdana"/>
        </w:rPr>
      </w:pPr>
    </w:p>
    <w:p w14:paraId="76E3D8C3"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18-</w:t>
      </w:r>
      <w:proofErr w:type="gramStart"/>
      <w:r w:rsidRPr="0014004D">
        <w:rPr>
          <w:rFonts w:ascii="Verdana" w:hAnsi="Verdana"/>
          <w:b/>
          <w:bCs/>
        </w:rPr>
        <w:t>Les  relayeurs</w:t>
      </w:r>
      <w:proofErr w:type="gramEnd"/>
      <w:r w:rsidRPr="0014004D">
        <w:rPr>
          <w:rFonts w:ascii="Verdana" w:hAnsi="Verdana"/>
          <w:b/>
          <w:bCs/>
        </w:rPr>
        <w:t xml:space="preserve"> de la même équipe partent-ils tous de la même ligne de départ ?</w:t>
      </w:r>
    </w:p>
    <w:p w14:paraId="1DFFA42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 xml:space="preserve">OUI     </w:t>
      </w:r>
      <w:r w:rsidRPr="0014004D">
        <w:rPr>
          <w:rFonts w:ascii="Verdana" w:hAnsi="Verdana"/>
        </w:rPr>
        <w:tab/>
      </w:r>
      <w:r w:rsidRPr="0014004D">
        <w:rPr>
          <w:rFonts w:ascii="Verdana" w:hAnsi="Verdana"/>
        </w:rPr>
        <w:tab/>
        <w:t xml:space="preserve">     </w:t>
      </w:r>
      <w:r w:rsidRPr="0014004D">
        <w:rPr>
          <w:rFonts w:ascii="Verdana" w:hAnsi="Verdana"/>
        </w:rPr>
        <w:tab/>
      </w:r>
      <w:r w:rsidRPr="0014004D">
        <w:rPr>
          <w:rStyle w:val="Policepardfaut1"/>
          <w:rFonts w:ascii="Verdana" w:hAnsi="Verdana"/>
          <w:shd w:val="clear" w:color="auto" w:fill="FFFF00"/>
        </w:rPr>
        <w:t>NON</w:t>
      </w:r>
    </w:p>
    <w:p w14:paraId="73495AFC" w14:textId="77777777" w:rsidR="0014004D" w:rsidRPr="0014004D" w:rsidRDefault="0014004D" w:rsidP="0014004D">
      <w:pPr>
        <w:ind w:left="0"/>
        <w:rPr>
          <w:rFonts w:ascii="Verdana" w:hAnsi="Verdana"/>
        </w:rPr>
      </w:pPr>
    </w:p>
    <w:p w14:paraId="6034682F"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19-Le départ de R1 se fait :</w:t>
      </w:r>
    </w:p>
    <w:p w14:paraId="558DCFFB" w14:textId="77777777" w:rsidR="0014004D" w:rsidRPr="0014004D" w:rsidRDefault="0014004D" w:rsidP="0014004D">
      <w:pPr>
        <w:ind w:left="0"/>
        <w:jc w:val="center"/>
        <w:rPr>
          <w:rFonts w:ascii="Verdana" w:hAnsi="Verdana"/>
        </w:rPr>
      </w:pPr>
      <w:r w:rsidRPr="0014004D">
        <w:rPr>
          <w:rStyle w:val="Policepardfaut1"/>
          <w:rFonts w:ascii="Verdana" w:hAnsi="Verdana"/>
          <w:shd w:val="clear" w:color="auto" w:fill="FFFF00"/>
        </w:rPr>
        <w:t>A la pointe avant du bateau à la bouée</w:t>
      </w:r>
      <w:r w:rsidRPr="0014004D">
        <w:rPr>
          <w:rFonts w:ascii="Verdana" w:hAnsi="Verdana"/>
        </w:rPr>
        <w:t> / Au corps à la bouée / Pointe arrière à la bouée</w:t>
      </w:r>
    </w:p>
    <w:p w14:paraId="3C70A228" w14:textId="77777777" w:rsidR="0014004D" w:rsidRPr="0014004D" w:rsidRDefault="0014004D" w:rsidP="0014004D">
      <w:pPr>
        <w:ind w:left="0"/>
        <w:rPr>
          <w:rFonts w:ascii="Verdana" w:hAnsi="Verdana"/>
        </w:rPr>
      </w:pPr>
    </w:p>
    <w:p w14:paraId="4809A76E"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20-Pour la transmission le témoin peut </w:t>
      </w:r>
      <w:proofErr w:type="gramStart"/>
      <w:r w:rsidRPr="0014004D">
        <w:rPr>
          <w:rFonts w:ascii="Verdana" w:hAnsi="Verdana"/>
          <w:b/>
          <w:bCs/>
        </w:rPr>
        <w:t>être:</w:t>
      </w:r>
      <w:proofErr w:type="gramEnd"/>
    </w:p>
    <w:p w14:paraId="35690B11" w14:textId="77777777" w:rsidR="0014004D" w:rsidRPr="0014004D" w:rsidRDefault="0014004D" w:rsidP="0014004D">
      <w:pPr>
        <w:ind w:left="0"/>
        <w:jc w:val="center"/>
        <w:rPr>
          <w:rFonts w:ascii="Verdana" w:hAnsi="Verdana"/>
        </w:rPr>
      </w:pPr>
      <w:r w:rsidRPr="0014004D">
        <w:rPr>
          <w:rFonts w:ascii="Verdana" w:hAnsi="Verdana"/>
        </w:rPr>
        <w:t xml:space="preserve">Posé dans le bateau du relayeur / </w:t>
      </w:r>
      <w:r w:rsidRPr="0014004D">
        <w:rPr>
          <w:rStyle w:val="Policepardfaut1"/>
          <w:rFonts w:ascii="Verdana" w:hAnsi="Verdana"/>
          <w:shd w:val="clear" w:color="auto" w:fill="FFFF00"/>
        </w:rPr>
        <w:t>Donné de la main à la main</w:t>
      </w:r>
      <w:r w:rsidRPr="0014004D">
        <w:rPr>
          <w:rFonts w:ascii="Verdana" w:hAnsi="Verdana"/>
        </w:rPr>
        <w:t xml:space="preserve"> / Lancé d’un équipier à l’autre</w:t>
      </w:r>
    </w:p>
    <w:p w14:paraId="19DA586E" w14:textId="77777777" w:rsidR="0014004D" w:rsidRPr="0014004D" w:rsidRDefault="0014004D" w:rsidP="0014004D">
      <w:pPr>
        <w:ind w:left="0"/>
        <w:rPr>
          <w:rFonts w:ascii="Verdana" w:hAnsi="Verdana"/>
        </w:rPr>
      </w:pPr>
    </w:p>
    <w:p w14:paraId="687F31D9"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21-Au 2</w:t>
      </w:r>
      <w:proofErr w:type="spellStart"/>
      <w:r w:rsidRPr="0014004D">
        <w:rPr>
          <w:rStyle w:val="Policepardfaut1"/>
          <w:rFonts w:ascii="Verdana" w:hAnsi="Verdana"/>
          <w:b/>
          <w:position w:val="24"/>
          <w:sz w:val="16"/>
        </w:rPr>
        <w:t>ème</w:t>
      </w:r>
      <w:proofErr w:type="spellEnd"/>
      <w:r w:rsidRPr="0014004D">
        <w:rPr>
          <w:rStyle w:val="Policepardfaut1"/>
          <w:rFonts w:ascii="Verdana" w:hAnsi="Verdana"/>
          <w:b/>
        </w:rPr>
        <w:t xml:space="preserve"> faux départ, l’équipe est :</w:t>
      </w:r>
    </w:p>
    <w:p w14:paraId="72A85361" w14:textId="77777777" w:rsidR="0014004D" w:rsidRPr="0014004D" w:rsidRDefault="0014004D" w:rsidP="0014004D">
      <w:pPr>
        <w:ind w:left="0"/>
        <w:jc w:val="center"/>
        <w:rPr>
          <w:rFonts w:ascii="Verdana" w:hAnsi="Verdana"/>
        </w:rPr>
      </w:pPr>
      <w:r w:rsidRPr="0014004D">
        <w:rPr>
          <w:rFonts w:ascii="Verdana" w:hAnsi="Verdana"/>
        </w:rPr>
        <w:t xml:space="preserve">   Pénalisée de 1’ / </w:t>
      </w:r>
      <w:r w:rsidRPr="0014004D">
        <w:rPr>
          <w:rStyle w:val="Policepardfaut1"/>
          <w:rFonts w:ascii="Verdana" w:hAnsi="Verdana"/>
          <w:shd w:val="clear" w:color="auto" w:fill="FFFF00"/>
        </w:rPr>
        <w:t xml:space="preserve">Pénalisée de 15 </w:t>
      </w:r>
      <w:proofErr w:type="gramStart"/>
      <w:r w:rsidRPr="0014004D">
        <w:rPr>
          <w:rStyle w:val="Policepardfaut1"/>
          <w:rFonts w:ascii="Verdana" w:hAnsi="Verdana"/>
          <w:shd w:val="clear" w:color="auto" w:fill="FFFF00"/>
        </w:rPr>
        <w:t>secondes</w:t>
      </w:r>
      <w:r w:rsidRPr="0014004D">
        <w:rPr>
          <w:rFonts w:ascii="Verdana" w:hAnsi="Verdana"/>
        </w:rPr>
        <w:t xml:space="preserve">  /</w:t>
      </w:r>
      <w:proofErr w:type="gramEnd"/>
      <w:r w:rsidRPr="0014004D">
        <w:rPr>
          <w:rFonts w:ascii="Verdana" w:hAnsi="Verdana"/>
        </w:rPr>
        <w:t xml:space="preserve"> Disqualifiée et classée dernière de sa série</w:t>
      </w:r>
    </w:p>
    <w:p w14:paraId="3E93B29D" w14:textId="77777777" w:rsidR="0014004D" w:rsidRPr="0014004D" w:rsidRDefault="0014004D" w:rsidP="0014004D">
      <w:pPr>
        <w:ind w:left="0"/>
        <w:rPr>
          <w:rFonts w:ascii="Verdana" w:hAnsi="Verdana"/>
        </w:rPr>
      </w:pPr>
    </w:p>
    <w:p w14:paraId="43380CF9"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22-Quelle est la pénalité en cas de perte de </w:t>
      </w:r>
      <w:proofErr w:type="gramStart"/>
      <w:r w:rsidRPr="0014004D">
        <w:rPr>
          <w:rFonts w:ascii="Verdana" w:hAnsi="Verdana"/>
          <w:b/>
          <w:bCs/>
        </w:rPr>
        <w:t>témoin  ?</w:t>
      </w:r>
      <w:proofErr w:type="gramEnd"/>
    </w:p>
    <w:p w14:paraId="5856816D" w14:textId="77777777" w:rsidR="0014004D" w:rsidRPr="0014004D" w:rsidRDefault="0014004D" w:rsidP="0014004D">
      <w:pPr>
        <w:ind w:left="0"/>
        <w:rPr>
          <w:rFonts w:ascii="Verdana" w:hAnsi="Verdana"/>
        </w:rPr>
      </w:pPr>
      <w:r w:rsidRPr="0014004D">
        <w:rPr>
          <w:rFonts w:ascii="Verdana" w:hAnsi="Verdana"/>
        </w:rPr>
        <w:t xml:space="preserve">    Aucune pénalité </w:t>
      </w:r>
      <w:r w:rsidRPr="0014004D">
        <w:rPr>
          <w:rFonts w:ascii="Verdana" w:hAnsi="Verdana"/>
        </w:rPr>
        <w:tab/>
      </w:r>
      <w:r w:rsidRPr="0014004D">
        <w:rPr>
          <w:rFonts w:ascii="Verdana" w:hAnsi="Verdana"/>
        </w:rPr>
        <w:tab/>
      </w:r>
      <w:r w:rsidRPr="0014004D">
        <w:rPr>
          <w:rFonts w:ascii="Verdana" w:hAnsi="Verdana"/>
        </w:rPr>
        <w:tab/>
        <w:t xml:space="preserve">15 s de pénalité </w:t>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1min de pénalité</w:t>
      </w:r>
    </w:p>
    <w:p w14:paraId="09B00BB1" w14:textId="77777777" w:rsidR="0014004D" w:rsidRPr="0014004D" w:rsidRDefault="0014004D" w:rsidP="0014004D">
      <w:pPr>
        <w:ind w:left="0"/>
        <w:rPr>
          <w:rFonts w:ascii="Verdana" w:hAnsi="Verdana"/>
        </w:rPr>
      </w:pPr>
    </w:p>
    <w:p w14:paraId="41BD37A7"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23-Quelle pénalité est attribuée si le témoin tombe dans l'eau mais est récupéré par le kayakiste qui l'a laissé tomber ?</w:t>
      </w:r>
    </w:p>
    <w:p w14:paraId="130CDDE8" w14:textId="77777777" w:rsidR="0014004D" w:rsidRPr="0014004D" w:rsidRDefault="0014004D" w:rsidP="0014004D">
      <w:pPr>
        <w:ind w:left="0"/>
        <w:rPr>
          <w:rFonts w:ascii="Verdana" w:hAnsi="Verdana"/>
        </w:rPr>
      </w:pPr>
      <w:r w:rsidRPr="0014004D">
        <w:rPr>
          <w:rStyle w:val="Policepardfaut1"/>
          <w:rFonts w:ascii="Verdana" w:hAnsi="Verdana"/>
          <w:shd w:val="clear" w:color="auto" w:fill="FFFF00"/>
        </w:rPr>
        <w:t xml:space="preserve">Pas de pénalité </w:t>
      </w:r>
      <w:r w:rsidRPr="0014004D">
        <w:rPr>
          <w:rFonts w:ascii="Verdana" w:hAnsi="Verdana"/>
        </w:rPr>
        <w:tab/>
      </w:r>
      <w:r w:rsidRPr="0014004D">
        <w:rPr>
          <w:rFonts w:ascii="Verdana" w:hAnsi="Verdana"/>
        </w:rPr>
        <w:tab/>
        <w:t>1’</w:t>
      </w:r>
      <w:r w:rsidRPr="0014004D">
        <w:rPr>
          <w:rFonts w:ascii="Verdana" w:hAnsi="Verdana"/>
        </w:rPr>
        <w:tab/>
      </w:r>
      <w:r w:rsidRPr="0014004D">
        <w:rPr>
          <w:rFonts w:ascii="Verdana" w:hAnsi="Verdana"/>
        </w:rPr>
        <w:tab/>
        <w:t>2’</w:t>
      </w:r>
      <w:r w:rsidRPr="0014004D">
        <w:rPr>
          <w:rFonts w:ascii="Verdana" w:hAnsi="Verdana"/>
        </w:rPr>
        <w:tab/>
      </w:r>
      <w:r w:rsidRPr="0014004D">
        <w:rPr>
          <w:rFonts w:ascii="Verdana" w:hAnsi="Verdana"/>
        </w:rPr>
        <w:tab/>
        <w:t>15 s</w:t>
      </w:r>
      <w:r w:rsidRPr="0014004D">
        <w:rPr>
          <w:rFonts w:ascii="Verdana" w:hAnsi="Verdana"/>
        </w:rPr>
        <w:tab/>
      </w:r>
    </w:p>
    <w:p w14:paraId="6FA9D7C2" w14:textId="77777777" w:rsidR="0014004D" w:rsidRPr="0014004D" w:rsidRDefault="0014004D" w:rsidP="0014004D">
      <w:pPr>
        <w:ind w:left="0"/>
        <w:rPr>
          <w:rFonts w:ascii="Verdana" w:hAnsi="Verdana"/>
        </w:rPr>
      </w:pPr>
    </w:p>
    <w:p w14:paraId="61C71C72"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24-Que doit vérifier le juge à l’arrivée de la course ?</w:t>
      </w:r>
    </w:p>
    <w:p w14:paraId="2E9B1BB4" w14:textId="77777777" w:rsidR="0014004D" w:rsidRPr="0014004D" w:rsidRDefault="0014004D" w:rsidP="0014004D">
      <w:pPr>
        <w:ind w:left="0"/>
        <w:rPr>
          <w:rFonts w:ascii="Verdana" w:hAnsi="Verdana"/>
        </w:rPr>
      </w:pPr>
      <w:r w:rsidRPr="0014004D">
        <w:rPr>
          <w:rFonts w:ascii="Verdana" w:hAnsi="Verdana"/>
        </w:rPr>
        <w:t>L’état du compétiteur</w:t>
      </w:r>
      <w:r w:rsidRPr="0014004D">
        <w:rPr>
          <w:rFonts w:ascii="Verdana" w:hAnsi="Verdana"/>
        </w:rPr>
        <w:tab/>
        <w:t>/</w:t>
      </w:r>
      <w:r w:rsidRPr="0014004D">
        <w:rPr>
          <w:rStyle w:val="Policepardfaut1"/>
          <w:rFonts w:ascii="Verdana" w:hAnsi="Verdana"/>
          <w:shd w:val="clear" w:color="auto" w:fill="FFFF00"/>
        </w:rPr>
        <w:t xml:space="preserve"> La présentation du témoin par le dernier relayeur</w:t>
      </w:r>
      <w:r w:rsidRPr="0014004D">
        <w:rPr>
          <w:rFonts w:ascii="Verdana" w:hAnsi="Verdana"/>
        </w:rPr>
        <w:t xml:space="preserve"> / Si le </w:t>
      </w:r>
      <w:proofErr w:type="gramStart"/>
      <w:r w:rsidRPr="0014004D">
        <w:rPr>
          <w:rFonts w:ascii="Verdana" w:hAnsi="Verdana"/>
        </w:rPr>
        <w:t>relayeur  ne</w:t>
      </w:r>
      <w:proofErr w:type="gramEnd"/>
      <w:r w:rsidRPr="0014004D">
        <w:rPr>
          <w:rFonts w:ascii="Verdana" w:hAnsi="Verdana"/>
        </w:rPr>
        <w:t xml:space="preserve"> coule pas</w:t>
      </w:r>
    </w:p>
    <w:p w14:paraId="0F829D83" w14:textId="77777777" w:rsidR="0014004D" w:rsidRPr="0014004D" w:rsidRDefault="0014004D" w:rsidP="0014004D">
      <w:pPr>
        <w:ind w:left="0"/>
        <w:rPr>
          <w:rFonts w:ascii="Verdana" w:hAnsi="Verdana"/>
        </w:rPr>
      </w:pPr>
    </w:p>
    <w:p w14:paraId="20E16B41"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25-Quelle est la pénalité en cas de relais anticipé ?</w:t>
      </w:r>
    </w:p>
    <w:p w14:paraId="02DC6D17"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t>5’’</w:t>
      </w:r>
      <w:r w:rsidRPr="0014004D">
        <w:rPr>
          <w:rFonts w:ascii="Verdana" w:hAnsi="Verdana"/>
        </w:rPr>
        <w:tab/>
      </w:r>
      <w:r w:rsidRPr="0014004D">
        <w:rPr>
          <w:rFonts w:ascii="Verdana" w:hAnsi="Verdana"/>
        </w:rPr>
        <w:tab/>
        <w:t>10’’</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15’’</w:t>
      </w:r>
      <w:r w:rsidRPr="0014004D">
        <w:rPr>
          <w:rFonts w:ascii="Verdana" w:hAnsi="Verdana"/>
        </w:rPr>
        <w:tab/>
      </w:r>
      <w:r w:rsidRPr="0014004D">
        <w:rPr>
          <w:rFonts w:ascii="Verdana" w:hAnsi="Verdana"/>
        </w:rPr>
        <w:tab/>
        <w:t>1’</w:t>
      </w:r>
    </w:p>
    <w:p w14:paraId="5D51C1FA" w14:textId="77777777" w:rsidR="0014004D" w:rsidRPr="0014004D" w:rsidRDefault="0014004D" w:rsidP="0014004D">
      <w:pPr>
        <w:ind w:left="0"/>
        <w:rPr>
          <w:rFonts w:ascii="Verdana" w:hAnsi="Verdana"/>
        </w:rPr>
      </w:pPr>
    </w:p>
    <w:p w14:paraId="248B7DA0"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26-Quelle est la pénalité en cas de franchissement de son couloir sans qu’aucun effort ne soit fait pour </w:t>
      </w:r>
      <w:proofErr w:type="gramStart"/>
      <w:r w:rsidRPr="0014004D">
        <w:rPr>
          <w:rFonts w:ascii="Verdana" w:hAnsi="Verdana"/>
          <w:b/>
          <w:bCs/>
        </w:rPr>
        <w:t>revenir?</w:t>
      </w:r>
      <w:proofErr w:type="gramEnd"/>
    </w:p>
    <w:p w14:paraId="165F1987"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0’’</w:t>
      </w:r>
      <w:r w:rsidRPr="0014004D">
        <w:rPr>
          <w:rFonts w:ascii="Verdana" w:hAnsi="Verdana"/>
        </w:rPr>
        <w:tab/>
      </w:r>
      <w:r w:rsidRPr="0014004D">
        <w:rPr>
          <w:rFonts w:ascii="Verdana" w:hAnsi="Verdana"/>
        </w:rPr>
        <w:tab/>
        <w:t>10’</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15’’</w:t>
      </w:r>
      <w:r w:rsidRPr="0014004D">
        <w:rPr>
          <w:rFonts w:ascii="Verdana" w:hAnsi="Verdana"/>
        </w:rPr>
        <w:tab/>
      </w:r>
      <w:r w:rsidRPr="0014004D">
        <w:rPr>
          <w:rFonts w:ascii="Verdana" w:hAnsi="Verdana"/>
        </w:rPr>
        <w:tab/>
        <w:t>50’’</w:t>
      </w:r>
      <w:r w:rsidRPr="0014004D">
        <w:rPr>
          <w:rFonts w:ascii="Verdana" w:hAnsi="Verdana"/>
        </w:rPr>
        <w:tab/>
      </w:r>
      <w:r w:rsidRPr="0014004D">
        <w:rPr>
          <w:rFonts w:ascii="Verdana" w:hAnsi="Verdana"/>
        </w:rPr>
        <w:tab/>
        <w:t>1’</w:t>
      </w:r>
    </w:p>
    <w:p w14:paraId="5962FE92" w14:textId="77777777" w:rsidR="0014004D" w:rsidRPr="0014004D" w:rsidRDefault="0014004D" w:rsidP="0014004D">
      <w:pPr>
        <w:ind w:left="0"/>
        <w:rPr>
          <w:rFonts w:ascii="Verdana" w:hAnsi="Verdana"/>
        </w:rPr>
      </w:pPr>
    </w:p>
    <w:p w14:paraId="45CD1F86"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27-Le chronomètre s’arrête quand :</w:t>
      </w:r>
    </w:p>
    <w:p w14:paraId="693F3483" w14:textId="77777777" w:rsidR="0014004D" w:rsidRPr="0014004D" w:rsidRDefault="0014004D" w:rsidP="0014004D">
      <w:pPr>
        <w:ind w:left="0"/>
        <w:rPr>
          <w:rFonts w:ascii="Verdana" w:hAnsi="Verdana"/>
        </w:rPr>
      </w:pPr>
      <w:r w:rsidRPr="0014004D">
        <w:rPr>
          <w:rStyle w:val="Policepardfaut1"/>
          <w:rFonts w:ascii="Verdana" w:hAnsi="Verdana"/>
          <w:shd w:val="clear" w:color="auto" w:fill="FFFF00"/>
        </w:rPr>
        <w:t>Le corps du dernier relayeur coupe la ligne d’arrivée</w:t>
      </w:r>
      <w:r w:rsidRPr="0014004D">
        <w:rPr>
          <w:rFonts w:ascii="Verdana" w:hAnsi="Verdana"/>
        </w:rPr>
        <w:t xml:space="preserve"> / La pointe avant coupe la ligne/ Le témoin coupe la ligne</w:t>
      </w:r>
    </w:p>
    <w:p w14:paraId="38CE87D1" w14:textId="77777777" w:rsidR="0014004D" w:rsidRPr="0014004D" w:rsidRDefault="0014004D" w:rsidP="0014004D">
      <w:pPr>
        <w:ind w:left="0"/>
        <w:rPr>
          <w:rFonts w:ascii="Verdana" w:hAnsi="Verdana"/>
        </w:rPr>
      </w:pPr>
    </w:p>
    <w:p w14:paraId="663D2AED"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28-</w:t>
      </w:r>
      <w:proofErr w:type="gramStart"/>
      <w:r w:rsidRPr="0014004D">
        <w:rPr>
          <w:rFonts w:ascii="Verdana" w:hAnsi="Verdana"/>
          <w:b/>
          <w:bCs/>
        </w:rPr>
        <w:t>Les  séries</w:t>
      </w:r>
      <w:proofErr w:type="gramEnd"/>
      <w:r w:rsidRPr="0014004D">
        <w:rPr>
          <w:rFonts w:ascii="Verdana" w:hAnsi="Verdana"/>
          <w:b/>
          <w:bCs/>
        </w:rPr>
        <w:t xml:space="preserve"> sont-elles toutes chronométrées ?</w:t>
      </w:r>
    </w:p>
    <w:p w14:paraId="53A4A34F"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ab/>
      </w:r>
      <w:r w:rsidRPr="0014004D">
        <w:rPr>
          <w:rFonts w:ascii="Verdana" w:hAnsi="Verdana"/>
        </w:rPr>
        <w:tab/>
      </w:r>
      <w:r w:rsidRPr="0014004D">
        <w:rPr>
          <w:rFonts w:ascii="Verdana" w:hAnsi="Verdana"/>
        </w:rPr>
        <w:tab/>
        <w:t>NON</w:t>
      </w:r>
    </w:p>
    <w:p w14:paraId="6E19E60A" w14:textId="77777777" w:rsidR="0014004D" w:rsidRPr="0014004D" w:rsidRDefault="0014004D" w:rsidP="0014004D">
      <w:pPr>
        <w:ind w:left="0"/>
        <w:rPr>
          <w:rFonts w:ascii="Verdana" w:hAnsi="Verdana"/>
        </w:rPr>
      </w:pPr>
    </w:p>
    <w:p w14:paraId="729AED63"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 xml:space="preserve">29-Comment se constituent le premier tour </w:t>
      </w:r>
      <w:proofErr w:type="gramStart"/>
      <w:r w:rsidRPr="0014004D">
        <w:rPr>
          <w:rFonts w:ascii="Verdana" w:hAnsi="Verdana"/>
          <w:b/>
          <w:bCs/>
        </w:rPr>
        <w:t>des  séries</w:t>
      </w:r>
      <w:proofErr w:type="gramEnd"/>
      <w:r w:rsidRPr="0014004D">
        <w:rPr>
          <w:rFonts w:ascii="Verdana" w:hAnsi="Verdana"/>
          <w:b/>
          <w:bCs/>
        </w:rPr>
        <w:t> ?</w:t>
      </w:r>
    </w:p>
    <w:p w14:paraId="3C91F490" w14:textId="77777777" w:rsidR="0014004D" w:rsidRPr="0014004D" w:rsidRDefault="0014004D" w:rsidP="0014004D">
      <w:pPr>
        <w:ind w:left="0"/>
        <w:jc w:val="center"/>
        <w:rPr>
          <w:rFonts w:ascii="Verdana" w:hAnsi="Verdana"/>
        </w:rPr>
      </w:pPr>
      <w:r w:rsidRPr="0014004D">
        <w:rPr>
          <w:rStyle w:val="Policepardfaut1"/>
          <w:rFonts w:ascii="Verdana" w:hAnsi="Verdana"/>
          <w:shd w:val="clear" w:color="auto" w:fill="FFFF00"/>
        </w:rPr>
        <w:t xml:space="preserve">Par tirage au sort </w:t>
      </w:r>
      <w:r w:rsidRPr="0014004D">
        <w:rPr>
          <w:rFonts w:ascii="Verdana" w:hAnsi="Verdana"/>
        </w:rPr>
        <w:t xml:space="preserve">/ Par </w:t>
      </w:r>
      <w:proofErr w:type="spellStart"/>
      <w:r w:rsidRPr="0014004D">
        <w:rPr>
          <w:rFonts w:ascii="Verdana" w:hAnsi="Verdana"/>
        </w:rPr>
        <w:t>inter-région</w:t>
      </w:r>
      <w:proofErr w:type="spellEnd"/>
      <w:r w:rsidRPr="0014004D">
        <w:rPr>
          <w:rFonts w:ascii="Verdana" w:hAnsi="Verdana"/>
        </w:rPr>
        <w:t xml:space="preserve"> /</w:t>
      </w:r>
      <w:r w:rsidRPr="0014004D">
        <w:rPr>
          <w:rFonts w:ascii="Verdana" w:hAnsi="Verdana"/>
        </w:rPr>
        <w:tab/>
        <w:t>Par couleur de bateau</w:t>
      </w:r>
    </w:p>
    <w:p w14:paraId="46600D0E" w14:textId="77777777" w:rsidR="0014004D" w:rsidRPr="0014004D" w:rsidRDefault="0014004D" w:rsidP="0014004D">
      <w:pPr>
        <w:ind w:left="0"/>
        <w:rPr>
          <w:rFonts w:ascii="Verdana" w:hAnsi="Verdana"/>
        </w:rPr>
      </w:pPr>
    </w:p>
    <w:p w14:paraId="6DE1BCA2"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t>30-</w:t>
      </w:r>
      <w:proofErr w:type="gramStart"/>
      <w:r w:rsidRPr="0014004D">
        <w:rPr>
          <w:rFonts w:ascii="Verdana" w:hAnsi="Verdana"/>
          <w:b/>
          <w:bCs/>
        </w:rPr>
        <w:t>Pour  établir</w:t>
      </w:r>
      <w:proofErr w:type="gramEnd"/>
      <w:r w:rsidRPr="0014004D">
        <w:rPr>
          <w:rFonts w:ascii="Verdana" w:hAnsi="Verdana"/>
          <w:b/>
          <w:bCs/>
        </w:rPr>
        <w:t xml:space="preserve"> le deuxième tour, comment se réalise le classement après le premier tour des séries?</w:t>
      </w:r>
    </w:p>
    <w:p w14:paraId="080E77EF" w14:textId="77777777" w:rsidR="0014004D" w:rsidRPr="0014004D" w:rsidRDefault="0014004D" w:rsidP="0014004D">
      <w:pPr>
        <w:ind w:left="0"/>
        <w:jc w:val="center"/>
        <w:rPr>
          <w:rFonts w:ascii="Verdana" w:hAnsi="Verdana"/>
        </w:rPr>
      </w:pPr>
      <w:r w:rsidRPr="0014004D">
        <w:rPr>
          <w:rStyle w:val="Policepardfaut1"/>
          <w:rFonts w:ascii="Verdana" w:hAnsi="Verdana"/>
          <w:shd w:val="clear" w:color="auto" w:fill="FFFF00"/>
        </w:rPr>
        <w:t>Au chronomètre uniquement</w:t>
      </w:r>
      <w:r w:rsidRPr="0014004D">
        <w:rPr>
          <w:rFonts w:ascii="Verdana" w:hAnsi="Verdana"/>
        </w:rPr>
        <w:tab/>
        <w:t>/ A la place dans sa série / Au temps et à la place</w:t>
      </w:r>
    </w:p>
    <w:p w14:paraId="2E1BC0A6" w14:textId="77777777" w:rsidR="0014004D" w:rsidRPr="0014004D" w:rsidRDefault="0014004D" w:rsidP="0014004D">
      <w:pPr>
        <w:ind w:left="0"/>
        <w:rPr>
          <w:rFonts w:ascii="Verdana" w:hAnsi="Verdana"/>
        </w:rPr>
      </w:pPr>
    </w:p>
    <w:p w14:paraId="79BA7C50" w14:textId="77777777" w:rsidR="0014004D" w:rsidRPr="0014004D" w:rsidRDefault="0014004D" w:rsidP="0014004D">
      <w:pPr>
        <w:ind w:left="0"/>
        <w:rPr>
          <w:rFonts w:ascii="Verdana" w:hAnsi="Verdana"/>
        </w:rPr>
      </w:pPr>
    </w:p>
    <w:p w14:paraId="02400B5E" w14:textId="77777777" w:rsidR="0014004D" w:rsidRPr="0014004D" w:rsidRDefault="0014004D" w:rsidP="0014004D">
      <w:pPr>
        <w:ind w:left="0"/>
        <w:rPr>
          <w:rFonts w:ascii="Verdana" w:hAnsi="Verdana"/>
        </w:rPr>
      </w:pPr>
    </w:p>
    <w:p w14:paraId="6E00C3D4"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31-quel élément </w:t>
      </w:r>
      <w:proofErr w:type="spellStart"/>
      <w:r w:rsidRPr="0014004D">
        <w:rPr>
          <w:rFonts w:ascii="Verdana" w:hAnsi="Verdana"/>
          <w:b/>
          <w:bCs/>
        </w:rPr>
        <w:t>prend-on</w:t>
      </w:r>
      <w:proofErr w:type="spellEnd"/>
      <w:r w:rsidRPr="0014004D">
        <w:rPr>
          <w:rFonts w:ascii="Verdana" w:hAnsi="Verdana"/>
          <w:b/>
          <w:bCs/>
        </w:rPr>
        <w:t xml:space="preserve"> en compte dans l’épreuve du relais pour départager les équipes à égalité au classement du combiné ?</w:t>
      </w:r>
    </w:p>
    <w:p w14:paraId="2E657C14" w14:textId="77777777" w:rsidR="0014004D" w:rsidRPr="0014004D" w:rsidRDefault="0014004D" w:rsidP="0014004D">
      <w:pPr>
        <w:ind w:left="0"/>
        <w:rPr>
          <w:rFonts w:ascii="Verdana" w:hAnsi="Verdana"/>
        </w:rPr>
      </w:pPr>
      <w:r w:rsidRPr="0014004D">
        <w:rPr>
          <w:rFonts w:ascii="Verdana" w:hAnsi="Verdana"/>
        </w:rPr>
        <w:t xml:space="preserve"> </w:t>
      </w:r>
      <w:proofErr w:type="gramStart"/>
      <w:r w:rsidRPr="0014004D">
        <w:rPr>
          <w:rFonts w:ascii="Verdana" w:hAnsi="Verdana"/>
        </w:rPr>
        <w:t>la</w:t>
      </w:r>
      <w:proofErr w:type="gramEnd"/>
      <w:r w:rsidRPr="0014004D">
        <w:rPr>
          <w:rFonts w:ascii="Verdana" w:hAnsi="Verdana"/>
        </w:rPr>
        <w:t xml:space="preserve"> meilleure place /</w:t>
      </w:r>
      <w:r w:rsidRPr="0014004D">
        <w:rPr>
          <w:rStyle w:val="Policepardfaut1"/>
          <w:rFonts w:ascii="Verdana" w:hAnsi="Verdana"/>
          <w:shd w:val="clear" w:color="auto" w:fill="FFFF00"/>
        </w:rPr>
        <w:t xml:space="preserve"> le meilleur temps des deux courses</w:t>
      </w:r>
      <w:r w:rsidRPr="0014004D">
        <w:rPr>
          <w:rFonts w:ascii="Verdana" w:hAnsi="Verdana"/>
        </w:rPr>
        <w:t xml:space="preserve"> / l'addition des temps des deux courses</w:t>
      </w:r>
    </w:p>
    <w:p w14:paraId="0655D094" w14:textId="77777777" w:rsidR="0014004D" w:rsidRPr="0014004D" w:rsidRDefault="0014004D" w:rsidP="0014004D">
      <w:pPr>
        <w:ind w:left="0"/>
        <w:rPr>
          <w:rFonts w:ascii="Verdana" w:hAnsi="Verdana"/>
        </w:rPr>
      </w:pPr>
    </w:p>
    <w:p w14:paraId="252F71EB" w14:textId="77777777" w:rsidR="0014004D" w:rsidRPr="0014004D" w:rsidRDefault="0014004D" w:rsidP="0014004D">
      <w:pPr>
        <w:ind w:left="0"/>
        <w:rPr>
          <w:rFonts w:ascii="Verdana" w:hAnsi="Verdana"/>
        </w:rPr>
      </w:pPr>
    </w:p>
    <w:p w14:paraId="2832080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32-Le classement du combiné se fait :</w:t>
      </w:r>
    </w:p>
    <w:p w14:paraId="226AF592" w14:textId="77777777" w:rsidR="0014004D" w:rsidRPr="0014004D" w:rsidRDefault="0014004D" w:rsidP="0014004D">
      <w:pPr>
        <w:ind w:left="0"/>
        <w:rPr>
          <w:rFonts w:ascii="Verdana" w:hAnsi="Verdana"/>
          <w:shd w:val="clear" w:color="auto" w:fill="FFFF00"/>
        </w:rPr>
      </w:pPr>
      <w:r w:rsidRPr="0014004D">
        <w:rPr>
          <w:rFonts w:ascii="Verdana" w:hAnsi="Verdana"/>
        </w:rPr>
        <w:tab/>
      </w:r>
      <w:r w:rsidRPr="0014004D">
        <w:rPr>
          <w:rFonts w:ascii="Verdana" w:hAnsi="Verdana"/>
        </w:rPr>
        <w:tab/>
        <w:t>Par addition des meilleurs temps dans chaque épreuve</w:t>
      </w:r>
      <w:r w:rsidRPr="0014004D">
        <w:rPr>
          <w:rFonts w:ascii="Verdana" w:hAnsi="Verdana"/>
        </w:rPr>
        <w:tab/>
      </w:r>
      <w:r w:rsidRPr="0014004D">
        <w:rPr>
          <w:rFonts w:ascii="Verdana" w:hAnsi="Verdana"/>
        </w:rPr>
        <w:tab/>
      </w:r>
    </w:p>
    <w:p w14:paraId="7C5BB3A2" w14:textId="77777777" w:rsidR="0014004D" w:rsidRPr="0014004D" w:rsidRDefault="0014004D" w:rsidP="0014004D">
      <w:pPr>
        <w:ind w:left="0"/>
        <w:rPr>
          <w:rFonts w:ascii="Verdana" w:hAnsi="Verdana"/>
        </w:rPr>
      </w:pPr>
      <w:r w:rsidRPr="0014004D">
        <w:rPr>
          <w:rFonts w:ascii="Verdana" w:hAnsi="Verdana"/>
          <w:shd w:val="clear" w:color="auto" w:fill="FFFF00"/>
        </w:rPr>
        <w:t>Par addition des places obtenues par l’équipe sur chacune des 3 épreuves</w:t>
      </w:r>
    </w:p>
    <w:p w14:paraId="650746A2" w14:textId="77777777" w:rsidR="0014004D" w:rsidRPr="0014004D" w:rsidRDefault="0014004D" w:rsidP="0014004D">
      <w:pPr>
        <w:ind w:left="0"/>
        <w:rPr>
          <w:rFonts w:ascii="Verdana" w:hAnsi="Verdana"/>
        </w:rPr>
      </w:pPr>
    </w:p>
    <w:p w14:paraId="2C530F0F" w14:textId="77777777" w:rsidR="005D783D" w:rsidRDefault="005D783D">
      <w:pPr>
        <w:ind w:left="0"/>
        <w:jc w:val="left"/>
        <w:rPr>
          <w:rFonts w:ascii="Verdana" w:hAnsi="Verdana"/>
          <w:b/>
          <w:bCs/>
        </w:rPr>
      </w:pPr>
      <w:r>
        <w:rPr>
          <w:rFonts w:ascii="Verdana" w:hAnsi="Verdana"/>
          <w:b/>
          <w:bCs/>
        </w:rPr>
        <w:br w:type="page"/>
      </w:r>
    </w:p>
    <w:p w14:paraId="632DAD8F" w14:textId="7D331900"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lastRenderedPageBreak/>
        <w:t>33-Un classement se fait par :</w:t>
      </w:r>
    </w:p>
    <w:p w14:paraId="6A6838B0"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Ordre décroissant des points</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ordre croissant des points</w:t>
      </w:r>
    </w:p>
    <w:p w14:paraId="3B53ADCD" w14:textId="77777777" w:rsidR="0014004D" w:rsidRPr="0014004D" w:rsidRDefault="0014004D" w:rsidP="0014004D">
      <w:pPr>
        <w:ind w:left="0"/>
        <w:rPr>
          <w:rFonts w:ascii="Verdana" w:hAnsi="Verdana"/>
        </w:rPr>
      </w:pPr>
    </w:p>
    <w:p w14:paraId="143F609A" w14:textId="77777777" w:rsidR="0014004D" w:rsidRPr="0014004D" w:rsidRDefault="0014004D" w:rsidP="0014004D">
      <w:pPr>
        <w:shd w:val="clear" w:color="auto" w:fill="BFBFBF" w:themeFill="background1" w:themeFillShade="BF"/>
        <w:ind w:left="0"/>
        <w:rPr>
          <w:rFonts w:ascii="Verdana" w:hAnsi="Verdana"/>
          <w:shd w:val="clear" w:color="auto" w:fill="FFFF00"/>
        </w:rPr>
      </w:pPr>
      <w:r w:rsidRPr="0014004D">
        <w:rPr>
          <w:rFonts w:ascii="Verdana" w:hAnsi="Verdana"/>
          <w:b/>
          <w:bCs/>
        </w:rPr>
        <w:t>34-En cas d’égalité au classement final du combiné (même nombre de points), comment départage-t-on les équipes ?</w:t>
      </w:r>
    </w:p>
    <w:p w14:paraId="5E69A03A" w14:textId="77777777" w:rsidR="0014004D" w:rsidRPr="0014004D" w:rsidRDefault="0014004D" w:rsidP="0014004D">
      <w:pPr>
        <w:ind w:left="0"/>
        <w:rPr>
          <w:rFonts w:ascii="Verdana" w:hAnsi="Verdana"/>
        </w:rPr>
      </w:pPr>
      <w:r w:rsidRPr="0014004D">
        <w:rPr>
          <w:rFonts w:ascii="Verdana" w:hAnsi="Verdana"/>
          <w:shd w:val="clear" w:color="auto" w:fill="FFFF00"/>
        </w:rPr>
        <w:t xml:space="preserve">Par addition du temps de la meilleure course de relais, de l'addition des meilleurs </w:t>
      </w:r>
      <w:r w:rsidRPr="0014004D">
        <w:rPr>
          <w:rFonts w:ascii="Verdana" w:hAnsi="Verdana"/>
          <w:shd w:val="clear" w:color="auto" w:fill="FFFF00"/>
        </w:rPr>
        <w:tab/>
        <w:t xml:space="preserve">temps en </w:t>
      </w:r>
      <w:proofErr w:type="spellStart"/>
      <w:r w:rsidRPr="0014004D">
        <w:rPr>
          <w:rFonts w:ascii="Verdana" w:hAnsi="Verdana"/>
          <w:shd w:val="clear" w:color="auto" w:fill="FFFF00"/>
        </w:rPr>
        <w:t>boarder</w:t>
      </w:r>
      <w:proofErr w:type="spellEnd"/>
      <w:r w:rsidRPr="0014004D">
        <w:rPr>
          <w:rFonts w:ascii="Verdana" w:hAnsi="Verdana"/>
          <w:shd w:val="clear" w:color="auto" w:fill="FFFF00"/>
        </w:rPr>
        <w:t xml:space="preserve"> au premier </w:t>
      </w:r>
      <w:proofErr w:type="gramStart"/>
      <w:r w:rsidRPr="0014004D">
        <w:rPr>
          <w:rFonts w:ascii="Verdana" w:hAnsi="Verdana"/>
          <w:shd w:val="clear" w:color="auto" w:fill="FFFF00"/>
        </w:rPr>
        <w:t>tour  et</w:t>
      </w:r>
      <w:proofErr w:type="gramEnd"/>
      <w:r w:rsidRPr="0014004D">
        <w:rPr>
          <w:rFonts w:ascii="Verdana" w:hAnsi="Verdana"/>
          <w:shd w:val="clear" w:color="auto" w:fill="FFFF00"/>
        </w:rPr>
        <w:t xml:space="preserve"> des meilleures performances des 2 </w:t>
      </w:r>
      <w:r w:rsidRPr="0014004D">
        <w:rPr>
          <w:rFonts w:ascii="Verdana" w:hAnsi="Verdana"/>
          <w:shd w:val="clear" w:color="auto" w:fill="FFFF00"/>
        </w:rPr>
        <w:tab/>
        <w:t>doublettes en slalom en secondes et dixièmes.</w:t>
      </w:r>
    </w:p>
    <w:p w14:paraId="1534B853"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 xml:space="preserve">Par addition des meilleures places en </w:t>
      </w:r>
      <w:proofErr w:type="spellStart"/>
      <w:proofErr w:type="gramStart"/>
      <w:r w:rsidRPr="0014004D">
        <w:rPr>
          <w:rFonts w:ascii="Verdana" w:hAnsi="Verdana"/>
        </w:rPr>
        <w:t>slalom,en</w:t>
      </w:r>
      <w:proofErr w:type="spellEnd"/>
      <w:proofErr w:type="gramEnd"/>
      <w:r w:rsidRPr="0014004D">
        <w:rPr>
          <w:rFonts w:ascii="Verdana" w:hAnsi="Verdana"/>
        </w:rPr>
        <w:t xml:space="preserve"> </w:t>
      </w:r>
      <w:proofErr w:type="spellStart"/>
      <w:r w:rsidRPr="0014004D">
        <w:rPr>
          <w:rFonts w:ascii="Verdana" w:hAnsi="Verdana"/>
        </w:rPr>
        <w:t>boarder</w:t>
      </w:r>
      <w:proofErr w:type="spellEnd"/>
      <w:r w:rsidRPr="0014004D">
        <w:rPr>
          <w:rFonts w:ascii="Verdana" w:hAnsi="Verdana"/>
        </w:rPr>
        <w:t xml:space="preserve"> cross et  en relais.</w:t>
      </w:r>
    </w:p>
    <w:p w14:paraId="2290072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Par addition des plus mauvais points de l’équipe.</w:t>
      </w:r>
    </w:p>
    <w:p w14:paraId="0A6FCD3F" w14:textId="77777777" w:rsidR="0014004D" w:rsidRPr="0014004D" w:rsidRDefault="0014004D" w:rsidP="0014004D">
      <w:pPr>
        <w:ind w:left="0"/>
        <w:rPr>
          <w:rFonts w:ascii="Verdana" w:hAnsi="Verdana"/>
        </w:rPr>
      </w:pPr>
    </w:p>
    <w:p w14:paraId="7E21AE71"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35-Le départ du relais se fait :</w:t>
      </w:r>
    </w:p>
    <w:p w14:paraId="6D2E2CF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Au compte à rebours (5.4.3.2.1.top)</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Au coup de pistolet</w:t>
      </w:r>
    </w:p>
    <w:p w14:paraId="1F80131E" w14:textId="77777777" w:rsidR="0014004D" w:rsidRPr="0014004D" w:rsidRDefault="0014004D" w:rsidP="0014004D">
      <w:pPr>
        <w:ind w:left="0"/>
        <w:rPr>
          <w:rFonts w:ascii="Verdana" w:hAnsi="Verdana"/>
        </w:rPr>
      </w:pPr>
    </w:p>
    <w:p w14:paraId="0F6A2478"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36-Les juges </w:t>
      </w:r>
      <w:proofErr w:type="gramStart"/>
      <w:r w:rsidRPr="0014004D">
        <w:rPr>
          <w:rFonts w:ascii="Verdana" w:hAnsi="Verdana"/>
          <w:b/>
          <w:bCs/>
        </w:rPr>
        <w:t>des  lignes</w:t>
      </w:r>
      <w:proofErr w:type="gramEnd"/>
      <w:r w:rsidRPr="0014004D">
        <w:rPr>
          <w:rFonts w:ascii="Verdana" w:hAnsi="Verdana"/>
          <w:b/>
          <w:bCs/>
        </w:rPr>
        <w:t xml:space="preserve"> sont placés :</w:t>
      </w:r>
    </w:p>
    <w:p w14:paraId="7605B667"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 xml:space="preserve">Dans l’axe </w:t>
      </w:r>
      <w:proofErr w:type="gramStart"/>
      <w:r w:rsidRPr="0014004D">
        <w:rPr>
          <w:rFonts w:ascii="Verdana" w:hAnsi="Verdana"/>
        </w:rPr>
        <w:t>des  lignes</w:t>
      </w:r>
      <w:proofErr w:type="gramEnd"/>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Le long des lignes</w:t>
      </w:r>
    </w:p>
    <w:p w14:paraId="54339111" w14:textId="77777777" w:rsidR="0014004D" w:rsidRPr="0014004D" w:rsidRDefault="0014004D" w:rsidP="0014004D">
      <w:pPr>
        <w:ind w:left="0"/>
        <w:rPr>
          <w:rFonts w:ascii="Verdana" w:hAnsi="Verdana"/>
        </w:rPr>
      </w:pPr>
    </w:p>
    <w:p w14:paraId="5951188F"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37-L’identité des relayeurs est vérifiée :</w:t>
      </w:r>
    </w:p>
    <w:p w14:paraId="1728088F"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VRAI</w:t>
      </w:r>
      <w:r w:rsidRPr="0014004D">
        <w:rPr>
          <w:rFonts w:ascii="Verdana" w:hAnsi="Verdana"/>
        </w:rPr>
        <w:tab/>
      </w:r>
      <w:r w:rsidRPr="0014004D">
        <w:rPr>
          <w:rFonts w:ascii="Verdana" w:hAnsi="Verdana"/>
        </w:rPr>
        <w:tab/>
        <w:t>FAUX</w:t>
      </w:r>
    </w:p>
    <w:p w14:paraId="75DD0AEC" w14:textId="77777777" w:rsidR="0014004D" w:rsidRPr="0014004D" w:rsidRDefault="0014004D" w:rsidP="0014004D">
      <w:pPr>
        <w:ind w:left="0"/>
        <w:rPr>
          <w:rFonts w:ascii="Verdana" w:hAnsi="Verdana"/>
        </w:rPr>
      </w:pPr>
    </w:p>
    <w:p w14:paraId="3BF8E9AF"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38-les relayeurs doivent se positionner dans l’ordre de leur dossard ?</w:t>
      </w:r>
    </w:p>
    <w:p w14:paraId="5729B26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NON</w:t>
      </w:r>
    </w:p>
    <w:p w14:paraId="75AE9686" w14:textId="77777777" w:rsidR="0014004D" w:rsidRPr="0014004D" w:rsidRDefault="0014004D" w:rsidP="0014004D">
      <w:pPr>
        <w:ind w:left="0"/>
        <w:rPr>
          <w:rFonts w:ascii="Verdana" w:hAnsi="Verdana"/>
        </w:rPr>
      </w:pPr>
    </w:p>
    <w:p w14:paraId="45D182D9"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39- Quelle pénalité est attribuée à l’équipe si un pagayeur a oublié son dossard en vitesse-relais ?</w:t>
      </w:r>
    </w:p>
    <w:p w14:paraId="11959587" w14:textId="77777777" w:rsidR="0014004D" w:rsidRPr="0014004D" w:rsidRDefault="0014004D" w:rsidP="0014004D">
      <w:pPr>
        <w:ind w:left="0"/>
        <w:rPr>
          <w:rFonts w:ascii="Verdana" w:hAnsi="Verdana"/>
        </w:rPr>
      </w:pPr>
      <w:r w:rsidRPr="0014004D">
        <w:rPr>
          <w:rFonts w:ascii="Verdana" w:hAnsi="Verdana"/>
        </w:rPr>
        <w:tab/>
        <w:t>Rien</w:t>
      </w:r>
      <w:r w:rsidRPr="0014004D">
        <w:rPr>
          <w:rFonts w:ascii="Verdana" w:hAnsi="Verdana"/>
        </w:rPr>
        <w:tab/>
      </w:r>
      <w:r w:rsidRPr="0014004D">
        <w:rPr>
          <w:rFonts w:ascii="Verdana" w:hAnsi="Verdana"/>
        </w:rPr>
        <w:tab/>
      </w:r>
      <w:r w:rsidRPr="0014004D">
        <w:rPr>
          <w:rFonts w:ascii="Verdana" w:hAnsi="Verdana"/>
        </w:rPr>
        <w:tab/>
        <w:t>15’’</w:t>
      </w:r>
      <w:r w:rsidRPr="0014004D">
        <w:rPr>
          <w:rFonts w:ascii="Verdana" w:hAnsi="Verdana"/>
        </w:rPr>
        <w:tab/>
      </w:r>
      <w:r w:rsidRPr="0014004D">
        <w:rPr>
          <w:rStyle w:val="Policepardfaut1"/>
          <w:rFonts w:ascii="Verdana" w:hAnsi="Verdana"/>
        </w:rPr>
        <w:tab/>
      </w:r>
      <w:r w:rsidRPr="0014004D">
        <w:rPr>
          <w:rFonts w:ascii="Verdana" w:hAnsi="Verdana"/>
        </w:rPr>
        <w:tab/>
      </w:r>
      <w:r w:rsidRPr="0014004D">
        <w:rPr>
          <w:rFonts w:ascii="Verdana" w:hAnsi="Verdana"/>
        </w:rPr>
        <w:tab/>
        <w:t>1’</w:t>
      </w:r>
      <w:r w:rsidRPr="0014004D">
        <w:rPr>
          <w:rFonts w:ascii="Verdana" w:hAnsi="Verdana"/>
        </w:rPr>
        <w:tab/>
        <w:t xml:space="preserve"> </w:t>
      </w:r>
      <w:r w:rsidRPr="0014004D">
        <w:rPr>
          <w:rFonts w:ascii="Verdana" w:hAnsi="Verdana"/>
        </w:rPr>
        <w:tab/>
      </w:r>
      <w:r w:rsidRPr="0014004D">
        <w:rPr>
          <w:rStyle w:val="Policepardfaut1"/>
          <w:rFonts w:ascii="Verdana" w:hAnsi="Verdana"/>
          <w:shd w:val="clear" w:color="auto" w:fill="FFFF00"/>
        </w:rPr>
        <w:t>Ne prend pas le départ</w:t>
      </w:r>
    </w:p>
    <w:p w14:paraId="32961597" w14:textId="77777777" w:rsidR="0014004D" w:rsidRPr="0014004D" w:rsidRDefault="0014004D" w:rsidP="0014004D">
      <w:pPr>
        <w:ind w:left="0"/>
        <w:rPr>
          <w:rFonts w:ascii="Verdana" w:hAnsi="Verdana"/>
        </w:rPr>
      </w:pPr>
    </w:p>
    <w:p w14:paraId="42C70883"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40-En cas de dessalage dans la zone d’attente, quelle pénalité attribue-t-on à </w:t>
      </w:r>
      <w:proofErr w:type="gramStart"/>
      <w:r w:rsidRPr="0014004D">
        <w:rPr>
          <w:rFonts w:ascii="Verdana" w:hAnsi="Verdana"/>
          <w:b/>
          <w:bCs/>
        </w:rPr>
        <w:t>l’équipe  (</w:t>
      </w:r>
      <w:proofErr w:type="gramEnd"/>
      <w:r w:rsidRPr="0014004D">
        <w:rPr>
          <w:rFonts w:ascii="Verdana" w:hAnsi="Verdana"/>
          <w:b/>
          <w:bCs/>
        </w:rPr>
        <w:t>le témoin a été transmis avant)?</w:t>
      </w:r>
    </w:p>
    <w:p w14:paraId="689E6E71" w14:textId="77777777" w:rsidR="0014004D" w:rsidRPr="0014004D" w:rsidRDefault="0014004D" w:rsidP="0014004D">
      <w:pPr>
        <w:ind w:left="0"/>
        <w:rPr>
          <w:rFonts w:ascii="Verdana" w:hAnsi="Verdana"/>
        </w:rPr>
      </w:pPr>
      <w:r w:rsidRPr="0014004D">
        <w:rPr>
          <w:rFonts w:ascii="Verdana" w:hAnsi="Verdana"/>
        </w:rPr>
        <w:tab/>
      </w:r>
      <w:r w:rsidRPr="0014004D">
        <w:rPr>
          <w:rStyle w:val="Policepardfaut1"/>
          <w:rFonts w:ascii="Verdana" w:hAnsi="Verdana"/>
          <w:shd w:val="clear" w:color="auto" w:fill="FFFF00"/>
        </w:rPr>
        <w:t>Rien</w:t>
      </w:r>
      <w:r w:rsidRPr="0014004D">
        <w:rPr>
          <w:rFonts w:ascii="Verdana" w:hAnsi="Verdana"/>
        </w:rPr>
        <w:tab/>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r>
      <w:r w:rsidRPr="0014004D">
        <w:rPr>
          <w:rFonts w:ascii="Verdana" w:hAnsi="Verdana"/>
        </w:rPr>
        <w:tab/>
        <w:t>Dernière de la série</w:t>
      </w:r>
      <w:r w:rsidRPr="0014004D">
        <w:rPr>
          <w:rFonts w:ascii="Verdana" w:hAnsi="Verdana"/>
        </w:rPr>
        <w:tab/>
      </w:r>
      <w:r w:rsidRPr="0014004D">
        <w:rPr>
          <w:rFonts w:ascii="Verdana" w:hAnsi="Verdana"/>
        </w:rPr>
        <w:tab/>
      </w:r>
      <w:r w:rsidRPr="0014004D">
        <w:rPr>
          <w:rFonts w:ascii="Verdana" w:hAnsi="Verdana"/>
        </w:rPr>
        <w:tab/>
        <w:t>Disqualifiée</w:t>
      </w:r>
    </w:p>
    <w:p w14:paraId="20FFD1A0" w14:textId="77777777" w:rsidR="0014004D" w:rsidRPr="0014004D" w:rsidRDefault="0014004D" w:rsidP="0014004D">
      <w:pPr>
        <w:ind w:left="0"/>
        <w:rPr>
          <w:rFonts w:ascii="Verdana" w:hAnsi="Verdana"/>
        </w:rPr>
      </w:pPr>
    </w:p>
    <w:p w14:paraId="1119A22C"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41- En finale, en cas de dessalage dans la zone de transmission juste avant de transmettre le témoin, quelle pénalité attribue-t-on à l’équipe ?</w:t>
      </w:r>
    </w:p>
    <w:p w14:paraId="1F6F2A8F" w14:textId="77777777" w:rsidR="0014004D" w:rsidRPr="0014004D" w:rsidRDefault="0014004D" w:rsidP="0014004D">
      <w:pPr>
        <w:ind w:left="0"/>
        <w:rPr>
          <w:rStyle w:val="Policepardfaut1"/>
          <w:rFonts w:ascii="Verdana" w:hAnsi="Verdana"/>
          <w:b/>
          <w:bCs/>
        </w:rPr>
      </w:pPr>
      <w:r w:rsidRPr="0014004D">
        <w:rPr>
          <w:rFonts w:ascii="Verdana" w:hAnsi="Verdana"/>
        </w:rPr>
        <w:tab/>
        <w:t>Rien</w:t>
      </w:r>
      <w:r w:rsidRPr="0014004D">
        <w:rPr>
          <w:rFonts w:ascii="Verdana" w:hAnsi="Verdana"/>
        </w:rPr>
        <w:tab/>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Dernière de la série</w:t>
      </w:r>
      <w:r w:rsidRPr="0014004D">
        <w:rPr>
          <w:rFonts w:ascii="Verdana" w:hAnsi="Verdana"/>
        </w:rPr>
        <w:tab/>
      </w:r>
      <w:r w:rsidRPr="0014004D">
        <w:rPr>
          <w:rFonts w:ascii="Verdana" w:hAnsi="Verdana"/>
        </w:rPr>
        <w:tab/>
      </w:r>
      <w:r w:rsidRPr="0014004D">
        <w:rPr>
          <w:rFonts w:ascii="Verdana" w:hAnsi="Verdana"/>
        </w:rPr>
        <w:tab/>
        <w:t>Disqualifiée</w:t>
      </w:r>
    </w:p>
    <w:p w14:paraId="06C068C0" w14:textId="77777777" w:rsidR="0014004D" w:rsidRPr="0014004D" w:rsidRDefault="0014004D" w:rsidP="0014004D">
      <w:pPr>
        <w:shd w:val="clear" w:color="auto" w:fill="BFBFBF" w:themeFill="background1" w:themeFillShade="BF"/>
        <w:ind w:left="0"/>
        <w:rPr>
          <w:rFonts w:ascii="Verdana" w:hAnsi="Verdana"/>
        </w:rPr>
      </w:pPr>
      <w:r w:rsidRPr="0014004D">
        <w:rPr>
          <w:rStyle w:val="Policepardfaut1"/>
          <w:rFonts w:ascii="Verdana" w:hAnsi="Verdana"/>
          <w:b/>
        </w:rPr>
        <w:t>42-En finale, en cas de dessalage dans son couloir, quelle pénalité attribue-t-on à l’équipe</w:t>
      </w:r>
      <w:r w:rsidRPr="0014004D">
        <w:rPr>
          <w:rStyle w:val="Policepardfaut1"/>
          <w:rFonts w:ascii="Verdana" w:hAnsi="Verdana"/>
        </w:rPr>
        <w:t xml:space="preserve"> ? </w:t>
      </w:r>
      <w:r w:rsidRPr="0014004D">
        <w:rPr>
          <w:rFonts w:ascii="Verdana" w:hAnsi="Verdana"/>
        </w:rPr>
        <w:t xml:space="preserve">                               </w:t>
      </w:r>
    </w:p>
    <w:p w14:paraId="1E7F3517" w14:textId="77777777" w:rsidR="0014004D" w:rsidRPr="0014004D" w:rsidRDefault="0014004D" w:rsidP="0014004D">
      <w:pPr>
        <w:ind w:left="0"/>
        <w:rPr>
          <w:rFonts w:ascii="Verdana" w:hAnsi="Verdana"/>
        </w:rPr>
      </w:pPr>
      <w:r w:rsidRPr="0014004D">
        <w:rPr>
          <w:rFonts w:ascii="Verdana" w:hAnsi="Verdana"/>
        </w:rPr>
        <w:tab/>
        <w:t>Rien</w:t>
      </w:r>
      <w:r w:rsidRPr="0014004D">
        <w:rPr>
          <w:rFonts w:ascii="Verdana" w:hAnsi="Verdana"/>
        </w:rPr>
        <w:tab/>
      </w:r>
      <w:r w:rsidRPr="0014004D">
        <w:rPr>
          <w:rFonts w:ascii="Verdana" w:hAnsi="Verdana"/>
        </w:rPr>
        <w:tab/>
        <w:t>15’’</w:t>
      </w:r>
      <w:r w:rsidRPr="0014004D">
        <w:rPr>
          <w:rFonts w:ascii="Verdana" w:hAnsi="Verdana"/>
        </w:rPr>
        <w:tab/>
      </w:r>
      <w:r w:rsidRPr="0014004D">
        <w:rPr>
          <w:rFonts w:ascii="Verdana" w:hAnsi="Verdana"/>
        </w:rPr>
        <w:tab/>
        <w:t>1'</w:t>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Dernière de la série</w:t>
      </w:r>
      <w:r w:rsidRPr="0014004D">
        <w:rPr>
          <w:rFonts w:ascii="Verdana" w:hAnsi="Verdana"/>
        </w:rPr>
        <w:tab/>
      </w:r>
      <w:r w:rsidRPr="0014004D">
        <w:rPr>
          <w:rFonts w:ascii="Verdana" w:hAnsi="Verdana"/>
        </w:rPr>
        <w:tab/>
        <w:t>Disqualifiée</w:t>
      </w:r>
    </w:p>
    <w:p w14:paraId="112474B2" w14:textId="77777777" w:rsidR="0014004D" w:rsidRPr="0014004D" w:rsidRDefault="0014004D" w:rsidP="0014004D">
      <w:pPr>
        <w:ind w:left="0"/>
        <w:rPr>
          <w:rFonts w:ascii="Verdana" w:hAnsi="Verdana"/>
        </w:rPr>
      </w:pPr>
    </w:p>
    <w:p w14:paraId="3E9D9320"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43 Ai-je le droit de remplacer un partenaire qui dessale dans la zone d’attente ?</w:t>
      </w:r>
    </w:p>
    <w:p w14:paraId="3E2210E3"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 xml:space="preserve">      </w:t>
      </w:r>
      <w:r w:rsidRPr="0014004D">
        <w:rPr>
          <w:rFonts w:ascii="Verdana" w:hAnsi="Verdana"/>
        </w:rPr>
        <w:tab/>
      </w:r>
      <w:r w:rsidRPr="0014004D">
        <w:rPr>
          <w:rFonts w:ascii="Verdana" w:hAnsi="Verdana"/>
        </w:rPr>
        <w:tab/>
        <w:t xml:space="preserve">       NON</w:t>
      </w:r>
    </w:p>
    <w:p w14:paraId="3BEE9B46" w14:textId="77777777" w:rsidR="0014004D" w:rsidRPr="0014004D" w:rsidRDefault="0014004D" w:rsidP="0014004D">
      <w:pPr>
        <w:ind w:left="0"/>
        <w:rPr>
          <w:rFonts w:ascii="Verdana" w:hAnsi="Verdana"/>
        </w:rPr>
      </w:pPr>
    </w:p>
    <w:p w14:paraId="4BC798DB"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44- En cas de gêne sur des concurrents, quelle est la pénalité attribuée ?</w:t>
      </w:r>
    </w:p>
    <w:p w14:paraId="433FEDE3" w14:textId="77777777" w:rsidR="0014004D" w:rsidRPr="0014004D" w:rsidRDefault="0014004D" w:rsidP="0014004D">
      <w:pPr>
        <w:ind w:left="0"/>
        <w:rPr>
          <w:rFonts w:ascii="Verdana" w:hAnsi="Verdana"/>
        </w:rPr>
      </w:pPr>
      <w:r w:rsidRPr="0014004D">
        <w:rPr>
          <w:rFonts w:ascii="Verdana" w:hAnsi="Verdana"/>
        </w:rPr>
        <w:tab/>
        <w:t>Rien</w:t>
      </w:r>
      <w:r w:rsidRPr="0014004D">
        <w:rPr>
          <w:rFonts w:ascii="Verdana" w:hAnsi="Verdana"/>
        </w:rPr>
        <w:tab/>
      </w:r>
      <w:r w:rsidRPr="0014004D">
        <w:rPr>
          <w:rFonts w:ascii="Verdana" w:hAnsi="Verdana"/>
        </w:rPr>
        <w:tab/>
      </w:r>
      <w:r w:rsidRPr="0014004D">
        <w:rPr>
          <w:rFonts w:ascii="Verdana" w:hAnsi="Verdana"/>
        </w:rPr>
        <w:tab/>
        <w:t>15 ''</w:t>
      </w:r>
      <w:r w:rsidRPr="0014004D">
        <w:rPr>
          <w:rFonts w:ascii="Verdana" w:hAnsi="Verdana"/>
        </w:rPr>
        <w:tab/>
      </w:r>
      <w:r w:rsidRPr="0014004D">
        <w:rPr>
          <w:rFonts w:ascii="Verdana" w:hAnsi="Verdana"/>
        </w:rPr>
        <w:tab/>
        <w:t>1’</w:t>
      </w:r>
      <w:proofErr w:type="gramStart"/>
      <w:r w:rsidRPr="0014004D">
        <w:rPr>
          <w:rFonts w:ascii="Verdana" w:hAnsi="Verdana"/>
        </w:rPr>
        <w:tab/>
        <w:t xml:space="preserve">  </w:t>
      </w:r>
      <w:r w:rsidRPr="0014004D">
        <w:rPr>
          <w:rFonts w:ascii="Verdana" w:hAnsi="Verdana"/>
        </w:rPr>
        <w:tab/>
      </w:r>
      <w:proofErr w:type="gramEnd"/>
      <w:r w:rsidRPr="0014004D">
        <w:rPr>
          <w:rStyle w:val="Policepardfaut1"/>
          <w:rFonts w:ascii="Verdana" w:hAnsi="Verdana"/>
          <w:shd w:val="clear" w:color="auto" w:fill="FFFF00"/>
        </w:rPr>
        <w:t>A l’appréciation du jury de course</w:t>
      </w:r>
      <w:r w:rsidRPr="0014004D">
        <w:rPr>
          <w:rFonts w:ascii="Verdana" w:hAnsi="Verdana"/>
        </w:rPr>
        <w:tab/>
      </w:r>
    </w:p>
    <w:p w14:paraId="0695FFA0" w14:textId="77777777" w:rsidR="0014004D" w:rsidRPr="0014004D" w:rsidRDefault="0014004D" w:rsidP="0014004D">
      <w:pPr>
        <w:ind w:left="0"/>
        <w:rPr>
          <w:rFonts w:ascii="Verdana" w:hAnsi="Verdana"/>
          <w:b/>
          <w:bCs/>
        </w:rPr>
      </w:pPr>
      <w:r w:rsidRPr="0014004D">
        <w:rPr>
          <w:rFonts w:ascii="Verdana" w:hAnsi="Verdana"/>
        </w:rPr>
        <w:tab/>
      </w:r>
    </w:p>
    <w:p w14:paraId="437C4EA7" w14:textId="77777777" w:rsidR="0014004D" w:rsidRPr="0014004D" w:rsidRDefault="0014004D" w:rsidP="0014004D">
      <w:pPr>
        <w:ind w:left="0"/>
        <w:rPr>
          <w:rFonts w:ascii="Verdana" w:hAnsi="Verdana"/>
          <w:b/>
          <w:bCs/>
        </w:rPr>
      </w:pPr>
    </w:p>
    <w:p w14:paraId="12E238FC"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45-S’il y a plusieurs équipes qui se retournent dans la série, comment se fait le classement ?</w:t>
      </w:r>
    </w:p>
    <w:p w14:paraId="0BB0C6A2"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En fonction de la plus grande distance parcourue par le témoin</w:t>
      </w:r>
    </w:p>
    <w:p w14:paraId="17C0F957"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 xml:space="preserve">L’équipe qui a tenu le plus longtemps dans les bateaux  </w:t>
      </w:r>
    </w:p>
    <w:p w14:paraId="612A32D4"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La chute la plus spectaculaire</w:t>
      </w:r>
    </w:p>
    <w:p w14:paraId="2AECE002" w14:textId="77777777" w:rsidR="0014004D" w:rsidRPr="0014004D" w:rsidRDefault="0014004D" w:rsidP="0014004D">
      <w:pPr>
        <w:ind w:left="0"/>
        <w:rPr>
          <w:rFonts w:ascii="Verdana" w:hAnsi="Verdana"/>
        </w:rPr>
      </w:pPr>
    </w:p>
    <w:p w14:paraId="5C5A8344"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46- Que puis-je faire si je dessale dans mon couloir ?</w:t>
      </w:r>
    </w:p>
    <w:p w14:paraId="176AC00A"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t>Traverser les couloirs afin de rejoindre le bord le plus vite possible</w:t>
      </w:r>
    </w:p>
    <w:p w14:paraId="75560E88"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Remonter dans mon bateau si j’en ai la possibilité sans gêner mes concurrents</w:t>
      </w:r>
    </w:p>
    <w:p w14:paraId="01785B84"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Garder mon bateau dans le couloir jusqu’à la fin de la course</w:t>
      </w:r>
    </w:p>
    <w:p w14:paraId="015B7DD8" w14:textId="77777777" w:rsidR="0014004D" w:rsidRPr="0014004D" w:rsidRDefault="0014004D" w:rsidP="0014004D">
      <w:pPr>
        <w:ind w:left="0"/>
        <w:rPr>
          <w:rFonts w:ascii="Verdana" w:hAnsi="Verdana"/>
        </w:rPr>
      </w:pPr>
    </w:p>
    <w:p w14:paraId="2DF7855D" w14:textId="77777777" w:rsidR="0014004D" w:rsidRPr="0014004D" w:rsidRDefault="0014004D" w:rsidP="0014004D">
      <w:pPr>
        <w:shd w:val="clear" w:color="auto" w:fill="BFBFBF" w:themeFill="background1" w:themeFillShade="BF"/>
        <w:ind w:left="0"/>
        <w:rPr>
          <w:rFonts w:ascii="Verdana" w:hAnsi="Verdana"/>
          <w:b/>
        </w:rPr>
      </w:pPr>
      <w:r w:rsidRPr="0014004D">
        <w:rPr>
          <w:rStyle w:val="Policepardfaut1"/>
          <w:rFonts w:ascii="Verdana" w:hAnsi="Verdana"/>
          <w:b/>
        </w:rPr>
        <w:t xml:space="preserve">47-Les caissons </w:t>
      </w:r>
      <w:proofErr w:type="gramStart"/>
      <w:r w:rsidRPr="0014004D">
        <w:rPr>
          <w:rStyle w:val="Policepardfaut1"/>
          <w:rFonts w:ascii="Verdana" w:hAnsi="Verdana"/>
          <w:b/>
        </w:rPr>
        <w:t>étanches  à</w:t>
      </w:r>
      <w:proofErr w:type="gramEnd"/>
      <w:r w:rsidRPr="0014004D">
        <w:rPr>
          <w:rStyle w:val="Policepardfaut1"/>
          <w:rFonts w:ascii="Verdana" w:hAnsi="Verdana"/>
          <w:b/>
        </w:rPr>
        <w:t xml:space="preserve"> l’avant et à l’arrière du bateau assurent-ils l’insubmersibilité réglementaire demandée ?</w:t>
      </w:r>
      <w:r w:rsidRPr="0014004D">
        <w:rPr>
          <w:rFonts w:ascii="Verdana" w:hAnsi="Verdana"/>
          <w:b/>
        </w:rPr>
        <w:tab/>
      </w:r>
    </w:p>
    <w:p w14:paraId="0BC4011D"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OUI</w:t>
      </w:r>
      <w:r w:rsidRPr="0014004D">
        <w:rPr>
          <w:rFonts w:ascii="Verdana" w:hAnsi="Verdana"/>
        </w:rPr>
        <w:tab/>
      </w:r>
      <w:r w:rsidRPr="0014004D">
        <w:rPr>
          <w:rFonts w:ascii="Verdana" w:hAnsi="Verdana"/>
        </w:rPr>
        <w:tab/>
      </w:r>
      <w:r w:rsidRPr="0014004D">
        <w:rPr>
          <w:rFonts w:ascii="Verdana" w:hAnsi="Verdana"/>
        </w:rPr>
        <w:tab/>
        <w:t>NON</w:t>
      </w:r>
    </w:p>
    <w:p w14:paraId="796B62D3" w14:textId="77777777" w:rsidR="0014004D" w:rsidRPr="0014004D" w:rsidRDefault="0014004D" w:rsidP="0014004D">
      <w:pPr>
        <w:ind w:left="0"/>
        <w:rPr>
          <w:rFonts w:ascii="Verdana" w:hAnsi="Verdana"/>
        </w:rPr>
      </w:pPr>
    </w:p>
    <w:p w14:paraId="27BB446F" w14:textId="77777777" w:rsidR="0014004D" w:rsidRPr="0014004D" w:rsidRDefault="0014004D" w:rsidP="0014004D">
      <w:pPr>
        <w:shd w:val="clear" w:color="auto" w:fill="BFBFBF" w:themeFill="background1" w:themeFillShade="BF"/>
        <w:ind w:left="0"/>
        <w:rPr>
          <w:rStyle w:val="Policepardfaut1"/>
          <w:rFonts w:ascii="Verdana" w:hAnsi="Verdana"/>
          <w:shd w:val="clear" w:color="auto" w:fill="FFFF00"/>
        </w:rPr>
      </w:pPr>
      <w:r w:rsidRPr="0014004D">
        <w:rPr>
          <w:rFonts w:ascii="Verdana" w:hAnsi="Verdana"/>
          <w:b/>
          <w:bCs/>
        </w:rPr>
        <w:lastRenderedPageBreak/>
        <w:t>48- En cas de litige sur le règlement (nouveau cas de figure ou imprécision) qui décide en dernier recours ?</w:t>
      </w:r>
    </w:p>
    <w:p w14:paraId="563D1749" w14:textId="77777777" w:rsidR="0014004D" w:rsidRPr="0014004D" w:rsidRDefault="0014004D" w:rsidP="0014004D">
      <w:pPr>
        <w:ind w:left="0"/>
        <w:jc w:val="center"/>
        <w:rPr>
          <w:rFonts w:ascii="Verdana" w:hAnsi="Verdana"/>
        </w:rPr>
      </w:pPr>
      <w:r w:rsidRPr="0014004D">
        <w:rPr>
          <w:rStyle w:val="Policepardfaut1"/>
          <w:rFonts w:ascii="Verdana" w:hAnsi="Verdana"/>
          <w:shd w:val="clear" w:color="auto" w:fill="FFFF00"/>
        </w:rPr>
        <w:t>Le juge arbitre</w:t>
      </w:r>
      <w:r w:rsidRPr="0014004D">
        <w:rPr>
          <w:rFonts w:ascii="Verdana" w:hAnsi="Verdana"/>
        </w:rPr>
        <w:t xml:space="preserve"> / Le jury de course / Les concurrents</w:t>
      </w:r>
      <w:r w:rsidRPr="0014004D">
        <w:rPr>
          <w:rFonts w:ascii="Verdana" w:hAnsi="Verdana"/>
        </w:rPr>
        <w:tab/>
      </w:r>
    </w:p>
    <w:p w14:paraId="00B337DF" w14:textId="77777777" w:rsidR="0014004D" w:rsidRPr="0014004D" w:rsidRDefault="0014004D" w:rsidP="0014004D">
      <w:pPr>
        <w:ind w:left="0"/>
        <w:rPr>
          <w:rFonts w:ascii="Verdana" w:hAnsi="Verdana"/>
        </w:rPr>
      </w:pPr>
    </w:p>
    <w:p w14:paraId="76730C26" w14:textId="77777777" w:rsidR="0014004D" w:rsidRPr="0014004D" w:rsidRDefault="0014004D" w:rsidP="0014004D">
      <w:pPr>
        <w:shd w:val="clear" w:color="auto" w:fill="BFBFBF" w:themeFill="background1" w:themeFillShade="BF"/>
        <w:ind w:left="0"/>
        <w:rPr>
          <w:rFonts w:ascii="Verdana" w:hAnsi="Verdana"/>
        </w:rPr>
      </w:pPr>
      <w:r w:rsidRPr="0014004D">
        <w:rPr>
          <w:rFonts w:ascii="Verdana" w:hAnsi="Verdana"/>
          <w:b/>
          <w:bCs/>
        </w:rPr>
        <w:t xml:space="preserve">49- Un compétiteur qui n’a pas de dossard, </w:t>
      </w:r>
      <w:proofErr w:type="spellStart"/>
      <w:r w:rsidRPr="0014004D">
        <w:rPr>
          <w:rFonts w:ascii="Verdana" w:hAnsi="Verdana"/>
          <w:b/>
          <w:bCs/>
        </w:rPr>
        <w:t>a-t-il</w:t>
      </w:r>
      <w:proofErr w:type="spellEnd"/>
      <w:r w:rsidRPr="0014004D">
        <w:rPr>
          <w:rFonts w:ascii="Verdana" w:hAnsi="Verdana"/>
          <w:b/>
          <w:bCs/>
        </w:rPr>
        <w:t xml:space="preserve"> l’autorisation de prendre le départ ?</w:t>
      </w:r>
    </w:p>
    <w:p w14:paraId="36A5F91B" w14:textId="77777777" w:rsidR="0014004D" w:rsidRPr="0014004D" w:rsidRDefault="0014004D" w:rsidP="0014004D">
      <w:pPr>
        <w:ind w:left="0"/>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Fonts w:ascii="Verdana" w:hAnsi="Verdana"/>
        </w:rPr>
        <w:tab/>
        <w:t>OUI</w:t>
      </w: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NON</w:t>
      </w:r>
    </w:p>
    <w:p w14:paraId="18524406" w14:textId="77777777" w:rsidR="0014004D" w:rsidRPr="0014004D" w:rsidRDefault="0014004D" w:rsidP="0014004D">
      <w:pPr>
        <w:ind w:left="0"/>
        <w:rPr>
          <w:rFonts w:ascii="Verdana" w:hAnsi="Verdana"/>
        </w:rPr>
      </w:pPr>
    </w:p>
    <w:p w14:paraId="27084B09" w14:textId="77777777" w:rsidR="0014004D" w:rsidRPr="0014004D" w:rsidRDefault="0014004D" w:rsidP="0014004D">
      <w:pPr>
        <w:shd w:val="clear" w:color="auto" w:fill="BFBFBF" w:themeFill="background1" w:themeFillShade="BF"/>
        <w:tabs>
          <w:tab w:val="left" w:pos="-100"/>
          <w:tab w:val="left" w:pos="400"/>
        </w:tabs>
        <w:ind w:left="0" w:right="-129"/>
        <w:rPr>
          <w:rFonts w:ascii="Verdana" w:hAnsi="Verdana"/>
        </w:rPr>
      </w:pPr>
      <w:r w:rsidRPr="0014004D">
        <w:rPr>
          <w:rFonts w:ascii="Verdana" w:hAnsi="Verdana"/>
          <w:b/>
          <w:bCs/>
        </w:rPr>
        <w:t xml:space="preserve">50- Que </w:t>
      </w:r>
      <w:proofErr w:type="gramStart"/>
      <w:r w:rsidRPr="0014004D">
        <w:rPr>
          <w:rFonts w:ascii="Verdana" w:hAnsi="Verdana"/>
          <w:b/>
          <w:bCs/>
        </w:rPr>
        <w:t>peut  faire</w:t>
      </w:r>
      <w:proofErr w:type="gramEnd"/>
      <w:r w:rsidRPr="0014004D">
        <w:rPr>
          <w:rFonts w:ascii="Verdana" w:hAnsi="Verdana"/>
          <w:b/>
          <w:bCs/>
        </w:rPr>
        <w:t xml:space="preserve"> un pagayeur qui dessale dans son couloir ?</w:t>
      </w:r>
    </w:p>
    <w:p w14:paraId="04335C3C" w14:textId="77777777" w:rsidR="0014004D" w:rsidRPr="0014004D" w:rsidRDefault="0014004D" w:rsidP="0014004D">
      <w:pPr>
        <w:tabs>
          <w:tab w:val="left" w:pos="-100"/>
          <w:tab w:val="left" w:pos="400"/>
        </w:tabs>
        <w:ind w:left="0" w:right="-129"/>
        <w:rPr>
          <w:rFonts w:ascii="Verdana" w:hAnsi="Verdana"/>
        </w:rPr>
      </w:pPr>
      <w:r w:rsidRPr="0014004D">
        <w:rPr>
          <w:rFonts w:ascii="Verdana" w:hAnsi="Verdana"/>
        </w:rPr>
        <w:tab/>
      </w:r>
      <w:r w:rsidRPr="0014004D">
        <w:rPr>
          <w:rFonts w:ascii="Verdana" w:hAnsi="Verdana"/>
        </w:rPr>
        <w:tab/>
      </w:r>
      <w:r w:rsidRPr="0014004D">
        <w:rPr>
          <w:rFonts w:ascii="Verdana" w:hAnsi="Verdana"/>
        </w:rPr>
        <w:tab/>
      </w:r>
      <w:r w:rsidRPr="0014004D">
        <w:rPr>
          <w:rStyle w:val="Policepardfaut1"/>
          <w:rFonts w:ascii="Verdana" w:hAnsi="Verdana"/>
          <w:shd w:val="clear" w:color="auto" w:fill="FFFF00"/>
        </w:rPr>
        <w:t>Il peut remonter seul sans assistance dans son bateau et finir sa course</w:t>
      </w:r>
    </w:p>
    <w:p w14:paraId="4166139B" w14:textId="77777777" w:rsidR="0014004D" w:rsidRPr="0014004D" w:rsidRDefault="0014004D" w:rsidP="0014004D">
      <w:pPr>
        <w:tabs>
          <w:tab w:val="left" w:pos="-100"/>
          <w:tab w:val="left" w:pos="400"/>
        </w:tabs>
        <w:ind w:left="0" w:right="-129"/>
        <w:rPr>
          <w:rStyle w:val="Policepardfaut1"/>
          <w:rFonts w:ascii="Verdana" w:hAnsi="Verdana" w:cs="Univers LT 57 Condensed"/>
          <w:b/>
          <w:bCs/>
          <w:sz w:val="36"/>
        </w:rPr>
      </w:pPr>
      <w:r w:rsidRPr="0014004D">
        <w:rPr>
          <w:rFonts w:ascii="Verdana" w:hAnsi="Verdana"/>
        </w:rPr>
        <w:tab/>
        <w:t xml:space="preserve">   </w:t>
      </w:r>
      <w:r w:rsidRPr="0014004D">
        <w:rPr>
          <w:rFonts w:ascii="Verdana" w:hAnsi="Verdana"/>
        </w:rPr>
        <w:tab/>
      </w:r>
      <w:r w:rsidRPr="0014004D">
        <w:rPr>
          <w:rFonts w:ascii="Verdana" w:hAnsi="Verdana"/>
        </w:rPr>
        <w:tab/>
        <w:t>Il   peut demander de l’aide sans être disqualifié</w:t>
      </w:r>
      <w:r w:rsidRPr="0014004D">
        <w:rPr>
          <w:rFonts w:ascii="Verdana" w:hAnsi="Verdana"/>
        </w:rPr>
        <w:tab/>
      </w:r>
      <w:r w:rsidRPr="0014004D">
        <w:rPr>
          <w:rFonts w:ascii="Verdana" w:hAnsi="Verdana"/>
        </w:rPr>
        <w:tab/>
      </w:r>
    </w:p>
    <w:p w14:paraId="040B08CA" w14:textId="77777777" w:rsidR="0014004D" w:rsidRPr="0014004D" w:rsidRDefault="0014004D" w:rsidP="0014004D">
      <w:pPr>
        <w:tabs>
          <w:tab w:val="left" w:pos="-100"/>
          <w:tab w:val="left" w:pos="400"/>
        </w:tabs>
        <w:ind w:left="0" w:right="-129"/>
        <w:rPr>
          <w:rFonts w:ascii="Verdana" w:hAnsi="Verdana" w:cs="Univers LT 57 Condensed"/>
          <w:b/>
          <w:bCs/>
          <w:sz w:val="36"/>
        </w:rPr>
      </w:pPr>
      <w:r w:rsidRPr="0014004D">
        <w:rPr>
          <w:rStyle w:val="Policepardfaut1"/>
          <w:rFonts w:ascii="Verdana" w:hAnsi="Verdana" w:cs="Univers LT 57 Condensed"/>
          <w:sz w:val="36"/>
        </w:rPr>
        <w:tab/>
      </w:r>
      <w:r w:rsidRPr="0014004D">
        <w:rPr>
          <w:rStyle w:val="Policepardfaut1"/>
          <w:rFonts w:ascii="Verdana" w:hAnsi="Verdana" w:cs="Univers LT 57 Condensed"/>
          <w:sz w:val="36"/>
        </w:rPr>
        <w:tab/>
      </w:r>
      <w:r w:rsidRPr="0014004D">
        <w:rPr>
          <w:rStyle w:val="Policepardfaut1"/>
          <w:rFonts w:ascii="Verdana" w:hAnsi="Verdana" w:cs="Univers LT 57 Condensed"/>
          <w:sz w:val="36"/>
        </w:rPr>
        <w:tab/>
      </w:r>
      <w:r w:rsidRPr="0014004D">
        <w:rPr>
          <w:rStyle w:val="Policepardfaut1"/>
          <w:rFonts w:ascii="Verdana" w:hAnsi="Verdana" w:cs="Univers LT 57 Condensed"/>
        </w:rPr>
        <w:t>Il peut se diriger droit vers la berge au risque de gêner les autres concurrents</w:t>
      </w:r>
    </w:p>
    <w:p w14:paraId="365CDAF1" w14:textId="77777777" w:rsidR="0014004D" w:rsidRPr="0014004D" w:rsidRDefault="0014004D" w:rsidP="0014004D">
      <w:pPr>
        <w:tabs>
          <w:tab w:val="left" w:pos="-100"/>
          <w:tab w:val="left" w:pos="400"/>
        </w:tabs>
        <w:ind w:left="0" w:right="-129"/>
        <w:rPr>
          <w:rFonts w:ascii="Verdana" w:hAnsi="Verdana" w:cs="Univers LT 57 Condensed"/>
          <w:b/>
          <w:bCs/>
          <w:sz w:val="36"/>
        </w:rPr>
      </w:pPr>
    </w:p>
    <w:p w14:paraId="234813D0" w14:textId="77777777" w:rsidR="0014004D" w:rsidRPr="0014004D" w:rsidRDefault="0014004D" w:rsidP="0014004D">
      <w:pPr>
        <w:tabs>
          <w:tab w:val="left" w:pos="-100"/>
          <w:tab w:val="left" w:pos="400"/>
        </w:tabs>
        <w:ind w:left="0" w:right="-129"/>
        <w:rPr>
          <w:rFonts w:ascii="Verdana" w:hAnsi="Verdana" w:cs="Univers LT 57 Condensed"/>
          <w:b/>
          <w:bCs/>
          <w:sz w:val="36"/>
        </w:rPr>
      </w:pPr>
    </w:p>
    <w:p w14:paraId="1F2CD840" w14:textId="77777777" w:rsidR="0014004D" w:rsidRPr="0014004D" w:rsidRDefault="0014004D" w:rsidP="0014004D">
      <w:pPr>
        <w:tabs>
          <w:tab w:val="left" w:pos="-100"/>
          <w:tab w:val="left" w:pos="400"/>
        </w:tabs>
        <w:ind w:left="0" w:right="-129"/>
        <w:rPr>
          <w:rFonts w:ascii="Verdana" w:hAnsi="Verdana" w:cs="Univers LT 57 Condensed"/>
          <w:b/>
          <w:bCs/>
          <w:sz w:val="36"/>
        </w:rPr>
      </w:pPr>
    </w:p>
    <w:p w14:paraId="160A8FCA" w14:textId="77777777" w:rsidR="0014004D" w:rsidRPr="0014004D" w:rsidRDefault="0014004D" w:rsidP="0014004D">
      <w:pPr>
        <w:tabs>
          <w:tab w:val="left" w:pos="-100"/>
          <w:tab w:val="left" w:pos="400"/>
        </w:tabs>
        <w:ind w:left="0" w:right="-129"/>
        <w:rPr>
          <w:rFonts w:ascii="Verdana" w:hAnsi="Verdana" w:cs="Univers LT 57 Condensed"/>
          <w:b/>
          <w:bCs/>
          <w:sz w:val="36"/>
        </w:rPr>
      </w:pPr>
    </w:p>
    <w:p w14:paraId="7CF88B89" w14:textId="77777777" w:rsidR="005D783D" w:rsidRDefault="005D783D">
      <w:pPr>
        <w:ind w:left="0"/>
        <w:jc w:val="left"/>
        <w:rPr>
          <w:rFonts w:ascii="Verdana" w:hAnsi="Verdana"/>
          <w:b/>
        </w:rPr>
      </w:pPr>
      <w:r>
        <w:rPr>
          <w:rFonts w:ascii="Verdana" w:hAnsi="Verdana"/>
          <w:b/>
        </w:rPr>
        <w:br w:type="page"/>
      </w:r>
    </w:p>
    <w:p w14:paraId="2E3B0530" w14:textId="0975883F" w:rsidR="0014004D" w:rsidRPr="0014004D" w:rsidRDefault="0014004D" w:rsidP="0014004D">
      <w:pPr>
        <w:pBdr>
          <w:top w:val="single" w:sz="4" w:space="1" w:color="000000"/>
          <w:left w:val="single" w:sz="4" w:space="4" w:color="000000"/>
          <w:bottom w:val="single" w:sz="4" w:space="1" w:color="000000"/>
          <w:right w:val="single" w:sz="4" w:space="4" w:color="000000"/>
        </w:pBdr>
        <w:tabs>
          <w:tab w:val="left" w:pos="-100"/>
          <w:tab w:val="left" w:pos="400"/>
        </w:tabs>
        <w:ind w:left="0" w:right="-129"/>
        <w:jc w:val="center"/>
        <w:rPr>
          <w:rFonts w:ascii="Verdana" w:hAnsi="Verdana"/>
          <w:b/>
        </w:rPr>
      </w:pPr>
      <w:r w:rsidRPr="0014004D">
        <w:rPr>
          <w:rFonts w:ascii="Verdana" w:hAnsi="Verdana"/>
          <w:b/>
        </w:rPr>
        <w:lastRenderedPageBreak/>
        <w:t xml:space="preserve">CATALOGUE DE QUESTIONS DE CERTIFICATION JEUNE OFFICIEL </w:t>
      </w:r>
    </w:p>
    <w:p w14:paraId="2942C863" w14:textId="77777777" w:rsidR="0014004D" w:rsidRPr="0014004D" w:rsidRDefault="0014004D" w:rsidP="0014004D">
      <w:pPr>
        <w:pBdr>
          <w:top w:val="single" w:sz="4" w:space="1" w:color="000000"/>
          <w:left w:val="single" w:sz="4" w:space="4" w:color="000000"/>
          <w:bottom w:val="single" w:sz="4" w:space="1" w:color="000000"/>
          <w:right w:val="single" w:sz="4" w:space="4" w:color="000000"/>
        </w:pBdr>
        <w:tabs>
          <w:tab w:val="left" w:pos="-100"/>
          <w:tab w:val="left" w:pos="400"/>
        </w:tabs>
        <w:ind w:left="0" w:right="-129"/>
        <w:jc w:val="center"/>
        <w:rPr>
          <w:rFonts w:ascii="Verdana" w:hAnsi="Verdana"/>
          <w:b/>
        </w:rPr>
      </w:pPr>
      <w:r w:rsidRPr="0014004D">
        <w:rPr>
          <w:rFonts w:ascii="Verdana" w:hAnsi="Verdana"/>
          <w:b/>
        </w:rPr>
        <w:t>CANOË-KAYAK BOARDER CROSS</w:t>
      </w:r>
    </w:p>
    <w:p w14:paraId="020E33CE" w14:textId="77777777" w:rsidR="0014004D" w:rsidRPr="0014004D" w:rsidRDefault="0014004D" w:rsidP="0014004D">
      <w:pPr>
        <w:tabs>
          <w:tab w:val="left" w:pos="-100"/>
          <w:tab w:val="left" w:pos="400"/>
        </w:tabs>
        <w:ind w:left="0" w:right="-129"/>
        <w:rPr>
          <w:rFonts w:ascii="Verdana" w:hAnsi="Verdana"/>
          <w:b/>
          <w:bCs/>
          <w:color w:val="000000"/>
          <w:shd w:val="clear" w:color="auto" w:fill="FFFFFF"/>
        </w:rPr>
      </w:pPr>
    </w:p>
    <w:p w14:paraId="75E619A5"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 xml:space="preserve">1-L’épreuve de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xml:space="preserve"> cross kayak est-elle identique en collège et en lycée ?</w:t>
      </w:r>
    </w:p>
    <w:p w14:paraId="1772D328"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NON</w:t>
      </w:r>
    </w:p>
    <w:p w14:paraId="2B1B703D" w14:textId="77777777" w:rsidR="0014004D" w:rsidRPr="0014004D" w:rsidRDefault="0014004D" w:rsidP="0014004D">
      <w:pPr>
        <w:ind w:left="0"/>
        <w:rPr>
          <w:rFonts w:ascii="Verdana" w:hAnsi="Verdana"/>
          <w:color w:val="000000"/>
          <w:shd w:val="clear" w:color="auto" w:fill="FFFFFF"/>
        </w:rPr>
      </w:pPr>
    </w:p>
    <w:p w14:paraId="56AD8B4E" w14:textId="77777777" w:rsidR="0014004D" w:rsidRPr="0014004D" w:rsidRDefault="0014004D" w:rsidP="0014004D">
      <w:pPr>
        <w:shd w:val="clear" w:color="auto" w:fill="FFFFFF" w:themeFill="background1"/>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2-Quel est le format de l’épreuve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w:t>
      </w:r>
    </w:p>
    <w:p w14:paraId="5AC6238C" w14:textId="77777777" w:rsidR="0014004D" w:rsidRPr="0014004D" w:rsidRDefault="0014004D" w:rsidP="005D783D">
      <w:pPr>
        <w:numPr>
          <w:ilvl w:val="0"/>
          <w:numId w:val="40"/>
        </w:numPr>
        <w:tabs>
          <w:tab w:val="left" w:pos="0"/>
        </w:tabs>
        <w:suppressAutoHyphens/>
        <w:ind w:left="0" w:firstLine="0"/>
        <w:jc w:val="left"/>
        <w:textAlignment w:val="baseline"/>
        <w:rPr>
          <w:rStyle w:val="Policepardfaut1"/>
          <w:rFonts w:ascii="Verdana" w:hAnsi="Verdana"/>
          <w:color w:val="000000"/>
          <w:shd w:val="clear" w:color="auto" w:fill="FFFF00"/>
        </w:rPr>
      </w:pPr>
      <w:r w:rsidRPr="0014004D">
        <w:rPr>
          <w:rStyle w:val="Policepardfaut1"/>
          <w:rFonts w:ascii="Verdana" w:hAnsi="Verdana"/>
          <w:color w:val="000000"/>
          <w:shd w:val="clear" w:color="auto" w:fill="FFFFFF"/>
        </w:rPr>
        <w:t>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tour : confrontation de 4 concurrents d’équipes différentes ; 2</w:t>
      </w:r>
      <w:proofErr w:type="spellStart"/>
      <w:r w:rsidRPr="0014004D">
        <w:rPr>
          <w:rStyle w:val="Policepardfaut1"/>
          <w:rFonts w:ascii="Verdana" w:hAnsi="Verdana"/>
          <w:color w:val="000000"/>
          <w:position w:val="24"/>
          <w:sz w:val="16"/>
          <w:shd w:val="clear" w:color="auto" w:fill="FFFFFF"/>
        </w:rPr>
        <w:t>ème</w:t>
      </w:r>
      <w:proofErr w:type="spellEnd"/>
      <w:r w:rsidRPr="0014004D">
        <w:rPr>
          <w:rStyle w:val="Policepardfaut1"/>
          <w:rFonts w:ascii="Verdana" w:hAnsi="Verdana"/>
          <w:color w:val="000000"/>
          <w:shd w:val="clear" w:color="auto" w:fill="FFFFFF"/>
        </w:rPr>
        <w:t xml:space="preserve"> tour : finale de confrontation de 4 concurrents d’équipes différentes en fonction du temps du 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tour.</w:t>
      </w:r>
    </w:p>
    <w:p w14:paraId="7E4EA77E" w14:textId="77777777" w:rsidR="0014004D" w:rsidRPr="0014004D" w:rsidRDefault="0014004D" w:rsidP="005D783D">
      <w:pPr>
        <w:numPr>
          <w:ilvl w:val="0"/>
          <w:numId w:val="40"/>
        </w:numPr>
        <w:tabs>
          <w:tab w:val="left" w:pos="0"/>
        </w:tabs>
        <w:suppressAutoHyphens/>
        <w:ind w:left="0" w:firstLine="0"/>
        <w:jc w:val="left"/>
        <w:textAlignment w:val="baseline"/>
        <w:rPr>
          <w:rFonts w:ascii="Verdana" w:hAnsi="Verdana"/>
          <w:color w:val="000000"/>
          <w:shd w:val="clear" w:color="auto" w:fill="FFFFFF"/>
        </w:rPr>
      </w:pPr>
      <w:r w:rsidRPr="0014004D">
        <w:rPr>
          <w:rStyle w:val="Policepardfaut1"/>
          <w:rFonts w:ascii="Verdana" w:hAnsi="Verdana"/>
          <w:color w:val="000000"/>
          <w:shd w:val="clear" w:color="auto" w:fill="FFFF00"/>
        </w:rPr>
        <w:t>1</w:t>
      </w:r>
      <w:r w:rsidRPr="0014004D">
        <w:rPr>
          <w:rStyle w:val="Policepardfaut1"/>
          <w:rFonts w:ascii="Verdana" w:hAnsi="Verdana"/>
          <w:color w:val="000000"/>
          <w:position w:val="24"/>
          <w:sz w:val="16"/>
          <w:shd w:val="clear" w:color="auto" w:fill="FFFF00"/>
        </w:rPr>
        <w:t>er</w:t>
      </w:r>
      <w:r w:rsidRPr="0014004D">
        <w:rPr>
          <w:rStyle w:val="Policepardfaut1"/>
          <w:rFonts w:ascii="Verdana" w:hAnsi="Verdana"/>
          <w:color w:val="000000"/>
          <w:shd w:val="clear" w:color="auto" w:fill="FFFF00"/>
        </w:rPr>
        <w:t xml:space="preserve"> tour : confrontation des 4 membres de la même équipe ; 2</w:t>
      </w:r>
      <w:proofErr w:type="spellStart"/>
      <w:r w:rsidRPr="0014004D">
        <w:rPr>
          <w:rStyle w:val="Policepardfaut1"/>
          <w:rFonts w:ascii="Verdana" w:hAnsi="Verdana"/>
          <w:color w:val="000000"/>
          <w:position w:val="24"/>
          <w:sz w:val="16"/>
          <w:shd w:val="clear" w:color="auto" w:fill="FFFF00"/>
        </w:rPr>
        <w:t>ème</w:t>
      </w:r>
      <w:proofErr w:type="spellEnd"/>
      <w:r w:rsidRPr="0014004D">
        <w:rPr>
          <w:rStyle w:val="Policepardfaut1"/>
          <w:rFonts w:ascii="Verdana" w:hAnsi="Verdana"/>
          <w:color w:val="000000"/>
          <w:shd w:val="clear" w:color="auto" w:fill="FFFF00"/>
        </w:rPr>
        <w:t xml:space="preserve"> tour : confrontation de 4 concurrents d’équipes différentes en fonction du temps du 1</w:t>
      </w:r>
      <w:r w:rsidRPr="0014004D">
        <w:rPr>
          <w:rStyle w:val="Policepardfaut1"/>
          <w:rFonts w:ascii="Verdana" w:hAnsi="Verdana"/>
          <w:color w:val="000000"/>
          <w:position w:val="24"/>
          <w:sz w:val="16"/>
          <w:shd w:val="clear" w:color="auto" w:fill="FFFF00"/>
        </w:rPr>
        <w:t>er</w:t>
      </w:r>
      <w:r w:rsidRPr="0014004D">
        <w:rPr>
          <w:rStyle w:val="Policepardfaut1"/>
          <w:rFonts w:ascii="Verdana" w:hAnsi="Verdana"/>
          <w:color w:val="000000"/>
          <w:shd w:val="clear" w:color="auto" w:fill="FFFF00"/>
        </w:rPr>
        <w:t xml:space="preserve"> tour.</w:t>
      </w:r>
    </w:p>
    <w:p w14:paraId="2A7C93B9" w14:textId="77777777" w:rsidR="0014004D" w:rsidRPr="0014004D" w:rsidRDefault="0014004D" w:rsidP="0014004D">
      <w:pPr>
        <w:ind w:left="0"/>
        <w:rPr>
          <w:rFonts w:ascii="Verdana" w:hAnsi="Verdana"/>
          <w:color w:val="000000"/>
          <w:shd w:val="clear" w:color="auto" w:fill="FFFFFF"/>
        </w:rPr>
      </w:pPr>
    </w:p>
    <w:p w14:paraId="083BD8EE" w14:textId="77777777" w:rsidR="0014004D" w:rsidRPr="0014004D" w:rsidRDefault="0014004D" w:rsidP="0014004D">
      <w:pPr>
        <w:shd w:val="clear" w:color="auto" w:fill="BFBFBF" w:themeFill="background1" w:themeFillShade="BF"/>
        <w:ind w:left="0"/>
        <w:rPr>
          <w:rStyle w:val="Policepardfaut1"/>
          <w:rFonts w:ascii="Verdana" w:hAnsi="Verdana"/>
          <w:b/>
          <w:color w:val="000000"/>
          <w:shd w:val="clear" w:color="auto" w:fill="FFFF00"/>
        </w:rPr>
      </w:pPr>
      <w:r w:rsidRPr="0014004D">
        <w:rPr>
          <w:rStyle w:val="Policepardfaut1"/>
          <w:rFonts w:ascii="Verdana" w:hAnsi="Verdana"/>
          <w:b/>
          <w:color w:val="000000"/>
          <w:shd w:val="clear" w:color="auto" w:fill="BFBFBF" w:themeFill="background1" w:themeFillShade="BF"/>
        </w:rPr>
        <w:t>3-Le parcours est-il identique au 1</w:t>
      </w:r>
      <w:r w:rsidRPr="0014004D">
        <w:rPr>
          <w:rStyle w:val="Policepardfaut1"/>
          <w:rFonts w:ascii="Verdana" w:hAnsi="Verdana"/>
          <w:b/>
          <w:color w:val="000000"/>
          <w:position w:val="24"/>
          <w:sz w:val="16"/>
          <w:shd w:val="clear" w:color="auto" w:fill="BFBFBF" w:themeFill="background1" w:themeFillShade="BF"/>
        </w:rPr>
        <w:t>er</w:t>
      </w:r>
      <w:r w:rsidRPr="0014004D">
        <w:rPr>
          <w:rStyle w:val="Policepardfaut1"/>
          <w:rFonts w:ascii="Verdana" w:hAnsi="Verdana"/>
          <w:b/>
          <w:color w:val="000000"/>
          <w:shd w:val="clear" w:color="auto" w:fill="BFBFBF" w:themeFill="background1" w:themeFillShade="BF"/>
        </w:rPr>
        <w:t xml:space="preserve"> et 2</w:t>
      </w:r>
      <w:proofErr w:type="spellStart"/>
      <w:r w:rsidRPr="0014004D">
        <w:rPr>
          <w:rStyle w:val="Policepardfaut1"/>
          <w:rFonts w:ascii="Verdana" w:hAnsi="Verdana"/>
          <w:b/>
          <w:color w:val="000000"/>
          <w:position w:val="24"/>
          <w:sz w:val="16"/>
          <w:shd w:val="clear" w:color="auto" w:fill="BFBFBF" w:themeFill="background1" w:themeFillShade="BF"/>
        </w:rPr>
        <w:t>ème</w:t>
      </w:r>
      <w:proofErr w:type="spellEnd"/>
      <w:r w:rsidRPr="0014004D">
        <w:rPr>
          <w:rStyle w:val="Policepardfaut1"/>
          <w:rFonts w:ascii="Verdana" w:hAnsi="Verdana"/>
          <w:b/>
          <w:color w:val="000000"/>
          <w:shd w:val="clear" w:color="auto" w:fill="BFBFBF" w:themeFill="background1" w:themeFillShade="BF"/>
        </w:rPr>
        <w:t xml:space="preserve"> tour ?</w:t>
      </w:r>
    </w:p>
    <w:p w14:paraId="7AFDE931"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NON</w:t>
      </w:r>
    </w:p>
    <w:p w14:paraId="79E7E89F" w14:textId="77777777" w:rsidR="0014004D" w:rsidRPr="0014004D" w:rsidRDefault="0014004D" w:rsidP="0014004D">
      <w:pPr>
        <w:ind w:left="0"/>
        <w:rPr>
          <w:rFonts w:ascii="Verdana" w:hAnsi="Verdana"/>
          <w:color w:val="000000"/>
          <w:shd w:val="clear" w:color="auto" w:fill="FFFFFF"/>
        </w:rPr>
      </w:pPr>
    </w:p>
    <w:p w14:paraId="50D40449"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4-Quel est l’équipement obligatoire du pagayeur au </w:t>
      </w:r>
      <w:proofErr w:type="gramStart"/>
      <w:r w:rsidRPr="0014004D">
        <w:rPr>
          <w:rFonts w:ascii="Verdana" w:hAnsi="Verdana"/>
          <w:b/>
          <w:bCs/>
          <w:color w:val="000000"/>
          <w:shd w:val="clear" w:color="auto" w:fill="BFBFBF" w:themeFill="background1" w:themeFillShade="BF"/>
        </w:rPr>
        <w:t>départ  de</w:t>
      </w:r>
      <w:proofErr w:type="gramEnd"/>
      <w:r w:rsidRPr="0014004D">
        <w:rPr>
          <w:rFonts w:ascii="Verdana" w:hAnsi="Verdana"/>
          <w:b/>
          <w:bCs/>
          <w:color w:val="000000"/>
          <w:shd w:val="clear" w:color="auto" w:fill="BFBFBF" w:themeFill="background1" w:themeFillShade="BF"/>
        </w:rPr>
        <w:t xml:space="preserve"> l’épreuve de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w:t>
      </w:r>
    </w:p>
    <w:p w14:paraId="70B54D57" w14:textId="77777777" w:rsidR="0014004D" w:rsidRPr="0014004D" w:rsidRDefault="0014004D" w:rsidP="0014004D">
      <w:pPr>
        <w:ind w:left="0"/>
        <w:rPr>
          <w:rFonts w:ascii="Verdana" w:hAnsi="Verdana"/>
          <w:color w:val="FF0000"/>
          <w:shd w:val="clear" w:color="auto" w:fill="FFFFFF"/>
        </w:rPr>
      </w:pP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Gilet de sauvetage aux normes / Chaussures fermées / Jupe grand hiloire / Pagaie plastique /</w:t>
      </w:r>
      <w:r w:rsidRPr="0014004D">
        <w:rPr>
          <w:rStyle w:val="Policepardfaut1"/>
          <w:rFonts w:ascii="Verdana" w:hAnsi="Verdana"/>
          <w:color w:val="000000"/>
          <w:shd w:val="clear" w:color="auto" w:fill="FFFFFF"/>
        </w:rPr>
        <w:t xml:space="preserve"> Pagaie libre / </w:t>
      </w:r>
      <w:r w:rsidRPr="0014004D">
        <w:rPr>
          <w:rStyle w:val="Policepardfaut1"/>
          <w:rFonts w:ascii="Verdana" w:hAnsi="Verdana"/>
          <w:color w:val="000000"/>
          <w:shd w:val="clear" w:color="auto" w:fill="FFFF00"/>
        </w:rPr>
        <w:t>Casque à grille</w:t>
      </w:r>
      <w:r w:rsidRPr="0014004D">
        <w:rPr>
          <w:rStyle w:val="Policepardfaut1"/>
          <w:rFonts w:ascii="Verdana" w:hAnsi="Verdana"/>
          <w:color w:val="000000"/>
          <w:shd w:val="clear" w:color="auto" w:fill="FFFFFF"/>
        </w:rPr>
        <w:tab/>
        <w:t>/ Casque / Embarcation libre</w:t>
      </w:r>
      <w:r w:rsidRPr="0014004D">
        <w:rPr>
          <w:rStyle w:val="Policepardfaut1"/>
          <w:rFonts w:ascii="Verdana" w:hAnsi="Verdana"/>
          <w:color w:val="000000"/>
          <w:shd w:val="clear" w:color="auto" w:fill="FFFFFF"/>
        </w:rPr>
        <w:tab/>
        <w:t xml:space="preserve">/ </w:t>
      </w:r>
      <w:proofErr w:type="spellStart"/>
      <w:r w:rsidRPr="0014004D">
        <w:rPr>
          <w:rStyle w:val="Policepardfaut1"/>
          <w:rFonts w:ascii="Verdana" w:hAnsi="Verdana"/>
          <w:color w:val="000000"/>
          <w:shd w:val="clear" w:color="auto" w:fill="FFFF00"/>
        </w:rPr>
        <w:t>Strim</w:t>
      </w:r>
      <w:proofErr w:type="spellEnd"/>
      <w:r w:rsidRPr="0014004D">
        <w:rPr>
          <w:rStyle w:val="Policepardfaut1"/>
          <w:rFonts w:ascii="Verdana" w:hAnsi="Verdana"/>
          <w:color w:val="000000"/>
          <w:shd w:val="clear" w:color="auto" w:fill="FFFF00"/>
        </w:rPr>
        <w:tab/>
        <w:t>/ Dossard</w:t>
      </w:r>
      <w:r w:rsidRPr="0014004D">
        <w:rPr>
          <w:rStyle w:val="Policepardfaut1"/>
          <w:rFonts w:ascii="Verdana" w:hAnsi="Verdana"/>
          <w:color w:val="000000"/>
          <w:shd w:val="clear" w:color="auto" w:fill="FFFFFF"/>
        </w:rPr>
        <w:t xml:space="preserve"> / Maillot de bain</w:t>
      </w:r>
    </w:p>
    <w:p w14:paraId="7665073A" w14:textId="77777777" w:rsidR="0014004D" w:rsidRPr="0014004D" w:rsidRDefault="0014004D" w:rsidP="0014004D">
      <w:pPr>
        <w:ind w:left="0"/>
        <w:rPr>
          <w:rFonts w:ascii="Verdana" w:hAnsi="Verdana"/>
          <w:color w:val="FF0000"/>
          <w:shd w:val="clear" w:color="auto" w:fill="FFFFFF"/>
        </w:rPr>
      </w:pPr>
    </w:p>
    <w:p w14:paraId="1CD32965"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5-Si un élément de sécurité est manquant, le JO responsable de la vérification peut-il le laisser prendre le départ ?</w:t>
      </w:r>
    </w:p>
    <w:p w14:paraId="6BE7BBC4"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NON</w:t>
      </w:r>
    </w:p>
    <w:p w14:paraId="341B3142" w14:textId="77777777" w:rsidR="0014004D" w:rsidRPr="0014004D" w:rsidRDefault="0014004D" w:rsidP="0014004D">
      <w:pPr>
        <w:ind w:left="0"/>
        <w:rPr>
          <w:rFonts w:ascii="Verdana" w:hAnsi="Verdana"/>
          <w:color w:val="000000"/>
          <w:shd w:val="clear" w:color="auto" w:fill="FFFFFF"/>
        </w:rPr>
      </w:pPr>
    </w:p>
    <w:p w14:paraId="123D8FEA" w14:textId="77777777" w:rsidR="0014004D" w:rsidRPr="0014004D" w:rsidRDefault="0014004D" w:rsidP="0014004D">
      <w:pPr>
        <w:shd w:val="clear" w:color="auto" w:fill="BFBFBF" w:themeFill="background1" w:themeFillShade="BF"/>
        <w:ind w:left="0"/>
        <w:rPr>
          <w:rStyle w:val="Policepardfaut1"/>
          <w:rFonts w:ascii="Verdana" w:hAnsi="Verdana"/>
          <w:color w:val="FF0000"/>
          <w:shd w:val="clear" w:color="auto" w:fill="FFFFFF"/>
        </w:rPr>
      </w:pPr>
      <w:r w:rsidRPr="0014004D">
        <w:rPr>
          <w:rFonts w:ascii="Verdana" w:hAnsi="Verdana"/>
          <w:b/>
          <w:bCs/>
          <w:color w:val="000000"/>
          <w:shd w:val="clear" w:color="auto" w:fill="BFBFBF" w:themeFill="background1" w:themeFillShade="BF"/>
        </w:rPr>
        <w:t>6-Le compétiteur doit s’assurer que son embarcation possède l’équipement suivant :</w:t>
      </w:r>
    </w:p>
    <w:p w14:paraId="5EC6BCCD" w14:textId="77777777" w:rsidR="0014004D" w:rsidRPr="0014004D" w:rsidRDefault="0014004D" w:rsidP="0014004D">
      <w:pPr>
        <w:ind w:left="0"/>
        <w:rPr>
          <w:rFonts w:ascii="Verdana" w:hAnsi="Verdana"/>
          <w:color w:val="000000"/>
          <w:shd w:val="clear" w:color="auto" w:fill="FFFF00"/>
        </w:rPr>
      </w:pPr>
      <w:r w:rsidRPr="0014004D">
        <w:rPr>
          <w:rStyle w:val="Policepardfaut1"/>
          <w:rFonts w:ascii="Verdana" w:hAnsi="Verdana"/>
          <w:color w:val="FF0000"/>
          <w:shd w:val="clear" w:color="auto" w:fill="FFFFFF"/>
        </w:rPr>
        <w:tab/>
      </w:r>
      <w:r w:rsidRPr="0014004D">
        <w:rPr>
          <w:rStyle w:val="Policepardfaut1"/>
          <w:rFonts w:ascii="Verdana" w:hAnsi="Verdana"/>
          <w:color w:val="000000"/>
          <w:shd w:val="clear" w:color="auto" w:fill="FFFF00"/>
        </w:rPr>
        <w:t>Système de flottabilité garantissant l’insubmersibilité / Cales pieds</w:t>
      </w:r>
    </w:p>
    <w:p w14:paraId="0945F88A"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00"/>
        </w:rPr>
        <w:t>/ Bosses (anneaux à l’avant et l’arrière)</w:t>
      </w:r>
    </w:p>
    <w:p w14:paraId="5C5C8778" w14:textId="77777777" w:rsidR="0014004D" w:rsidRPr="0014004D" w:rsidRDefault="0014004D" w:rsidP="0014004D">
      <w:pPr>
        <w:ind w:left="0"/>
        <w:rPr>
          <w:rFonts w:ascii="Verdana" w:hAnsi="Verdana"/>
          <w:color w:val="000000"/>
          <w:shd w:val="clear" w:color="auto" w:fill="FFFFFF"/>
        </w:rPr>
      </w:pPr>
    </w:p>
    <w:p w14:paraId="64C5EF6B" w14:textId="77777777" w:rsidR="0014004D" w:rsidRPr="0014004D" w:rsidRDefault="0014004D" w:rsidP="0014004D">
      <w:pPr>
        <w:shd w:val="clear" w:color="auto" w:fill="BFBFBF" w:themeFill="background1" w:themeFillShade="BF"/>
        <w:ind w:left="0"/>
        <w:rPr>
          <w:rStyle w:val="Policepardfaut1"/>
          <w:rFonts w:ascii="Verdana" w:hAnsi="Verdana"/>
          <w:color w:val="FF0000"/>
          <w:shd w:val="clear" w:color="auto" w:fill="FFFFFF"/>
        </w:rPr>
      </w:pPr>
      <w:r w:rsidRPr="0014004D">
        <w:rPr>
          <w:rFonts w:ascii="Verdana" w:hAnsi="Verdana"/>
          <w:b/>
          <w:bCs/>
          <w:color w:val="000000"/>
          <w:shd w:val="clear" w:color="auto" w:fill="BFBFBF" w:themeFill="background1" w:themeFillShade="BF"/>
        </w:rPr>
        <w:t>7-Que doivent fournir les équipes de collège et de lycée ?</w:t>
      </w:r>
    </w:p>
    <w:p w14:paraId="187EBA22"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FF0000"/>
          <w:shd w:val="clear" w:color="auto" w:fill="FFFFFF"/>
        </w:rPr>
        <w:tab/>
      </w:r>
      <w:r w:rsidRPr="0014004D">
        <w:rPr>
          <w:rStyle w:val="Policepardfaut1"/>
          <w:rFonts w:ascii="Verdana" w:hAnsi="Verdana"/>
          <w:color w:val="FF0000"/>
          <w:shd w:val="clear" w:color="auto" w:fill="FFFFFF"/>
        </w:rPr>
        <w:tab/>
      </w:r>
      <w:proofErr w:type="spellStart"/>
      <w:r w:rsidRPr="0014004D">
        <w:rPr>
          <w:rStyle w:val="Policepardfaut1"/>
          <w:rFonts w:ascii="Verdana" w:hAnsi="Verdana"/>
          <w:color w:val="000000"/>
          <w:shd w:val="clear" w:color="auto" w:fill="FFFF00"/>
        </w:rPr>
        <w:t>Strim</w:t>
      </w:r>
      <w:proofErr w:type="spellEnd"/>
      <w:r w:rsidRPr="0014004D">
        <w:rPr>
          <w:rStyle w:val="Policepardfaut1"/>
          <w:rFonts w:ascii="Verdana" w:hAnsi="Verdana"/>
          <w:color w:val="000000"/>
          <w:shd w:val="clear" w:color="auto" w:fill="FFFF00"/>
        </w:rPr>
        <w:t xml:space="preserve"> /</w:t>
      </w:r>
      <w:r w:rsidRPr="0014004D">
        <w:rPr>
          <w:rStyle w:val="Policepardfaut1"/>
          <w:rFonts w:ascii="Verdana" w:hAnsi="Verdana"/>
          <w:color w:val="000000"/>
          <w:shd w:val="clear" w:color="auto" w:fill="FFFF00"/>
        </w:rPr>
        <w:tab/>
        <w:t>Casque à grille aux normes /</w:t>
      </w:r>
      <w:r w:rsidRPr="0014004D">
        <w:rPr>
          <w:rStyle w:val="Policepardfaut1"/>
          <w:rFonts w:ascii="Verdana" w:hAnsi="Verdana"/>
          <w:color w:val="000000"/>
          <w:shd w:val="clear" w:color="auto" w:fill="FFFF00"/>
        </w:rPr>
        <w:tab/>
        <w:t>Jupe néoprène grand hiloire</w:t>
      </w:r>
    </w:p>
    <w:p w14:paraId="50B77128" w14:textId="77777777" w:rsidR="0014004D" w:rsidRPr="0014004D" w:rsidRDefault="0014004D" w:rsidP="0014004D">
      <w:pPr>
        <w:ind w:left="0"/>
        <w:rPr>
          <w:rFonts w:ascii="Verdana" w:hAnsi="Verdana"/>
          <w:color w:val="000000"/>
          <w:shd w:val="clear" w:color="auto" w:fill="FFFFFF"/>
        </w:rPr>
      </w:pPr>
    </w:p>
    <w:p w14:paraId="287CFE53" w14:textId="77777777" w:rsidR="0014004D" w:rsidRPr="0014004D" w:rsidRDefault="0014004D" w:rsidP="0014004D">
      <w:pPr>
        <w:shd w:val="clear" w:color="auto" w:fill="FFFFFF" w:themeFill="background1"/>
        <w:ind w:left="0"/>
        <w:rPr>
          <w:rFonts w:ascii="Verdana" w:hAnsi="Verdana"/>
          <w:b/>
          <w:bCs/>
          <w:color w:val="000000"/>
          <w:shd w:val="clear" w:color="auto" w:fill="BFBFBF" w:themeFill="background1" w:themeFillShade="BF"/>
        </w:rPr>
      </w:pPr>
      <w:r w:rsidRPr="0014004D">
        <w:rPr>
          <w:rFonts w:ascii="Verdana" w:hAnsi="Verdana"/>
          <w:b/>
          <w:bCs/>
          <w:color w:val="000000"/>
          <w:shd w:val="clear" w:color="auto" w:fill="BFBFBF" w:themeFill="background1" w:themeFillShade="BF"/>
        </w:rPr>
        <w:t xml:space="preserve">8-Si le pagayeur a peu d’expérience en eau vive, </w:t>
      </w:r>
      <w:proofErr w:type="spellStart"/>
      <w:r w:rsidRPr="0014004D">
        <w:rPr>
          <w:rFonts w:ascii="Verdana" w:hAnsi="Verdana"/>
          <w:b/>
          <w:bCs/>
          <w:color w:val="000000"/>
          <w:shd w:val="clear" w:color="auto" w:fill="BFBFBF" w:themeFill="background1" w:themeFillShade="BF"/>
        </w:rPr>
        <w:t>a-t-il</w:t>
      </w:r>
      <w:proofErr w:type="spellEnd"/>
      <w:r w:rsidRPr="0014004D">
        <w:rPr>
          <w:rFonts w:ascii="Verdana" w:hAnsi="Verdana"/>
          <w:b/>
          <w:bCs/>
          <w:color w:val="000000"/>
          <w:shd w:val="clear" w:color="auto" w:fill="BFBFBF" w:themeFill="background1" w:themeFillShade="BF"/>
        </w:rPr>
        <w:t xml:space="preserve"> la possibilité d’utiliser une autre embarcation ?</w:t>
      </w:r>
    </w:p>
    <w:p w14:paraId="5E35741E" w14:textId="77777777" w:rsidR="0014004D" w:rsidRPr="0014004D" w:rsidRDefault="0014004D" w:rsidP="0014004D">
      <w:pPr>
        <w:shd w:val="clear" w:color="auto" w:fill="FFFFFF" w:themeFill="background1"/>
        <w:ind w:left="0"/>
        <w:rPr>
          <w:rFonts w:ascii="Verdana" w:hAnsi="Verdana"/>
          <w:b/>
          <w:bCs/>
          <w:color w:val="000000"/>
          <w:shd w:val="clear" w:color="auto" w:fill="BFBFBF" w:themeFill="background1" w:themeFillShade="BF"/>
        </w:rPr>
      </w:pPr>
      <w:r w:rsidRPr="0014004D">
        <w:rPr>
          <w:rStyle w:val="Policepardfaut1"/>
          <w:rFonts w:ascii="Verdana" w:hAnsi="Verdana"/>
          <w:color w:val="000000"/>
          <w:shd w:val="clear" w:color="auto" w:fill="FFFF00"/>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NON</w:t>
      </w:r>
    </w:p>
    <w:p w14:paraId="43B4850E" w14:textId="77777777" w:rsidR="0014004D" w:rsidRPr="0014004D" w:rsidRDefault="0014004D" w:rsidP="0014004D">
      <w:pPr>
        <w:ind w:left="0"/>
        <w:rPr>
          <w:rFonts w:ascii="Verdana" w:hAnsi="Verdana"/>
          <w:color w:val="FF0000"/>
          <w:shd w:val="clear" w:color="auto" w:fill="FFFFFF"/>
        </w:rPr>
      </w:pPr>
    </w:p>
    <w:p w14:paraId="7F6141F9"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9-Si oui laquelle ?</w:t>
      </w:r>
    </w:p>
    <w:p w14:paraId="512CF022"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 xml:space="preserve">Bateau </w:t>
      </w:r>
      <w:proofErr w:type="gramStart"/>
      <w:r w:rsidRPr="0014004D">
        <w:rPr>
          <w:rStyle w:val="Policepardfaut1"/>
          <w:rFonts w:ascii="Verdana" w:hAnsi="Verdana"/>
          <w:color w:val="000000"/>
          <w:shd w:val="clear" w:color="auto" w:fill="FFFF00"/>
        </w:rPr>
        <w:t>gonflable  /</w:t>
      </w:r>
      <w:proofErr w:type="gramEnd"/>
      <w:r w:rsidRPr="0014004D">
        <w:rPr>
          <w:rStyle w:val="Policepardfaut1"/>
          <w:rFonts w:ascii="Verdana" w:hAnsi="Verdana"/>
          <w:color w:val="000000"/>
          <w:shd w:val="clear" w:color="auto" w:fill="FFFF00"/>
        </w:rPr>
        <w:t xml:space="preserve"> </w:t>
      </w:r>
      <w:proofErr w:type="spellStart"/>
      <w:r w:rsidRPr="0014004D">
        <w:rPr>
          <w:rStyle w:val="Policepardfaut1"/>
          <w:rFonts w:ascii="Verdana" w:hAnsi="Verdana"/>
          <w:color w:val="000000"/>
          <w:shd w:val="clear" w:color="auto" w:fill="FFFF00"/>
        </w:rPr>
        <w:t>Sit</w:t>
      </w:r>
      <w:proofErr w:type="spellEnd"/>
      <w:r w:rsidRPr="0014004D">
        <w:rPr>
          <w:rStyle w:val="Policepardfaut1"/>
          <w:rFonts w:ascii="Verdana" w:hAnsi="Verdana"/>
          <w:color w:val="000000"/>
          <w:shd w:val="clear" w:color="auto" w:fill="FFFF00"/>
        </w:rPr>
        <w:t xml:space="preserve"> on top</w:t>
      </w:r>
      <w:r w:rsidRPr="0014004D">
        <w:rPr>
          <w:rStyle w:val="Policepardfaut1"/>
          <w:rFonts w:ascii="Verdana" w:hAnsi="Verdana"/>
          <w:color w:val="000000"/>
          <w:shd w:val="clear" w:color="auto" w:fill="FFFFFF"/>
        </w:rPr>
        <w:t xml:space="preserve"> / Bouée / Canoë biplace</w:t>
      </w:r>
    </w:p>
    <w:p w14:paraId="440519CC" w14:textId="77777777" w:rsidR="0014004D" w:rsidRPr="0014004D" w:rsidRDefault="0014004D" w:rsidP="0014004D">
      <w:pPr>
        <w:ind w:left="0"/>
        <w:rPr>
          <w:rFonts w:ascii="Verdana" w:hAnsi="Verdana"/>
          <w:color w:val="000000"/>
          <w:shd w:val="clear" w:color="auto" w:fill="FFFFFF"/>
        </w:rPr>
      </w:pPr>
    </w:p>
    <w:p w14:paraId="12BB91F6"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10-L’embarcation est-elle laissée libre aux concurrents ?</w:t>
      </w:r>
    </w:p>
    <w:p w14:paraId="40DB3E98"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NON</w:t>
      </w:r>
    </w:p>
    <w:p w14:paraId="35FD17D9" w14:textId="77777777" w:rsidR="0014004D" w:rsidRPr="0014004D" w:rsidRDefault="0014004D" w:rsidP="0014004D">
      <w:pPr>
        <w:ind w:left="0"/>
        <w:rPr>
          <w:rFonts w:ascii="Verdana" w:hAnsi="Verdana"/>
          <w:color w:val="000000"/>
          <w:shd w:val="clear" w:color="auto" w:fill="FFFFFF"/>
        </w:rPr>
      </w:pPr>
    </w:p>
    <w:p w14:paraId="4988B660"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11-Les séries sont constituées de combien d’embarcations en confrontation ?</w:t>
      </w:r>
    </w:p>
    <w:p w14:paraId="1CC952D9"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2</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3</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4</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5</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6</w:t>
      </w:r>
    </w:p>
    <w:p w14:paraId="727C1DBB" w14:textId="77777777" w:rsidR="0014004D" w:rsidRPr="0014004D" w:rsidRDefault="0014004D" w:rsidP="0014004D">
      <w:pPr>
        <w:ind w:left="0"/>
        <w:rPr>
          <w:rFonts w:ascii="Verdana" w:hAnsi="Verdana"/>
          <w:color w:val="000000"/>
          <w:shd w:val="clear" w:color="auto" w:fill="FFFFFF"/>
        </w:rPr>
      </w:pPr>
    </w:p>
    <w:p w14:paraId="1E8D730A"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12-Combien de bouées directionnelles le parcours peut-il comporter ?</w:t>
      </w:r>
    </w:p>
    <w:p w14:paraId="338313E3"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2</w:t>
      </w:r>
      <w:r w:rsidRPr="0014004D">
        <w:rPr>
          <w:rStyle w:val="Policepardfaut1"/>
          <w:rFonts w:ascii="Verdana" w:hAnsi="Verdana"/>
          <w:color w:val="000000"/>
          <w:shd w:val="clear" w:color="auto" w:fill="FFFF00"/>
        </w:rPr>
        <w:tab/>
      </w:r>
      <w:r w:rsidRPr="0014004D">
        <w:rPr>
          <w:rStyle w:val="Policepardfaut1"/>
          <w:rFonts w:ascii="Verdana" w:hAnsi="Verdana"/>
          <w:color w:val="000000"/>
          <w:shd w:val="clear" w:color="auto" w:fill="FFFF00"/>
        </w:rPr>
        <w:tab/>
      </w:r>
      <w:r w:rsidRPr="0014004D">
        <w:rPr>
          <w:rStyle w:val="Policepardfaut1"/>
          <w:rFonts w:ascii="Verdana" w:hAnsi="Verdana"/>
          <w:color w:val="000000"/>
          <w:highlight w:val="yellow"/>
          <w:shd w:val="clear" w:color="auto" w:fill="FFFF00"/>
        </w:rPr>
        <w:t>3</w:t>
      </w:r>
      <w:r w:rsidRPr="0014004D">
        <w:rPr>
          <w:rStyle w:val="Policepardfaut1"/>
          <w:rFonts w:ascii="Verdana" w:hAnsi="Verdana"/>
          <w:color w:val="000000"/>
          <w:highlight w:val="yellow"/>
          <w:shd w:val="clear" w:color="auto" w:fill="FFFF00"/>
        </w:rPr>
        <w:tab/>
      </w:r>
      <w:r w:rsidRPr="0014004D">
        <w:rPr>
          <w:rStyle w:val="Policepardfaut1"/>
          <w:rFonts w:ascii="Verdana" w:hAnsi="Verdana"/>
          <w:color w:val="000000"/>
          <w:highlight w:val="yellow"/>
          <w:shd w:val="clear" w:color="auto" w:fill="FFFF00"/>
        </w:rPr>
        <w:tab/>
        <w:t>4</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5</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6</w:t>
      </w:r>
      <w:r w:rsidRPr="0014004D">
        <w:rPr>
          <w:rStyle w:val="Policepardfaut1"/>
          <w:rFonts w:ascii="Verdana" w:hAnsi="Verdana"/>
          <w:color w:val="000000"/>
          <w:shd w:val="clear" w:color="auto" w:fill="FFFFFF"/>
        </w:rPr>
        <w:tab/>
      </w:r>
    </w:p>
    <w:p w14:paraId="469EA95B" w14:textId="77777777" w:rsidR="0014004D" w:rsidRPr="0014004D" w:rsidRDefault="0014004D" w:rsidP="0014004D">
      <w:pPr>
        <w:ind w:left="0"/>
        <w:rPr>
          <w:rFonts w:ascii="Verdana" w:hAnsi="Verdana"/>
          <w:color w:val="000000"/>
          <w:shd w:val="clear" w:color="auto" w:fill="FFFFFF"/>
        </w:rPr>
      </w:pPr>
    </w:p>
    <w:p w14:paraId="4FD3E33F"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13-Peut-il y avoir des bouées directionnelles en remontée ?</w:t>
      </w:r>
    </w:p>
    <w:p w14:paraId="0EC1C3E7"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NON</w:t>
      </w:r>
    </w:p>
    <w:p w14:paraId="3A852A7E" w14:textId="77777777" w:rsidR="0014004D" w:rsidRPr="0014004D" w:rsidRDefault="0014004D" w:rsidP="0014004D">
      <w:pPr>
        <w:ind w:left="0"/>
        <w:rPr>
          <w:rFonts w:ascii="Verdana" w:hAnsi="Verdana"/>
          <w:color w:val="000000"/>
          <w:shd w:val="clear" w:color="auto" w:fill="FFFFFF"/>
        </w:rPr>
      </w:pPr>
    </w:p>
    <w:p w14:paraId="21BBF8BF"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 xml:space="preserve">14-Lors du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j’ai le droit de toucher avec mon bateau sans être sanctionner d’une pénalité :</w:t>
      </w:r>
    </w:p>
    <w:p w14:paraId="43426A1D"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Le bateau d'un concurrent</w:t>
      </w:r>
      <w:r w:rsidRPr="0014004D">
        <w:rPr>
          <w:rStyle w:val="Policepardfaut1"/>
          <w:rFonts w:ascii="Verdana" w:hAnsi="Verdana"/>
          <w:color w:val="000000"/>
          <w:shd w:val="clear" w:color="auto" w:fill="FFFFFF"/>
        </w:rPr>
        <w:t xml:space="preserve"> </w:t>
      </w:r>
      <w:proofErr w:type="gramStart"/>
      <w:r w:rsidRPr="0014004D">
        <w:rPr>
          <w:rStyle w:val="Policepardfaut1"/>
          <w:rFonts w:ascii="Verdana" w:hAnsi="Verdana"/>
          <w:color w:val="000000"/>
          <w:shd w:val="clear" w:color="auto" w:fill="FFFFFF"/>
        </w:rPr>
        <w:t>/  le</w:t>
      </w:r>
      <w:proofErr w:type="gramEnd"/>
      <w:r w:rsidRPr="0014004D">
        <w:rPr>
          <w:rStyle w:val="Policepardfaut1"/>
          <w:rFonts w:ascii="Verdana" w:hAnsi="Verdana"/>
          <w:color w:val="000000"/>
          <w:shd w:val="clear" w:color="auto" w:fill="FFFFFF"/>
        </w:rPr>
        <w:t xml:space="preserve"> corps d'un concurrent  /</w:t>
      </w:r>
      <w:r w:rsidRPr="0014004D">
        <w:rPr>
          <w:rStyle w:val="Policepardfaut1"/>
          <w:rFonts w:ascii="Verdana" w:hAnsi="Verdana"/>
          <w:color w:val="000000"/>
          <w:shd w:val="clear" w:color="auto" w:fill="FFFF00"/>
        </w:rPr>
        <w:t xml:space="preserve"> une bouée directionnelle</w:t>
      </w:r>
    </w:p>
    <w:p w14:paraId="65EDB340" w14:textId="77777777" w:rsidR="0014004D" w:rsidRPr="0014004D" w:rsidRDefault="0014004D" w:rsidP="0014004D">
      <w:pPr>
        <w:ind w:left="0"/>
        <w:rPr>
          <w:rFonts w:ascii="Verdana" w:hAnsi="Verdana"/>
          <w:color w:val="000000"/>
          <w:shd w:val="clear" w:color="auto" w:fill="FFFFFF"/>
        </w:rPr>
      </w:pPr>
    </w:p>
    <w:p w14:paraId="41F7DE2C" w14:textId="77777777" w:rsidR="005D783D" w:rsidRDefault="005D783D">
      <w:pPr>
        <w:ind w:left="0"/>
        <w:jc w:val="left"/>
        <w:rPr>
          <w:rFonts w:ascii="Verdana" w:hAnsi="Verdana"/>
          <w:b/>
          <w:bCs/>
          <w:color w:val="000000"/>
          <w:shd w:val="clear" w:color="auto" w:fill="BFBFBF" w:themeFill="background1" w:themeFillShade="BF"/>
        </w:rPr>
      </w:pPr>
      <w:r>
        <w:rPr>
          <w:rFonts w:ascii="Verdana" w:hAnsi="Verdana"/>
          <w:b/>
          <w:bCs/>
          <w:color w:val="000000"/>
          <w:shd w:val="clear" w:color="auto" w:fill="BFBFBF" w:themeFill="background1" w:themeFillShade="BF"/>
        </w:rPr>
        <w:br w:type="page"/>
      </w:r>
    </w:p>
    <w:p w14:paraId="6B027A7C" w14:textId="660DFEE1"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lastRenderedPageBreak/>
        <w:t xml:space="preserve">15- Lors du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j’ai le droit de toucher avec ma main :</w:t>
      </w:r>
    </w:p>
    <w:p w14:paraId="5921D7E3"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 xml:space="preserve">Le bateau d'un concurrent / le corps d'un concurrent / </w:t>
      </w:r>
      <w:r w:rsidRPr="0014004D">
        <w:rPr>
          <w:rStyle w:val="Policepardfaut1"/>
          <w:rFonts w:ascii="Verdana" w:hAnsi="Verdana"/>
          <w:color w:val="000000"/>
          <w:shd w:val="clear" w:color="auto" w:fill="FFFF00"/>
        </w:rPr>
        <w:t>une bouée directionnelle</w:t>
      </w:r>
    </w:p>
    <w:p w14:paraId="02640E96" w14:textId="77777777" w:rsidR="0014004D" w:rsidRPr="0014004D" w:rsidRDefault="0014004D" w:rsidP="0014004D">
      <w:pPr>
        <w:ind w:left="0"/>
        <w:rPr>
          <w:rFonts w:ascii="Verdana" w:hAnsi="Verdana"/>
          <w:color w:val="000000"/>
          <w:shd w:val="clear" w:color="auto" w:fill="FFFFFF"/>
        </w:rPr>
      </w:pPr>
    </w:p>
    <w:p w14:paraId="53905247" w14:textId="77777777" w:rsidR="0014004D" w:rsidRPr="0014004D" w:rsidRDefault="0014004D" w:rsidP="0014004D">
      <w:pPr>
        <w:shd w:val="clear" w:color="auto" w:fill="BFBFBF" w:themeFill="background1" w:themeFillShade="BF"/>
        <w:ind w:left="0"/>
        <w:rPr>
          <w:rStyle w:val="Policepardfaut1"/>
          <w:rFonts w:ascii="Verdana" w:hAnsi="Verdana"/>
          <w:b/>
          <w:bCs/>
          <w:color w:val="000000"/>
          <w:shd w:val="clear" w:color="auto" w:fill="BFBFBF" w:themeFill="background1" w:themeFillShade="BF"/>
        </w:rPr>
      </w:pPr>
      <w:r w:rsidRPr="0014004D">
        <w:rPr>
          <w:rFonts w:ascii="Verdana" w:hAnsi="Verdana"/>
          <w:b/>
          <w:bCs/>
          <w:color w:val="000000"/>
          <w:shd w:val="clear" w:color="auto" w:fill="BFBFBF" w:themeFill="background1" w:themeFillShade="BF"/>
        </w:rPr>
        <w:t xml:space="preserve">16- Lors du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j’ai le droit de toucher avec ma pagaie :</w:t>
      </w:r>
    </w:p>
    <w:p w14:paraId="62B15A11"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Le bateau d'un concurrent</w:t>
      </w:r>
      <w:r w:rsidRPr="0014004D">
        <w:rPr>
          <w:rStyle w:val="Policepardfaut1"/>
          <w:rFonts w:ascii="Verdana" w:hAnsi="Verdana"/>
          <w:color w:val="000000"/>
          <w:shd w:val="clear" w:color="auto" w:fill="FFFFFF"/>
        </w:rPr>
        <w:t xml:space="preserve"> / le corps d'un concurrent / </w:t>
      </w:r>
      <w:r w:rsidRPr="0014004D">
        <w:rPr>
          <w:rStyle w:val="Policepardfaut1"/>
          <w:rFonts w:ascii="Verdana" w:hAnsi="Verdana"/>
          <w:color w:val="000000"/>
          <w:shd w:val="clear" w:color="auto" w:fill="FFFF00"/>
        </w:rPr>
        <w:t>une bouée directionnelle</w:t>
      </w:r>
    </w:p>
    <w:p w14:paraId="48D91AB6" w14:textId="77777777" w:rsidR="0014004D" w:rsidRPr="0014004D" w:rsidRDefault="0014004D" w:rsidP="0014004D">
      <w:pPr>
        <w:ind w:left="0"/>
        <w:rPr>
          <w:rFonts w:ascii="Verdana" w:hAnsi="Verdana"/>
          <w:color w:val="000000"/>
          <w:shd w:val="clear" w:color="auto" w:fill="FFFFFF"/>
        </w:rPr>
      </w:pPr>
    </w:p>
    <w:p w14:paraId="4BE29E78"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highlight w:val="lightGray"/>
          <w:shd w:val="clear" w:color="auto" w:fill="FFFFFF"/>
        </w:rPr>
        <w:t>17-Les pénalités de contact comptent-elles lors de la phase des qualifications ?</w:t>
      </w:r>
    </w:p>
    <w:p w14:paraId="4FE64014"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NON</w:t>
      </w:r>
    </w:p>
    <w:p w14:paraId="4F351AFA" w14:textId="77777777" w:rsidR="0014004D" w:rsidRPr="0014004D" w:rsidRDefault="0014004D" w:rsidP="0014004D">
      <w:pPr>
        <w:ind w:left="0"/>
        <w:rPr>
          <w:rFonts w:ascii="Verdana" w:hAnsi="Verdana"/>
          <w:color w:val="000000"/>
          <w:shd w:val="clear" w:color="auto" w:fill="FFFFFF"/>
        </w:rPr>
      </w:pPr>
    </w:p>
    <w:p w14:paraId="4358CF3F"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18-Quelle est la pénalité en finale si un concurrent ne franchit pas une bouée directionnelle ?</w:t>
      </w:r>
    </w:p>
    <w:p w14:paraId="41138957"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Dernier de sa finale</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 xml:space="preserve">   15’’</w:t>
      </w:r>
      <w:r w:rsidRPr="0014004D">
        <w:rPr>
          <w:rStyle w:val="Policepardfaut1"/>
          <w:rFonts w:ascii="Verdana" w:hAnsi="Verdana"/>
          <w:color w:val="000000"/>
          <w:shd w:val="clear" w:color="auto" w:fill="FFFFFF"/>
        </w:rPr>
        <w:tab/>
        <w:t xml:space="preserve">              </w:t>
      </w:r>
      <w:r w:rsidRPr="0014004D">
        <w:rPr>
          <w:rStyle w:val="Policepardfaut1"/>
          <w:rFonts w:ascii="Verdana" w:hAnsi="Verdana"/>
          <w:color w:val="000000"/>
          <w:shd w:val="clear" w:color="auto" w:fill="FFFFFF"/>
        </w:rPr>
        <w:tab/>
        <w:t>1’</w:t>
      </w:r>
    </w:p>
    <w:p w14:paraId="2588A633" w14:textId="77777777" w:rsidR="0014004D" w:rsidRPr="0014004D" w:rsidRDefault="0014004D" w:rsidP="0014004D">
      <w:pPr>
        <w:ind w:left="0"/>
        <w:rPr>
          <w:rFonts w:ascii="Verdana" w:hAnsi="Verdana"/>
          <w:color w:val="000000"/>
          <w:shd w:val="clear" w:color="auto" w:fill="FFFFFF"/>
        </w:rPr>
      </w:pPr>
    </w:p>
    <w:p w14:paraId="065CB2F8"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19-Si une bouée est touchée, quelle pénalité attribue-t-on au concurrent ?</w:t>
      </w:r>
    </w:p>
    <w:p w14:paraId="2D4A8FAA" w14:textId="77777777" w:rsidR="0014004D" w:rsidRPr="0014004D" w:rsidRDefault="0014004D" w:rsidP="0014004D">
      <w:pPr>
        <w:shd w:val="clear" w:color="auto" w:fill="FFFFFF"/>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Rien</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15’’</w:t>
      </w:r>
      <w:r w:rsidRPr="0014004D">
        <w:rPr>
          <w:rStyle w:val="Policepardfaut1"/>
          <w:rFonts w:ascii="Verdana" w:hAnsi="Verdana"/>
          <w:color w:val="000000"/>
          <w:shd w:val="clear" w:color="auto" w:fill="FFFFFF"/>
        </w:rPr>
        <w:tab/>
      </w:r>
    </w:p>
    <w:p w14:paraId="20762FBF" w14:textId="77777777" w:rsidR="0014004D" w:rsidRPr="0014004D" w:rsidRDefault="0014004D" w:rsidP="0014004D">
      <w:pPr>
        <w:shd w:val="clear" w:color="auto" w:fill="FFFFFF"/>
        <w:ind w:left="0"/>
        <w:rPr>
          <w:rFonts w:ascii="Verdana" w:hAnsi="Verdana"/>
          <w:b/>
          <w:bCs/>
          <w:color w:val="000000"/>
          <w:shd w:val="clear" w:color="auto" w:fill="FFFFFF"/>
        </w:rPr>
      </w:pPr>
      <w:r w:rsidRPr="0014004D">
        <w:rPr>
          <w:rFonts w:ascii="Verdana" w:hAnsi="Verdana"/>
          <w:color w:val="000000"/>
          <w:shd w:val="clear" w:color="auto" w:fill="FFFFFF"/>
        </w:rPr>
        <w:tab/>
      </w:r>
    </w:p>
    <w:p w14:paraId="711274B2" w14:textId="77777777" w:rsidR="0014004D" w:rsidRPr="0014004D" w:rsidRDefault="0014004D" w:rsidP="0014004D">
      <w:pPr>
        <w:shd w:val="clear" w:color="auto" w:fill="BFBFBF" w:themeFill="background1" w:themeFillShade="BF"/>
        <w:ind w:left="0"/>
        <w:rPr>
          <w:rStyle w:val="Policepardfaut1"/>
          <w:rFonts w:ascii="Verdana" w:hAnsi="Verdana"/>
          <w:b/>
          <w:bCs/>
          <w:color w:val="000000"/>
        </w:rPr>
      </w:pPr>
      <w:r w:rsidRPr="0014004D">
        <w:rPr>
          <w:rFonts w:ascii="Verdana" w:hAnsi="Verdana"/>
          <w:b/>
          <w:bCs/>
          <w:color w:val="000000"/>
          <w:shd w:val="clear" w:color="auto" w:fill="BFBFBF" w:themeFill="background1" w:themeFillShade="BF"/>
        </w:rPr>
        <w:t>20-Les jugements ne seront pas faciles, cependant, en tant que JO vous devez juger l’intention qu’a eu le concurrent ;</w:t>
      </w:r>
      <w:r w:rsidRPr="0014004D">
        <w:rPr>
          <w:rFonts w:ascii="Verdana" w:hAnsi="Verdana"/>
          <w:b/>
          <w:bCs/>
          <w:color w:val="000000"/>
          <w:shd w:val="clear" w:color="auto" w:fill="FFFFFF"/>
        </w:rPr>
        <w:t xml:space="preserve"> </w:t>
      </w:r>
    </w:p>
    <w:p w14:paraId="6C13C759" w14:textId="77777777" w:rsidR="0014004D" w:rsidRPr="0014004D" w:rsidRDefault="0014004D" w:rsidP="0014004D">
      <w:pPr>
        <w:shd w:val="clear" w:color="auto" w:fill="FFFFFF"/>
        <w:ind w:left="0"/>
        <w:rPr>
          <w:rFonts w:ascii="Verdana" w:hAnsi="Verdana"/>
          <w:color w:val="000000"/>
          <w:shd w:val="clear" w:color="auto" w:fill="FFFFFF"/>
        </w:rPr>
      </w:pPr>
      <w:proofErr w:type="gramStart"/>
      <w:r w:rsidRPr="0014004D">
        <w:rPr>
          <w:rStyle w:val="Policepardfaut1"/>
          <w:rFonts w:ascii="Verdana" w:hAnsi="Verdana"/>
          <w:color w:val="000000"/>
        </w:rPr>
        <w:t>exemple</w:t>
      </w:r>
      <w:proofErr w:type="gramEnd"/>
      <w:r w:rsidRPr="0014004D">
        <w:rPr>
          <w:rStyle w:val="Policepardfaut1"/>
          <w:rFonts w:ascii="Verdana" w:hAnsi="Verdana"/>
          <w:color w:val="000000"/>
        </w:rPr>
        <w:t> : Il lui a coupé la route exprès du coup il a raté la bouée donc</w:t>
      </w:r>
    </w:p>
    <w:p w14:paraId="4DD396BF" w14:textId="77777777" w:rsidR="0014004D" w:rsidRPr="0014004D" w:rsidRDefault="0014004D" w:rsidP="005D783D">
      <w:pPr>
        <w:numPr>
          <w:ilvl w:val="0"/>
          <w:numId w:val="34"/>
        </w:numPr>
        <w:shd w:val="clear" w:color="auto" w:fill="FFFFFF"/>
        <w:tabs>
          <w:tab w:val="left" w:pos="0"/>
        </w:tabs>
        <w:suppressAutoHyphens/>
        <w:ind w:left="0" w:firstLine="0"/>
        <w:jc w:val="left"/>
        <w:textAlignment w:val="baseline"/>
        <w:rPr>
          <w:rFonts w:ascii="Verdana" w:hAnsi="Verdana"/>
          <w:color w:val="000000"/>
          <w:shd w:val="clear" w:color="auto" w:fill="FFFF00"/>
        </w:rPr>
      </w:pPr>
      <w:proofErr w:type="gramStart"/>
      <w:r w:rsidRPr="0014004D">
        <w:rPr>
          <w:rFonts w:ascii="Verdana" w:hAnsi="Verdana"/>
          <w:color w:val="000000"/>
          <w:shd w:val="clear" w:color="auto" w:fill="FFFFFF"/>
        </w:rPr>
        <w:t>je</w:t>
      </w:r>
      <w:proofErr w:type="gramEnd"/>
      <w:r w:rsidRPr="0014004D">
        <w:rPr>
          <w:rFonts w:ascii="Verdana" w:hAnsi="Verdana"/>
          <w:color w:val="000000"/>
          <w:shd w:val="clear" w:color="auto" w:fill="FFFFFF"/>
        </w:rPr>
        <w:t xml:space="preserve"> ne pénalise pas la bouée ratée car il a été gêné de façon intentionnelle</w:t>
      </w:r>
    </w:p>
    <w:p w14:paraId="494AE924" w14:textId="77777777" w:rsidR="0014004D" w:rsidRPr="0014004D" w:rsidRDefault="0014004D" w:rsidP="005D783D">
      <w:pPr>
        <w:numPr>
          <w:ilvl w:val="0"/>
          <w:numId w:val="34"/>
        </w:numPr>
        <w:shd w:val="clear" w:color="auto" w:fill="FFFFFF"/>
        <w:tabs>
          <w:tab w:val="left" w:pos="0"/>
        </w:tabs>
        <w:suppressAutoHyphens/>
        <w:ind w:left="0" w:firstLine="0"/>
        <w:jc w:val="left"/>
        <w:textAlignment w:val="baseline"/>
        <w:rPr>
          <w:rFonts w:ascii="Verdana" w:hAnsi="Verdana"/>
          <w:color w:val="000000"/>
          <w:shd w:val="clear" w:color="auto" w:fill="FFFFFF"/>
        </w:rPr>
      </w:pPr>
      <w:proofErr w:type="gramStart"/>
      <w:r w:rsidRPr="0014004D">
        <w:rPr>
          <w:rFonts w:ascii="Verdana" w:hAnsi="Verdana"/>
          <w:color w:val="000000"/>
          <w:shd w:val="clear" w:color="auto" w:fill="FFFF00"/>
        </w:rPr>
        <w:t>je</w:t>
      </w:r>
      <w:proofErr w:type="gramEnd"/>
      <w:r w:rsidRPr="0014004D">
        <w:rPr>
          <w:rFonts w:ascii="Verdana" w:hAnsi="Verdana"/>
          <w:color w:val="000000"/>
          <w:shd w:val="clear" w:color="auto" w:fill="FFFF00"/>
        </w:rPr>
        <w:t xml:space="preserve"> me cantonne aux faits et observables et pénalise la bouée ratée</w:t>
      </w:r>
    </w:p>
    <w:p w14:paraId="59DED60E" w14:textId="77777777" w:rsidR="0014004D" w:rsidRPr="0014004D" w:rsidRDefault="0014004D" w:rsidP="0014004D">
      <w:pPr>
        <w:shd w:val="clear" w:color="auto" w:fill="FFFFFF"/>
        <w:ind w:left="0"/>
        <w:rPr>
          <w:rFonts w:ascii="Verdana" w:hAnsi="Verdana"/>
          <w:b/>
          <w:bCs/>
          <w:color w:val="000000"/>
          <w:shd w:val="clear" w:color="auto" w:fill="FFFFFF"/>
        </w:rPr>
      </w:pPr>
      <w:r w:rsidRPr="0014004D">
        <w:rPr>
          <w:rFonts w:ascii="Verdana" w:hAnsi="Verdana"/>
          <w:color w:val="000000"/>
          <w:shd w:val="clear" w:color="auto" w:fill="FFFFFF"/>
        </w:rPr>
        <w:tab/>
      </w:r>
    </w:p>
    <w:p w14:paraId="54C6B7F8" w14:textId="77777777" w:rsidR="0014004D" w:rsidRPr="0014004D" w:rsidRDefault="0014004D" w:rsidP="0014004D">
      <w:pPr>
        <w:shd w:val="clear" w:color="auto" w:fill="BFBFBF" w:themeFill="background1" w:themeFillShade="BF"/>
        <w:ind w:left="0"/>
        <w:rPr>
          <w:rStyle w:val="Policepardfaut1"/>
          <w:rFonts w:ascii="Verdana" w:hAnsi="Verdana"/>
          <w:b/>
          <w:bCs/>
          <w:color w:val="000000"/>
        </w:rPr>
      </w:pPr>
      <w:r w:rsidRPr="0014004D">
        <w:rPr>
          <w:rFonts w:ascii="Verdana" w:hAnsi="Verdana"/>
          <w:b/>
          <w:bCs/>
          <w:color w:val="000000"/>
          <w:shd w:val="clear" w:color="auto" w:fill="BFBFBF" w:themeFill="background1" w:themeFillShade="BF"/>
        </w:rPr>
        <w:t>21-Les jugements ne seront pas faciles, cependant, en tant que JO vous devez juger l’intention qu’a eu le concurrent ;</w:t>
      </w:r>
    </w:p>
    <w:p w14:paraId="668C799C" w14:textId="77777777" w:rsidR="0014004D" w:rsidRPr="0014004D" w:rsidRDefault="0014004D" w:rsidP="0014004D">
      <w:pPr>
        <w:shd w:val="clear" w:color="auto" w:fill="FFFFFF"/>
        <w:ind w:left="0"/>
        <w:rPr>
          <w:rFonts w:ascii="Verdana" w:hAnsi="Verdana"/>
          <w:color w:val="000000"/>
          <w:shd w:val="clear" w:color="auto" w:fill="FFFFFF"/>
        </w:rPr>
      </w:pPr>
      <w:proofErr w:type="gramStart"/>
      <w:r w:rsidRPr="0014004D">
        <w:rPr>
          <w:rStyle w:val="Policepardfaut1"/>
          <w:rFonts w:ascii="Verdana" w:hAnsi="Verdana"/>
          <w:color w:val="000000"/>
        </w:rPr>
        <w:t>exemple</w:t>
      </w:r>
      <w:proofErr w:type="gramEnd"/>
      <w:r w:rsidRPr="0014004D">
        <w:rPr>
          <w:rStyle w:val="Policepardfaut1"/>
          <w:rFonts w:ascii="Verdana" w:hAnsi="Verdana"/>
          <w:color w:val="000000"/>
        </w:rPr>
        <w:t> : Il lui a coupé la route exprès du coup il a raté la bouée donc :</w:t>
      </w:r>
    </w:p>
    <w:p w14:paraId="362251AE" w14:textId="77777777" w:rsidR="0014004D" w:rsidRPr="0014004D" w:rsidRDefault="0014004D" w:rsidP="005D783D">
      <w:pPr>
        <w:numPr>
          <w:ilvl w:val="0"/>
          <w:numId w:val="34"/>
        </w:numPr>
        <w:shd w:val="clear" w:color="auto" w:fill="FFFFFF"/>
        <w:tabs>
          <w:tab w:val="left" w:pos="0"/>
        </w:tabs>
        <w:suppressAutoHyphens/>
        <w:ind w:left="0" w:firstLine="0"/>
        <w:jc w:val="left"/>
        <w:textAlignment w:val="baseline"/>
        <w:rPr>
          <w:rFonts w:ascii="Verdana" w:hAnsi="Verdana"/>
          <w:color w:val="000000"/>
          <w:shd w:val="clear" w:color="auto" w:fill="FFFF00"/>
        </w:rPr>
      </w:pPr>
      <w:proofErr w:type="gramStart"/>
      <w:r w:rsidRPr="0014004D">
        <w:rPr>
          <w:rFonts w:ascii="Verdana" w:hAnsi="Verdana"/>
          <w:color w:val="000000"/>
          <w:shd w:val="clear" w:color="auto" w:fill="FFFFFF"/>
        </w:rPr>
        <w:t>je</w:t>
      </w:r>
      <w:proofErr w:type="gramEnd"/>
      <w:r w:rsidRPr="0014004D">
        <w:rPr>
          <w:rFonts w:ascii="Verdana" w:hAnsi="Verdana"/>
          <w:color w:val="000000"/>
          <w:shd w:val="clear" w:color="auto" w:fill="FFFFFF"/>
        </w:rPr>
        <w:t xml:space="preserve"> pénalise le gêneur même s'il est resté dans les règles du contact</w:t>
      </w:r>
    </w:p>
    <w:p w14:paraId="5DA44B4A" w14:textId="77777777" w:rsidR="0014004D" w:rsidRPr="0014004D" w:rsidRDefault="0014004D" w:rsidP="005D783D">
      <w:pPr>
        <w:numPr>
          <w:ilvl w:val="0"/>
          <w:numId w:val="34"/>
        </w:numPr>
        <w:shd w:val="clear" w:color="auto" w:fill="FFFFFF"/>
        <w:tabs>
          <w:tab w:val="left" w:pos="0"/>
        </w:tabs>
        <w:suppressAutoHyphens/>
        <w:ind w:left="0" w:firstLine="0"/>
        <w:jc w:val="left"/>
        <w:textAlignment w:val="baseline"/>
        <w:rPr>
          <w:rFonts w:ascii="Verdana" w:hAnsi="Verdana"/>
          <w:color w:val="000000"/>
          <w:shd w:val="clear" w:color="auto" w:fill="FFFFFF"/>
        </w:rPr>
      </w:pPr>
      <w:proofErr w:type="gramStart"/>
      <w:r w:rsidRPr="0014004D">
        <w:rPr>
          <w:rFonts w:ascii="Verdana" w:hAnsi="Verdana"/>
          <w:color w:val="000000"/>
          <w:shd w:val="clear" w:color="auto" w:fill="FFFF00"/>
        </w:rPr>
        <w:t>je</w:t>
      </w:r>
      <w:proofErr w:type="gramEnd"/>
      <w:r w:rsidRPr="0014004D">
        <w:rPr>
          <w:rFonts w:ascii="Verdana" w:hAnsi="Verdana"/>
          <w:color w:val="000000"/>
          <w:shd w:val="clear" w:color="auto" w:fill="FFFF00"/>
        </w:rPr>
        <w:t xml:space="preserve"> me cantonne aux faits et observables et ne pénalise pas le gêneur</w:t>
      </w:r>
    </w:p>
    <w:p w14:paraId="02E92FE0" w14:textId="77777777" w:rsidR="0014004D" w:rsidRPr="0014004D" w:rsidRDefault="0014004D" w:rsidP="0014004D">
      <w:pPr>
        <w:ind w:left="0"/>
        <w:rPr>
          <w:rFonts w:ascii="Verdana" w:hAnsi="Verdana"/>
          <w:color w:val="000000"/>
          <w:shd w:val="clear" w:color="auto" w:fill="FFFFFF"/>
        </w:rPr>
      </w:pPr>
    </w:p>
    <w:p w14:paraId="46DE5D9F"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22-Vous avez un doute sur le jugement malgré en avoir discuté avec les autres juges, que faites-vous ?</w:t>
      </w:r>
    </w:p>
    <w:p w14:paraId="5BBA6DE9"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 xml:space="preserve">Vous sanctionnez quand même d’une pénalité / </w:t>
      </w:r>
      <w:r w:rsidRPr="0014004D">
        <w:rPr>
          <w:rStyle w:val="Policepardfaut1"/>
          <w:rFonts w:ascii="Verdana" w:hAnsi="Verdana"/>
          <w:color w:val="000000"/>
          <w:shd w:val="clear" w:color="auto" w:fill="FFFF00"/>
        </w:rPr>
        <w:t>Vous ne mettrez rien car en cas de doute, bénéfice au compétiteur</w:t>
      </w:r>
    </w:p>
    <w:p w14:paraId="1A1769A0" w14:textId="77777777" w:rsidR="0014004D" w:rsidRPr="0014004D" w:rsidRDefault="0014004D" w:rsidP="0014004D">
      <w:pPr>
        <w:ind w:left="0"/>
        <w:rPr>
          <w:rFonts w:ascii="Verdana" w:hAnsi="Verdana"/>
          <w:color w:val="000000"/>
          <w:shd w:val="clear" w:color="auto" w:fill="FFFFFF"/>
        </w:rPr>
      </w:pPr>
    </w:p>
    <w:p w14:paraId="0F3BDAC5"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23-Les départs ont lieu toutes les :</w:t>
      </w:r>
    </w:p>
    <w:p w14:paraId="06448186"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 xml:space="preserve">1 minute / </w:t>
      </w:r>
      <w:r w:rsidRPr="0014004D">
        <w:rPr>
          <w:rStyle w:val="Policepardfaut1"/>
          <w:rFonts w:ascii="Verdana" w:hAnsi="Verdana"/>
          <w:color w:val="000000"/>
          <w:shd w:val="clear" w:color="auto" w:fill="FFFF00"/>
        </w:rPr>
        <w:t xml:space="preserve">1 minute trente </w:t>
      </w:r>
      <w:r w:rsidRPr="0014004D">
        <w:rPr>
          <w:rStyle w:val="Policepardfaut1"/>
          <w:rFonts w:ascii="Verdana" w:hAnsi="Verdana"/>
          <w:color w:val="000000"/>
          <w:shd w:val="clear" w:color="auto" w:fill="FFFFFF"/>
        </w:rPr>
        <w:t>/ 3 minutes / 5 minutes</w:t>
      </w:r>
    </w:p>
    <w:p w14:paraId="0D29AFE0" w14:textId="77777777" w:rsidR="0014004D" w:rsidRPr="0014004D" w:rsidRDefault="0014004D" w:rsidP="0014004D">
      <w:pPr>
        <w:ind w:left="0"/>
        <w:rPr>
          <w:rFonts w:ascii="Verdana" w:hAnsi="Verdana"/>
          <w:color w:val="000000"/>
          <w:shd w:val="clear" w:color="auto" w:fill="FFFFFF"/>
        </w:rPr>
      </w:pPr>
    </w:p>
    <w:p w14:paraId="134CCEB6"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24-Le tour de qualification est-il chronométré ?</w:t>
      </w:r>
    </w:p>
    <w:p w14:paraId="04A2E7A6"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NON</w:t>
      </w:r>
    </w:p>
    <w:p w14:paraId="789D8260" w14:textId="77777777" w:rsidR="0014004D" w:rsidRPr="0014004D" w:rsidRDefault="0014004D" w:rsidP="0014004D">
      <w:pPr>
        <w:ind w:left="0"/>
        <w:rPr>
          <w:rFonts w:ascii="Verdana" w:hAnsi="Verdana"/>
          <w:color w:val="000000"/>
          <w:shd w:val="clear" w:color="auto" w:fill="FFFFFF"/>
        </w:rPr>
      </w:pPr>
    </w:p>
    <w:p w14:paraId="4D9F8A1F" w14:textId="77777777" w:rsidR="0014004D" w:rsidRPr="0014004D" w:rsidRDefault="0014004D" w:rsidP="0014004D">
      <w:pPr>
        <w:shd w:val="clear" w:color="auto" w:fill="BFBFBF" w:themeFill="background1" w:themeFillShade="BF"/>
        <w:ind w:left="0"/>
        <w:rPr>
          <w:rStyle w:val="Policepardfaut1"/>
          <w:rFonts w:ascii="Verdana" w:hAnsi="Verdana"/>
          <w:b/>
          <w:color w:val="000000"/>
          <w:shd w:val="clear" w:color="auto" w:fill="FFFF00"/>
        </w:rPr>
      </w:pPr>
      <w:r w:rsidRPr="0014004D">
        <w:rPr>
          <w:rStyle w:val="Policepardfaut1"/>
          <w:rFonts w:ascii="Verdana" w:hAnsi="Verdana"/>
          <w:b/>
          <w:color w:val="000000"/>
          <w:shd w:val="clear" w:color="auto" w:fill="BFBFBF" w:themeFill="background1" w:themeFillShade="BF"/>
        </w:rPr>
        <w:t>25-Comment sont établies les séries du 2</w:t>
      </w:r>
      <w:proofErr w:type="spellStart"/>
      <w:r w:rsidRPr="0014004D">
        <w:rPr>
          <w:rStyle w:val="Policepardfaut1"/>
          <w:rFonts w:ascii="Verdana" w:hAnsi="Verdana"/>
          <w:b/>
          <w:color w:val="000000"/>
          <w:position w:val="24"/>
          <w:sz w:val="16"/>
          <w:shd w:val="clear" w:color="auto" w:fill="BFBFBF" w:themeFill="background1" w:themeFillShade="BF"/>
        </w:rPr>
        <w:t>ème</w:t>
      </w:r>
      <w:proofErr w:type="spellEnd"/>
      <w:r w:rsidRPr="0014004D">
        <w:rPr>
          <w:rStyle w:val="Policepardfaut1"/>
          <w:rFonts w:ascii="Verdana" w:hAnsi="Verdana"/>
          <w:b/>
          <w:color w:val="000000"/>
          <w:shd w:val="clear" w:color="auto" w:fill="BFBFBF" w:themeFill="background1" w:themeFillShade="BF"/>
        </w:rPr>
        <w:t xml:space="preserve"> tour ?</w:t>
      </w:r>
    </w:p>
    <w:p w14:paraId="7C829ACE"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Classement scratch individuel garçon et filles mélangés</w:t>
      </w:r>
      <w:r w:rsidRPr="0014004D">
        <w:rPr>
          <w:rStyle w:val="Policepardfaut1"/>
          <w:rFonts w:ascii="Verdana" w:hAnsi="Verdana"/>
          <w:color w:val="000000"/>
          <w:shd w:val="clear" w:color="auto" w:fill="FFFFFF"/>
        </w:rPr>
        <w:t xml:space="preserve"> / A la place dans la série du premier tour</w:t>
      </w:r>
    </w:p>
    <w:p w14:paraId="3979BEFB" w14:textId="77777777" w:rsidR="0014004D" w:rsidRPr="0014004D" w:rsidRDefault="0014004D" w:rsidP="0014004D">
      <w:pPr>
        <w:ind w:left="0"/>
        <w:rPr>
          <w:rFonts w:ascii="Verdana" w:hAnsi="Verdana"/>
          <w:color w:val="000000"/>
          <w:shd w:val="clear" w:color="auto" w:fill="FFFFFF"/>
        </w:rPr>
      </w:pPr>
    </w:p>
    <w:p w14:paraId="0EA07DA0"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26-Le classement de la finale se fait :</w:t>
      </w:r>
    </w:p>
    <w:p w14:paraId="3E001FD1"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A la place en prenant en compte les pénalités si nécessaire</w:t>
      </w:r>
      <w:r w:rsidRPr="0014004D">
        <w:rPr>
          <w:rStyle w:val="Policepardfaut1"/>
          <w:rFonts w:ascii="Verdana" w:hAnsi="Verdana"/>
          <w:color w:val="000000"/>
          <w:shd w:val="clear" w:color="auto" w:fill="FFFFFF"/>
        </w:rPr>
        <w:t xml:space="preserve"> / Au temps dans la finale</w:t>
      </w:r>
    </w:p>
    <w:p w14:paraId="25D173B6" w14:textId="77777777" w:rsidR="0014004D" w:rsidRPr="0014004D" w:rsidRDefault="0014004D" w:rsidP="0014004D">
      <w:pPr>
        <w:ind w:left="0"/>
        <w:rPr>
          <w:rFonts w:ascii="Verdana" w:hAnsi="Verdana"/>
          <w:color w:val="000000"/>
          <w:shd w:val="clear" w:color="auto" w:fill="FFFFFF"/>
        </w:rPr>
      </w:pPr>
    </w:p>
    <w:p w14:paraId="6F50DE56"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27-La position de départ est-elle identique pour chaque concurrent ? </w:t>
      </w:r>
    </w:p>
    <w:p w14:paraId="0C6E858D"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NON</w:t>
      </w:r>
    </w:p>
    <w:p w14:paraId="070632E4" w14:textId="77777777" w:rsidR="0014004D" w:rsidRPr="0014004D" w:rsidRDefault="0014004D" w:rsidP="0014004D">
      <w:pPr>
        <w:ind w:left="0"/>
        <w:rPr>
          <w:rFonts w:ascii="Verdana" w:hAnsi="Verdana"/>
          <w:color w:val="000000"/>
          <w:shd w:val="clear" w:color="auto" w:fill="FFFFFF"/>
        </w:rPr>
      </w:pPr>
    </w:p>
    <w:p w14:paraId="13DAFEF1" w14:textId="77777777" w:rsidR="0014004D" w:rsidRPr="0014004D" w:rsidRDefault="0014004D" w:rsidP="0014004D">
      <w:pPr>
        <w:ind w:left="0"/>
        <w:rPr>
          <w:rFonts w:ascii="Verdana" w:hAnsi="Verdana"/>
          <w:b/>
          <w:bCs/>
          <w:color w:val="000000"/>
          <w:shd w:val="clear" w:color="auto" w:fill="FFFFFF"/>
        </w:rPr>
      </w:pPr>
    </w:p>
    <w:p w14:paraId="53731A2C"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28-Comment s’établit la position d’un départ de finale ?</w:t>
      </w:r>
    </w:p>
    <w:p w14:paraId="01BFF3CA" w14:textId="77777777" w:rsidR="0014004D" w:rsidRPr="0014004D" w:rsidRDefault="0014004D" w:rsidP="0014004D">
      <w:pPr>
        <w:ind w:left="0"/>
        <w:rPr>
          <w:rFonts w:ascii="Verdana" w:hAnsi="Verdana"/>
          <w:color w:val="000000"/>
          <w:shd w:val="clear" w:color="auto" w:fill="FFFFFF"/>
        </w:rPr>
      </w:pPr>
    </w:p>
    <w:p w14:paraId="3BF82BC7"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Par tirage au sort /</w:t>
      </w:r>
      <w:r w:rsidRPr="0014004D">
        <w:rPr>
          <w:rStyle w:val="Policepardfaut1"/>
          <w:rFonts w:ascii="Verdana" w:hAnsi="Verdana"/>
          <w:color w:val="000000"/>
          <w:shd w:val="clear" w:color="auto" w:fill="FFFFFF"/>
        </w:rPr>
        <w:tab/>
        <w:t>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arrivé, 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servis / </w:t>
      </w:r>
      <w:r w:rsidRPr="0014004D">
        <w:rPr>
          <w:rStyle w:val="Policepardfaut1"/>
          <w:rFonts w:ascii="Verdana" w:hAnsi="Verdana"/>
          <w:color w:val="000000"/>
          <w:highlight w:val="yellow"/>
          <w:shd w:val="clear" w:color="auto" w:fill="FFFFFF"/>
        </w:rPr>
        <w:t xml:space="preserve">Au </w:t>
      </w:r>
      <w:proofErr w:type="gramStart"/>
      <w:r w:rsidRPr="0014004D">
        <w:rPr>
          <w:rStyle w:val="Policepardfaut1"/>
          <w:rFonts w:ascii="Verdana" w:hAnsi="Verdana"/>
          <w:color w:val="000000"/>
          <w:highlight w:val="yellow"/>
          <w:shd w:val="clear" w:color="auto" w:fill="FFFFFF"/>
        </w:rPr>
        <w:t>choix ,</w:t>
      </w:r>
      <w:proofErr w:type="gramEnd"/>
      <w:r w:rsidRPr="0014004D">
        <w:rPr>
          <w:rStyle w:val="Policepardfaut1"/>
          <w:rFonts w:ascii="Verdana" w:hAnsi="Verdana"/>
          <w:color w:val="000000"/>
          <w:highlight w:val="yellow"/>
          <w:shd w:val="clear" w:color="auto" w:fill="FFFFFF"/>
        </w:rPr>
        <w:t xml:space="preserve"> dans l’ordre du temps de qualification</w:t>
      </w:r>
    </w:p>
    <w:p w14:paraId="3AB44F42" w14:textId="77777777" w:rsidR="0014004D" w:rsidRPr="0014004D" w:rsidRDefault="0014004D" w:rsidP="0014004D">
      <w:pPr>
        <w:ind w:left="0"/>
        <w:rPr>
          <w:rFonts w:ascii="Verdana" w:hAnsi="Verdana"/>
          <w:color w:val="000000"/>
          <w:shd w:val="clear" w:color="auto" w:fill="FFFFFF"/>
        </w:rPr>
      </w:pPr>
    </w:p>
    <w:p w14:paraId="325158EA"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29-Au tour de qualification, l’équipier doit-il attendre ses co-équipiers avant de franchir la ligne d’arrivée ?</w:t>
      </w:r>
    </w:p>
    <w:p w14:paraId="75CCDCDA"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NON</w:t>
      </w:r>
    </w:p>
    <w:p w14:paraId="4F417AD9" w14:textId="77777777" w:rsidR="0014004D" w:rsidRPr="0014004D" w:rsidRDefault="0014004D" w:rsidP="0014004D">
      <w:pPr>
        <w:ind w:left="0"/>
        <w:rPr>
          <w:rFonts w:ascii="Verdana" w:hAnsi="Verdana"/>
          <w:color w:val="000000"/>
          <w:shd w:val="clear" w:color="auto" w:fill="FFFFFF"/>
        </w:rPr>
      </w:pPr>
    </w:p>
    <w:p w14:paraId="1E12C727" w14:textId="77777777" w:rsidR="0014004D" w:rsidRPr="0014004D" w:rsidRDefault="0014004D" w:rsidP="0014004D">
      <w:pPr>
        <w:ind w:left="0"/>
        <w:rPr>
          <w:rFonts w:ascii="Verdana" w:hAnsi="Verdana"/>
          <w:color w:val="000000"/>
          <w:shd w:val="clear" w:color="auto" w:fill="FFFFFF"/>
        </w:rPr>
      </w:pPr>
    </w:p>
    <w:p w14:paraId="516EE15C"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lastRenderedPageBreak/>
        <w:t>30-Le départ se fait :</w:t>
      </w:r>
    </w:p>
    <w:p w14:paraId="25C8571F"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Au pistolet</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Au compte à rebours</w:t>
      </w:r>
    </w:p>
    <w:p w14:paraId="11C30BCB" w14:textId="77777777" w:rsidR="0014004D" w:rsidRPr="0014004D" w:rsidRDefault="0014004D" w:rsidP="0014004D">
      <w:pPr>
        <w:ind w:left="0"/>
        <w:rPr>
          <w:rFonts w:ascii="Verdana" w:hAnsi="Verdana"/>
          <w:color w:val="000000"/>
          <w:shd w:val="clear" w:color="auto" w:fill="FFFFFF"/>
        </w:rPr>
      </w:pPr>
    </w:p>
    <w:p w14:paraId="02A821D3"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31-Le chronomètre s’arrête quand :</w:t>
      </w:r>
    </w:p>
    <w:p w14:paraId="07263C2D"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00"/>
        </w:rPr>
        <w:t xml:space="preserve">Le buste du pagayeur franchit la ligne d’arrivée </w:t>
      </w:r>
      <w:r w:rsidRPr="0014004D">
        <w:rPr>
          <w:rStyle w:val="Policepardfaut1"/>
          <w:rFonts w:ascii="Verdana" w:hAnsi="Verdana"/>
          <w:color w:val="000000"/>
          <w:shd w:val="clear" w:color="auto" w:fill="FFFFFF"/>
        </w:rPr>
        <w:t>/ La pointe avant franchit la ligne / Quand le dernier arrive</w:t>
      </w:r>
    </w:p>
    <w:p w14:paraId="60DF3761" w14:textId="77777777" w:rsidR="0014004D" w:rsidRPr="0014004D" w:rsidRDefault="0014004D" w:rsidP="0014004D">
      <w:pPr>
        <w:ind w:left="0"/>
        <w:rPr>
          <w:rFonts w:ascii="Verdana" w:hAnsi="Verdana"/>
          <w:color w:val="000000"/>
          <w:shd w:val="clear" w:color="auto" w:fill="FFFFFF"/>
        </w:rPr>
      </w:pPr>
    </w:p>
    <w:p w14:paraId="6E5C7B70"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32-Le chronomètre est précis à : </w:t>
      </w:r>
    </w:p>
    <w:p w14:paraId="6CF8683A"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La seconde près / Au dixièmes près/</w:t>
      </w:r>
      <w:r w:rsidRPr="0014004D">
        <w:rPr>
          <w:rStyle w:val="Policepardfaut1"/>
          <w:rFonts w:ascii="Verdana" w:hAnsi="Verdana"/>
          <w:color w:val="000000"/>
          <w:shd w:val="clear" w:color="auto" w:fill="FFFFFF"/>
        </w:rPr>
        <w:tab/>
      </w:r>
      <w:r w:rsidRPr="0014004D">
        <w:rPr>
          <w:rStyle w:val="Policepardfaut1"/>
          <w:rFonts w:ascii="Verdana" w:hAnsi="Verdana"/>
          <w:color w:val="000000"/>
          <w:highlight w:val="yellow"/>
          <w:shd w:val="clear" w:color="auto" w:fill="FFFFFF"/>
        </w:rPr>
        <w:t>Au centième près</w:t>
      </w:r>
    </w:p>
    <w:p w14:paraId="10C372AF" w14:textId="77777777" w:rsidR="0014004D" w:rsidRPr="0014004D" w:rsidRDefault="0014004D" w:rsidP="0014004D">
      <w:pPr>
        <w:ind w:left="0"/>
        <w:rPr>
          <w:rFonts w:ascii="Verdana" w:hAnsi="Verdana"/>
          <w:color w:val="000000"/>
          <w:shd w:val="clear" w:color="auto" w:fill="FFFFFF"/>
        </w:rPr>
      </w:pPr>
    </w:p>
    <w:p w14:paraId="35134F8F"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33-En cas de départ anticipé en phase de qualification, le concurrent encoure quelle pénalité ?</w:t>
      </w:r>
    </w:p>
    <w:p w14:paraId="40DFEC54"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ab/>
        <w:t>AUCUNE</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15’’</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1’</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DERNIER DE SA SERIE</w:t>
      </w:r>
    </w:p>
    <w:p w14:paraId="697A2203" w14:textId="77777777" w:rsidR="0014004D" w:rsidRPr="0014004D" w:rsidRDefault="0014004D" w:rsidP="0014004D">
      <w:pPr>
        <w:ind w:left="0"/>
        <w:rPr>
          <w:rFonts w:ascii="Verdana" w:hAnsi="Verdana"/>
          <w:color w:val="000000"/>
          <w:shd w:val="clear" w:color="auto" w:fill="FFFFFF"/>
        </w:rPr>
      </w:pPr>
    </w:p>
    <w:p w14:paraId="0D77C295"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34-En cas de départ anticipé en phase de finale, le concurrent encoure quelle pénalité ?</w:t>
      </w:r>
    </w:p>
    <w:p w14:paraId="46707A69"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ab/>
        <w:t>Aucune</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15’’</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1’</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DERNIER DE SA SERIE</w:t>
      </w:r>
    </w:p>
    <w:p w14:paraId="6414F565" w14:textId="77777777" w:rsidR="0014004D" w:rsidRPr="0014004D" w:rsidRDefault="0014004D" w:rsidP="0014004D">
      <w:pPr>
        <w:ind w:left="0"/>
        <w:rPr>
          <w:rFonts w:ascii="Verdana" w:hAnsi="Verdana"/>
          <w:color w:val="000000"/>
          <w:shd w:val="clear" w:color="auto" w:fill="FFFFFF"/>
        </w:rPr>
      </w:pPr>
    </w:p>
    <w:p w14:paraId="13170913"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 xml:space="preserve">35-En cas de multi disqualifications en finale, que se passe-t-il ? </w:t>
      </w:r>
    </w:p>
    <w:p w14:paraId="75C3C829"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00"/>
        </w:rPr>
        <w:t>Départage selon les temps de qualification</w:t>
      </w:r>
      <w:r w:rsidRPr="0014004D">
        <w:rPr>
          <w:rStyle w:val="Policepardfaut1"/>
          <w:rFonts w:ascii="Verdana" w:hAnsi="Verdana"/>
          <w:color w:val="000000"/>
          <w:shd w:val="clear" w:color="auto" w:fill="FFFFFF"/>
        </w:rPr>
        <w:t xml:space="preserve"> / Tous se retrouvent derniers /</w:t>
      </w:r>
      <w:r w:rsidRPr="0014004D">
        <w:rPr>
          <w:rStyle w:val="Policepardfaut1"/>
          <w:rFonts w:ascii="Verdana" w:hAnsi="Verdana"/>
          <w:color w:val="000000"/>
          <w:shd w:val="clear" w:color="auto" w:fill="FFFFFF"/>
        </w:rPr>
        <w:tab/>
        <w:t>Refont une série de départage</w:t>
      </w:r>
    </w:p>
    <w:p w14:paraId="72E2B7D0" w14:textId="77777777" w:rsidR="0014004D" w:rsidRPr="0014004D" w:rsidRDefault="0014004D" w:rsidP="0014004D">
      <w:pPr>
        <w:ind w:left="0"/>
        <w:rPr>
          <w:rFonts w:ascii="Verdana" w:hAnsi="Verdana"/>
          <w:color w:val="000000"/>
          <w:shd w:val="clear" w:color="auto" w:fill="FFFFFF"/>
        </w:rPr>
      </w:pPr>
    </w:p>
    <w:p w14:paraId="7EB2AE8E" w14:textId="77777777" w:rsidR="0014004D" w:rsidRPr="0014004D" w:rsidRDefault="0014004D" w:rsidP="0014004D">
      <w:pPr>
        <w:shd w:val="clear" w:color="auto" w:fill="BFBFBF" w:themeFill="background1" w:themeFillShade="BF"/>
        <w:ind w:left="0"/>
        <w:rPr>
          <w:rStyle w:val="Policepardfaut1"/>
          <w:rFonts w:ascii="Verdana" w:hAnsi="Verdana"/>
          <w:b/>
          <w:color w:val="000000"/>
          <w:shd w:val="clear" w:color="auto" w:fill="FFFF00"/>
        </w:rPr>
      </w:pPr>
      <w:r w:rsidRPr="0014004D">
        <w:rPr>
          <w:rStyle w:val="Policepardfaut1"/>
          <w:rFonts w:ascii="Verdana" w:hAnsi="Verdana"/>
          <w:b/>
          <w:color w:val="000000"/>
          <w:shd w:val="clear" w:color="auto" w:fill="BFBFBF" w:themeFill="background1" w:themeFillShade="BF"/>
        </w:rPr>
        <w:t>36-Un concurrent qui dessale au 1</w:t>
      </w:r>
      <w:r w:rsidRPr="0014004D">
        <w:rPr>
          <w:rStyle w:val="Policepardfaut1"/>
          <w:rFonts w:ascii="Verdana" w:hAnsi="Verdana"/>
          <w:b/>
          <w:color w:val="000000"/>
          <w:position w:val="24"/>
          <w:sz w:val="16"/>
          <w:shd w:val="clear" w:color="auto" w:fill="BFBFBF" w:themeFill="background1" w:themeFillShade="BF"/>
        </w:rPr>
        <w:t>er</w:t>
      </w:r>
      <w:r w:rsidRPr="0014004D">
        <w:rPr>
          <w:rStyle w:val="Policepardfaut1"/>
          <w:rFonts w:ascii="Verdana" w:hAnsi="Verdana"/>
          <w:b/>
          <w:color w:val="000000"/>
          <w:shd w:val="clear" w:color="auto" w:fill="BFBFBF" w:themeFill="background1" w:themeFillShade="BF"/>
        </w:rPr>
        <w:t xml:space="preserve"> tour peut-il participer au 2</w:t>
      </w:r>
      <w:proofErr w:type="spellStart"/>
      <w:r w:rsidRPr="0014004D">
        <w:rPr>
          <w:rStyle w:val="Policepardfaut1"/>
          <w:rFonts w:ascii="Verdana" w:hAnsi="Verdana"/>
          <w:b/>
          <w:color w:val="000000"/>
          <w:position w:val="24"/>
          <w:sz w:val="16"/>
          <w:shd w:val="clear" w:color="auto" w:fill="BFBFBF" w:themeFill="background1" w:themeFillShade="BF"/>
        </w:rPr>
        <w:t>ème</w:t>
      </w:r>
      <w:proofErr w:type="spellEnd"/>
      <w:r w:rsidRPr="0014004D">
        <w:rPr>
          <w:rStyle w:val="Policepardfaut1"/>
          <w:rFonts w:ascii="Verdana" w:hAnsi="Verdana"/>
          <w:b/>
          <w:color w:val="000000"/>
          <w:shd w:val="clear" w:color="auto" w:fill="BFBFBF" w:themeFill="background1" w:themeFillShade="BF"/>
        </w:rPr>
        <w:t xml:space="preserve"> tour de finale ?</w:t>
      </w:r>
    </w:p>
    <w:p w14:paraId="27DF7180"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NON</w:t>
      </w:r>
    </w:p>
    <w:p w14:paraId="42121557" w14:textId="77777777" w:rsidR="0014004D" w:rsidRPr="0014004D" w:rsidRDefault="0014004D" w:rsidP="0014004D">
      <w:pPr>
        <w:ind w:left="0"/>
        <w:rPr>
          <w:rFonts w:ascii="Verdana" w:hAnsi="Verdana"/>
          <w:color w:val="000000"/>
          <w:shd w:val="clear" w:color="auto" w:fill="FFFFFF"/>
        </w:rPr>
      </w:pPr>
    </w:p>
    <w:p w14:paraId="4AC97C47"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37-Si un concurrent dessale en finale B, que se passe-t-il ?</w:t>
      </w:r>
    </w:p>
    <w:p w14:paraId="2EB1892F"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Dernier de sa finale B</w:t>
      </w:r>
      <w:r w:rsidRPr="0014004D">
        <w:rPr>
          <w:rStyle w:val="Policepardfaut1"/>
          <w:rFonts w:ascii="Verdana" w:hAnsi="Verdana"/>
          <w:color w:val="000000"/>
          <w:shd w:val="clear" w:color="auto" w:fill="FFFFFF"/>
        </w:rPr>
        <w:tab/>
        <w:t xml:space="preserve">                        15’’de pénalité</w:t>
      </w:r>
      <w:proofErr w:type="gramStart"/>
      <w:r w:rsidRPr="0014004D">
        <w:rPr>
          <w:rStyle w:val="Policepardfaut1"/>
          <w:rFonts w:ascii="Verdana" w:hAnsi="Verdana"/>
          <w:color w:val="000000"/>
          <w:shd w:val="clear" w:color="auto" w:fill="FFFFFF"/>
        </w:rPr>
        <w:tab/>
        <w:t xml:space="preserve">  </w:t>
      </w:r>
      <w:r w:rsidRPr="0014004D">
        <w:rPr>
          <w:rStyle w:val="Policepardfaut1"/>
          <w:rFonts w:ascii="Verdana" w:hAnsi="Verdana"/>
          <w:color w:val="000000"/>
          <w:shd w:val="clear" w:color="auto" w:fill="FFFFFF"/>
        </w:rPr>
        <w:tab/>
      </w:r>
      <w:proofErr w:type="gramEnd"/>
      <w:r w:rsidRPr="0014004D">
        <w:rPr>
          <w:rStyle w:val="Policepardfaut1"/>
          <w:rFonts w:ascii="Verdana" w:hAnsi="Verdana"/>
          <w:color w:val="000000"/>
          <w:shd w:val="clear" w:color="auto" w:fill="FFFFFF"/>
        </w:rPr>
        <w:t>1’ de pénalité</w:t>
      </w:r>
    </w:p>
    <w:p w14:paraId="6BE89E4C" w14:textId="77777777" w:rsidR="0014004D" w:rsidRPr="0014004D" w:rsidRDefault="0014004D" w:rsidP="0014004D">
      <w:pPr>
        <w:ind w:left="0"/>
        <w:rPr>
          <w:rFonts w:ascii="Verdana" w:hAnsi="Verdana"/>
          <w:color w:val="000000"/>
          <w:shd w:val="clear" w:color="auto" w:fill="FFFFFF"/>
        </w:rPr>
      </w:pPr>
    </w:p>
    <w:p w14:paraId="560DBBB9" w14:textId="77777777" w:rsidR="0014004D" w:rsidRPr="0014004D" w:rsidRDefault="0014004D" w:rsidP="0014004D">
      <w:pPr>
        <w:ind w:left="0"/>
        <w:rPr>
          <w:rFonts w:ascii="Verdana" w:hAnsi="Verdana"/>
          <w:color w:val="000000"/>
          <w:shd w:val="clear" w:color="auto" w:fill="FFFFFF"/>
        </w:rPr>
      </w:pPr>
    </w:p>
    <w:p w14:paraId="67E79A9F"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38-Si plusieurs concurrents dessalent dans la même série de finale, comment les départage-t-on ?</w:t>
      </w:r>
    </w:p>
    <w:p w14:paraId="3B23AD9D"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00"/>
        </w:rPr>
        <w:t>A la plus grand distance parcourue</w:t>
      </w:r>
      <w:r w:rsidRPr="0014004D">
        <w:rPr>
          <w:rStyle w:val="Policepardfaut1"/>
          <w:rFonts w:ascii="Verdana" w:hAnsi="Verdana"/>
          <w:color w:val="000000"/>
          <w:shd w:val="clear" w:color="auto" w:fill="FFFFFF"/>
        </w:rPr>
        <w:t xml:space="preserve"> /</w:t>
      </w:r>
      <w:r w:rsidRPr="0014004D">
        <w:rPr>
          <w:rStyle w:val="Policepardfaut1"/>
          <w:rFonts w:ascii="Verdana" w:hAnsi="Verdana"/>
          <w:color w:val="000000"/>
          <w:shd w:val="clear" w:color="auto" w:fill="FFFFFF"/>
        </w:rPr>
        <w:tab/>
        <w:t>On refait une nouvelle série /</w:t>
      </w:r>
      <w:r w:rsidRPr="0014004D">
        <w:rPr>
          <w:rStyle w:val="Policepardfaut1"/>
          <w:rFonts w:ascii="Verdana" w:hAnsi="Verdana"/>
          <w:color w:val="000000"/>
          <w:shd w:val="clear" w:color="auto" w:fill="FFFFFF"/>
        </w:rPr>
        <w:tab/>
        <w:t>Meilleur temps des qualifications</w:t>
      </w:r>
    </w:p>
    <w:p w14:paraId="62C8306E" w14:textId="77777777" w:rsidR="0014004D" w:rsidRPr="0014004D" w:rsidRDefault="0014004D" w:rsidP="0014004D">
      <w:pPr>
        <w:ind w:left="0"/>
        <w:rPr>
          <w:rFonts w:ascii="Verdana" w:hAnsi="Verdana"/>
          <w:color w:val="000000"/>
          <w:shd w:val="clear" w:color="auto" w:fill="FFFFFF"/>
        </w:rPr>
      </w:pPr>
    </w:p>
    <w:p w14:paraId="34F6E858"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39-En cas de dessalage aux 2 tours, quel sera le classement ?</w:t>
      </w:r>
    </w:p>
    <w:p w14:paraId="7F3C3F86"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 xml:space="preserve">On refait une série / Tous disqualifiés / </w:t>
      </w:r>
      <w:r w:rsidRPr="0014004D">
        <w:rPr>
          <w:rStyle w:val="Policepardfaut1"/>
          <w:rFonts w:ascii="Verdana" w:hAnsi="Verdana"/>
          <w:color w:val="000000"/>
          <w:shd w:val="clear" w:color="auto" w:fill="FFFF00"/>
        </w:rPr>
        <w:t>Classé dernier de la série + 15’’ de pénalité sur le temps du dernier</w:t>
      </w:r>
    </w:p>
    <w:p w14:paraId="455DE36D"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40-En cas de litige ou réclamation ne trouvant pas de réponse dans le règlement, que se passe-t-il ?</w:t>
      </w:r>
    </w:p>
    <w:p w14:paraId="3DEAAE3B"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A l’appréciation du jury de course</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A la décision des spectateurs</w:t>
      </w:r>
    </w:p>
    <w:p w14:paraId="6F2ADAE8" w14:textId="77777777" w:rsidR="0014004D" w:rsidRPr="0014004D" w:rsidRDefault="0014004D" w:rsidP="0014004D">
      <w:pPr>
        <w:ind w:left="0"/>
        <w:rPr>
          <w:rFonts w:ascii="Verdana" w:hAnsi="Verdana"/>
          <w:color w:val="000000"/>
          <w:shd w:val="clear" w:color="auto" w:fill="FFFFFF"/>
        </w:rPr>
      </w:pPr>
    </w:p>
    <w:p w14:paraId="5A1CEF70"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41-Vous êtes en finale C mais vous faites un meilleur temps que le gagnant de la finale A ; remportez-vous l’épreuve ?</w:t>
      </w:r>
    </w:p>
    <w:p w14:paraId="231A90F4"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NON</w:t>
      </w:r>
    </w:p>
    <w:p w14:paraId="4D379E62" w14:textId="77777777" w:rsidR="0014004D" w:rsidRPr="0014004D" w:rsidRDefault="0014004D" w:rsidP="0014004D">
      <w:pPr>
        <w:ind w:left="0"/>
        <w:rPr>
          <w:rFonts w:ascii="Verdana" w:hAnsi="Verdana"/>
          <w:color w:val="000000"/>
          <w:shd w:val="clear" w:color="auto" w:fill="FFFFFF"/>
        </w:rPr>
      </w:pPr>
    </w:p>
    <w:p w14:paraId="69C3E2DA"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 xml:space="preserve">42-Le classement du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xml:space="preserve"> cross kayak se fait :</w:t>
      </w:r>
    </w:p>
    <w:p w14:paraId="1AE2A974"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FF"/>
        </w:rPr>
        <w:t>A l’issue du 1</w:t>
      </w:r>
      <w:r w:rsidRPr="0014004D">
        <w:rPr>
          <w:rStyle w:val="Policepardfaut1"/>
          <w:rFonts w:ascii="Verdana" w:hAnsi="Verdana"/>
          <w:color w:val="000000"/>
          <w:position w:val="24"/>
          <w:sz w:val="16"/>
          <w:shd w:val="clear" w:color="auto" w:fill="FFFFFF"/>
        </w:rPr>
        <w:t>er</w:t>
      </w:r>
      <w:r w:rsidRPr="0014004D">
        <w:rPr>
          <w:rStyle w:val="Policepardfaut1"/>
          <w:rFonts w:ascii="Verdana" w:hAnsi="Verdana"/>
          <w:color w:val="000000"/>
          <w:shd w:val="clear" w:color="auto" w:fill="FFFFFF"/>
        </w:rPr>
        <w:t xml:space="preserve"> tour /</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A l’issue du 2</w:t>
      </w:r>
      <w:proofErr w:type="spellStart"/>
      <w:r w:rsidRPr="0014004D">
        <w:rPr>
          <w:rStyle w:val="Policepardfaut1"/>
          <w:rFonts w:ascii="Verdana" w:hAnsi="Verdana"/>
          <w:color w:val="000000"/>
          <w:position w:val="24"/>
          <w:sz w:val="16"/>
          <w:shd w:val="clear" w:color="auto" w:fill="FFFF00"/>
        </w:rPr>
        <w:t>ème</w:t>
      </w:r>
      <w:proofErr w:type="spellEnd"/>
      <w:r w:rsidRPr="0014004D">
        <w:rPr>
          <w:rStyle w:val="Policepardfaut1"/>
          <w:rFonts w:ascii="Verdana" w:hAnsi="Verdana"/>
          <w:color w:val="000000"/>
          <w:shd w:val="clear" w:color="auto" w:fill="FFFF00"/>
        </w:rPr>
        <w:t xml:space="preserve"> tour</w:t>
      </w:r>
      <w:r w:rsidRPr="0014004D">
        <w:rPr>
          <w:rStyle w:val="Policepardfaut1"/>
          <w:rFonts w:ascii="Verdana" w:hAnsi="Verdana"/>
          <w:color w:val="000000"/>
          <w:shd w:val="clear" w:color="auto" w:fill="FFFFFF"/>
        </w:rPr>
        <w:t xml:space="preserve"> / Au meilleur chrono des deux tours</w:t>
      </w:r>
    </w:p>
    <w:p w14:paraId="048B7BF8" w14:textId="77777777" w:rsidR="0014004D" w:rsidRPr="0014004D" w:rsidRDefault="0014004D" w:rsidP="0014004D">
      <w:pPr>
        <w:ind w:left="0"/>
        <w:rPr>
          <w:rFonts w:ascii="Verdana" w:hAnsi="Verdana"/>
          <w:color w:val="000000"/>
          <w:shd w:val="clear" w:color="auto" w:fill="FFFFFF"/>
        </w:rPr>
      </w:pPr>
    </w:p>
    <w:p w14:paraId="761F8EBD" w14:textId="77777777" w:rsidR="0014004D" w:rsidRPr="0014004D" w:rsidRDefault="0014004D" w:rsidP="0014004D">
      <w:pPr>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43-Quelle pénalité écope-t-on en cas de non franchissement d’une bouée en phase qualificative ?</w:t>
      </w:r>
    </w:p>
    <w:p w14:paraId="33B3EAF6"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RIEN</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15’’</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1’</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DERNIER DU SCRATCH</w:t>
      </w:r>
    </w:p>
    <w:p w14:paraId="1849B46A" w14:textId="77777777" w:rsidR="0014004D" w:rsidRPr="0014004D" w:rsidRDefault="0014004D" w:rsidP="0014004D">
      <w:pPr>
        <w:ind w:left="0"/>
        <w:rPr>
          <w:rFonts w:ascii="Verdana" w:hAnsi="Verdana"/>
          <w:color w:val="000000"/>
          <w:shd w:val="clear" w:color="auto" w:fill="FFFFFF"/>
        </w:rPr>
      </w:pPr>
    </w:p>
    <w:p w14:paraId="5E9B0033"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44-Quelle pénalité écope-t-on en cas de non franchissement d’une bouée en phase finale ?</w:t>
      </w:r>
    </w:p>
    <w:p w14:paraId="7B639F7B"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RIEN</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15’’</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1’</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Classé dernier de la série</w:t>
      </w:r>
    </w:p>
    <w:p w14:paraId="37EA34A9" w14:textId="77777777" w:rsidR="0014004D" w:rsidRPr="0014004D" w:rsidRDefault="0014004D" w:rsidP="0014004D">
      <w:pPr>
        <w:ind w:left="0"/>
        <w:rPr>
          <w:rFonts w:ascii="Verdana" w:hAnsi="Verdana"/>
          <w:color w:val="000000"/>
          <w:shd w:val="clear" w:color="auto" w:fill="FFFFFF"/>
        </w:rPr>
      </w:pPr>
    </w:p>
    <w:p w14:paraId="2EF2FE5A" w14:textId="77777777" w:rsidR="0014004D" w:rsidRPr="0014004D" w:rsidRDefault="0014004D" w:rsidP="0014004D">
      <w:pPr>
        <w:ind w:left="0"/>
        <w:rPr>
          <w:rFonts w:ascii="Verdana" w:hAnsi="Verdana"/>
          <w:color w:val="000000"/>
          <w:shd w:val="clear" w:color="auto" w:fill="FFFFFF"/>
        </w:rPr>
      </w:pPr>
    </w:p>
    <w:p w14:paraId="3B149D0F"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45-Lorsque la course est terminée, que devez-vous faire ?</w:t>
      </w:r>
    </w:p>
    <w:p w14:paraId="20DA248A"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Vous prenez tout votre temps pour débarquer / Vous attendez que la série suivante arrive /</w:t>
      </w:r>
      <w:r w:rsidRPr="0014004D">
        <w:rPr>
          <w:rStyle w:val="Policepardfaut1"/>
          <w:rFonts w:ascii="Verdana" w:hAnsi="Verdana"/>
          <w:color w:val="000000"/>
          <w:shd w:val="clear" w:color="auto" w:fill="FFFF00"/>
        </w:rPr>
        <w:t>Vous vous dépêchez de débarquer pour que les bateaux soient remontés rapidement.</w:t>
      </w:r>
    </w:p>
    <w:p w14:paraId="6BB87EAC" w14:textId="77777777" w:rsidR="0014004D" w:rsidRPr="0014004D" w:rsidRDefault="0014004D" w:rsidP="0014004D">
      <w:pPr>
        <w:ind w:left="0"/>
        <w:rPr>
          <w:rFonts w:ascii="Verdana" w:hAnsi="Verdana"/>
          <w:color w:val="000000"/>
          <w:shd w:val="clear" w:color="auto" w:fill="FFFFFF"/>
        </w:rPr>
      </w:pPr>
    </w:p>
    <w:p w14:paraId="1FE083B3"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 xml:space="preserve">46-L'organisation </w:t>
      </w:r>
      <w:proofErr w:type="spellStart"/>
      <w:r w:rsidRPr="0014004D">
        <w:rPr>
          <w:rFonts w:ascii="Verdana" w:hAnsi="Verdana"/>
          <w:b/>
          <w:bCs/>
          <w:color w:val="000000"/>
          <w:shd w:val="clear" w:color="auto" w:fill="BFBFBF" w:themeFill="background1" w:themeFillShade="BF"/>
        </w:rPr>
        <w:t>peut elle</w:t>
      </w:r>
      <w:proofErr w:type="spellEnd"/>
      <w:r w:rsidRPr="0014004D">
        <w:rPr>
          <w:rFonts w:ascii="Verdana" w:hAnsi="Verdana"/>
          <w:b/>
          <w:bCs/>
          <w:color w:val="000000"/>
          <w:shd w:val="clear" w:color="auto" w:fill="BFBFBF" w:themeFill="background1" w:themeFillShade="BF"/>
        </w:rPr>
        <w:t xml:space="preserve"> demander aux compétiteurs d'aider à remonter rapidement les bateaux pour gagner du temps ?</w:t>
      </w:r>
    </w:p>
    <w:p w14:paraId="03291D35"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NON</w:t>
      </w:r>
    </w:p>
    <w:p w14:paraId="5B52300D" w14:textId="77777777" w:rsidR="0014004D" w:rsidRPr="0014004D" w:rsidRDefault="0014004D" w:rsidP="0014004D">
      <w:pPr>
        <w:ind w:left="0"/>
        <w:rPr>
          <w:rFonts w:ascii="Verdana" w:hAnsi="Verdana"/>
          <w:color w:val="000000"/>
          <w:shd w:val="clear" w:color="auto" w:fill="FFFFFF"/>
        </w:rPr>
      </w:pPr>
    </w:p>
    <w:p w14:paraId="7B0A4C98"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 xml:space="preserve">47-Lors du classement final en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xml:space="preserve"> pour attribuer les points à l’équipe, y-a-t-il une distinction entre le classement filles et garçons ?</w:t>
      </w:r>
    </w:p>
    <w:p w14:paraId="55296D50" w14:textId="77777777" w:rsidR="0014004D" w:rsidRPr="0014004D" w:rsidRDefault="0014004D" w:rsidP="0014004D">
      <w:pPr>
        <w:ind w:left="0"/>
        <w:jc w:val="center"/>
        <w:rPr>
          <w:rFonts w:ascii="Verdana" w:hAnsi="Verdana"/>
          <w:color w:val="000000"/>
          <w:shd w:val="clear" w:color="auto" w:fill="FFFFFF"/>
        </w:rPr>
      </w:pPr>
      <w:r w:rsidRPr="0014004D">
        <w:rPr>
          <w:rStyle w:val="Policepardfaut1"/>
          <w:rFonts w:ascii="Verdana" w:hAnsi="Verdana"/>
          <w:color w:val="000000"/>
          <w:shd w:val="clear" w:color="auto" w:fill="FFFF00"/>
        </w:rPr>
        <w:t>OUI</w:t>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t>NON</w:t>
      </w:r>
    </w:p>
    <w:p w14:paraId="315366E9" w14:textId="77777777" w:rsidR="0014004D" w:rsidRPr="0014004D" w:rsidRDefault="0014004D" w:rsidP="0014004D">
      <w:pPr>
        <w:ind w:left="0"/>
        <w:rPr>
          <w:rFonts w:ascii="Verdana" w:hAnsi="Verdana"/>
          <w:color w:val="000000"/>
          <w:shd w:val="clear" w:color="auto" w:fill="FFFFFF"/>
        </w:rPr>
      </w:pPr>
    </w:p>
    <w:p w14:paraId="679FD21B"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48-Comment se réalise le classement de l’équipe ?</w:t>
      </w:r>
    </w:p>
    <w:p w14:paraId="794C515D"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FF"/>
        </w:rPr>
        <w:tab/>
      </w:r>
      <w:r w:rsidRPr="0014004D">
        <w:rPr>
          <w:rStyle w:val="Policepardfaut1"/>
          <w:rFonts w:ascii="Verdana" w:hAnsi="Verdana"/>
          <w:color w:val="000000"/>
          <w:shd w:val="clear" w:color="auto" w:fill="FFFF00"/>
        </w:rPr>
        <w:t>Par addition des places obtenus par les 4 membres de l’équipe</w:t>
      </w:r>
    </w:p>
    <w:p w14:paraId="7FDA4AC7"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r>
      <w:r w:rsidRPr="0014004D">
        <w:rPr>
          <w:rFonts w:ascii="Verdana" w:hAnsi="Verdana"/>
          <w:color w:val="000000"/>
          <w:shd w:val="clear" w:color="auto" w:fill="FFFFFF"/>
        </w:rPr>
        <w:tab/>
        <w:t>Par addition des temps des 2 meilleurs pagayeurs</w:t>
      </w:r>
    </w:p>
    <w:p w14:paraId="7473A701" w14:textId="77777777" w:rsidR="0014004D" w:rsidRPr="0014004D" w:rsidRDefault="0014004D" w:rsidP="0014004D">
      <w:pPr>
        <w:ind w:left="0"/>
        <w:rPr>
          <w:rFonts w:ascii="Verdana" w:hAnsi="Verdana"/>
          <w:color w:val="000000"/>
          <w:shd w:val="clear" w:color="auto" w:fill="FFFFFF"/>
        </w:rPr>
      </w:pPr>
      <w:r w:rsidRPr="0014004D">
        <w:rPr>
          <w:rFonts w:ascii="Verdana" w:hAnsi="Verdana"/>
          <w:color w:val="000000"/>
          <w:shd w:val="clear" w:color="auto" w:fill="FFFFFF"/>
        </w:rPr>
        <w:tab/>
      </w:r>
      <w:r w:rsidRPr="0014004D">
        <w:rPr>
          <w:rFonts w:ascii="Verdana" w:hAnsi="Verdana"/>
          <w:color w:val="000000"/>
          <w:shd w:val="clear" w:color="auto" w:fill="FFFFFF"/>
        </w:rPr>
        <w:tab/>
        <w:t>Par addition de la meilleure et de la moins bonne performance de l’équipe</w:t>
      </w:r>
    </w:p>
    <w:p w14:paraId="13DAD52A" w14:textId="77777777" w:rsidR="0014004D" w:rsidRPr="0014004D" w:rsidRDefault="0014004D" w:rsidP="0014004D">
      <w:pPr>
        <w:ind w:left="0"/>
        <w:rPr>
          <w:rFonts w:ascii="Verdana" w:hAnsi="Verdana"/>
          <w:color w:val="000000"/>
          <w:shd w:val="clear" w:color="auto" w:fill="FFFFFF"/>
        </w:rPr>
      </w:pPr>
    </w:p>
    <w:p w14:paraId="4D307337"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FF"/>
        </w:rPr>
      </w:pPr>
      <w:r w:rsidRPr="0014004D">
        <w:rPr>
          <w:rFonts w:ascii="Verdana" w:hAnsi="Verdana"/>
          <w:b/>
          <w:bCs/>
          <w:color w:val="000000"/>
          <w:shd w:val="clear" w:color="auto" w:fill="BFBFBF" w:themeFill="background1" w:themeFillShade="BF"/>
        </w:rPr>
        <w:t>49-Comment s’effectue le classement des équipes ?</w:t>
      </w:r>
    </w:p>
    <w:p w14:paraId="56C0DF58"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FF"/>
        </w:rPr>
        <w:t xml:space="preserve">Par ordre décroissant des points obtenus par les équipes / </w:t>
      </w:r>
      <w:r w:rsidRPr="0014004D">
        <w:rPr>
          <w:rStyle w:val="Policepardfaut1"/>
          <w:rFonts w:ascii="Verdana" w:hAnsi="Verdana"/>
          <w:color w:val="000000"/>
          <w:shd w:val="clear" w:color="auto" w:fill="FFFF00"/>
        </w:rPr>
        <w:t>Par ordre croissant des points obtenus par les équipes</w:t>
      </w:r>
    </w:p>
    <w:p w14:paraId="40450F0E" w14:textId="77777777" w:rsidR="0014004D" w:rsidRPr="0014004D" w:rsidRDefault="0014004D" w:rsidP="0014004D">
      <w:pPr>
        <w:ind w:left="0"/>
        <w:rPr>
          <w:rFonts w:ascii="Verdana" w:hAnsi="Verdana"/>
          <w:color w:val="000000"/>
          <w:shd w:val="clear" w:color="auto" w:fill="FFFFFF"/>
        </w:rPr>
      </w:pPr>
    </w:p>
    <w:p w14:paraId="345F6EFE" w14:textId="77777777" w:rsidR="0014004D" w:rsidRPr="0014004D" w:rsidRDefault="0014004D" w:rsidP="0014004D">
      <w:pPr>
        <w:shd w:val="clear" w:color="auto" w:fill="BFBFBF" w:themeFill="background1" w:themeFillShade="BF"/>
        <w:ind w:left="0"/>
        <w:rPr>
          <w:rStyle w:val="Policepardfaut1"/>
          <w:rFonts w:ascii="Verdana" w:hAnsi="Verdana"/>
          <w:color w:val="000000"/>
          <w:shd w:val="clear" w:color="auto" w:fill="FFFF00"/>
        </w:rPr>
      </w:pPr>
      <w:r w:rsidRPr="0014004D">
        <w:rPr>
          <w:rFonts w:ascii="Verdana" w:hAnsi="Verdana"/>
          <w:b/>
          <w:bCs/>
          <w:color w:val="000000"/>
          <w:shd w:val="clear" w:color="auto" w:fill="BFBFBF" w:themeFill="background1" w:themeFillShade="BF"/>
        </w:rPr>
        <w:t xml:space="preserve">50-En cas d’égalité au </w:t>
      </w:r>
      <w:proofErr w:type="spellStart"/>
      <w:r w:rsidRPr="0014004D">
        <w:rPr>
          <w:rFonts w:ascii="Verdana" w:hAnsi="Verdana"/>
          <w:b/>
          <w:bCs/>
          <w:color w:val="000000"/>
          <w:shd w:val="clear" w:color="auto" w:fill="BFBFBF" w:themeFill="background1" w:themeFillShade="BF"/>
        </w:rPr>
        <w:t>boarder</w:t>
      </w:r>
      <w:proofErr w:type="spellEnd"/>
      <w:r w:rsidRPr="0014004D">
        <w:rPr>
          <w:rFonts w:ascii="Verdana" w:hAnsi="Verdana"/>
          <w:b/>
          <w:bCs/>
          <w:color w:val="000000"/>
          <w:shd w:val="clear" w:color="auto" w:fill="BFBFBF" w:themeFill="background1" w:themeFillShade="BF"/>
        </w:rPr>
        <w:t xml:space="preserve">, comment départage-t-on les équipes ? </w:t>
      </w:r>
    </w:p>
    <w:p w14:paraId="4C31D71F" w14:textId="77777777" w:rsidR="0014004D" w:rsidRPr="0014004D" w:rsidRDefault="0014004D" w:rsidP="0014004D">
      <w:pPr>
        <w:ind w:left="0"/>
        <w:rPr>
          <w:rFonts w:ascii="Verdana" w:hAnsi="Verdana"/>
          <w:color w:val="000000"/>
          <w:shd w:val="clear" w:color="auto" w:fill="FFFFFF"/>
        </w:rPr>
      </w:pPr>
      <w:r w:rsidRPr="0014004D">
        <w:rPr>
          <w:rStyle w:val="Policepardfaut1"/>
          <w:rFonts w:ascii="Verdana" w:hAnsi="Verdana"/>
          <w:color w:val="000000"/>
          <w:shd w:val="clear" w:color="auto" w:fill="FFFF00"/>
        </w:rPr>
        <w:t xml:space="preserve">Par addition des 4 temps de l’équipe lors des qualifications </w:t>
      </w:r>
      <w:r w:rsidRPr="0014004D">
        <w:rPr>
          <w:rStyle w:val="Policepardfaut1"/>
          <w:rFonts w:ascii="Verdana" w:hAnsi="Verdana"/>
          <w:color w:val="000000"/>
          <w:shd w:val="clear" w:color="auto" w:fill="FFFFFF"/>
        </w:rPr>
        <w:t>/ Par addition des deux meilleurs temps /</w:t>
      </w:r>
      <w:r w:rsidRPr="0014004D">
        <w:rPr>
          <w:rFonts w:ascii="Verdana" w:hAnsi="Verdana"/>
          <w:color w:val="000000"/>
          <w:shd w:val="clear" w:color="auto" w:fill="FFFFFF"/>
        </w:rPr>
        <w:t>Départage au meilleur temps</w:t>
      </w:r>
    </w:p>
    <w:p w14:paraId="2F1699BA" w14:textId="77777777" w:rsidR="0014004D" w:rsidRPr="0014004D" w:rsidRDefault="0014004D" w:rsidP="0014004D">
      <w:pPr>
        <w:ind w:left="0"/>
        <w:rPr>
          <w:rFonts w:ascii="Verdana" w:hAnsi="Verdana"/>
          <w:color w:val="000000"/>
          <w:shd w:val="clear" w:color="auto" w:fill="FFFFFF"/>
        </w:rPr>
      </w:pPr>
    </w:p>
    <w:p w14:paraId="111449C4" w14:textId="77777777" w:rsidR="0014004D" w:rsidRPr="0014004D" w:rsidRDefault="0014004D" w:rsidP="0014004D">
      <w:pPr>
        <w:shd w:val="clear" w:color="auto" w:fill="BFBFBF" w:themeFill="background1" w:themeFillShade="BF"/>
        <w:ind w:left="0"/>
        <w:rPr>
          <w:rStyle w:val="Policepardfaut1"/>
          <w:rFonts w:ascii="Verdana" w:hAnsi="Verdana"/>
          <w:b/>
          <w:color w:val="000000"/>
          <w:shd w:val="clear" w:color="auto" w:fill="FFFF00"/>
        </w:rPr>
      </w:pPr>
      <w:r w:rsidRPr="0014004D">
        <w:rPr>
          <w:rStyle w:val="Policepardfaut1"/>
          <w:rFonts w:ascii="Verdana" w:hAnsi="Verdana"/>
          <w:b/>
          <w:color w:val="000000"/>
          <w:shd w:val="clear" w:color="auto" w:fill="BFBFBF" w:themeFill="background1" w:themeFillShade="BF"/>
        </w:rPr>
        <w:t>51-En cas</w:t>
      </w:r>
      <w:r w:rsidRPr="0014004D">
        <w:rPr>
          <w:rStyle w:val="Policepardfaut1"/>
          <w:rFonts w:ascii="Verdana" w:hAnsi="Verdana"/>
          <w:b/>
          <w:color w:val="000000"/>
        </w:rPr>
        <w:t xml:space="preserve"> d’absence de performance pour cause de dessalage au </w:t>
      </w:r>
      <w:proofErr w:type="spellStart"/>
      <w:r w:rsidRPr="0014004D">
        <w:rPr>
          <w:rStyle w:val="Policepardfaut1"/>
          <w:rFonts w:ascii="Verdana" w:hAnsi="Verdana"/>
          <w:b/>
          <w:color w:val="000000"/>
        </w:rPr>
        <w:t>boarder</w:t>
      </w:r>
      <w:proofErr w:type="spellEnd"/>
      <w:r w:rsidRPr="0014004D">
        <w:rPr>
          <w:rStyle w:val="Policepardfaut1"/>
          <w:rFonts w:ascii="Verdana" w:hAnsi="Verdana"/>
          <w:b/>
          <w:color w:val="000000"/>
        </w:rPr>
        <w:t>, comment départage-t-on les équipes ?</w:t>
      </w:r>
    </w:p>
    <w:p w14:paraId="525EABD5" w14:textId="77777777" w:rsidR="0014004D" w:rsidRPr="0014004D" w:rsidRDefault="0014004D" w:rsidP="005D783D">
      <w:pPr>
        <w:numPr>
          <w:ilvl w:val="0"/>
          <w:numId w:val="39"/>
        </w:numPr>
        <w:tabs>
          <w:tab w:val="left" w:pos="0"/>
        </w:tabs>
        <w:suppressAutoHyphens/>
        <w:ind w:left="0" w:firstLine="0"/>
        <w:jc w:val="left"/>
        <w:textAlignment w:val="baseline"/>
        <w:rPr>
          <w:rFonts w:ascii="Verdana" w:hAnsi="Verdana"/>
          <w:color w:val="000000"/>
          <w:shd w:val="clear" w:color="auto" w:fill="FFFFFF"/>
        </w:rPr>
      </w:pPr>
      <w:r w:rsidRPr="0014004D">
        <w:rPr>
          <w:rStyle w:val="Policepardfaut1"/>
          <w:rFonts w:ascii="Verdana" w:hAnsi="Verdana"/>
          <w:color w:val="000000"/>
          <w:shd w:val="clear" w:color="auto" w:fill="FFFF00"/>
        </w:rPr>
        <w:t>Le pagayeur qui a dessalé se verra attribuer la moins bonne performance du 1</w:t>
      </w:r>
      <w:r w:rsidRPr="0014004D">
        <w:rPr>
          <w:rStyle w:val="Policepardfaut1"/>
          <w:rFonts w:ascii="Verdana" w:hAnsi="Verdana"/>
          <w:color w:val="000000"/>
          <w:position w:val="24"/>
          <w:sz w:val="16"/>
          <w:shd w:val="clear" w:color="auto" w:fill="FFFF00"/>
        </w:rPr>
        <w:t>er</w:t>
      </w:r>
      <w:r w:rsidRPr="0014004D">
        <w:rPr>
          <w:rStyle w:val="Policepardfaut1"/>
          <w:rFonts w:ascii="Verdana" w:hAnsi="Verdana"/>
          <w:color w:val="000000"/>
          <w:shd w:val="clear" w:color="auto" w:fill="FFFF00"/>
        </w:rPr>
        <w:t xml:space="preserve"> tour + 15’’ de pénalité</w:t>
      </w:r>
    </w:p>
    <w:p w14:paraId="14F2FD19" w14:textId="77777777" w:rsidR="0014004D" w:rsidRPr="0014004D" w:rsidRDefault="0014004D" w:rsidP="005D783D">
      <w:pPr>
        <w:numPr>
          <w:ilvl w:val="0"/>
          <w:numId w:val="39"/>
        </w:numPr>
        <w:tabs>
          <w:tab w:val="left" w:pos="0"/>
        </w:tabs>
        <w:suppressAutoHyphens/>
        <w:ind w:left="0" w:firstLine="0"/>
        <w:jc w:val="left"/>
        <w:textAlignment w:val="baseline"/>
        <w:rPr>
          <w:rFonts w:ascii="Verdana" w:hAnsi="Verdana" w:cs="Univers LT 57 Condensed"/>
          <w:b/>
          <w:bCs/>
          <w:color w:val="000000"/>
          <w:shd w:val="clear" w:color="auto" w:fill="FFFFFF"/>
        </w:rPr>
      </w:pPr>
      <w:r w:rsidRPr="0014004D">
        <w:rPr>
          <w:rFonts w:ascii="Verdana" w:hAnsi="Verdana"/>
          <w:color w:val="000000"/>
          <w:shd w:val="clear" w:color="auto" w:fill="FFFFFF"/>
        </w:rPr>
        <w:t>Il ne compte pas dans le classement</w:t>
      </w:r>
    </w:p>
    <w:p w14:paraId="48E45F14" w14:textId="77777777" w:rsidR="0014004D" w:rsidRPr="0014004D" w:rsidRDefault="0014004D" w:rsidP="005D783D">
      <w:pPr>
        <w:numPr>
          <w:ilvl w:val="0"/>
          <w:numId w:val="39"/>
        </w:numPr>
        <w:tabs>
          <w:tab w:val="left" w:pos="0"/>
        </w:tabs>
        <w:suppressAutoHyphens/>
        <w:ind w:left="0" w:firstLine="0"/>
        <w:textAlignment w:val="baseline"/>
        <w:rPr>
          <w:rFonts w:ascii="Verdana" w:hAnsi="Verdana" w:cs="Arial"/>
          <w:szCs w:val="20"/>
        </w:rPr>
      </w:pPr>
      <w:r w:rsidRPr="0014004D">
        <w:rPr>
          <w:rFonts w:ascii="Verdana" w:hAnsi="Verdana"/>
          <w:color w:val="000000"/>
          <w:shd w:val="clear" w:color="auto" w:fill="FFFFFF"/>
        </w:rPr>
        <w:t>L’équipe est classée dernière</w:t>
      </w:r>
    </w:p>
    <w:p w14:paraId="3F357A75" w14:textId="77777777" w:rsidR="005D783D" w:rsidRDefault="005D783D">
      <w:pPr>
        <w:ind w:left="0"/>
        <w:jc w:val="left"/>
        <w:rPr>
          <w:rFonts w:ascii="Verdana" w:hAnsi="Verdana" w:cs="Arial"/>
          <w:b/>
          <w:sz w:val="32"/>
          <w:szCs w:val="32"/>
        </w:rPr>
      </w:pPr>
      <w:r>
        <w:rPr>
          <w:rFonts w:ascii="Verdana" w:hAnsi="Verdana" w:cs="Arial"/>
          <w:b/>
          <w:sz w:val="32"/>
          <w:szCs w:val="32"/>
        </w:rPr>
        <w:br w:type="page"/>
      </w:r>
    </w:p>
    <w:p w14:paraId="7C20688A" w14:textId="5D130F0E" w:rsidR="0014004D" w:rsidRPr="0014004D" w:rsidRDefault="0014004D" w:rsidP="0014004D">
      <w:pPr>
        <w:pBdr>
          <w:top w:val="single" w:sz="4" w:space="1" w:color="auto"/>
          <w:left w:val="single" w:sz="4" w:space="4" w:color="auto"/>
          <w:bottom w:val="single" w:sz="4" w:space="1" w:color="auto"/>
          <w:right w:val="single" w:sz="4" w:space="4" w:color="auto"/>
        </w:pBdr>
        <w:shd w:val="clear" w:color="auto" w:fill="FABF8F"/>
        <w:ind w:left="0" w:right="139"/>
        <w:rPr>
          <w:rFonts w:ascii="Verdana" w:hAnsi="Verdana" w:cs="Arial"/>
          <w:b/>
          <w:sz w:val="32"/>
          <w:szCs w:val="32"/>
        </w:rPr>
      </w:pPr>
      <w:r w:rsidRPr="0014004D">
        <w:rPr>
          <w:rFonts w:ascii="Verdana" w:hAnsi="Verdana" w:cs="Arial"/>
          <w:b/>
          <w:sz w:val="32"/>
          <w:szCs w:val="32"/>
        </w:rPr>
        <w:lastRenderedPageBreak/>
        <w:t>7. LE JEUNE JUGE ASSURE LE SUIVI DE SA FORMATION EN LIEN AVEC LA FFCK</w:t>
      </w:r>
    </w:p>
    <w:p w14:paraId="02577404" w14:textId="77777777" w:rsidR="0014004D" w:rsidRPr="0014004D" w:rsidRDefault="0014004D" w:rsidP="0014004D">
      <w:pPr>
        <w:ind w:left="0"/>
        <w:rPr>
          <w:rFonts w:ascii="Verdana" w:hAnsi="Verdana" w:cs="Arial"/>
          <w:szCs w:val="20"/>
        </w:rPr>
      </w:pPr>
    </w:p>
    <w:p w14:paraId="700A76EC" w14:textId="77777777" w:rsidR="0014004D" w:rsidRPr="0014004D" w:rsidRDefault="0014004D" w:rsidP="0014004D">
      <w:pPr>
        <w:ind w:left="0"/>
        <w:rPr>
          <w:rFonts w:ascii="Verdana" w:hAnsi="Verdana" w:cs="Arial"/>
          <w:szCs w:val="20"/>
        </w:rPr>
      </w:pPr>
      <w:r w:rsidRPr="0014004D">
        <w:rPr>
          <w:rFonts w:ascii="Verdana" w:hAnsi="Verdana" w:cs="Arial"/>
          <w:szCs w:val="20"/>
        </w:rPr>
        <w:t>D</w:t>
      </w:r>
      <w:r w:rsidRPr="0014004D">
        <w:rPr>
          <w:rFonts w:ascii="Verdana" w:hAnsi="Verdana" w:cs="Cambria"/>
          <w:szCs w:val="20"/>
        </w:rPr>
        <w:t>è</w:t>
      </w:r>
      <w:r w:rsidRPr="0014004D">
        <w:rPr>
          <w:rFonts w:ascii="Verdana" w:hAnsi="Verdana" w:cs="Arial"/>
          <w:szCs w:val="20"/>
        </w:rPr>
        <w:t>s que possible l</w:t>
      </w:r>
      <w:r w:rsidRPr="0014004D">
        <w:rPr>
          <w:rFonts w:ascii="Verdana" w:hAnsi="Verdana"/>
          <w:szCs w:val="20"/>
        </w:rPr>
        <w:t>’</w:t>
      </w:r>
      <w:r w:rsidRPr="0014004D">
        <w:rPr>
          <w:rFonts w:ascii="Verdana" w:hAnsi="Verdana" w:cs="Arial"/>
          <w:szCs w:val="20"/>
        </w:rPr>
        <w:t xml:space="preserve">UNSS proposera </w:t>
      </w:r>
      <w:r w:rsidRPr="0014004D">
        <w:rPr>
          <w:rFonts w:ascii="Verdana" w:hAnsi="Verdana" w:cs="Cambria"/>
          <w:szCs w:val="20"/>
        </w:rPr>
        <w:t>à</w:t>
      </w:r>
      <w:r w:rsidRPr="0014004D">
        <w:rPr>
          <w:rFonts w:ascii="Verdana" w:hAnsi="Verdana" w:cs="Arial"/>
          <w:szCs w:val="20"/>
        </w:rPr>
        <w:t xml:space="preserve"> tout Jeune juge/arbitre certifi</w:t>
      </w:r>
      <w:r w:rsidRPr="0014004D">
        <w:rPr>
          <w:rFonts w:ascii="Verdana" w:hAnsi="Verdana" w:cs="Cambria"/>
          <w:szCs w:val="20"/>
        </w:rPr>
        <w:t>é</w:t>
      </w:r>
      <w:r w:rsidRPr="0014004D">
        <w:rPr>
          <w:rFonts w:ascii="Verdana" w:hAnsi="Verdana" w:cs="Arial"/>
          <w:szCs w:val="20"/>
        </w:rPr>
        <w:t xml:space="preserve"> de pouvoir g</w:t>
      </w:r>
      <w:r w:rsidRPr="0014004D">
        <w:rPr>
          <w:rFonts w:ascii="Verdana" w:hAnsi="Verdana" w:cs="Cambria"/>
          <w:szCs w:val="20"/>
        </w:rPr>
        <w:t>é</w:t>
      </w:r>
      <w:r w:rsidRPr="0014004D">
        <w:rPr>
          <w:rFonts w:ascii="Verdana" w:hAnsi="Verdana" w:cs="Arial"/>
          <w:szCs w:val="20"/>
        </w:rPr>
        <w:t xml:space="preserve">rer son suivi de formation sur le serveur OPUSS : </w:t>
      </w:r>
      <w:r w:rsidRPr="0014004D">
        <w:rPr>
          <w:rFonts w:ascii="Verdana" w:hAnsi="Verdana" w:cs="Arial"/>
          <w:szCs w:val="20"/>
          <w:u w:val="single"/>
        </w:rPr>
        <w:t>www.unss.org</w:t>
      </w:r>
    </w:p>
    <w:p w14:paraId="5C8121CA" w14:textId="77777777" w:rsidR="0014004D" w:rsidRPr="0014004D" w:rsidRDefault="0014004D" w:rsidP="0014004D">
      <w:pPr>
        <w:ind w:left="0"/>
        <w:rPr>
          <w:rFonts w:ascii="Verdana" w:hAnsi="Verdana" w:cs="Arial"/>
          <w:szCs w:val="20"/>
          <w:u w:val="single"/>
        </w:rPr>
      </w:pPr>
    </w:p>
    <w:p w14:paraId="60FA1C12" w14:textId="01A7A357" w:rsidR="0014004D" w:rsidRPr="0014004D" w:rsidRDefault="0014004D" w:rsidP="0014004D">
      <w:pPr>
        <w:ind w:left="0"/>
        <w:rPr>
          <w:rFonts w:ascii="Verdana" w:hAnsi="Verdana"/>
          <w:b/>
          <w:bCs/>
          <w:szCs w:val="20"/>
        </w:rPr>
      </w:pPr>
      <w:r w:rsidRPr="0014004D">
        <w:rPr>
          <w:rFonts w:ascii="Verdana" w:hAnsi="Verdana"/>
          <w:b/>
          <w:bCs/>
          <w:szCs w:val="20"/>
        </w:rPr>
        <w:t>Passerelles entre l’UNSS et FFCK</w:t>
      </w:r>
      <w:r w:rsidR="005D783D">
        <w:rPr>
          <w:rFonts w:ascii="Verdana" w:hAnsi="Verdana"/>
          <w:b/>
          <w:bCs/>
          <w:szCs w:val="20"/>
        </w:rPr>
        <w:t xml:space="preserve"> </w:t>
      </w:r>
      <w:r w:rsidRPr="0014004D">
        <w:rPr>
          <w:rFonts w:ascii="Verdana" w:hAnsi="Verdana"/>
          <w:b/>
          <w:bCs/>
          <w:szCs w:val="20"/>
        </w:rPr>
        <w:t xml:space="preserve">: </w:t>
      </w:r>
      <w:r w:rsidRPr="0014004D">
        <w:rPr>
          <w:rFonts w:ascii="Verdana" w:hAnsi="Verdana"/>
          <w:bCs/>
          <w:szCs w:val="20"/>
        </w:rPr>
        <w:t>En construction</w:t>
      </w:r>
    </w:p>
    <w:p w14:paraId="7613C8A2" w14:textId="77777777" w:rsidR="0014004D" w:rsidRPr="0014004D" w:rsidRDefault="0014004D" w:rsidP="0014004D">
      <w:pPr>
        <w:ind w:left="0"/>
        <w:rPr>
          <w:rFonts w:ascii="Verdana" w:hAnsi="Verdana"/>
          <w:b/>
          <w:bCs/>
          <w:szCs w:val="20"/>
          <w:highlight w:val="cyan"/>
        </w:rPr>
      </w:pPr>
    </w:p>
    <w:p w14:paraId="7004F6D8" w14:textId="77777777" w:rsidR="0014004D" w:rsidRPr="0014004D" w:rsidRDefault="0014004D" w:rsidP="0014004D">
      <w:pPr>
        <w:tabs>
          <w:tab w:val="left" w:pos="3120"/>
        </w:tabs>
        <w:ind w:left="0"/>
        <w:rPr>
          <w:rFonts w:ascii="Verdana" w:hAnsi="Verdana"/>
          <w:szCs w:val="20"/>
          <w:highlight w:val="cyan"/>
        </w:rPr>
      </w:pPr>
    </w:p>
    <w:p w14:paraId="097EB063" w14:textId="77777777" w:rsidR="0014004D" w:rsidRPr="0014004D" w:rsidRDefault="0014004D" w:rsidP="0014004D">
      <w:pPr>
        <w:ind w:left="0"/>
        <w:rPr>
          <w:rFonts w:ascii="Verdana" w:hAnsi="Verdana"/>
          <w:b/>
          <w:szCs w:val="20"/>
        </w:rPr>
      </w:pPr>
      <w:bookmarkStart w:id="0" w:name="_GoBack"/>
      <w:bookmarkEnd w:id="0"/>
    </w:p>
    <w:p w14:paraId="5C417970" w14:textId="77777777" w:rsidR="0014004D" w:rsidRPr="0014004D" w:rsidRDefault="0014004D" w:rsidP="0014004D">
      <w:pPr>
        <w:ind w:left="0"/>
        <w:rPr>
          <w:rFonts w:ascii="Verdana" w:hAnsi="Verdana" w:cs="Arial"/>
          <w:color w:val="000000"/>
          <w:szCs w:val="20"/>
          <w:u w:val="single"/>
        </w:rPr>
      </w:pPr>
    </w:p>
    <w:p w14:paraId="56DCB5B9" w14:textId="77777777" w:rsidR="0014004D" w:rsidRPr="0014004D" w:rsidRDefault="0014004D" w:rsidP="0014004D">
      <w:pPr>
        <w:ind w:left="0"/>
        <w:rPr>
          <w:rFonts w:ascii="Verdana" w:hAnsi="Verdana" w:cs="Arial"/>
          <w:color w:val="000000"/>
          <w:szCs w:val="20"/>
          <w:u w:val="single"/>
        </w:rPr>
      </w:pPr>
    </w:p>
    <w:p w14:paraId="6C345398" w14:textId="77777777" w:rsidR="0014004D" w:rsidRPr="0014004D" w:rsidRDefault="0014004D" w:rsidP="0014004D">
      <w:pPr>
        <w:ind w:left="0"/>
        <w:rPr>
          <w:rFonts w:ascii="Verdana" w:hAnsi="Verdana" w:cs="Arial"/>
          <w:color w:val="000000"/>
          <w:szCs w:val="20"/>
          <w:u w:val="single"/>
        </w:rPr>
      </w:pPr>
    </w:p>
    <w:p w14:paraId="2E77E2CF" w14:textId="77777777" w:rsidR="0014004D" w:rsidRPr="0014004D" w:rsidRDefault="0014004D" w:rsidP="0014004D">
      <w:pPr>
        <w:ind w:left="0"/>
        <w:rPr>
          <w:rFonts w:ascii="Verdana" w:hAnsi="Verdana"/>
          <w:szCs w:val="20"/>
        </w:rPr>
      </w:pPr>
      <w:r w:rsidRPr="0014004D">
        <w:rPr>
          <w:rFonts w:ascii="Verdana" w:hAnsi="Verdana"/>
          <w:noProof/>
          <w:szCs w:val="20"/>
        </w:rPr>
        <mc:AlternateContent>
          <mc:Choice Requires="wps">
            <w:drawing>
              <wp:anchor distT="0" distB="0" distL="114300" distR="114300" simplePos="0" relativeHeight="251725824" behindDoc="0" locked="0" layoutInCell="1" allowOverlap="1" wp14:anchorId="7E227B2B" wp14:editId="0BDC13F0">
                <wp:simplePos x="0" y="0"/>
                <wp:positionH relativeFrom="column">
                  <wp:posOffset>629920</wp:posOffset>
                </wp:positionH>
                <wp:positionV relativeFrom="paragraph">
                  <wp:posOffset>1638300</wp:posOffset>
                </wp:positionV>
                <wp:extent cx="5163820" cy="685800"/>
                <wp:effectExtent l="0" t="0" r="0" b="0"/>
                <wp:wrapThrough wrapText="bothSides">
                  <wp:wrapPolygon edited="0">
                    <wp:start x="0" y="0"/>
                    <wp:lineTo x="0" y="21600"/>
                    <wp:lineTo x="21600" y="21600"/>
                    <wp:lineTo x="21600" y="0"/>
                  </wp:wrapPolygon>
                </wp:wrapThrough>
                <wp:docPr id="6" name="Espace réservé du contenu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63820" cy="685800"/>
                        </a:xfrm>
                        <a:prstGeom prst="rect">
                          <a:avLst/>
                        </a:prstGeom>
                      </wps:spPr>
                      <wps:txbx>
                        <w:txbxContent>
                          <w:p w14:paraId="66F80EB1" w14:textId="77777777" w:rsidR="0014004D" w:rsidRDefault="0014004D" w:rsidP="0014004D">
                            <w:pPr>
                              <w:pStyle w:val="NormalWeb"/>
                              <w:spacing w:before="91" w:beforeAutospacing="0" w:after="0" w:afterAutospacing="0"/>
                            </w:pPr>
                          </w:p>
                        </w:txbxContent>
                      </wps:txbx>
                      <wps:bodyPr vert="horz"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E227B2B" id="Espace réservé du contenu 3" o:spid="_x0000_s1095" style="position:absolute;left:0;text-align:left;margin-left:49.6pt;margin-top:129pt;width:406.6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" filled="f" stroked="f">
                <o:lock v:ext="edit" grouping="t"/>
                <v:textbox inset="0,0,0,0">
                  <w:txbxContent>
                    <w:p w14:paraId="66F80EB1" w14:textId="77777777" w:rsidR="0014004D" w:rsidRDefault="0014004D" w:rsidP="0014004D">
                      <w:pPr>
                        <w:pStyle w:val="NormalWeb"/>
                        <w:spacing w:before="91" w:beforeAutospacing="0" w:after="0" w:afterAutospacing="0"/>
                      </w:pPr>
                    </w:p>
                  </w:txbxContent>
                </v:textbox>
                <w10:wrap type="through"/>
              </v:rect>
            </w:pict>
          </mc:Fallback>
        </mc:AlternateContent>
      </w:r>
    </w:p>
    <w:p w14:paraId="7DF11DFC" w14:textId="26183D64" w:rsidR="0014004D" w:rsidRPr="0014004D" w:rsidRDefault="0014004D" w:rsidP="0014004D">
      <w:pPr>
        <w:ind w:left="0"/>
        <w:rPr>
          <w:rFonts w:ascii="Verdana" w:hAnsi="Verdana" w:cs="Arial"/>
          <w:b/>
          <w:bCs/>
          <w:szCs w:val="20"/>
        </w:rPr>
      </w:pPr>
    </w:p>
    <w:p w14:paraId="0AF7EE16" w14:textId="647583C7" w:rsidR="0014004D" w:rsidRPr="0014004D" w:rsidRDefault="0014004D" w:rsidP="0014004D">
      <w:pPr>
        <w:ind w:left="0"/>
        <w:rPr>
          <w:rFonts w:ascii="Verdana" w:hAnsi="Verdana" w:cs="Arial"/>
          <w:b/>
          <w:bCs/>
          <w:szCs w:val="20"/>
        </w:rPr>
      </w:pPr>
    </w:p>
    <w:p w14:paraId="0B4D5591" w14:textId="458B2B04" w:rsidR="0014004D" w:rsidRPr="0014004D" w:rsidRDefault="0014004D" w:rsidP="0014004D">
      <w:pPr>
        <w:ind w:left="0"/>
        <w:rPr>
          <w:rFonts w:ascii="Verdana" w:hAnsi="Verdana" w:cs="Arial"/>
          <w:b/>
          <w:bCs/>
          <w:szCs w:val="20"/>
        </w:rPr>
      </w:pPr>
    </w:p>
    <w:sectPr w:rsidR="0014004D" w:rsidRPr="0014004D" w:rsidSect="0018080A">
      <w:headerReference w:type="default" r:id="rId14"/>
      <w:footerReference w:type="default" r:id="rId15"/>
      <w:headerReference w:type="first" r:id="rId16"/>
      <w:footerReference w:type="first" r:id="rId17"/>
      <w:pgSz w:w="11906" w:h="16838" w:code="9"/>
      <w:pgMar w:top="1134" w:right="851" w:bottom="1134" w:left="851"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17C5" w14:textId="77777777" w:rsidR="00BC1C09" w:rsidRDefault="00BC1C09">
      <w:r>
        <w:separator/>
      </w:r>
    </w:p>
  </w:endnote>
  <w:endnote w:type="continuationSeparator" w:id="0">
    <w:p w14:paraId="1F767B02" w14:textId="77777777" w:rsidR="00BC1C09" w:rsidRDefault="00BC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LT 57 Condensed">
    <w:altName w:val="Calibri"/>
    <w:panose1 w:val="020B0604020202020204"/>
    <w:charset w:val="00"/>
    <w:family w:val="auto"/>
    <w:pitch w:val="variable"/>
    <w:sig w:usb0="80000027" w:usb1="00000000" w:usb2="00000000" w:usb3="00000000" w:csb0="00000001" w:csb1="00000000"/>
  </w:font>
  <w:font w:name="OpenSymbol,">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lfaen">
    <w:altName w:val="Tunga"/>
    <w:panose1 w:val="010A0502050306030303"/>
    <w:charset w:val="4D"/>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Liberation Serif">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2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374"/>
      <w:gridCol w:w="2268"/>
    </w:tblGrid>
    <w:tr w:rsidR="00CB6BF0" w14:paraId="39D41609" w14:textId="77777777" w:rsidTr="00B8225B">
      <w:trPr>
        <w:trHeight w:val="284"/>
      </w:trPr>
      <w:tc>
        <w:tcPr>
          <w:tcW w:w="2590" w:type="dxa"/>
          <w:tcMar>
            <w:left w:w="0" w:type="dxa"/>
          </w:tcMar>
        </w:tcPr>
        <w:p w14:paraId="6560D48C" w14:textId="714F5389" w:rsidR="00CB6BF0" w:rsidRPr="00834710" w:rsidRDefault="0018080A" w:rsidP="00343D39">
          <w:pPr>
            <w:ind w:left="0"/>
            <w:jc w:val="left"/>
          </w:pPr>
          <w:r>
            <w:rPr>
              <w:rFonts w:ascii="Verdana" w:hAnsi="Verdana"/>
              <w:b/>
              <w:sz w:val="16"/>
              <w:szCs w:val="16"/>
            </w:rPr>
            <w:t xml:space="preserve">8 novembre </w:t>
          </w:r>
          <w:r w:rsidR="00CB6BF0" w:rsidRPr="00834710">
            <w:rPr>
              <w:rFonts w:ascii="Verdana" w:hAnsi="Verdana"/>
              <w:b/>
              <w:sz w:val="16"/>
              <w:szCs w:val="16"/>
            </w:rPr>
            <w:t>2019</w:t>
          </w:r>
        </w:p>
      </w:tc>
      <w:tc>
        <w:tcPr>
          <w:tcW w:w="6374" w:type="dxa"/>
          <w:tcMar>
            <w:top w:w="28" w:type="dxa"/>
          </w:tcMar>
        </w:tcPr>
        <w:p w14:paraId="4EC6E968" w14:textId="77777777" w:rsidR="00CB6BF0" w:rsidRPr="001967D3" w:rsidRDefault="00CB6BF0" w:rsidP="001967D3">
          <w:pPr>
            <w:pStyle w:val="Pieddepage"/>
            <w:ind w:left="0"/>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sidR="00EA372A">
            <w:rPr>
              <w:rFonts w:ascii="Verdana" w:hAnsi="Verdana"/>
              <w:b/>
              <w:noProof/>
              <w:sz w:val="16"/>
              <w:szCs w:val="16"/>
            </w:rPr>
            <w:t>4</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sidR="00EA372A">
            <w:rPr>
              <w:rFonts w:ascii="Verdana" w:hAnsi="Verdana"/>
              <w:b/>
              <w:noProof/>
              <w:sz w:val="16"/>
              <w:szCs w:val="16"/>
            </w:rPr>
            <w:t>20</w:t>
          </w:r>
          <w:r w:rsidRPr="00787BE8">
            <w:rPr>
              <w:rFonts w:ascii="Verdana" w:hAnsi="Verdana"/>
              <w:b/>
              <w:sz w:val="16"/>
              <w:szCs w:val="16"/>
            </w:rPr>
            <w:fldChar w:fldCharType="end"/>
          </w:r>
        </w:p>
      </w:tc>
      <w:tc>
        <w:tcPr>
          <w:tcW w:w="2268" w:type="dxa"/>
          <w:tcMar>
            <w:top w:w="28" w:type="dxa"/>
          </w:tcMar>
        </w:tcPr>
        <w:p w14:paraId="3FF51FDC" w14:textId="77777777" w:rsidR="00CB6BF0" w:rsidRPr="00787BE8" w:rsidRDefault="00CB6BF0" w:rsidP="00343D39">
          <w:pPr>
            <w:pStyle w:val="Pieddepage"/>
            <w:ind w:left="0"/>
            <w:jc w:val="right"/>
            <w:rPr>
              <w:rFonts w:ascii="Verdana" w:hAnsi="Verdana"/>
              <w:b/>
              <w:sz w:val="16"/>
              <w:szCs w:val="16"/>
            </w:rPr>
          </w:pPr>
        </w:p>
      </w:tc>
    </w:tr>
  </w:tbl>
  <w:p w14:paraId="185E2C51" w14:textId="77777777" w:rsidR="00CB6BF0" w:rsidRPr="00BA5781" w:rsidRDefault="00CB6BF0" w:rsidP="007323F9">
    <w:pPr>
      <w:ind w:left="0"/>
      <w:jc w:val="left"/>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B2D1" w14:textId="77777777" w:rsidR="00CB6BF0" w:rsidRPr="00787BE8" w:rsidRDefault="00CB6BF0" w:rsidP="00787BE8">
    <w:pPr>
      <w:pStyle w:val="Pieddepage"/>
      <w:ind w:left="0"/>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sidR="00EA372A">
      <w:rPr>
        <w:rFonts w:ascii="Verdana" w:hAnsi="Verdana"/>
        <w:b/>
        <w:noProof/>
        <w:sz w:val="16"/>
        <w:szCs w:val="16"/>
      </w:rPr>
      <w:t>1</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sidR="00EA372A">
      <w:rPr>
        <w:rFonts w:ascii="Verdana" w:hAnsi="Verdana"/>
        <w:b/>
        <w:noProof/>
        <w:sz w:val="16"/>
        <w:szCs w:val="16"/>
      </w:rPr>
      <w:t>20</w:t>
    </w:r>
    <w:r w:rsidRPr="00787BE8">
      <w:rPr>
        <w:rFonts w:ascii="Verdana" w:hAnsi="Verdana"/>
        <w:b/>
        <w:sz w:val="16"/>
        <w:szCs w:val="16"/>
      </w:rPr>
      <w:fldChar w:fldCharType="end"/>
    </w:r>
  </w:p>
  <w:p w14:paraId="6A5DABCD" w14:textId="77777777" w:rsidR="00CB6BF0" w:rsidRPr="0089028F" w:rsidRDefault="00CB6BF0" w:rsidP="0099116B">
    <w:pPr>
      <w:pStyle w:val="Pieddepage"/>
      <w:tabs>
        <w:tab w:val="clear" w:pos="4536"/>
        <w:tab w:val="clear" w:pos="9072"/>
        <w:tab w:val="left" w:pos="1905"/>
      </w:tabs>
      <w:ind w:left="0"/>
      <w:jc w:val="center"/>
      <w:rPr>
        <w:rFonts w:ascii="Verdana" w:hAnsi="Verdan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5CA10" w14:textId="77777777" w:rsidR="00BC1C09" w:rsidRDefault="00BC1C09">
      <w:r>
        <w:separator/>
      </w:r>
    </w:p>
  </w:footnote>
  <w:footnote w:type="continuationSeparator" w:id="0">
    <w:p w14:paraId="5FD7AC5C" w14:textId="77777777" w:rsidR="00BC1C09" w:rsidRDefault="00BC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EC3D" w14:textId="77777777" w:rsidR="00CB6BF0" w:rsidRPr="007B6597" w:rsidRDefault="00CB6BF0" w:rsidP="007B6597">
    <w:pPr>
      <w:pStyle w:val="En-tte"/>
      <w:ind w:left="0"/>
      <w:rPr>
        <w:rFonts w:ascii="Verdana" w:hAnsi="Verdana"/>
        <w:lang w:val="fr-FR"/>
      </w:rPr>
    </w:pPr>
    <w:r>
      <w:rPr>
        <w:noProof/>
        <w:lang w:val="fr-FR" w:eastAsia="fr-FR"/>
      </w:rPr>
      <w:drawing>
        <wp:anchor distT="0" distB="0" distL="114300" distR="114300" simplePos="0" relativeHeight="251658752" behindDoc="1" locked="0" layoutInCell="1" allowOverlap="1" wp14:anchorId="62A016E1" wp14:editId="329A9114">
          <wp:simplePos x="0" y="0"/>
          <wp:positionH relativeFrom="column">
            <wp:posOffset>-538951</wp:posOffset>
          </wp:positionH>
          <wp:positionV relativeFrom="paragraph">
            <wp:posOffset>-321584</wp:posOffset>
          </wp:positionV>
          <wp:extent cx="7571493" cy="10709998"/>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 20192.jpg"/>
                  <pic:cNvPicPr/>
                </pic:nvPicPr>
                <pic:blipFill>
                  <a:blip r:embed="rId1">
                    <a:extLst>
                      <a:ext uri="{28A0092B-C50C-407E-A947-70E740481C1C}">
                        <a14:useLocalDpi xmlns:a14="http://schemas.microsoft.com/office/drawing/2010/main" val="0"/>
                      </a:ext>
                    </a:extLst>
                  </a:blip>
                  <a:stretch>
                    <a:fillRect/>
                  </a:stretch>
                </pic:blipFill>
                <pic:spPr>
                  <a:xfrm>
                    <a:off x="0" y="0"/>
                    <a:ext cx="7571493" cy="1070999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4EDC" w14:textId="77777777" w:rsidR="00CB6BF0" w:rsidRDefault="00CB6BF0">
    <w:pPr>
      <w:pStyle w:val="En-tte"/>
    </w:pPr>
    <w:r>
      <w:rPr>
        <w:noProof/>
        <w:lang w:val="fr-FR" w:eastAsia="fr-FR"/>
      </w:rPr>
      <w:drawing>
        <wp:anchor distT="0" distB="0" distL="114300" distR="114300" simplePos="0" relativeHeight="251656704" behindDoc="1" locked="0" layoutInCell="1" allowOverlap="1" wp14:anchorId="6EBC6FD9" wp14:editId="4E1BD1E4">
          <wp:simplePos x="0" y="0"/>
          <wp:positionH relativeFrom="column">
            <wp:posOffset>-538089</wp:posOffset>
          </wp:positionH>
          <wp:positionV relativeFrom="paragraph">
            <wp:posOffset>-320309</wp:posOffset>
          </wp:positionV>
          <wp:extent cx="7572670" cy="10711663"/>
          <wp:effectExtent l="0" t="0" r="0" b="762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 20193.jpg"/>
                  <pic:cNvPicPr/>
                </pic:nvPicPr>
                <pic:blipFill>
                  <a:blip r:embed="rId1">
                    <a:extLst>
                      <a:ext uri="{28A0092B-C50C-407E-A947-70E740481C1C}">
                        <a14:useLocalDpi xmlns:a14="http://schemas.microsoft.com/office/drawing/2010/main" val="0"/>
                      </a:ext>
                    </a:extLst>
                  </a:blip>
                  <a:stretch>
                    <a:fillRect/>
                  </a:stretch>
                </pic:blipFill>
                <pic:spPr>
                  <a:xfrm>
                    <a:off x="0" y="0"/>
                    <a:ext cx="7572670" cy="107116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pt;height:5.6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840"/>
        </w:tabs>
        <w:ind w:left="1272" w:hanging="432"/>
      </w:pPr>
    </w:lvl>
    <w:lvl w:ilvl="1">
      <w:start w:val="1"/>
      <w:numFmt w:val="none"/>
      <w:suff w:val="nothing"/>
      <w:lvlText w:val=""/>
      <w:lvlJc w:val="left"/>
      <w:pPr>
        <w:tabs>
          <w:tab w:val="num" w:pos="840"/>
        </w:tabs>
        <w:ind w:left="1416" w:hanging="576"/>
      </w:pPr>
    </w:lvl>
    <w:lvl w:ilvl="2">
      <w:start w:val="1"/>
      <w:numFmt w:val="none"/>
      <w:suff w:val="nothing"/>
      <w:lvlText w:val=""/>
      <w:lvlJc w:val="left"/>
      <w:pPr>
        <w:tabs>
          <w:tab w:val="num" w:pos="840"/>
        </w:tabs>
        <w:ind w:left="1560" w:hanging="720"/>
      </w:pPr>
    </w:lvl>
    <w:lvl w:ilvl="3">
      <w:start w:val="1"/>
      <w:numFmt w:val="none"/>
      <w:suff w:val="nothing"/>
      <w:lvlText w:val=""/>
      <w:lvlJc w:val="left"/>
      <w:pPr>
        <w:tabs>
          <w:tab w:val="num" w:pos="840"/>
        </w:tabs>
        <w:ind w:left="1704" w:hanging="864"/>
      </w:pPr>
    </w:lvl>
    <w:lvl w:ilvl="4">
      <w:start w:val="1"/>
      <w:numFmt w:val="none"/>
      <w:suff w:val="nothing"/>
      <w:lvlText w:val=""/>
      <w:lvlJc w:val="left"/>
      <w:pPr>
        <w:tabs>
          <w:tab w:val="num" w:pos="840"/>
        </w:tabs>
        <w:ind w:left="1848" w:hanging="1008"/>
      </w:pPr>
    </w:lvl>
    <w:lvl w:ilvl="5">
      <w:start w:val="1"/>
      <w:numFmt w:val="none"/>
      <w:suff w:val="nothing"/>
      <w:lvlText w:val=""/>
      <w:lvlJc w:val="left"/>
      <w:pPr>
        <w:tabs>
          <w:tab w:val="num" w:pos="840"/>
        </w:tabs>
        <w:ind w:left="1992" w:hanging="1152"/>
      </w:pPr>
    </w:lvl>
    <w:lvl w:ilvl="6">
      <w:start w:val="1"/>
      <w:numFmt w:val="none"/>
      <w:suff w:val="nothing"/>
      <w:lvlText w:val=""/>
      <w:lvlJc w:val="left"/>
      <w:pPr>
        <w:tabs>
          <w:tab w:val="num" w:pos="840"/>
        </w:tabs>
        <w:ind w:left="2136" w:hanging="1296"/>
      </w:pPr>
    </w:lvl>
    <w:lvl w:ilvl="7">
      <w:start w:val="1"/>
      <w:numFmt w:val="none"/>
      <w:suff w:val="nothing"/>
      <w:lvlText w:val=""/>
      <w:lvlJc w:val="left"/>
      <w:pPr>
        <w:tabs>
          <w:tab w:val="num" w:pos="840"/>
        </w:tabs>
        <w:ind w:left="2280" w:hanging="1440"/>
      </w:pPr>
    </w:lvl>
    <w:lvl w:ilvl="8">
      <w:start w:val="1"/>
      <w:numFmt w:val="none"/>
      <w:suff w:val="nothing"/>
      <w:lvlText w:val=""/>
      <w:lvlJc w:val="left"/>
      <w:pPr>
        <w:tabs>
          <w:tab w:val="num" w:pos="840"/>
        </w:tabs>
        <w:ind w:left="2424" w:hanging="1584"/>
      </w:pPr>
    </w:lvl>
  </w:abstractNum>
  <w:abstractNum w:abstractNumId="1" w15:restartNumberingAfterBreak="0">
    <w:nsid w:val="00000002"/>
    <w:multiLevelType w:val="singleLevel"/>
    <w:tmpl w:val="00000002"/>
    <w:name w:val="WW8Num1"/>
    <w:lvl w:ilvl="0">
      <w:start w:val="2015"/>
      <w:numFmt w:val="bullet"/>
      <w:lvlText w:val="-"/>
      <w:lvlJc w:val="left"/>
      <w:pPr>
        <w:tabs>
          <w:tab w:val="num" w:pos="0"/>
        </w:tabs>
        <w:ind w:left="720" w:hanging="360"/>
      </w:pPr>
      <w:rPr>
        <w:rFonts w:ascii="Verdana" w:hAnsi="Verdana" w:cs="Arial"/>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Verdana" w:hAnsi="Verdana" w:cs="Verdana"/>
        <w:color w:val="000000"/>
        <w:szCs w:val="20"/>
      </w:rPr>
    </w:lvl>
  </w:abstractNum>
  <w:abstractNum w:abstractNumId="3" w15:restartNumberingAfterBreak="0">
    <w:nsid w:val="00000004"/>
    <w:multiLevelType w:val="singleLevel"/>
    <w:tmpl w:val="00000004"/>
    <w:name w:val="WW8Num3"/>
    <w:lvl w:ilvl="0">
      <w:start w:val="1"/>
      <w:numFmt w:val="bullet"/>
      <w:lvlText w:val="o"/>
      <w:lvlJc w:val="left"/>
      <w:pPr>
        <w:tabs>
          <w:tab w:val="num" w:pos="0"/>
        </w:tabs>
        <w:ind w:left="2145" w:hanging="360"/>
      </w:pPr>
      <w:rPr>
        <w:rFonts w:ascii="Courier New" w:hAnsi="Courier New" w:cs="Courier New"/>
      </w:rPr>
    </w:lvl>
  </w:abstractNum>
  <w:abstractNum w:abstractNumId="4" w15:restartNumberingAfterBreak="0">
    <w:nsid w:val="00000005"/>
    <w:multiLevelType w:val="singleLevel"/>
    <w:tmpl w:val="B83EBB86"/>
    <w:name w:val="WW8Num4"/>
    <w:lvl w:ilvl="0">
      <w:start w:val="1"/>
      <w:numFmt w:val="decimal"/>
      <w:lvlText w:val="%1."/>
      <w:lvlJc w:val="left"/>
      <w:pPr>
        <w:tabs>
          <w:tab w:val="num" w:pos="0"/>
        </w:tabs>
        <w:ind w:left="720" w:hanging="360"/>
      </w:pPr>
      <w:rPr>
        <w:i/>
        <w:sz w:val="18"/>
        <w:szCs w:val="18"/>
      </w:rPr>
    </w:lvl>
  </w:abstractNum>
  <w:abstractNum w:abstractNumId="5" w15:restartNumberingAfterBreak="0">
    <w:nsid w:val="00000006"/>
    <w:multiLevelType w:val="singleLevel"/>
    <w:tmpl w:val="72BE6CDE"/>
    <w:name w:val="WW8Num5"/>
    <w:lvl w:ilvl="0">
      <w:start w:val="1"/>
      <w:numFmt w:val="decimal"/>
      <w:lvlText w:val="%1."/>
      <w:lvlJc w:val="left"/>
      <w:pPr>
        <w:tabs>
          <w:tab w:val="num" w:pos="0"/>
        </w:tabs>
        <w:ind w:left="720" w:hanging="360"/>
      </w:pPr>
      <w:rPr>
        <w:sz w:val="18"/>
        <w:szCs w:val="18"/>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rPr>
        <w:b/>
        <w:sz w:val="28"/>
        <w:szCs w:val="20"/>
      </w:rPr>
    </w:lvl>
  </w:abstractNum>
  <w:abstractNum w:abstractNumId="7" w15:restartNumberingAfterBreak="0">
    <w:nsid w:val="00000008"/>
    <w:multiLevelType w:val="singleLevel"/>
    <w:tmpl w:val="00000008"/>
    <w:name w:val="WW8Num7"/>
    <w:lvl w:ilvl="0">
      <w:start w:val="7"/>
      <w:numFmt w:val="decimal"/>
      <w:lvlText w:val="%1."/>
      <w:lvlJc w:val="left"/>
      <w:pPr>
        <w:tabs>
          <w:tab w:val="num" w:pos="0"/>
        </w:tabs>
        <w:ind w:left="720" w:hanging="360"/>
      </w:pPr>
    </w:lvl>
  </w:abstractNum>
  <w:abstractNum w:abstractNumId="8" w15:restartNumberingAfterBreak="0">
    <w:nsid w:val="0000000A"/>
    <w:multiLevelType w:val="singleLevel"/>
    <w:tmpl w:val="5058BC32"/>
    <w:name w:val="WW8Num9"/>
    <w:lvl w:ilvl="0">
      <w:start w:val="1"/>
      <w:numFmt w:val="decimal"/>
      <w:lvlText w:val="%1."/>
      <w:lvlJc w:val="left"/>
      <w:pPr>
        <w:tabs>
          <w:tab w:val="num" w:pos="0"/>
        </w:tabs>
        <w:ind w:left="720" w:hanging="360"/>
      </w:pPr>
      <w:rPr>
        <w:sz w:val="18"/>
        <w:szCs w:val="18"/>
      </w:rPr>
    </w:lvl>
  </w:abstractNum>
  <w:abstractNum w:abstractNumId="9" w15:restartNumberingAfterBreak="0">
    <w:nsid w:val="0000000B"/>
    <w:multiLevelType w:val="singleLevel"/>
    <w:tmpl w:val="4D9A703E"/>
    <w:name w:val="WW8Num10"/>
    <w:lvl w:ilvl="0">
      <w:start w:val="5"/>
      <w:numFmt w:val="decimal"/>
      <w:lvlText w:val="%1."/>
      <w:lvlJc w:val="left"/>
      <w:pPr>
        <w:tabs>
          <w:tab w:val="num" w:pos="0"/>
        </w:tabs>
        <w:ind w:left="720" w:hanging="360"/>
      </w:pPr>
      <w:rPr>
        <w:sz w:val="18"/>
        <w:szCs w:val="18"/>
      </w:rPr>
    </w:lvl>
  </w:abstractNum>
  <w:abstractNum w:abstractNumId="10" w15:restartNumberingAfterBreak="0">
    <w:nsid w:val="0000000D"/>
    <w:multiLevelType w:val="singleLevel"/>
    <w:tmpl w:val="0000000D"/>
    <w:name w:val="WW8Num12"/>
    <w:lvl w:ilvl="0">
      <w:start w:val="7"/>
      <w:numFmt w:val="decimal"/>
      <w:lvlText w:val="%1."/>
      <w:lvlJc w:val="left"/>
      <w:pPr>
        <w:tabs>
          <w:tab w:val="num" w:pos="0"/>
        </w:tabs>
        <w:ind w:left="720" w:hanging="360"/>
      </w:pPr>
    </w:lvl>
  </w:abstractNum>
  <w:abstractNum w:abstractNumId="11" w15:restartNumberingAfterBreak="0">
    <w:nsid w:val="0000000E"/>
    <w:multiLevelType w:val="singleLevel"/>
    <w:tmpl w:val="71543B62"/>
    <w:name w:val="WW8Num13"/>
    <w:lvl w:ilvl="0">
      <w:start w:val="1"/>
      <w:numFmt w:val="decimal"/>
      <w:lvlText w:val="%1."/>
      <w:lvlJc w:val="left"/>
      <w:pPr>
        <w:tabs>
          <w:tab w:val="num" w:pos="0"/>
        </w:tabs>
        <w:ind w:left="720" w:hanging="360"/>
      </w:pPr>
      <w:rPr>
        <w:sz w:val="18"/>
        <w:szCs w:val="18"/>
      </w:rPr>
    </w:lvl>
  </w:abstractNum>
  <w:abstractNum w:abstractNumId="12" w15:restartNumberingAfterBreak="0">
    <w:nsid w:val="0000000F"/>
    <w:multiLevelType w:val="singleLevel"/>
    <w:tmpl w:val="22EE8628"/>
    <w:name w:val="WW8Num14"/>
    <w:lvl w:ilvl="0">
      <w:start w:val="1"/>
      <w:numFmt w:val="decimal"/>
      <w:lvlText w:val="%1."/>
      <w:lvlJc w:val="left"/>
      <w:pPr>
        <w:tabs>
          <w:tab w:val="num" w:pos="0"/>
        </w:tabs>
        <w:ind w:left="720" w:hanging="360"/>
      </w:pPr>
      <w:rPr>
        <w:b w:val="0"/>
        <w:sz w:val="18"/>
        <w:szCs w:val="18"/>
      </w:rPr>
    </w:lvl>
  </w:abstractNum>
  <w:abstractNum w:abstractNumId="13" w15:restartNumberingAfterBreak="0">
    <w:nsid w:val="00000010"/>
    <w:multiLevelType w:val="singleLevel"/>
    <w:tmpl w:val="00000010"/>
    <w:name w:val="WW8Num15"/>
    <w:lvl w:ilvl="0">
      <w:start w:val="1"/>
      <w:numFmt w:val="decimal"/>
      <w:lvlText w:val="%1."/>
      <w:lvlJc w:val="left"/>
      <w:pPr>
        <w:tabs>
          <w:tab w:val="num" w:pos="0"/>
        </w:tabs>
        <w:ind w:left="720" w:hanging="360"/>
      </w:pPr>
      <w:rPr>
        <w:rFonts w:ascii="Verdana" w:hAnsi="Verdana" w:cs="Verdana"/>
        <w:sz w:val="18"/>
        <w:szCs w:val="18"/>
      </w:rPr>
    </w:lvl>
  </w:abstractNum>
  <w:abstractNum w:abstractNumId="14" w15:restartNumberingAfterBreak="0">
    <w:nsid w:val="00000011"/>
    <w:multiLevelType w:val="singleLevel"/>
    <w:tmpl w:val="00000011"/>
    <w:name w:val="WW8Num16"/>
    <w:lvl w:ilvl="0">
      <w:start w:val="1"/>
      <w:numFmt w:val="decimal"/>
      <w:lvlText w:val="%1."/>
      <w:lvlJc w:val="left"/>
      <w:pPr>
        <w:tabs>
          <w:tab w:val="num" w:pos="0"/>
        </w:tabs>
        <w:ind w:left="720" w:hanging="360"/>
      </w:pPr>
      <w:rPr>
        <w:rFonts w:ascii="Verdana" w:eastAsia="Calibri" w:hAnsi="Verdana" w:cs="Verdana"/>
        <w:i/>
        <w:color w:val="000000"/>
        <w:szCs w:val="20"/>
        <w:lang w:eastAsia="en-US"/>
      </w:rPr>
    </w:lvl>
  </w:abstractNum>
  <w:abstractNum w:abstractNumId="15" w15:restartNumberingAfterBreak="0">
    <w:nsid w:val="00000012"/>
    <w:multiLevelType w:val="singleLevel"/>
    <w:tmpl w:val="00000012"/>
    <w:name w:val="WW8Num17"/>
    <w:lvl w:ilvl="0">
      <w:start w:val="1"/>
      <w:numFmt w:val="decimal"/>
      <w:lvlText w:val="%1."/>
      <w:lvlJc w:val="left"/>
      <w:pPr>
        <w:tabs>
          <w:tab w:val="num" w:pos="0"/>
        </w:tabs>
        <w:ind w:left="720" w:hanging="360"/>
      </w:pPr>
      <w:rPr>
        <w:rFonts w:ascii="Verdana" w:eastAsia="Calibri" w:hAnsi="Verdana" w:cs="Verdana"/>
        <w:szCs w:val="20"/>
      </w:rPr>
    </w:lvl>
  </w:abstractNum>
  <w:abstractNum w:abstractNumId="16" w15:restartNumberingAfterBreak="0">
    <w:nsid w:val="00000014"/>
    <w:multiLevelType w:val="singleLevel"/>
    <w:tmpl w:val="00000014"/>
    <w:name w:val="WW8Num19"/>
    <w:lvl w:ilvl="0">
      <w:start w:val="3"/>
      <w:numFmt w:val="decimal"/>
      <w:lvlText w:val="%1."/>
      <w:lvlJc w:val="left"/>
      <w:pPr>
        <w:tabs>
          <w:tab w:val="num" w:pos="0"/>
        </w:tabs>
        <w:ind w:left="720" w:hanging="360"/>
      </w:pPr>
      <w:rPr>
        <w:rFonts w:ascii="Verdana" w:eastAsia="Calibri" w:hAnsi="Verdana" w:cs="Verdana"/>
        <w:i w:val="0"/>
        <w:szCs w:val="20"/>
        <w:lang w:eastAsia="en-US"/>
      </w:rPr>
    </w:lvl>
  </w:abstractNum>
  <w:abstractNum w:abstractNumId="17" w15:restartNumberingAfterBreak="0">
    <w:nsid w:val="00000015"/>
    <w:multiLevelType w:val="singleLevel"/>
    <w:tmpl w:val="00000015"/>
    <w:name w:val="WW8Num20"/>
    <w:lvl w:ilvl="0">
      <w:start w:val="200"/>
      <w:numFmt w:val="bullet"/>
      <w:lvlText w:val="-"/>
      <w:lvlJc w:val="left"/>
      <w:pPr>
        <w:tabs>
          <w:tab w:val="num" w:pos="0"/>
        </w:tabs>
        <w:ind w:left="420" w:hanging="360"/>
      </w:pPr>
      <w:rPr>
        <w:rFonts w:ascii="Arial" w:hAnsi="Arial" w:cs="Arial"/>
        <w:sz w:val="18"/>
        <w:szCs w:val="18"/>
      </w:rPr>
    </w:lvl>
  </w:abstractNum>
  <w:abstractNum w:abstractNumId="18" w15:restartNumberingAfterBreak="0">
    <w:nsid w:val="00000016"/>
    <w:multiLevelType w:val="singleLevel"/>
    <w:tmpl w:val="00000016"/>
    <w:name w:val="WW8Num21"/>
    <w:lvl w:ilvl="0">
      <w:start w:val="10"/>
      <w:numFmt w:val="decimal"/>
      <w:lvlText w:val="%1."/>
      <w:lvlJc w:val="left"/>
      <w:pPr>
        <w:tabs>
          <w:tab w:val="num" w:pos="0"/>
        </w:tabs>
        <w:ind w:left="720" w:hanging="360"/>
      </w:pPr>
    </w:lvl>
  </w:abstractNum>
  <w:abstractNum w:abstractNumId="19" w15:restartNumberingAfterBreak="0">
    <w:nsid w:val="00000017"/>
    <w:multiLevelType w:val="singleLevel"/>
    <w:tmpl w:val="00000017"/>
    <w:name w:val="WW8Num22"/>
    <w:lvl w:ilvl="0">
      <w:start w:val="1"/>
      <w:numFmt w:val="decimal"/>
      <w:lvlText w:val="%1)"/>
      <w:lvlJc w:val="left"/>
      <w:pPr>
        <w:tabs>
          <w:tab w:val="num" w:pos="0"/>
        </w:tabs>
        <w:ind w:left="720" w:hanging="360"/>
      </w:pPr>
      <w:rPr>
        <w:rFonts w:ascii="Verdana" w:hAnsi="Verdana" w:cs="Verdana"/>
        <w:bCs/>
        <w:szCs w:val="20"/>
      </w:rPr>
    </w:lvl>
  </w:abstractNum>
  <w:abstractNum w:abstractNumId="20" w15:restartNumberingAfterBreak="0">
    <w:nsid w:val="00000018"/>
    <w:multiLevelType w:val="singleLevel"/>
    <w:tmpl w:val="00000018"/>
    <w:name w:val="WW8Num23"/>
    <w:lvl w:ilvl="0">
      <w:start w:val="1"/>
      <w:numFmt w:val="bullet"/>
      <w:lvlText w:val=""/>
      <w:lvlJc w:val="left"/>
      <w:pPr>
        <w:tabs>
          <w:tab w:val="num" w:pos="0"/>
        </w:tabs>
        <w:ind w:left="2145" w:hanging="360"/>
      </w:pPr>
      <w:rPr>
        <w:rFonts w:ascii="Wingdings" w:hAnsi="Wingdings" w:cs="Wingdings"/>
      </w:rPr>
    </w:lvl>
  </w:abstractNum>
  <w:abstractNum w:abstractNumId="21" w15:restartNumberingAfterBreak="0">
    <w:nsid w:val="00000019"/>
    <w:multiLevelType w:val="singleLevel"/>
    <w:tmpl w:val="00000019"/>
    <w:name w:val="WW8Num24"/>
    <w:lvl w:ilvl="0">
      <w:start w:val="7"/>
      <w:numFmt w:val="decimal"/>
      <w:lvlText w:val="%1."/>
      <w:lvlJc w:val="left"/>
      <w:pPr>
        <w:tabs>
          <w:tab w:val="num" w:pos="0"/>
        </w:tabs>
        <w:ind w:left="720" w:hanging="360"/>
      </w:pPr>
    </w:lvl>
  </w:abstractNum>
  <w:abstractNum w:abstractNumId="22" w15:restartNumberingAfterBreak="0">
    <w:nsid w:val="0000001A"/>
    <w:multiLevelType w:val="singleLevel"/>
    <w:tmpl w:val="0000001A"/>
    <w:name w:val="WW8Num25"/>
    <w:lvl w:ilvl="0">
      <w:start w:val="9"/>
      <w:numFmt w:val="decimal"/>
      <w:lvlText w:val="%1."/>
      <w:lvlJc w:val="left"/>
      <w:pPr>
        <w:tabs>
          <w:tab w:val="num" w:pos="0"/>
        </w:tabs>
        <w:ind w:left="720" w:hanging="360"/>
      </w:pPr>
    </w:lvl>
  </w:abstractNum>
  <w:abstractNum w:abstractNumId="23" w15:restartNumberingAfterBreak="0">
    <w:nsid w:val="0000001B"/>
    <w:multiLevelType w:val="singleLevel"/>
    <w:tmpl w:val="0000001B"/>
    <w:name w:val="WW8Num26"/>
    <w:lvl w:ilvl="0">
      <w:start w:val="1"/>
      <w:numFmt w:val="decimal"/>
      <w:lvlText w:val="%1."/>
      <w:lvlJc w:val="left"/>
      <w:pPr>
        <w:tabs>
          <w:tab w:val="num" w:pos="0"/>
        </w:tabs>
        <w:ind w:left="720" w:hanging="360"/>
      </w:pPr>
    </w:lvl>
  </w:abstractNum>
  <w:abstractNum w:abstractNumId="24"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25" w15:restartNumberingAfterBreak="0">
    <w:nsid w:val="0000001D"/>
    <w:multiLevelType w:val="singleLevel"/>
    <w:tmpl w:val="B1A20338"/>
    <w:name w:val="WW8Num28"/>
    <w:lvl w:ilvl="0">
      <w:start w:val="1"/>
      <w:numFmt w:val="decimal"/>
      <w:lvlText w:val="%1."/>
      <w:lvlJc w:val="left"/>
      <w:pPr>
        <w:tabs>
          <w:tab w:val="num" w:pos="0"/>
        </w:tabs>
        <w:ind w:left="720" w:hanging="360"/>
      </w:pPr>
      <w:rPr>
        <w:rFonts w:ascii="Verdana" w:hAnsi="Verdana" w:cs="Verdana"/>
        <w:sz w:val="18"/>
        <w:szCs w:val="24"/>
      </w:rPr>
    </w:lvl>
  </w:abstractNum>
  <w:abstractNum w:abstractNumId="26" w15:restartNumberingAfterBreak="0">
    <w:nsid w:val="00000020"/>
    <w:multiLevelType w:val="singleLevel"/>
    <w:tmpl w:val="00000020"/>
    <w:name w:val="WW8Num31"/>
    <w:lvl w:ilvl="0">
      <w:start w:val="1"/>
      <w:numFmt w:val="decimal"/>
      <w:lvlText w:val="%1."/>
      <w:lvlJc w:val="left"/>
      <w:pPr>
        <w:tabs>
          <w:tab w:val="num" w:pos="0"/>
        </w:tabs>
        <w:ind w:left="720" w:hanging="360"/>
      </w:pPr>
      <w:rPr>
        <w:rFonts w:ascii="Verdana" w:eastAsia="Calibri" w:hAnsi="Verdana" w:cs="Verdana"/>
        <w:szCs w:val="20"/>
      </w:rPr>
    </w:lvl>
  </w:abstractNum>
  <w:abstractNum w:abstractNumId="27" w15:restartNumberingAfterBreak="0">
    <w:nsid w:val="00000021"/>
    <w:multiLevelType w:val="singleLevel"/>
    <w:tmpl w:val="00000021"/>
    <w:name w:val="WW8Num32"/>
    <w:lvl w:ilvl="0">
      <w:numFmt w:val="bullet"/>
      <w:lvlText w:val="-"/>
      <w:lvlJc w:val="left"/>
      <w:pPr>
        <w:tabs>
          <w:tab w:val="num" w:pos="0"/>
        </w:tabs>
        <w:ind w:left="405" w:hanging="360"/>
      </w:pPr>
      <w:rPr>
        <w:rFonts w:ascii="Calibri" w:hAnsi="Calibri" w:cs="Times New Roman"/>
        <w:szCs w:val="20"/>
      </w:rPr>
    </w:lvl>
  </w:abstractNum>
  <w:abstractNum w:abstractNumId="28" w15:restartNumberingAfterBreak="0">
    <w:nsid w:val="068664FB"/>
    <w:multiLevelType w:val="hybridMultilevel"/>
    <w:tmpl w:val="BB82EF50"/>
    <w:lvl w:ilvl="0" w:tplc="2E2E2640">
      <w:start w:val="2015"/>
      <w:numFmt w:val="bullet"/>
      <w:pStyle w:val="Listepuces1"/>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88D32C8"/>
    <w:multiLevelType w:val="multilevel"/>
    <w:tmpl w:val="AC9C588C"/>
    <w:lvl w:ilvl="0">
      <w:numFmt w:val="bullet"/>
      <w:lvlText w:val="•"/>
      <w:lvlJc w:val="left"/>
      <w:pPr>
        <w:ind w:left="547" w:hanging="360"/>
      </w:pPr>
      <w:rPr>
        <w:rFonts w:ascii="OpenSymbol" w:eastAsia="OpenSymbol" w:hAnsi="OpenSymbol" w:cs="OpenSymbol"/>
      </w:rPr>
    </w:lvl>
    <w:lvl w:ilvl="1">
      <w:numFmt w:val="bullet"/>
      <w:lvlText w:val="◦"/>
      <w:lvlJc w:val="left"/>
      <w:pPr>
        <w:ind w:left="907" w:hanging="360"/>
      </w:pPr>
      <w:rPr>
        <w:rFonts w:ascii="OpenSymbol" w:eastAsia="OpenSymbol" w:hAnsi="OpenSymbol" w:cs="OpenSymbol"/>
      </w:rPr>
    </w:lvl>
    <w:lvl w:ilvl="2">
      <w:numFmt w:val="bullet"/>
      <w:lvlText w:val="▪"/>
      <w:lvlJc w:val="left"/>
      <w:pPr>
        <w:ind w:left="1267" w:hanging="360"/>
      </w:pPr>
      <w:rPr>
        <w:rFonts w:ascii="OpenSymbol" w:eastAsia="OpenSymbol" w:hAnsi="OpenSymbol" w:cs="OpenSymbol"/>
      </w:rPr>
    </w:lvl>
    <w:lvl w:ilvl="3">
      <w:numFmt w:val="bullet"/>
      <w:lvlText w:val="•"/>
      <w:lvlJc w:val="left"/>
      <w:pPr>
        <w:ind w:left="1627" w:hanging="360"/>
      </w:pPr>
      <w:rPr>
        <w:rFonts w:ascii="OpenSymbol" w:eastAsia="OpenSymbol" w:hAnsi="OpenSymbol" w:cs="OpenSymbol"/>
      </w:rPr>
    </w:lvl>
    <w:lvl w:ilvl="4">
      <w:numFmt w:val="bullet"/>
      <w:lvlText w:val="◦"/>
      <w:lvlJc w:val="left"/>
      <w:pPr>
        <w:ind w:left="1987" w:hanging="360"/>
      </w:pPr>
      <w:rPr>
        <w:rFonts w:ascii="OpenSymbol" w:eastAsia="OpenSymbol" w:hAnsi="OpenSymbol" w:cs="OpenSymbol"/>
      </w:rPr>
    </w:lvl>
    <w:lvl w:ilvl="5">
      <w:numFmt w:val="bullet"/>
      <w:lvlText w:val="▪"/>
      <w:lvlJc w:val="left"/>
      <w:pPr>
        <w:ind w:left="2347" w:hanging="360"/>
      </w:pPr>
      <w:rPr>
        <w:rFonts w:ascii="OpenSymbol" w:eastAsia="OpenSymbol" w:hAnsi="OpenSymbol" w:cs="OpenSymbol"/>
      </w:rPr>
    </w:lvl>
    <w:lvl w:ilvl="6">
      <w:numFmt w:val="bullet"/>
      <w:lvlText w:val="•"/>
      <w:lvlJc w:val="left"/>
      <w:pPr>
        <w:ind w:left="2707" w:hanging="360"/>
      </w:pPr>
      <w:rPr>
        <w:rFonts w:ascii="OpenSymbol" w:eastAsia="OpenSymbol" w:hAnsi="OpenSymbol" w:cs="OpenSymbol"/>
      </w:rPr>
    </w:lvl>
    <w:lvl w:ilvl="7">
      <w:numFmt w:val="bullet"/>
      <w:lvlText w:val="◦"/>
      <w:lvlJc w:val="left"/>
      <w:pPr>
        <w:ind w:left="3067" w:hanging="360"/>
      </w:pPr>
      <w:rPr>
        <w:rFonts w:ascii="OpenSymbol" w:eastAsia="OpenSymbol" w:hAnsi="OpenSymbol" w:cs="OpenSymbol"/>
      </w:rPr>
    </w:lvl>
    <w:lvl w:ilvl="8">
      <w:numFmt w:val="bullet"/>
      <w:lvlText w:val="▪"/>
      <w:lvlJc w:val="left"/>
      <w:pPr>
        <w:ind w:left="3427" w:hanging="360"/>
      </w:pPr>
      <w:rPr>
        <w:rFonts w:ascii="OpenSymbol" w:eastAsia="OpenSymbol" w:hAnsi="OpenSymbol" w:cs="OpenSymbol"/>
      </w:rPr>
    </w:lvl>
  </w:abstractNum>
  <w:abstractNum w:abstractNumId="30" w15:restartNumberingAfterBreak="0">
    <w:nsid w:val="08AF546F"/>
    <w:multiLevelType w:val="hybridMultilevel"/>
    <w:tmpl w:val="FF5E4504"/>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AC85730"/>
    <w:multiLevelType w:val="multilevel"/>
    <w:tmpl w:val="27F2F03C"/>
    <w:styleLink w:val="WW8Num8"/>
    <w:lvl w:ilvl="0">
      <w:numFmt w:val="bullet"/>
      <w:lvlText w:val=""/>
      <w:lvlJc w:val="left"/>
      <w:pPr>
        <w:ind w:left="900" w:hanging="360"/>
      </w:pPr>
      <w:rPr>
        <w:rFonts w:ascii="Symbol" w:hAnsi="Symbol" w:cs="Symbol"/>
        <w:szCs w:val="20"/>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cs="Wingdings"/>
      </w:rPr>
    </w:lvl>
    <w:lvl w:ilvl="3">
      <w:numFmt w:val="bullet"/>
      <w:lvlText w:val=""/>
      <w:lvlJc w:val="left"/>
      <w:pPr>
        <w:ind w:left="3060" w:hanging="360"/>
      </w:pPr>
      <w:rPr>
        <w:rFonts w:ascii="Symbol" w:hAnsi="Symbol" w:cs="Symbol"/>
        <w:szCs w:val="20"/>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cs="Wingdings"/>
      </w:rPr>
    </w:lvl>
    <w:lvl w:ilvl="6">
      <w:numFmt w:val="bullet"/>
      <w:lvlText w:val=""/>
      <w:lvlJc w:val="left"/>
      <w:pPr>
        <w:ind w:left="5220" w:hanging="360"/>
      </w:pPr>
      <w:rPr>
        <w:rFonts w:ascii="Symbol" w:hAnsi="Symbol" w:cs="Symbol"/>
        <w:szCs w:val="20"/>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cs="Wingdings"/>
      </w:rPr>
    </w:lvl>
  </w:abstractNum>
  <w:abstractNum w:abstractNumId="32" w15:restartNumberingAfterBreak="0">
    <w:nsid w:val="0D232B6E"/>
    <w:multiLevelType w:val="hybridMultilevel"/>
    <w:tmpl w:val="C56E8E36"/>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DBC13FF"/>
    <w:multiLevelType w:val="hybridMultilevel"/>
    <w:tmpl w:val="59B4C5F6"/>
    <w:lvl w:ilvl="0" w:tplc="23F4B188">
      <w:numFmt w:val="bullet"/>
      <w:lvlText w:val="-"/>
      <w:lvlJc w:val="left"/>
      <w:pPr>
        <w:ind w:left="578" w:hanging="360"/>
      </w:pPr>
      <w:rPr>
        <w:rFonts w:ascii="Arial" w:eastAsia="Times New Roman" w:hAnsi="Arial"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4" w15:restartNumberingAfterBreak="0">
    <w:nsid w:val="135D012A"/>
    <w:multiLevelType w:val="multilevel"/>
    <w:tmpl w:val="B4661ECA"/>
    <w:styleLink w:val="WW8Num18"/>
    <w:lvl w:ilvl="0">
      <w:numFmt w:val="bullet"/>
      <w:lvlText w:val="o"/>
      <w:lvlJc w:val="left"/>
      <w:pPr>
        <w:ind w:left="1467" w:hanging="360"/>
      </w:pPr>
      <w:rPr>
        <w:rFonts w:ascii="Courier New" w:hAnsi="Courier New" w:cs="Courier New"/>
        <w:szCs w:val="20"/>
      </w:rPr>
    </w:lvl>
    <w:lvl w:ilvl="1">
      <w:numFmt w:val="bullet"/>
      <w:lvlText w:val="o"/>
      <w:lvlJc w:val="left"/>
      <w:pPr>
        <w:ind w:left="2187" w:hanging="360"/>
      </w:pPr>
      <w:rPr>
        <w:rFonts w:ascii="Courier New" w:hAnsi="Courier New" w:cs="Courier New"/>
        <w:szCs w:val="20"/>
      </w:rPr>
    </w:lvl>
    <w:lvl w:ilvl="2">
      <w:numFmt w:val="bullet"/>
      <w:lvlText w:val=""/>
      <w:lvlJc w:val="left"/>
      <w:pPr>
        <w:ind w:left="2907" w:hanging="360"/>
      </w:pPr>
      <w:rPr>
        <w:rFonts w:ascii="Wingdings" w:hAnsi="Wingdings" w:cs="Wingdings"/>
      </w:rPr>
    </w:lvl>
    <w:lvl w:ilvl="3">
      <w:numFmt w:val="bullet"/>
      <w:lvlText w:val=""/>
      <w:lvlJc w:val="left"/>
      <w:pPr>
        <w:ind w:left="3627" w:hanging="360"/>
      </w:pPr>
      <w:rPr>
        <w:rFonts w:ascii="Symbol" w:hAnsi="Symbol" w:cs="Symbol"/>
      </w:rPr>
    </w:lvl>
    <w:lvl w:ilvl="4">
      <w:numFmt w:val="bullet"/>
      <w:lvlText w:val="o"/>
      <w:lvlJc w:val="left"/>
      <w:pPr>
        <w:ind w:left="4347" w:hanging="360"/>
      </w:pPr>
      <w:rPr>
        <w:rFonts w:ascii="Courier New" w:hAnsi="Courier New" w:cs="Courier New"/>
        <w:szCs w:val="20"/>
      </w:rPr>
    </w:lvl>
    <w:lvl w:ilvl="5">
      <w:numFmt w:val="bullet"/>
      <w:lvlText w:val=""/>
      <w:lvlJc w:val="left"/>
      <w:pPr>
        <w:ind w:left="5067" w:hanging="360"/>
      </w:pPr>
      <w:rPr>
        <w:rFonts w:ascii="Wingdings" w:hAnsi="Wingdings" w:cs="Wingdings"/>
      </w:rPr>
    </w:lvl>
    <w:lvl w:ilvl="6">
      <w:numFmt w:val="bullet"/>
      <w:lvlText w:val=""/>
      <w:lvlJc w:val="left"/>
      <w:pPr>
        <w:ind w:left="5787" w:hanging="360"/>
      </w:pPr>
      <w:rPr>
        <w:rFonts w:ascii="Symbol" w:hAnsi="Symbol" w:cs="Symbol"/>
      </w:rPr>
    </w:lvl>
    <w:lvl w:ilvl="7">
      <w:numFmt w:val="bullet"/>
      <w:lvlText w:val="o"/>
      <w:lvlJc w:val="left"/>
      <w:pPr>
        <w:ind w:left="6507" w:hanging="360"/>
      </w:pPr>
      <w:rPr>
        <w:rFonts w:ascii="Courier New" w:hAnsi="Courier New" w:cs="Courier New"/>
        <w:szCs w:val="20"/>
      </w:rPr>
    </w:lvl>
    <w:lvl w:ilvl="8">
      <w:numFmt w:val="bullet"/>
      <w:lvlText w:val=""/>
      <w:lvlJc w:val="left"/>
      <w:pPr>
        <w:ind w:left="7227" w:hanging="360"/>
      </w:pPr>
      <w:rPr>
        <w:rFonts w:ascii="Wingdings" w:hAnsi="Wingdings" w:cs="Wingdings"/>
      </w:rPr>
    </w:lvl>
  </w:abstractNum>
  <w:abstractNum w:abstractNumId="35" w15:restartNumberingAfterBreak="0">
    <w:nsid w:val="13E85248"/>
    <w:multiLevelType w:val="multilevel"/>
    <w:tmpl w:val="B95C9434"/>
    <w:styleLink w:val="WW8Num17"/>
    <w:lvl w:ilvl="0">
      <w:numFmt w:val="decimal"/>
      <w:lvlText w:val="*%1"/>
      <w:lvlJc w:val="left"/>
      <w:rPr>
        <w:rFonts w:ascii="Verdana" w:hAnsi="Verdana" w:cs="Verdana"/>
        <w:b/>
        <w:spacing w:val="-8"/>
        <w:sz w:val="30"/>
        <w:szCs w:val="3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4B643E4"/>
    <w:multiLevelType w:val="multilevel"/>
    <w:tmpl w:val="8A08DFB0"/>
    <w:styleLink w:val="WW8Num24"/>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158C5333"/>
    <w:multiLevelType w:val="hybridMultilevel"/>
    <w:tmpl w:val="394200CA"/>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88B397E"/>
    <w:multiLevelType w:val="hybridMultilevel"/>
    <w:tmpl w:val="7DC0D40C"/>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C441EDE"/>
    <w:multiLevelType w:val="hybridMultilevel"/>
    <w:tmpl w:val="EEBC4FFA"/>
    <w:lvl w:ilvl="0" w:tplc="B1ACAE78">
      <w:start w:val="1"/>
      <w:numFmt w:val="decimal"/>
      <w:pStyle w:val="Style2"/>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1DDD61E2"/>
    <w:multiLevelType w:val="multilevel"/>
    <w:tmpl w:val="B91AC3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1E1255F9"/>
    <w:multiLevelType w:val="multilevel"/>
    <w:tmpl w:val="0C00BD7A"/>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1E9044DB"/>
    <w:multiLevelType w:val="hybridMultilevel"/>
    <w:tmpl w:val="B2F28616"/>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22363B3"/>
    <w:multiLevelType w:val="hybridMultilevel"/>
    <w:tmpl w:val="D7CC6D1A"/>
    <w:lvl w:ilvl="0" w:tplc="0110038E">
      <w:start w:val="1"/>
      <w:numFmt w:val="lowerLetter"/>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499359F"/>
    <w:multiLevelType w:val="hybridMultilevel"/>
    <w:tmpl w:val="0C66118A"/>
    <w:lvl w:ilvl="0" w:tplc="A2DA1C9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5A27D79"/>
    <w:multiLevelType w:val="hybridMultilevel"/>
    <w:tmpl w:val="AAF401F8"/>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61A60E4"/>
    <w:multiLevelType w:val="multilevel"/>
    <w:tmpl w:val="8B4C50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27202A83"/>
    <w:multiLevelType w:val="multilevel"/>
    <w:tmpl w:val="5C6405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31827CE3"/>
    <w:multiLevelType w:val="multilevel"/>
    <w:tmpl w:val="D270C27C"/>
    <w:styleLink w:val="WW8Num20"/>
    <w:lvl w:ilvl="0">
      <w:numFmt w:val="bullet"/>
      <w:lvlText w:val=""/>
      <w:lvlJc w:val="left"/>
      <w:pPr>
        <w:ind w:left="927" w:hanging="360"/>
      </w:pPr>
      <w:rPr>
        <w:rFonts w:ascii="Symbol" w:hAnsi="Symbol" w:cs="Symbol"/>
        <w:szCs w:val="20"/>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cs="Wingdings"/>
      </w:rPr>
    </w:lvl>
    <w:lvl w:ilvl="3">
      <w:numFmt w:val="bullet"/>
      <w:lvlText w:val=""/>
      <w:lvlJc w:val="left"/>
      <w:pPr>
        <w:ind w:left="3060" w:hanging="360"/>
      </w:pPr>
      <w:rPr>
        <w:rFonts w:ascii="Symbol" w:hAnsi="Symbol" w:cs="Symbol"/>
        <w:szCs w:val="20"/>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cs="Wingdings"/>
      </w:rPr>
    </w:lvl>
    <w:lvl w:ilvl="6">
      <w:numFmt w:val="bullet"/>
      <w:lvlText w:val=""/>
      <w:lvlJc w:val="left"/>
      <w:pPr>
        <w:ind w:left="5220" w:hanging="360"/>
      </w:pPr>
      <w:rPr>
        <w:rFonts w:ascii="Symbol" w:hAnsi="Symbol" w:cs="Symbol"/>
        <w:szCs w:val="20"/>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cs="Wingdings"/>
      </w:rPr>
    </w:lvl>
  </w:abstractNum>
  <w:abstractNum w:abstractNumId="49" w15:restartNumberingAfterBreak="0">
    <w:nsid w:val="31E84389"/>
    <w:multiLevelType w:val="hybridMultilevel"/>
    <w:tmpl w:val="2E887D84"/>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2E53BFA"/>
    <w:multiLevelType w:val="multilevel"/>
    <w:tmpl w:val="6EA2D690"/>
    <w:styleLink w:val="WW8Num14"/>
    <w:lvl w:ilvl="0">
      <w:numFmt w:val="bullet"/>
      <w:lvlText w:val=""/>
      <w:lvlJc w:val="left"/>
      <w:pPr>
        <w:ind w:left="927" w:hanging="360"/>
      </w:pPr>
      <w:rPr>
        <w:rFonts w:ascii="Symbol" w:hAnsi="Symbol" w:cs="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51" w15:restartNumberingAfterBreak="0">
    <w:nsid w:val="342776D0"/>
    <w:multiLevelType w:val="multilevel"/>
    <w:tmpl w:val="91D2C53A"/>
    <w:lvl w:ilvl="0">
      <w:numFmt w:val="bullet"/>
      <w:lvlText w:val="•"/>
      <w:lvlJc w:val="left"/>
      <w:pPr>
        <w:ind w:left="547" w:hanging="360"/>
      </w:pPr>
      <w:rPr>
        <w:rFonts w:ascii="OpenSymbol" w:eastAsia="OpenSymbol" w:hAnsi="OpenSymbol" w:cs="OpenSymbol"/>
      </w:rPr>
    </w:lvl>
    <w:lvl w:ilvl="1">
      <w:numFmt w:val="bullet"/>
      <w:lvlText w:val="◦"/>
      <w:lvlJc w:val="left"/>
      <w:pPr>
        <w:ind w:left="907" w:hanging="360"/>
      </w:pPr>
      <w:rPr>
        <w:rFonts w:ascii="OpenSymbol" w:eastAsia="OpenSymbol" w:hAnsi="OpenSymbol" w:cs="OpenSymbol"/>
      </w:rPr>
    </w:lvl>
    <w:lvl w:ilvl="2">
      <w:numFmt w:val="bullet"/>
      <w:lvlText w:val="▪"/>
      <w:lvlJc w:val="left"/>
      <w:pPr>
        <w:ind w:left="1267" w:hanging="360"/>
      </w:pPr>
      <w:rPr>
        <w:rFonts w:ascii="OpenSymbol" w:eastAsia="OpenSymbol" w:hAnsi="OpenSymbol" w:cs="OpenSymbol"/>
      </w:rPr>
    </w:lvl>
    <w:lvl w:ilvl="3">
      <w:numFmt w:val="bullet"/>
      <w:lvlText w:val="•"/>
      <w:lvlJc w:val="left"/>
      <w:pPr>
        <w:ind w:left="1627" w:hanging="360"/>
      </w:pPr>
      <w:rPr>
        <w:rFonts w:ascii="OpenSymbol" w:eastAsia="OpenSymbol" w:hAnsi="OpenSymbol" w:cs="OpenSymbol"/>
      </w:rPr>
    </w:lvl>
    <w:lvl w:ilvl="4">
      <w:numFmt w:val="bullet"/>
      <w:lvlText w:val="◦"/>
      <w:lvlJc w:val="left"/>
      <w:pPr>
        <w:ind w:left="1987" w:hanging="360"/>
      </w:pPr>
      <w:rPr>
        <w:rFonts w:ascii="OpenSymbol" w:eastAsia="OpenSymbol" w:hAnsi="OpenSymbol" w:cs="OpenSymbol"/>
      </w:rPr>
    </w:lvl>
    <w:lvl w:ilvl="5">
      <w:numFmt w:val="bullet"/>
      <w:lvlText w:val="▪"/>
      <w:lvlJc w:val="left"/>
      <w:pPr>
        <w:ind w:left="2347" w:hanging="360"/>
      </w:pPr>
      <w:rPr>
        <w:rFonts w:ascii="OpenSymbol" w:eastAsia="OpenSymbol" w:hAnsi="OpenSymbol" w:cs="OpenSymbol"/>
      </w:rPr>
    </w:lvl>
    <w:lvl w:ilvl="6">
      <w:numFmt w:val="bullet"/>
      <w:lvlText w:val="•"/>
      <w:lvlJc w:val="left"/>
      <w:pPr>
        <w:ind w:left="2707" w:hanging="360"/>
      </w:pPr>
      <w:rPr>
        <w:rFonts w:ascii="OpenSymbol" w:eastAsia="OpenSymbol" w:hAnsi="OpenSymbol" w:cs="OpenSymbol"/>
      </w:rPr>
    </w:lvl>
    <w:lvl w:ilvl="7">
      <w:numFmt w:val="bullet"/>
      <w:lvlText w:val="◦"/>
      <w:lvlJc w:val="left"/>
      <w:pPr>
        <w:ind w:left="3067" w:hanging="360"/>
      </w:pPr>
      <w:rPr>
        <w:rFonts w:ascii="OpenSymbol" w:eastAsia="OpenSymbol" w:hAnsi="OpenSymbol" w:cs="OpenSymbol"/>
      </w:rPr>
    </w:lvl>
    <w:lvl w:ilvl="8">
      <w:numFmt w:val="bullet"/>
      <w:lvlText w:val="▪"/>
      <w:lvlJc w:val="left"/>
      <w:pPr>
        <w:ind w:left="3427" w:hanging="360"/>
      </w:pPr>
      <w:rPr>
        <w:rFonts w:ascii="OpenSymbol" w:eastAsia="OpenSymbol" w:hAnsi="OpenSymbol" w:cs="OpenSymbol"/>
      </w:rPr>
    </w:lvl>
  </w:abstractNum>
  <w:abstractNum w:abstractNumId="52" w15:restartNumberingAfterBreak="0">
    <w:nsid w:val="34E86D87"/>
    <w:multiLevelType w:val="hybridMultilevel"/>
    <w:tmpl w:val="63DC73FE"/>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9A833EE"/>
    <w:multiLevelType w:val="multilevel"/>
    <w:tmpl w:val="D1A2D74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06118C7"/>
    <w:multiLevelType w:val="hybridMultilevel"/>
    <w:tmpl w:val="2F3EE42A"/>
    <w:lvl w:ilvl="0" w:tplc="EC5E6C3E">
      <w:start w:val="1"/>
      <w:numFmt w:val="bullet"/>
      <w:pStyle w:val="Listepuces"/>
      <w:lvlText w:val=""/>
      <w:lvlJc w:val="left"/>
      <w:pPr>
        <w:tabs>
          <w:tab w:val="num" w:pos="2061"/>
        </w:tabs>
        <w:ind w:left="2058" w:hanging="357"/>
      </w:pPr>
      <w:rPr>
        <w:rFonts w:ascii="Wingdings" w:hAnsi="Wingdings"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5" w15:restartNumberingAfterBreak="0">
    <w:nsid w:val="41982912"/>
    <w:multiLevelType w:val="multilevel"/>
    <w:tmpl w:val="8FCE43A0"/>
    <w:styleLink w:val="WW8Num11"/>
    <w:lvl w:ilvl="0">
      <w:numFmt w:val="bullet"/>
      <w:lvlText w:val=""/>
      <w:lvlJc w:val="left"/>
      <w:pPr>
        <w:ind w:left="900" w:hanging="360"/>
      </w:pPr>
      <w:rPr>
        <w:rFonts w:ascii="Symbol" w:hAnsi="Symbol" w:cs="Symbo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cs="Wingdings"/>
      </w:rPr>
    </w:lvl>
    <w:lvl w:ilvl="3">
      <w:numFmt w:val="bullet"/>
      <w:lvlText w:val=""/>
      <w:lvlJc w:val="left"/>
      <w:pPr>
        <w:ind w:left="3060" w:hanging="360"/>
      </w:pPr>
      <w:rPr>
        <w:rFonts w:ascii="Symbol" w:hAnsi="Symbol" w:cs="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cs="Wingdings"/>
      </w:rPr>
    </w:lvl>
    <w:lvl w:ilvl="6">
      <w:numFmt w:val="bullet"/>
      <w:lvlText w:val=""/>
      <w:lvlJc w:val="left"/>
      <w:pPr>
        <w:ind w:left="5220" w:hanging="360"/>
      </w:pPr>
      <w:rPr>
        <w:rFonts w:ascii="Symbol" w:hAnsi="Symbol" w:cs="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cs="Wingdings"/>
      </w:rPr>
    </w:lvl>
  </w:abstractNum>
  <w:abstractNum w:abstractNumId="56" w15:restartNumberingAfterBreak="0">
    <w:nsid w:val="42783316"/>
    <w:multiLevelType w:val="hybridMultilevel"/>
    <w:tmpl w:val="3C62FC2E"/>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15:restartNumberingAfterBreak="0">
    <w:nsid w:val="465E4232"/>
    <w:multiLevelType w:val="multilevel"/>
    <w:tmpl w:val="80D04286"/>
    <w:styleLink w:val="WW8Num19"/>
    <w:lvl w:ilvl="0">
      <w:numFmt w:val="bullet"/>
      <w:lvlText w:val=""/>
      <w:lvlJc w:val="left"/>
      <w:pPr>
        <w:ind w:left="900" w:hanging="360"/>
      </w:pPr>
      <w:rPr>
        <w:rFonts w:ascii="Symbol" w:hAnsi="Symbol" w:cs="Symbol"/>
        <w:szCs w:val="20"/>
        <w:shd w:val="clear" w:color="auto" w:fill="FF0000"/>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cs="Wingdings"/>
      </w:rPr>
    </w:lvl>
    <w:lvl w:ilvl="3">
      <w:numFmt w:val="bullet"/>
      <w:lvlText w:val=""/>
      <w:lvlJc w:val="left"/>
      <w:pPr>
        <w:ind w:left="3060" w:hanging="360"/>
      </w:pPr>
      <w:rPr>
        <w:rFonts w:ascii="Symbol" w:hAnsi="Symbol" w:cs="Symbol"/>
        <w:szCs w:val="20"/>
        <w:shd w:val="clear" w:color="auto" w:fill="FF0000"/>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cs="Wingdings"/>
      </w:rPr>
    </w:lvl>
    <w:lvl w:ilvl="6">
      <w:numFmt w:val="bullet"/>
      <w:lvlText w:val=""/>
      <w:lvlJc w:val="left"/>
      <w:pPr>
        <w:ind w:left="5220" w:hanging="360"/>
      </w:pPr>
      <w:rPr>
        <w:rFonts w:ascii="Symbol" w:hAnsi="Symbol" w:cs="Symbol"/>
        <w:szCs w:val="20"/>
        <w:shd w:val="clear" w:color="auto" w:fill="FF0000"/>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cs="Wingdings"/>
      </w:rPr>
    </w:lvl>
  </w:abstractNum>
  <w:abstractNum w:abstractNumId="58" w15:restartNumberingAfterBreak="0">
    <w:nsid w:val="47222A1B"/>
    <w:multiLevelType w:val="hybridMultilevel"/>
    <w:tmpl w:val="163A250C"/>
    <w:lvl w:ilvl="0" w:tplc="572E026A">
      <w:start w:val="3"/>
      <w:numFmt w:val="lowerLetter"/>
      <w:lvlText w:val="%1-"/>
      <w:lvlJc w:val="left"/>
      <w:pPr>
        <w:ind w:left="720" w:hanging="360"/>
      </w:pPr>
      <w:rPr>
        <w:rFonts w:cs="Verdan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A001F0B"/>
    <w:multiLevelType w:val="hybridMultilevel"/>
    <w:tmpl w:val="C27219B8"/>
    <w:lvl w:ilvl="0" w:tplc="83889D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A987DD5"/>
    <w:multiLevelType w:val="hybridMultilevel"/>
    <w:tmpl w:val="69A2FFDA"/>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B025A52"/>
    <w:multiLevelType w:val="multilevel"/>
    <w:tmpl w:val="6632288C"/>
    <w:styleLink w:val="WW8Num6"/>
    <w:lvl w:ilvl="0">
      <w:start w:val="1"/>
      <w:numFmt w:val="decimal"/>
      <w:lvlText w:val="%1."/>
      <w:lvlJc w:val="left"/>
      <w:pPr>
        <w:ind w:left="284" w:hanging="283"/>
      </w:pPr>
      <w:rPr>
        <w:rFonts w:ascii="Verdana" w:hAnsi="Verdana" w:cs="Verdana"/>
        <w:b/>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D045CA1"/>
    <w:multiLevelType w:val="multilevel"/>
    <w:tmpl w:val="7770A7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D115C57"/>
    <w:multiLevelType w:val="hybridMultilevel"/>
    <w:tmpl w:val="5D724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D3B21BB"/>
    <w:multiLevelType w:val="multilevel"/>
    <w:tmpl w:val="5F5842D4"/>
    <w:lvl w:ilvl="0">
      <w:numFmt w:val="bullet"/>
      <w:lvlText w:val="•"/>
      <w:lvlJc w:val="left"/>
      <w:pPr>
        <w:ind w:left="819" w:hanging="360"/>
      </w:pPr>
      <w:rPr>
        <w:rFonts w:ascii="OpenSymbol" w:eastAsia="OpenSymbol" w:hAnsi="OpenSymbol" w:cs="OpenSymbol"/>
      </w:rPr>
    </w:lvl>
    <w:lvl w:ilvl="1">
      <w:numFmt w:val="bullet"/>
      <w:lvlText w:val="◦"/>
      <w:lvlJc w:val="left"/>
      <w:pPr>
        <w:ind w:left="1179" w:hanging="360"/>
      </w:pPr>
      <w:rPr>
        <w:rFonts w:ascii="OpenSymbol" w:eastAsia="OpenSymbol" w:hAnsi="OpenSymbol" w:cs="OpenSymbol"/>
      </w:rPr>
    </w:lvl>
    <w:lvl w:ilvl="2">
      <w:numFmt w:val="bullet"/>
      <w:lvlText w:val="▪"/>
      <w:lvlJc w:val="left"/>
      <w:pPr>
        <w:ind w:left="1539" w:hanging="360"/>
      </w:pPr>
      <w:rPr>
        <w:rFonts w:ascii="OpenSymbol" w:eastAsia="OpenSymbol" w:hAnsi="OpenSymbol" w:cs="OpenSymbol"/>
      </w:rPr>
    </w:lvl>
    <w:lvl w:ilvl="3">
      <w:numFmt w:val="bullet"/>
      <w:lvlText w:val="•"/>
      <w:lvlJc w:val="left"/>
      <w:pPr>
        <w:ind w:left="1899" w:hanging="360"/>
      </w:pPr>
      <w:rPr>
        <w:rFonts w:ascii="OpenSymbol" w:eastAsia="OpenSymbol" w:hAnsi="OpenSymbol" w:cs="OpenSymbol"/>
      </w:rPr>
    </w:lvl>
    <w:lvl w:ilvl="4">
      <w:numFmt w:val="bullet"/>
      <w:lvlText w:val="◦"/>
      <w:lvlJc w:val="left"/>
      <w:pPr>
        <w:ind w:left="2259" w:hanging="360"/>
      </w:pPr>
      <w:rPr>
        <w:rFonts w:ascii="OpenSymbol" w:eastAsia="OpenSymbol" w:hAnsi="OpenSymbol" w:cs="OpenSymbol"/>
      </w:rPr>
    </w:lvl>
    <w:lvl w:ilvl="5">
      <w:numFmt w:val="bullet"/>
      <w:lvlText w:val="▪"/>
      <w:lvlJc w:val="left"/>
      <w:pPr>
        <w:ind w:left="2619" w:hanging="360"/>
      </w:pPr>
      <w:rPr>
        <w:rFonts w:ascii="OpenSymbol" w:eastAsia="OpenSymbol" w:hAnsi="OpenSymbol" w:cs="OpenSymbol"/>
      </w:rPr>
    </w:lvl>
    <w:lvl w:ilvl="6">
      <w:numFmt w:val="bullet"/>
      <w:lvlText w:val="•"/>
      <w:lvlJc w:val="left"/>
      <w:pPr>
        <w:ind w:left="2979" w:hanging="360"/>
      </w:pPr>
      <w:rPr>
        <w:rFonts w:ascii="OpenSymbol" w:eastAsia="OpenSymbol" w:hAnsi="OpenSymbol" w:cs="OpenSymbol"/>
      </w:rPr>
    </w:lvl>
    <w:lvl w:ilvl="7">
      <w:numFmt w:val="bullet"/>
      <w:lvlText w:val="◦"/>
      <w:lvlJc w:val="left"/>
      <w:pPr>
        <w:ind w:left="3339" w:hanging="360"/>
      </w:pPr>
      <w:rPr>
        <w:rFonts w:ascii="OpenSymbol" w:eastAsia="OpenSymbol" w:hAnsi="OpenSymbol" w:cs="OpenSymbol"/>
      </w:rPr>
    </w:lvl>
    <w:lvl w:ilvl="8">
      <w:numFmt w:val="bullet"/>
      <w:lvlText w:val="▪"/>
      <w:lvlJc w:val="left"/>
      <w:pPr>
        <w:ind w:left="3699" w:hanging="360"/>
      </w:pPr>
      <w:rPr>
        <w:rFonts w:ascii="OpenSymbol" w:eastAsia="OpenSymbol" w:hAnsi="OpenSymbol" w:cs="OpenSymbol"/>
      </w:rPr>
    </w:lvl>
  </w:abstractNum>
  <w:abstractNum w:abstractNumId="65" w15:restartNumberingAfterBreak="0">
    <w:nsid w:val="54395E59"/>
    <w:multiLevelType w:val="multilevel"/>
    <w:tmpl w:val="69043F8C"/>
    <w:styleLink w:val="WW8Num23"/>
    <w:lvl w:ilvl="0">
      <w:numFmt w:val="bullet"/>
      <w:lvlText w:val="-"/>
      <w:lvlJc w:val="left"/>
      <w:pPr>
        <w:ind w:left="1295" w:hanging="360"/>
      </w:pPr>
      <w:rPr>
        <w:rFonts w:ascii="Univers LT 57 Condensed" w:eastAsia="Times New Roman" w:hAnsi="Univers LT 57 Condensed" w:cs="Times New Roman"/>
      </w:rPr>
    </w:lvl>
    <w:lvl w:ilvl="1">
      <w:numFmt w:val="bullet"/>
      <w:lvlText w:val="o"/>
      <w:lvlJc w:val="left"/>
      <w:pPr>
        <w:ind w:left="2015" w:hanging="360"/>
      </w:pPr>
      <w:rPr>
        <w:rFonts w:ascii="Courier New" w:hAnsi="Courier New" w:cs="Courier New"/>
      </w:rPr>
    </w:lvl>
    <w:lvl w:ilvl="2">
      <w:numFmt w:val="bullet"/>
      <w:lvlText w:val=""/>
      <w:lvlJc w:val="left"/>
      <w:pPr>
        <w:ind w:left="2735" w:hanging="360"/>
      </w:pPr>
      <w:rPr>
        <w:rFonts w:ascii="Wingdings" w:hAnsi="Wingdings" w:cs="Wingdings"/>
      </w:rPr>
    </w:lvl>
    <w:lvl w:ilvl="3">
      <w:numFmt w:val="bullet"/>
      <w:lvlText w:val=""/>
      <w:lvlJc w:val="left"/>
      <w:pPr>
        <w:ind w:left="3455" w:hanging="360"/>
      </w:pPr>
      <w:rPr>
        <w:rFonts w:ascii="Symbol" w:hAnsi="Symbol" w:cs="Symbol"/>
      </w:rPr>
    </w:lvl>
    <w:lvl w:ilvl="4">
      <w:numFmt w:val="bullet"/>
      <w:lvlText w:val="o"/>
      <w:lvlJc w:val="left"/>
      <w:pPr>
        <w:ind w:left="4175" w:hanging="360"/>
      </w:pPr>
      <w:rPr>
        <w:rFonts w:ascii="Courier New" w:hAnsi="Courier New" w:cs="Courier New"/>
      </w:rPr>
    </w:lvl>
    <w:lvl w:ilvl="5">
      <w:numFmt w:val="bullet"/>
      <w:lvlText w:val=""/>
      <w:lvlJc w:val="left"/>
      <w:pPr>
        <w:ind w:left="4895" w:hanging="360"/>
      </w:pPr>
      <w:rPr>
        <w:rFonts w:ascii="Wingdings" w:hAnsi="Wingdings" w:cs="Wingdings"/>
      </w:rPr>
    </w:lvl>
    <w:lvl w:ilvl="6">
      <w:numFmt w:val="bullet"/>
      <w:lvlText w:val=""/>
      <w:lvlJc w:val="left"/>
      <w:pPr>
        <w:ind w:left="5615" w:hanging="360"/>
      </w:pPr>
      <w:rPr>
        <w:rFonts w:ascii="Symbol" w:hAnsi="Symbol" w:cs="Symbol"/>
      </w:rPr>
    </w:lvl>
    <w:lvl w:ilvl="7">
      <w:numFmt w:val="bullet"/>
      <w:lvlText w:val="o"/>
      <w:lvlJc w:val="left"/>
      <w:pPr>
        <w:ind w:left="6335" w:hanging="360"/>
      </w:pPr>
      <w:rPr>
        <w:rFonts w:ascii="Courier New" w:hAnsi="Courier New" w:cs="Courier New"/>
      </w:rPr>
    </w:lvl>
    <w:lvl w:ilvl="8">
      <w:numFmt w:val="bullet"/>
      <w:lvlText w:val=""/>
      <w:lvlJc w:val="left"/>
      <w:pPr>
        <w:ind w:left="7055" w:hanging="360"/>
      </w:pPr>
      <w:rPr>
        <w:rFonts w:ascii="Wingdings" w:hAnsi="Wingdings" w:cs="Wingdings"/>
      </w:rPr>
    </w:lvl>
  </w:abstractNum>
  <w:abstractNum w:abstractNumId="66" w15:restartNumberingAfterBreak="0">
    <w:nsid w:val="57232CB5"/>
    <w:multiLevelType w:val="multilevel"/>
    <w:tmpl w:val="BC28DFE6"/>
    <w:lvl w:ilvl="0">
      <w:numFmt w:val="bullet"/>
      <w:lvlText w:val="•"/>
      <w:lvlJc w:val="left"/>
      <w:pPr>
        <w:ind w:left="1063" w:hanging="360"/>
      </w:pPr>
      <w:rPr>
        <w:rFonts w:ascii="OpenSymbol" w:eastAsia="OpenSymbol" w:hAnsi="OpenSymbol" w:cs="OpenSymbol"/>
      </w:rPr>
    </w:lvl>
    <w:lvl w:ilvl="1">
      <w:numFmt w:val="bullet"/>
      <w:lvlText w:val="◦"/>
      <w:lvlJc w:val="left"/>
      <w:pPr>
        <w:ind w:left="1423" w:hanging="360"/>
      </w:pPr>
      <w:rPr>
        <w:rFonts w:ascii="OpenSymbol" w:eastAsia="OpenSymbol" w:hAnsi="OpenSymbol" w:cs="OpenSymbol"/>
      </w:rPr>
    </w:lvl>
    <w:lvl w:ilvl="2">
      <w:numFmt w:val="bullet"/>
      <w:lvlText w:val="▪"/>
      <w:lvlJc w:val="left"/>
      <w:pPr>
        <w:ind w:left="1783" w:hanging="360"/>
      </w:pPr>
      <w:rPr>
        <w:rFonts w:ascii="OpenSymbol" w:eastAsia="OpenSymbol" w:hAnsi="OpenSymbol" w:cs="OpenSymbol"/>
      </w:rPr>
    </w:lvl>
    <w:lvl w:ilvl="3">
      <w:numFmt w:val="bullet"/>
      <w:lvlText w:val="•"/>
      <w:lvlJc w:val="left"/>
      <w:pPr>
        <w:ind w:left="2143" w:hanging="360"/>
      </w:pPr>
      <w:rPr>
        <w:rFonts w:ascii="OpenSymbol" w:eastAsia="OpenSymbol" w:hAnsi="OpenSymbol" w:cs="OpenSymbol"/>
      </w:rPr>
    </w:lvl>
    <w:lvl w:ilvl="4">
      <w:numFmt w:val="bullet"/>
      <w:lvlText w:val="◦"/>
      <w:lvlJc w:val="left"/>
      <w:pPr>
        <w:ind w:left="2503" w:hanging="360"/>
      </w:pPr>
      <w:rPr>
        <w:rFonts w:ascii="OpenSymbol" w:eastAsia="OpenSymbol" w:hAnsi="OpenSymbol" w:cs="OpenSymbol"/>
      </w:rPr>
    </w:lvl>
    <w:lvl w:ilvl="5">
      <w:numFmt w:val="bullet"/>
      <w:lvlText w:val="▪"/>
      <w:lvlJc w:val="left"/>
      <w:pPr>
        <w:ind w:left="2863" w:hanging="360"/>
      </w:pPr>
      <w:rPr>
        <w:rFonts w:ascii="OpenSymbol" w:eastAsia="OpenSymbol" w:hAnsi="OpenSymbol" w:cs="OpenSymbol"/>
      </w:rPr>
    </w:lvl>
    <w:lvl w:ilvl="6">
      <w:numFmt w:val="bullet"/>
      <w:lvlText w:val="•"/>
      <w:lvlJc w:val="left"/>
      <w:pPr>
        <w:ind w:left="3223" w:hanging="360"/>
      </w:pPr>
      <w:rPr>
        <w:rFonts w:ascii="OpenSymbol" w:eastAsia="OpenSymbol" w:hAnsi="OpenSymbol" w:cs="OpenSymbol"/>
      </w:rPr>
    </w:lvl>
    <w:lvl w:ilvl="7">
      <w:numFmt w:val="bullet"/>
      <w:lvlText w:val="◦"/>
      <w:lvlJc w:val="left"/>
      <w:pPr>
        <w:ind w:left="3583" w:hanging="360"/>
      </w:pPr>
      <w:rPr>
        <w:rFonts w:ascii="OpenSymbol" w:eastAsia="OpenSymbol" w:hAnsi="OpenSymbol" w:cs="OpenSymbol"/>
      </w:rPr>
    </w:lvl>
    <w:lvl w:ilvl="8">
      <w:numFmt w:val="bullet"/>
      <w:lvlText w:val="▪"/>
      <w:lvlJc w:val="left"/>
      <w:pPr>
        <w:ind w:left="3943" w:hanging="360"/>
      </w:pPr>
      <w:rPr>
        <w:rFonts w:ascii="OpenSymbol" w:eastAsia="OpenSymbol" w:hAnsi="OpenSymbol" w:cs="OpenSymbol"/>
      </w:rPr>
    </w:lvl>
  </w:abstractNum>
  <w:abstractNum w:abstractNumId="67" w15:restartNumberingAfterBreak="0">
    <w:nsid w:val="5B1E69D1"/>
    <w:multiLevelType w:val="multilevel"/>
    <w:tmpl w:val="6A2CBBDE"/>
    <w:styleLink w:val="WW8Num22"/>
    <w:lvl w:ilvl="0">
      <w:numFmt w:val="bullet"/>
      <w:lvlText w:val=""/>
      <w:lvlJc w:val="left"/>
      <w:pPr>
        <w:ind w:left="900" w:hanging="360"/>
      </w:pPr>
      <w:rPr>
        <w:rFonts w:ascii="Symbol" w:hAnsi="Symbol" w:cs="Symbol"/>
        <w:szCs w:val="20"/>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cs="Wingdings"/>
      </w:rPr>
    </w:lvl>
    <w:lvl w:ilvl="3">
      <w:numFmt w:val="bullet"/>
      <w:lvlText w:val=""/>
      <w:lvlJc w:val="left"/>
      <w:pPr>
        <w:ind w:left="3060" w:hanging="360"/>
      </w:pPr>
      <w:rPr>
        <w:rFonts w:ascii="Symbol" w:hAnsi="Symbol" w:cs="Symbol"/>
        <w:szCs w:val="20"/>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cs="Wingdings"/>
      </w:rPr>
    </w:lvl>
    <w:lvl w:ilvl="6">
      <w:numFmt w:val="bullet"/>
      <w:lvlText w:val=""/>
      <w:lvlJc w:val="left"/>
      <w:pPr>
        <w:ind w:left="5220" w:hanging="360"/>
      </w:pPr>
      <w:rPr>
        <w:rFonts w:ascii="Symbol" w:hAnsi="Symbol" w:cs="Symbol"/>
        <w:szCs w:val="20"/>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cs="Wingdings"/>
      </w:rPr>
    </w:lvl>
  </w:abstractNum>
  <w:abstractNum w:abstractNumId="68" w15:restartNumberingAfterBreak="0">
    <w:nsid w:val="5C1C7944"/>
    <w:multiLevelType w:val="multilevel"/>
    <w:tmpl w:val="13C4A300"/>
    <w:styleLink w:val="WW8Num3"/>
    <w:lvl w:ilvl="0">
      <w:numFmt w:val="bullet"/>
      <w:lvlText w:val=""/>
      <w:lvlJc w:val="left"/>
      <w:pPr>
        <w:ind w:left="927" w:hanging="360"/>
      </w:pPr>
      <w:rPr>
        <w:rFonts w:ascii="Symbol" w:hAnsi="Symbol" w:cs="Symbol"/>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cs="Wingdings"/>
      </w:rPr>
    </w:lvl>
    <w:lvl w:ilvl="3">
      <w:numFmt w:val="bullet"/>
      <w:lvlText w:val=""/>
      <w:lvlJc w:val="left"/>
      <w:pPr>
        <w:ind w:left="3223" w:hanging="360"/>
      </w:pPr>
      <w:rPr>
        <w:rFonts w:ascii="Symbol" w:hAnsi="Symbol" w:cs="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cs="Wingdings"/>
      </w:rPr>
    </w:lvl>
    <w:lvl w:ilvl="6">
      <w:numFmt w:val="bullet"/>
      <w:lvlText w:val=""/>
      <w:lvlJc w:val="left"/>
      <w:pPr>
        <w:ind w:left="5383" w:hanging="360"/>
      </w:pPr>
      <w:rPr>
        <w:rFonts w:ascii="Symbol" w:hAnsi="Symbol" w:cs="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cs="Wingdings"/>
      </w:rPr>
    </w:lvl>
  </w:abstractNum>
  <w:abstractNum w:abstractNumId="69" w15:restartNumberingAfterBreak="0">
    <w:nsid w:val="5E291040"/>
    <w:multiLevelType w:val="multilevel"/>
    <w:tmpl w:val="5176A6B4"/>
    <w:styleLink w:val="WW8Num21"/>
    <w:lvl w:ilvl="0">
      <w:numFmt w:val="decimal"/>
      <w:lvlText w:val="%1"/>
      <w:lvlJc w:val="left"/>
      <w:pPr>
        <w:ind w:left="3540" w:hanging="213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70" w15:restartNumberingAfterBreak="0">
    <w:nsid w:val="5E4A1227"/>
    <w:multiLevelType w:val="hybridMultilevel"/>
    <w:tmpl w:val="317A7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EB10121"/>
    <w:multiLevelType w:val="hybridMultilevel"/>
    <w:tmpl w:val="FBF445D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2" w15:restartNumberingAfterBreak="0">
    <w:nsid w:val="612C21EE"/>
    <w:multiLevelType w:val="hybridMultilevel"/>
    <w:tmpl w:val="E3469C06"/>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31D136B"/>
    <w:multiLevelType w:val="hybridMultilevel"/>
    <w:tmpl w:val="46C0CA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3476166"/>
    <w:multiLevelType w:val="multilevel"/>
    <w:tmpl w:val="B7F01124"/>
    <w:styleLink w:val="WW8Num9"/>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64C771EC"/>
    <w:multiLevelType w:val="multilevel"/>
    <w:tmpl w:val="601C8086"/>
    <w:styleLink w:val="WW8Num12"/>
    <w:lvl w:ilvl="0">
      <w:start w:val="2"/>
      <w:numFmt w:val="decimal"/>
      <w:lvlText w:val="%1"/>
      <w:lvlJc w:val="left"/>
      <w:pPr>
        <w:ind w:left="915" w:hanging="555"/>
      </w:pPr>
      <w:rPr>
        <w:rFonts w:ascii="Verdana" w:hAnsi="Verdana" w:cs="Verdana"/>
        <w:b/>
        <w:bCs/>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7574755"/>
    <w:multiLevelType w:val="hybridMultilevel"/>
    <w:tmpl w:val="A5CE7692"/>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8250EFE"/>
    <w:multiLevelType w:val="multilevel"/>
    <w:tmpl w:val="916AFF1C"/>
    <w:styleLink w:val="WW8Num10"/>
    <w:lvl w:ilvl="0">
      <w:numFmt w:val="decimal"/>
      <w:lvlText w:val="%1"/>
      <w:lvlJc w:val="left"/>
      <w:pPr>
        <w:ind w:left="3540" w:hanging="213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78" w15:restartNumberingAfterBreak="0">
    <w:nsid w:val="68850D05"/>
    <w:multiLevelType w:val="multilevel"/>
    <w:tmpl w:val="43244468"/>
    <w:lvl w:ilvl="0">
      <w:numFmt w:val="bullet"/>
      <w:lvlText w:val="•"/>
      <w:lvlJc w:val="left"/>
      <w:pPr>
        <w:ind w:left="547" w:hanging="360"/>
      </w:pPr>
      <w:rPr>
        <w:rFonts w:ascii="OpenSymbol" w:eastAsia="OpenSymbol" w:hAnsi="OpenSymbol" w:cs="OpenSymbol"/>
      </w:rPr>
    </w:lvl>
    <w:lvl w:ilvl="1">
      <w:numFmt w:val="bullet"/>
      <w:lvlText w:val="◦"/>
      <w:lvlJc w:val="left"/>
      <w:pPr>
        <w:ind w:left="907" w:hanging="360"/>
      </w:pPr>
      <w:rPr>
        <w:rFonts w:ascii="OpenSymbol" w:eastAsia="OpenSymbol" w:hAnsi="OpenSymbol" w:cs="OpenSymbol"/>
      </w:rPr>
    </w:lvl>
    <w:lvl w:ilvl="2">
      <w:numFmt w:val="bullet"/>
      <w:lvlText w:val="▪"/>
      <w:lvlJc w:val="left"/>
      <w:pPr>
        <w:ind w:left="1267" w:hanging="360"/>
      </w:pPr>
      <w:rPr>
        <w:rFonts w:ascii="OpenSymbol" w:eastAsia="OpenSymbol" w:hAnsi="OpenSymbol" w:cs="OpenSymbol"/>
      </w:rPr>
    </w:lvl>
    <w:lvl w:ilvl="3">
      <w:numFmt w:val="bullet"/>
      <w:lvlText w:val="•"/>
      <w:lvlJc w:val="left"/>
      <w:pPr>
        <w:ind w:left="1627" w:hanging="360"/>
      </w:pPr>
      <w:rPr>
        <w:rFonts w:ascii="OpenSymbol" w:eastAsia="OpenSymbol" w:hAnsi="OpenSymbol" w:cs="OpenSymbol"/>
      </w:rPr>
    </w:lvl>
    <w:lvl w:ilvl="4">
      <w:numFmt w:val="bullet"/>
      <w:lvlText w:val="◦"/>
      <w:lvlJc w:val="left"/>
      <w:pPr>
        <w:ind w:left="1987" w:hanging="360"/>
      </w:pPr>
      <w:rPr>
        <w:rFonts w:ascii="OpenSymbol" w:eastAsia="OpenSymbol" w:hAnsi="OpenSymbol" w:cs="OpenSymbol"/>
      </w:rPr>
    </w:lvl>
    <w:lvl w:ilvl="5">
      <w:numFmt w:val="bullet"/>
      <w:lvlText w:val="▪"/>
      <w:lvlJc w:val="left"/>
      <w:pPr>
        <w:ind w:left="2347" w:hanging="360"/>
      </w:pPr>
      <w:rPr>
        <w:rFonts w:ascii="OpenSymbol" w:eastAsia="OpenSymbol" w:hAnsi="OpenSymbol" w:cs="OpenSymbol"/>
      </w:rPr>
    </w:lvl>
    <w:lvl w:ilvl="6">
      <w:numFmt w:val="bullet"/>
      <w:lvlText w:val="•"/>
      <w:lvlJc w:val="left"/>
      <w:pPr>
        <w:ind w:left="2707" w:hanging="360"/>
      </w:pPr>
      <w:rPr>
        <w:rFonts w:ascii="OpenSymbol" w:eastAsia="OpenSymbol" w:hAnsi="OpenSymbol" w:cs="OpenSymbol"/>
      </w:rPr>
    </w:lvl>
    <w:lvl w:ilvl="7">
      <w:numFmt w:val="bullet"/>
      <w:lvlText w:val="◦"/>
      <w:lvlJc w:val="left"/>
      <w:pPr>
        <w:ind w:left="3067" w:hanging="360"/>
      </w:pPr>
      <w:rPr>
        <w:rFonts w:ascii="OpenSymbol" w:eastAsia="OpenSymbol" w:hAnsi="OpenSymbol" w:cs="OpenSymbol"/>
      </w:rPr>
    </w:lvl>
    <w:lvl w:ilvl="8">
      <w:numFmt w:val="bullet"/>
      <w:lvlText w:val="▪"/>
      <w:lvlJc w:val="left"/>
      <w:pPr>
        <w:ind w:left="3427" w:hanging="360"/>
      </w:pPr>
      <w:rPr>
        <w:rFonts w:ascii="OpenSymbol" w:eastAsia="OpenSymbol" w:hAnsi="OpenSymbol" w:cs="OpenSymbol"/>
      </w:rPr>
    </w:lvl>
  </w:abstractNum>
  <w:abstractNum w:abstractNumId="79" w15:restartNumberingAfterBreak="0">
    <w:nsid w:val="6BA67BB0"/>
    <w:multiLevelType w:val="multilevel"/>
    <w:tmpl w:val="DCD2DCE0"/>
    <w:styleLink w:val="WW8Num4"/>
    <w:lvl w:ilvl="0">
      <w:numFmt w:val="bullet"/>
      <w:lvlText w:val=""/>
      <w:lvlPicBulletId w:val="0"/>
      <w:lvlJc w:val="left"/>
      <w:pPr>
        <w:ind w:left="720" w:hanging="360"/>
      </w:pPr>
      <w:rPr>
        <w:rFonts w:hAnsi="Symbol" w:hint="default"/>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0" w15:restartNumberingAfterBreak="0">
    <w:nsid w:val="6FC22542"/>
    <w:multiLevelType w:val="multilevel"/>
    <w:tmpl w:val="1F64B13C"/>
    <w:styleLink w:val="WW8Num1"/>
    <w:lvl w:ilvl="0">
      <w:numFmt w:val="bullet"/>
      <w:lvlText w:val=""/>
      <w:lvlJc w:val="left"/>
      <w:pPr>
        <w:ind w:left="2912" w:hanging="360"/>
      </w:pPr>
      <w:rPr>
        <w:rFonts w:ascii="Wingdings" w:hAnsi="Wingdings" w:cs="Wingdings"/>
        <w:szCs w:val="20"/>
      </w:rPr>
    </w:lvl>
    <w:lvl w:ilvl="1">
      <w:numFmt w:val="bullet"/>
      <w:lvlText w:val="o"/>
      <w:lvlJc w:val="left"/>
      <w:pPr>
        <w:ind w:left="3632" w:hanging="360"/>
      </w:pPr>
      <w:rPr>
        <w:rFonts w:ascii="Courier New" w:hAnsi="Courier New" w:cs="Courier New"/>
      </w:rPr>
    </w:lvl>
    <w:lvl w:ilvl="2">
      <w:numFmt w:val="bullet"/>
      <w:lvlText w:val=""/>
      <w:lvlJc w:val="left"/>
      <w:pPr>
        <w:ind w:left="4352" w:hanging="360"/>
      </w:pPr>
      <w:rPr>
        <w:rFonts w:ascii="Wingdings" w:hAnsi="Wingdings" w:cs="Wingdings"/>
        <w:szCs w:val="20"/>
      </w:rPr>
    </w:lvl>
    <w:lvl w:ilvl="3">
      <w:numFmt w:val="bullet"/>
      <w:lvlText w:val=""/>
      <w:lvlJc w:val="left"/>
      <w:pPr>
        <w:ind w:left="5072" w:hanging="360"/>
      </w:pPr>
      <w:rPr>
        <w:rFonts w:ascii="Symbol" w:hAnsi="Symbol" w:cs="Symbol"/>
      </w:rPr>
    </w:lvl>
    <w:lvl w:ilvl="4">
      <w:numFmt w:val="bullet"/>
      <w:lvlText w:val="o"/>
      <w:lvlJc w:val="left"/>
      <w:pPr>
        <w:ind w:left="5792" w:hanging="360"/>
      </w:pPr>
      <w:rPr>
        <w:rFonts w:ascii="Courier New" w:hAnsi="Courier New" w:cs="Courier New"/>
      </w:rPr>
    </w:lvl>
    <w:lvl w:ilvl="5">
      <w:numFmt w:val="bullet"/>
      <w:lvlText w:val=""/>
      <w:lvlJc w:val="left"/>
      <w:pPr>
        <w:ind w:left="6512" w:hanging="360"/>
      </w:pPr>
      <w:rPr>
        <w:rFonts w:ascii="Wingdings" w:hAnsi="Wingdings" w:cs="Wingdings"/>
        <w:szCs w:val="20"/>
      </w:rPr>
    </w:lvl>
    <w:lvl w:ilvl="6">
      <w:numFmt w:val="bullet"/>
      <w:lvlText w:val=""/>
      <w:lvlJc w:val="left"/>
      <w:pPr>
        <w:ind w:left="7232" w:hanging="360"/>
      </w:pPr>
      <w:rPr>
        <w:rFonts w:ascii="Symbol" w:hAnsi="Symbol" w:cs="Symbol"/>
      </w:rPr>
    </w:lvl>
    <w:lvl w:ilvl="7">
      <w:numFmt w:val="bullet"/>
      <w:lvlText w:val="o"/>
      <w:lvlJc w:val="left"/>
      <w:pPr>
        <w:ind w:left="7952" w:hanging="360"/>
      </w:pPr>
      <w:rPr>
        <w:rFonts w:ascii="Courier New" w:hAnsi="Courier New" w:cs="Courier New"/>
      </w:rPr>
    </w:lvl>
    <w:lvl w:ilvl="8">
      <w:numFmt w:val="bullet"/>
      <w:lvlText w:val=""/>
      <w:lvlJc w:val="left"/>
      <w:pPr>
        <w:ind w:left="8672" w:hanging="360"/>
      </w:pPr>
      <w:rPr>
        <w:rFonts w:ascii="Wingdings" w:hAnsi="Wingdings" w:cs="Wingdings"/>
        <w:szCs w:val="20"/>
      </w:rPr>
    </w:lvl>
  </w:abstractNum>
  <w:abstractNum w:abstractNumId="81" w15:restartNumberingAfterBreak="0">
    <w:nsid w:val="71005407"/>
    <w:multiLevelType w:val="hybridMultilevel"/>
    <w:tmpl w:val="CCFC857E"/>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12570B4"/>
    <w:multiLevelType w:val="hybridMultilevel"/>
    <w:tmpl w:val="0CF44C98"/>
    <w:lvl w:ilvl="0" w:tplc="7068E68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22557B6"/>
    <w:multiLevelType w:val="multilevel"/>
    <w:tmpl w:val="58064362"/>
    <w:styleLink w:val="WW8Num2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4" w15:restartNumberingAfterBreak="0">
    <w:nsid w:val="72FD19E7"/>
    <w:multiLevelType w:val="multilevel"/>
    <w:tmpl w:val="B862129A"/>
    <w:styleLink w:val="WW8Num7"/>
    <w:lvl w:ilvl="0">
      <w:numFmt w:val="bullet"/>
      <w:lvlText w:val=""/>
      <w:lvlJc w:val="left"/>
      <w:pPr>
        <w:ind w:left="1060" w:hanging="360"/>
      </w:pPr>
      <w:rPr>
        <w:rFonts w:ascii="Symbol" w:hAnsi="Symbol" w:cs="Symbol"/>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cs="Wingdings"/>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rPr>
    </w:lvl>
  </w:abstractNum>
  <w:abstractNum w:abstractNumId="85" w15:restartNumberingAfterBreak="0">
    <w:nsid w:val="731D75ED"/>
    <w:multiLevelType w:val="multilevel"/>
    <w:tmpl w:val="CF4ADA38"/>
    <w:styleLink w:val="WW8Num16"/>
    <w:lvl w:ilvl="0">
      <w:numFmt w:val="bullet"/>
      <w:lvlText w:val=""/>
      <w:lvlJc w:val="left"/>
      <w:pPr>
        <w:ind w:left="1060" w:hanging="360"/>
      </w:pPr>
      <w:rPr>
        <w:rFonts w:ascii="Symbol" w:hAnsi="Symbol" w:cs="Symbol"/>
        <w:szCs w:val="20"/>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cs="Wingdings"/>
      </w:rPr>
    </w:lvl>
    <w:lvl w:ilvl="3">
      <w:numFmt w:val="bullet"/>
      <w:lvlText w:val=""/>
      <w:lvlJc w:val="left"/>
      <w:pPr>
        <w:ind w:left="3220" w:hanging="360"/>
      </w:pPr>
      <w:rPr>
        <w:rFonts w:ascii="Symbol" w:hAnsi="Symbol" w:cs="Symbol"/>
        <w:szCs w:val="20"/>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rPr>
    </w:lvl>
    <w:lvl w:ilvl="6">
      <w:numFmt w:val="bullet"/>
      <w:lvlText w:val=""/>
      <w:lvlJc w:val="left"/>
      <w:pPr>
        <w:ind w:left="5380" w:hanging="360"/>
      </w:pPr>
      <w:rPr>
        <w:rFonts w:ascii="Symbol" w:hAnsi="Symbol" w:cs="Symbol"/>
        <w:szCs w:val="20"/>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rPr>
    </w:lvl>
  </w:abstractNum>
  <w:abstractNum w:abstractNumId="86" w15:restartNumberingAfterBreak="0">
    <w:nsid w:val="77001E71"/>
    <w:multiLevelType w:val="multilevel"/>
    <w:tmpl w:val="22847C96"/>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8884BEE"/>
    <w:multiLevelType w:val="multilevel"/>
    <w:tmpl w:val="71AC31D8"/>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88" w15:restartNumberingAfterBreak="0">
    <w:nsid w:val="7A556E82"/>
    <w:multiLevelType w:val="hybridMultilevel"/>
    <w:tmpl w:val="7FD45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EB71808"/>
    <w:multiLevelType w:val="multilevel"/>
    <w:tmpl w:val="3D72A984"/>
    <w:styleLink w:val="WW8Num2"/>
    <w:lvl w:ilvl="0">
      <w:start w:val="2"/>
      <w:numFmt w:val="decimal"/>
      <w:lvlText w:val="%1."/>
      <w:lvlJc w:val="left"/>
      <w:pPr>
        <w:ind w:left="-796" w:hanging="283"/>
      </w:pPr>
    </w:lvl>
    <w:lvl w:ilvl="1">
      <w:start w:val="1"/>
      <w:numFmt w:val="decimal"/>
      <w:lvlText w:val="%2."/>
      <w:lvlJc w:val="left"/>
      <w:pPr>
        <w:ind w:left="0" w:hanging="360"/>
      </w:pPr>
    </w:lvl>
    <w:lvl w:ilvl="2">
      <w:start w:val="1"/>
      <w:numFmt w:val="decimal"/>
      <w:lvlText w:val="%3."/>
      <w:lvlJc w:val="left"/>
      <w:pPr>
        <w:ind w:left="360" w:hanging="360"/>
      </w:pPr>
    </w:lvl>
    <w:lvl w:ilvl="3">
      <w:start w:val="1"/>
      <w:numFmt w:val="decimal"/>
      <w:lvlText w:val="%4."/>
      <w:lvlJc w:val="left"/>
      <w:pPr>
        <w:ind w:left="720" w:hanging="360"/>
      </w:pPr>
    </w:lvl>
    <w:lvl w:ilvl="4">
      <w:start w:val="1"/>
      <w:numFmt w:val="decimal"/>
      <w:lvlText w:val="%5."/>
      <w:lvlJc w:val="left"/>
      <w:pPr>
        <w:ind w:left="1080" w:hanging="360"/>
      </w:pPr>
    </w:lvl>
    <w:lvl w:ilvl="5">
      <w:start w:val="1"/>
      <w:numFmt w:val="decimal"/>
      <w:lvlText w:val="%6."/>
      <w:lvlJc w:val="left"/>
      <w:pPr>
        <w:ind w:left="1440" w:hanging="360"/>
      </w:pPr>
    </w:lvl>
    <w:lvl w:ilvl="6">
      <w:start w:val="1"/>
      <w:numFmt w:val="decimal"/>
      <w:lvlText w:val="%7."/>
      <w:lvlJc w:val="left"/>
      <w:pPr>
        <w:ind w:left="1800" w:hanging="360"/>
      </w:pPr>
    </w:lvl>
    <w:lvl w:ilvl="7">
      <w:start w:val="1"/>
      <w:numFmt w:val="decimal"/>
      <w:lvlText w:val="%8."/>
      <w:lvlJc w:val="left"/>
      <w:pPr>
        <w:ind w:left="2160" w:hanging="360"/>
      </w:pPr>
    </w:lvl>
    <w:lvl w:ilvl="8">
      <w:start w:val="1"/>
      <w:numFmt w:val="decimal"/>
      <w:lvlText w:val="%9."/>
      <w:lvlJc w:val="left"/>
      <w:pPr>
        <w:ind w:left="2520" w:hanging="360"/>
      </w:pPr>
    </w:lvl>
  </w:abstractNum>
  <w:abstractNum w:abstractNumId="90" w15:restartNumberingAfterBreak="0">
    <w:nsid w:val="7F331190"/>
    <w:multiLevelType w:val="multilevel"/>
    <w:tmpl w:val="DCAAF4B6"/>
    <w:styleLink w:val="WW8Num5"/>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4"/>
  </w:num>
  <w:num w:numId="2">
    <w:abstractNumId w:val="39"/>
  </w:num>
  <w:num w:numId="3">
    <w:abstractNumId w:val="28"/>
  </w:num>
  <w:num w:numId="4">
    <w:abstractNumId w:val="33"/>
  </w:num>
  <w:num w:numId="5">
    <w:abstractNumId w:val="53"/>
  </w:num>
  <w:num w:numId="6">
    <w:abstractNumId w:val="56"/>
  </w:num>
  <w:num w:numId="7">
    <w:abstractNumId w:val="38"/>
  </w:num>
  <w:num w:numId="8">
    <w:abstractNumId w:val="71"/>
  </w:num>
  <w:num w:numId="9">
    <w:abstractNumId w:val="88"/>
  </w:num>
  <w:num w:numId="10">
    <w:abstractNumId w:val="80"/>
  </w:num>
  <w:num w:numId="11">
    <w:abstractNumId w:val="68"/>
  </w:num>
  <w:num w:numId="12">
    <w:abstractNumId w:val="79"/>
  </w:num>
  <w:num w:numId="13">
    <w:abstractNumId w:val="61"/>
  </w:num>
  <w:num w:numId="14">
    <w:abstractNumId w:val="31"/>
  </w:num>
  <w:num w:numId="15">
    <w:abstractNumId w:val="74"/>
  </w:num>
  <w:num w:numId="16">
    <w:abstractNumId w:val="55"/>
  </w:num>
  <w:num w:numId="17">
    <w:abstractNumId w:val="50"/>
  </w:num>
  <w:num w:numId="18">
    <w:abstractNumId w:val="34"/>
  </w:num>
  <w:num w:numId="19">
    <w:abstractNumId w:val="57"/>
  </w:num>
  <w:num w:numId="20">
    <w:abstractNumId w:val="48"/>
  </w:num>
  <w:num w:numId="21">
    <w:abstractNumId w:val="67"/>
  </w:num>
  <w:num w:numId="22">
    <w:abstractNumId w:val="83"/>
  </w:num>
  <w:num w:numId="23">
    <w:abstractNumId w:val="61"/>
    <w:lvlOverride w:ilvl="0">
      <w:startOverride w:val="1"/>
    </w:lvlOverride>
  </w:num>
  <w:num w:numId="24">
    <w:abstractNumId w:val="29"/>
  </w:num>
  <w:num w:numId="25">
    <w:abstractNumId w:val="51"/>
  </w:num>
  <w:num w:numId="26">
    <w:abstractNumId w:val="78"/>
  </w:num>
  <w:num w:numId="27">
    <w:abstractNumId w:val="64"/>
  </w:num>
  <w:num w:numId="28">
    <w:abstractNumId w:val="47"/>
  </w:num>
  <w:num w:numId="29">
    <w:abstractNumId w:val="87"/>
  </w:num>
  <w:num w:numId="30">
    <w:abstractNumId w:val="66"/>
  </w:num>
  <w:num w:numId="31">
    <w:abstractNumId w:val="40"/>
  </w:num>
  <w:num w:numId="32">
    <w:abstractNumId w:val="46"/>
  </w:num>
  <w:num w:numId="33">
    <w:abstractNumId w:val="0"/>
  </w:num>
  <w:num w:numId="34">
    <w:abstractNumId w:val="3"/>
  </w:num>
  <w:num w:numId="35">
    <w:abstractNumId w:val="5"/>
  </w:num>
  <w:num w:numId="36">
    <w:abstractNumId w:val="62"/>
  </w:num>
  <w:num w:numId="37">
    <w:abstractNumId w:val="73"/>
  </w:num>
  <w:num w:numId="38">
    <w:abstractNumId w:val="63"/>
  </w:num>
  <w:num w:numId="39">
    <w:abstractNumId w:val="1"/>
  </w:num>
  <w:num w:numId="40">
    <w:abstractNumId w:val="2"/>
  </w:num>
  <w:num w:numId="41">
    <w:abstractNumId w:val="89"/>
  </w:num>
  <w:num w:numId="42">
    <w:abstractNumId w:val="90"/>
  </w:num>
  <w:num w:numId="43">
    <w:abstractNumId w:val="84"/>
  </w:num>
  <w:num w:numId="44">
    <w:abstractNumId w:val="77"/>
  </w:num>
  <w:num w:numId="45">
    <w:abstractNumId w:val="75"/>
  </w:num>
  <w:num w:numId="46">
    <w:abstractNumId w:val="41"/>
  </w:num>
  <w:num w:numId="47">
    <w:abstractNumId w:val="86"/>
  </w:num>
  <w:num w:numId="48">
    <w:abstractNumId w:val="85"/>
  </w:num>
  <w:num w:numId="49">
    <w:abstractNumId w:val="35"/>
  </w:num>
  <w:num w:numId="50">
    <w:abstractNumId w:val="69"/>
  </w:num>
  <w:num w:numId="51">
    <w:abstractNumId w:val="65"/>
  </w:num>
  <w:num w:numId="52">
    <w:abstractNumId w:val="36"/>
  </w:num>
  <w:num w:numId="53">
    <w:abstractNumId w:val="44"/>
  </w:num>
  <w:num w:numId="54">
    <w:abstractNumId w:val="70"/>
  </w:num>
  <w:num w:numId="55">
    <w:abstractNumId w:val="72"/>
  </w:num>
  <w:num w:numId="56">
    <w:abstractNumId w:val="81"/>
  </w:num>
  <w:num w:numId="57">
    <w:abstractNumId w:val="32"/>
  </w:num>
  <w:num w:numId="58">
    <w:abstractNumId w:val="58"/>
  </w:num>
  <w:num w:numId="59">
    <w:abstractNumId w:val="49"/>
  </w:num>
  <w:num w:numId="60">
    <w:abstractNumId w:val="60"/>
  </w:num>
  <w:num w:numId="61">
    <w:abstractNumId w:val="30"/>
  </w:num>
  <w:num w:numId="62">
    <w:abstractNumId w:val="43"/>
  </w:num>
  <w:num w:numId="63">
    <w:abstractNumId w:val="52"/>
  </w:num>
  <w:num w:numId="64">
    <w:abstractNumId w:val="45"/>
  </w:num>
  <w:num w:numId="65">
    <w:abstractNumId w:val="37"/>
  </w:num>
  <w:num w:numId="66">
    <w:abstractNumId w:val="76"/>
  </w:num>
  <w:num w:numId="67">
    <w:abstractNumId w:val="42"/>
  </w:num>
  <w:num w:numId="68">
    <w:abstractNumId w:val="82"/>
  </w:num>
  <w:num w:numId="69">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proofState w:spelling="clean" w:grammar="clean"/>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BC"/>
    <w:rsid w:val="00004EAB"/>
    <w:rsid w:val="00011CAC"/>
    <w:rsid w:val="00017A6A"/>
    <w:rsid w:val="000201E8"/>
    <w:rsid w:val="0002158D"/>
    <w:rsid w:val="00024A05"/>
    <w:rsid w:val="00025EAB"/>
    <w:rsid w:val="000270A0"/>
    <w:rsid w:val="00031255"/>
    <w:rsid w:val="00033781"/>
    <w:rsid w:val="00035CF5"/>
    <w:rsid w:val="00035DCE"/>
    <w:rsid w:val="000402E0"/>
    <w:rsid w:val="00040410"/>
    <w:rsid w:val="00040EAC"/>
    <w:rsid w:val="00042111"/>
    <w:rsid w:val="000443E4"/>
    <w:rsid w:val="00044918"/>
    <w:rsid w:val="000454C9"/>
    <w:rsid w:val="0004562A"/>
    <w:rsid w:val="000463C2"/>
    <w:rsid w:val="0005189B"/>
    <w:rsid w:val="00051C42"/>
    <w:rsid w:val="00051FB2"/>
    <w:rsid w:val="00054C3D"/>
    <w:rsid w:val="00055F10"/>
    <w:rsid w:val="00061825"/>
    <w:rsid w:val="0006445A"/>
    <w:rsid w:val="00064F30"/>
    <w:rsid w:val="000715A4"/>
    <w:rsid w:val="00074B5D"/>
    <w:rsid w:val="00076DD7"/>
    <w:rsid w:val="00080026"/>
    <w:rsid w:val="000802F0"/>
    <w:rsid w:val="0008096A"/>
    <w:rsid w:val="00082040"/>
    <w:rsid w:val="00082264"/>
    <w:rsid w:val="0008320D"/>
    <w:rsid w:val="00083A62"/>
    <w:rsid w:val="00086147"/>
    <w:rsid w:val="00086567"/>
    <w:rsid w:val="000865C8"/>
    <w:rsid w:val="00093F7B"/>
    <w:rsid w:val="000A3565"/>
    <w:rsid w:val="000A357A"/>
    <w:rsid w:val="000A5FEB"/>
    <w:rsid w:val="000A7BD3"/>
    <w:rsid w:val="000B016B"/>
    <w:rsid w:val="000B16C6"/>
    <w:rsid w:val="000B1731"/>
    <w:rsid w:val="000B365E"/>
    <w:rsid w:val="000B435C"/>
    <w:rsid w:val="000B59E8"/>
    <w:rsid w:val="000B69CC"/>
    <w:rsid w:val="000B6A16"/>
    <w:rsid w:val="000C0283"/>
    <w:rsid w:val="000C26B4"/>
    <w:rsid w:val="000C7577"/>
    <w:rsid w:val="000C7A9C"/>
    <w:rsid w:val="000D0944"/>
    <w:rsid w:val="000D3462"/>
    <w:rsid w:val="000D39EA"/>
    <w:rsid w:val="000D4FA7"/>
    <w:rsid w:val="000D539B"/>
    <w:rsid w:val="000E14BF"/>
    <w:rsid w:val="000E3F67"/>
    <w:rsid w:val="000E5E16"/>
    <w:rsid w:val="000E6394"/>
    <w:rsid w:val="000F7490"/>
    <w:rsid w:val="00102CD8"/>
    <w:rsid w:val="00103882"/>
    <w:rsid w:val="00106493"/>
    <w:rsid w:val="00110A51"/>
    <w:rsid w:val="00111FFF"/>
    <w:rsid w:val="00112023"/>
    <w:rsid w:val="0011285F"/>
    <w:rsid w:val="00114C91"/>
    <w:rsid w:val="00114D17"/>
    <w:rsid w:val="00116533"/>
    <w:rsid w:val="0011731A"/>
    <w:rsid w:val="001209EE"/>
    <w:rsid w:val="001213DB"/>
    <w:rsid w:val="00122696"/>
    <w:rsid w:val="00123588"/>
    <w:rsid w:val="001236EE"/>
    <w:rsid w:val="00123FED"/>
    <w:rsid w:val="001250CE"/>
    <w:rsid w:val="00125255"/>
    <w:rsid w:val="001255A8"/>
    <w:rsid w:val="00125E43"/>
    <w:rsid w:val="00127A09"/>
    <w:rsid w:val="00131479"/>
    <w:rsid w:val="0013381D"/>
    <w:rsid w:val="00134FC1"/>
    <w:rsid w:val="00136019"/>
    <w:rsid w:val="00137961"/>
    <w:rsid w:val="0014004D"/>
    <w:rsid w:val="00142420"/>
    <w:rsid w:val="00143FE9"/>
    <w:rsid w:val="00145242"/>
    <w:rsid w:val="00147D42"/>
    <w:rsid w:val="001535D8"/>
    <w:rsid w:val="001541EE"/>
    <w:rsid w:val="00154EED"/>
    <w:rsid w:val="00157825"/>
    <w:rsid w:val="00157C48"/>
    <w:rsid w:val="0016007C"/>
    <w:rsid w:val="00160FE9"/>
    <w:rsid w:val="001618CA"/>
    <w:rsid w:val="00163C54"/>
    <w:rsid w:val="00164E94"/>
    <w:rsid w:val="00167912"/>
    <w:rsid w:val="0017015E"/>
    <w:rsid w:val="00170B34"/>
    <w:rsid w:val="00172253"/>
    <w:rsid w:val="001738BE"/>
    <w:rsid w:val="0017406F"/>
    <w:rsid w:val="001763E5"/>
    <w:rsid w:val="0017643C"/>
    <w:rsid w:val="00176CFF"/>
    <w:rsid w:val="001803EF"/>
    <w:rsid w:val="0018080A"/>
    <w:rsid w:val="00180951"/>
    <w:rsid w:val="00180F2C"/>
    <w:rsid w:val="00185A9B"/>
    <w:rsid w:val="0018675D"/>
    <w:rsid w:val="00191969"/>
    <w:rsid w:val="00195307"/>
    <w:rsid w:val="001967D3"/>
    <w:rsid w:val="001A20EC"/>
    <w:rsid w:val="001A2414"/>
    <w:rsid w:val="001A2B0D"/>
    <w:rsid w:val="001A436E"/>
    <w:rsid w:val="001A4B18"/>
    <w:rsid w:val="001A5559"/>
    <w:rsid w:val="001A60E0"/>
    <w:rsid w:val="001B008B"/>
    <w:rsid w:val="001B0116"/>
    <w:rsid w:val="001B1578"/>
    <w:rsid w:val="001B4C34"/>
    <w:rsid w:val="001C051C"/>
    <w:rsid w:val="001C1D71"/>
    <w:rsid w:val="001C3B76"/>
    <w:rsid w:val="001C3E9F"/>
    <w:rsid w:val="001C577F"/>
    <w:rsid w:val="001C67D7"/>
    <w:rsid w:val="001D1762"/>
    <w:rsid w:val="001D3072"/>
    <w:rsid w:val="001D419B"/>
    <w:rsid w:val="001D56C9"/>
    <w:rsid w:val="001E0564"/>
    <w:rsid w:val="001E3CD1"/>
    <w:rsid w:val="001E72CB"/>
    <w:rsid w:val="001F056B"/>
    <w:rsid w:val="001F17E1"/>
    <w:rsid w:val="001F1C27"/>
    <w:rsid w:val="001F522D"/>
    <w:rsid w:val="001F685F"/>
    <w:rsid w:val="00203275"/>
    <w:rsid w:val="00205B50"/>
    <w:rsid w:val="00205C1D"/>
    <w:rsid w:val="00205EF4"/>
    <w:rsid w:val="00206414"/>
    <w:rsid w:val="002077E4"/>
    <w:rsid w:val="00207914"/>
    <w:rsid w:val="00211E49"/>
    <w:rsid w:val="00213C99"/>
    <w:rsid w:val="0021537A"/>
    <w:rsid w:val="00215F21"/>
    <w:rsid w:val="00223ACD"/>
    <w:rsid w:val="00223C1A"/>
    <w:rsid w:val="00226F37"/>
    <w:rsid w:val="002318B0"/>
    <w:rsid w:val="00231B11"/>
    <w:rsid w:val="00233A16"/>
    <w:rsid w:val="0023601C"/>
    <w:rsid w:val="002379A0"/>
    <w:rsid w:val="00243797"/>
    <w:rsid w:val="00243BC5"/>
    <w:rsid w:val="0024413F"/>
    <w:rsid w:val="00244211"/>
    <w:rsid w:val="0024532F"/>
    <w:rsid w:val="00245C7B"/>
    <w:rsid w:val="00250A01"/>
    <w:rsid w:val="00250FF9"/>
    <w:rsid w:val="00252A12"/>
    <w:rsid w:val="00253899"/>
    <w:rsid w:val="00255EF8"/>
    <w:rsid w:val="00256BC6"/>
    <w:rsid w:val="00264A36"/>
    <w:rsid w:val="00264E85"/>
    <w:rsid w:val="00266189"/>
    <w:rsid w:val="0026650F"/>
    <w:rsid w:val="002667F7"/>
    <w:rsid w:val="00272C27"/>
    <w:rsid w:val="00272C7A"/>
    <w:rsid w:val="00274805"/>
    <w:rsid w:val="002768D3"/>
    <w:rsid w:val="00282C9E"/>
    <w:rsid w:val="00283761"/>
    <w:rsid w:val="00287128"/>
    <w:rsid w:val="00290711"/>
    <w:rsid w:val="00294258"/>
    <w:rsid w:val="002967B2"/>
    <w:rsid w:val="002A4165"/>
    <w:rsid w:val="002A4209"/>
    <w:rsid w:val="002B1EC5"/>
    <w:rsid w:val="002B235F"/>
    <w:rsid w:val="002B38F4"/>
    <w:rsid w:val="002B49BD"/>
    <w:rsid w:val="002B5BA1"/>
    <w:rsid w:val="002B716A"/>
    <w:rsid w:val="002B7DF5"/>
    <w:rsid w:val="002C3E34"/>
    <w:rsid w:val="002C6B78"/>
    <w:rsid w:val="002D1683"/>
    <w:rsid w:val="002D3355"/>
    <w:rsid w:val="002D529A"/>
    <w:rsid w:val="002D59FE"/>
    <w:rsid w:val="002D5FA7"/>
    <w:rsid w:val="002D7415"/>
    <w:rsid w:val="002E4719"/>
    <w:rsid w:val="002E4A28"/>
    <w:rsid w:val="002E5123"/>
    <w:rsid w:val="002E6CED"/>
    <w:rsid w:val="002F1BB0"/>
    <w:rsid w:val="002F2A34"/>
    <w:rsid w:val="002F6F47"/>
    <w:rsid w:val="003004C7"/>
    <w:rsid w:val="00300E47"/>
    <w:rsid w:val="00302FD5"/>
    <w:rsid w:val="0030709D"/>
    <w:rsid w:val="003103B5"/>
    <w:rsid w:val="00312718"/>
    <w:rsid w:val="003128E6"/>
    <w:rsid w:val="0031328C"/>
    <w:rsid w:val="0031473D"/>
    <w:rsid w:val="0031484B"/>
    <w:rsid w:val="0031770E"/>
    <w:rsid w:val="003220E9"/>
    <w:rsid w:val="003228B3"/>
    <w:rsid w:val="0032302B"/>
    <w:rsid w:val="00324683"/>
    <w:rsid w:val="0032530A"/>
    <w:rsid w:val="0033018A"/>
    <w:rsid w:val="003303A7"/>
    <w:rsid w:val="00336425"/>
    <w:rsid w:val="00337ED1"/>
    <w:rsid w:val="00341122"/>
    <w:rsid w:val="003412FF"/>
    <w:rsid w:val="0034219A"/>
    <w:rsid w:val="00342B38"/>
    <w:rsid w:val="00343D39"/>
    <w:rsid w:val="00347276"/>
    <w:rsid w:val="00347923"/>
    <w:rsid w:val="0035032F"/>
    <w:rsid w:val="0035130D"/>
    <w:rsid w:val="0036165C"/>
    <w:rsid w:val="00362C8A"/>
    <w:rsid w:val="003659FB"/>
    <w:rsid w:val="00373989"/>
    <w:rsid w:val="003779DC"/>
    <w:rsid w:val="00387BB5"/>
    <w:rsid w:val="00390602"/>
    <w:rsid w:val="003912F7"/>
    <w:rsid w:val="00391BE9"/>
    <w:rsid w:val="00394033"/>
    <w:rsid w:val="003A019E"/>
    <w:rsid w:val="003A1956"/>
    <w:rsid w:val="003A24D9"/>
    <w:rsid w:val="003A2E5A"/>
    <w:rsid w:val="003A3363"/>
    <w:rsid w:val="003A3946"/>
    <w:rsid w:val="003A5D42"/>
    <w:rsid w:val="003A71E2"/>
    <w:rsid w:val="003A7EF1"/>
    <w:rsid w:val="003B1DFC"/>
    <w:rsid w:val="003B3AEF"/>
    <w:rsid w:val="003B68E0"/>
    <w:rsid w:val="003B6E2A"/>
    <w:rsid w:val="003B6F65"/>
    <w:rsid w:val="003C0806"/>
    <w:rsid w:val="003C0FDE"/>
    <w:rsid w:val="003C274B"/>
    <w:rsid w:val="003C3276"/>
    <w:rsid w:val="003C3C83"/>
    <w:rsid w:val="003C4323"/>
    <w:rsid w:val="003D1823"/>
    <w:rsid w:val="003D45A2"/>
    <w:rsid w:val="003D70FA"/>
    <w:rsid w:val="003D77FC"/>
    <w:rsid w:val="003E1918"/>
    <w:rsid w:val="003E266C"/>
    <w:rsid w:val="003E47C0"/>
    <w:rsid w:val="003E496C"/>
    <w:rsid w:val="003E561B"/>
    <w:rsid w:val="003E5BCE"/>
    <w:rsid w:val="003E5C45"/>
    <w:rsid w:val="003E767A"/>
    <w:rsid w:val="003F36B1"/>
    <w:rsid w:val="003F3B76"/>
    <w:rsid w:val="003F4F2A"/>
    <w:rsid w:val="003F71B4"/>
    <w:rsid w:val="00401566"/>
    <w:rsid w:val="00405203"/>
    <w:rsid w:val="004076FC"/>
    <w:rsid w:val="00412676"/>
    <w:rsid w:val="004126C8"/>
    <w:rsid w:val="00413E1B"/>
    <w:rsid w:val="00413E5A"/>
    <w:rsid w:val="004151D5"/>
    <w:rsid w:val="00420DEF"/>
    <w:rsid w:val="00422AFC"/>
    <w:rsid w:val="00431E24"/>
    <w:rsid w:val="00434A17"/>
    <w:rsid w:val="004353CE"/>
    <w:rsid w:val="00436B22"/>
    <w:rsid w:val="0043781A"/>
    <w:rsid w:val="00443105"/>
    <w:rsid w:val="00443E0B"/>
    <w:rsid w:val="00444C7E"/>
    <w:rsid w:val="00444D18"/>
    <w:rsid w:val="00445D9F"/>
    <w:rsid w:val="00446902"/>
    <w:rsid w:val="00454879"/>
    <w:rsid w:val="004556CC"/>
    <w:rsid w:val="004569F9"/>
    <w:rsid w:val="00461547"/>
    <w:rsid w:val="00462DF3"/>
    <w:rsid w:val="00465C00"/>
    <w:rsid w:val="004676CC"/>
    <w:rsid w:val="00467712"/>
    <w:rsid w:val="004727B8"/>
    <w:rsid w:val="00474CBD"/>
    <w:rsid w:val="00475B0D"/>
    <w:rsid w:val="00475FA0"/>
    <w:rsid w:val="00480837"/>
    <w:rsid w:val="00481DFB"/>
    <w:rsid w:val="0048342A"/>
    <w:rsid w:val="00484909"/>
    <w:rsid w:val="004856BC"/>
    <w:rsid w:val="00485BCF"/>
    <w:rsid w:val="004869CD"/>
    <w:rsid w:val="00486F32"/>
    <w:rsid w:val="00490945"/>
    <w:rsid w:val="004917EE"/>
    <w:rsid w:val="004925F7"/>
    <w:rsid w:val="00493921"/>
    <w:rsid w:val="004942DB"/>
    <w:rsid w:val="004A0169"/>
    <w:rsid w:val="004A0516"/>
    <w:rsid w:val="004A2754"/>
    <w:rsid w:val="004A2829"/>
    <w:rsid w:val="004A342F"/>
    <w:rsid w:val="004A6192"/>
    <w:rsid w:val="004B0D6C"/>
    <w:rsid w:val="004B195F"/>
    <w:rsid w:val="004B3330"/>
    <w:rsid w:val="004B499F"/>
    <w:rsid w:val="004B581C"/>
    <w:rsid w:val="004B5B2E"/>
    <w:rsid w:val="004C36DE"/>
    <w:rsid w:val="004C7282"/>
    <w:rsid w:val="004D14C4"/>
    <w:rsid w:val="004D3B4A"/>
    <w:rsid w:val="004D4C19"/>
    <w:rsid w:val="004D5D8B"/>
    <w:rsid w:val="004D6D23"/>
    <w:rsid w:val="004E05B0"/>
    <w:rsid w:val="004E14F0"/>
    <w:rsid w:val="004E1B31"/>
    <w:rsid w:val="004E341B"/>
    <w:rsid w:val="004E4658"/>
    <w:rsid w:val="004E6469"/>
    <w:rsid w:val="004F43B7"/>
    <w:rsid w:val="004F594F"/>
    <w:rsid w:val="0050098C"/>
    <w:rsid w:val="00500CD8"/>
    <w:rsid w:val="00502222"/>
    <w:rsid w:val="00502996"/>
    <w:rsid w:val="005033D4"/>
    <w:rsid w:val="005037FF"/>
    <w:rsid w:val="00504911"/>
    <w:rsid w:val="00506761"/>
    <w:rsid w:val="00506CFA"/>
    <w:rsid w:val="0051062D"/>
    <w:rsid w:val="00511047"/>
    <w:rsid w:val="005131E2"/>
    <w:rsid w:val="0051611E"/>
    <w:rsid w:val="00516936"/>
    <w:rsid w:val="00517102"/>
    <w:rsid w:val="005231E5"/>
    <w:rsid w:val="00524BD2"/>
    <w:rsid w:val="00526D49"/>
    <w:rsid w:val="00526F56"/>
    <w:rsid w:val="005303DD"/>
    <w:rsid w:val="00530A1E"/>
    <w:rsid w:val="0053383B"/>
    <w:rsid w:val="00535457"/>
    <w:rsid w:val="005355E3"/>
    <w:rsid w:val="00537679"/>
    <w:rsid w:val="00537C83"/>
    <w:rsid w:val="005403F4"/>
    <w:rsid w:val="00541420"/>
    <w:rsid w:val="00541AFB"/>
    <w:rsid w:val="00543930"/>
    <w:rsid w:val="00543F81"/>
    <w:rsid w:val="005445DC"/>
    <w:rsid w:val="00550ABF"/>
    <w:rsid w:val="0055167A"/>
    <w:rsid w:val="00553238"/>
    <w:rsid w:val="005543AC"/>
    <w:rsid w:val="00556B7E"/>
    <w:rsid w:val="0056161A"/>
    <w:rsid w:val="005632E6"/>
    <w:rsid w:val="00563CEB"/>
    <w:rsid w:val="005654F6"/>
    <w:rsid w:val="00570626"/>
    <w:rsid w:val="00572E94"/>
    <w:rsid w:val="00574843"/>
    <w:rsid w:val="00575156"/>
    <w:rsid w:val="0058085E"/>
    <w:rsid w:val="005815F2"/>
    <w:rsid w:val="00582715"/>
    <w:rsid w:val="0058402B"/>
    <w:rsid w:val="005841FC"/>
    <w:rsid w:val="00584AF0"/>
    <w:rsid w:val="00584C23"/>
    <w:rsid w:val="005874BE"/>
    <w:rsid w:val="00593883"/>
    <w:rsid w:val="00597B50"/>
    <w:rsid w:val="00597E91"/>
    <w:rsid w:val="005A0F33"/>
    <w:rsid w:val="005A130C"/>
    <w:rsid w:val="005A30AE"/>
    <w:rsid w:val="005A42F2"/>
    <w:rsid w:val="005A51E1"/>
    <w:rsid w:val="005A5B60"/>
    <w:rsid w:val="005A76C8"/>
    <w:rsid w:val="005A7986"/>
    <w:rsid w:val="005B0F0A"/>
    <w:rsid w:val="005B22EF"/>
    <w:rsid w:val="005B334A"/>
    <w:rsid w:val="005C1832"/>
    <w:rsid w:val="005C22DC"/>
    <w:rsid w:val="005C34FF"/>
    <w:rsid w:val="005D265F"/>
    <w:rsid w:val="005D2CA9"/>
    <w:rsid w:val="005D2DC8"/>
    <w:rsid w:val="005D3ED9"/>
    <w:rsid w:val="005D4CF5"/>
    <w:rsid w:val="005D6E72"/>
    <w:rsid w:val="005D783D"/>
    <w:rsid w:val="005E0657"/>
    <w:rsid w:val="005E0FF6"/>
    <w:rsid w:val="005E3EC9"/>
    <w:rsid w:val="005E4FA0"/>
    <w:rsid w:val="005E5E3D"/>
    <w:rsid w:val="005E5EA1"/>
    <w:rsid w:val="005E6A08"/>
    <w:rsid w:val="005E6E0A"/>
    <w:rsid w:val="005F46CD"/>
    <w:rsid w:val="005F7AC4"/>
    <w:rsid w:val="00600317"/>
    <w:rsid w:val="00604CD3"/>
    <w:rsid w:val="006070A4"/>
    <w:rsid w:val="00610305"/>
    <w:rsid w:val="00610A52"/>
    <w:rsid w:val="00611B45"/>
    <w:rsid w:val="00613054"/>
    <w:rsid w:val="00613D47"/>
    <w:rsid w:val="0061512B"/>
    <w:rsid w:val="00621033"/>
    <w:rsid w:val="00622C5C"/>
    <w:rsid w:val="00625056"/>
    <w:rsid w:val="006258AB"/>
    <w:rsid w:val="00625998"/>
    <w:rsid w:val="006266D1"/>
    <w:rsid w:val="00631FC3"/>
    <w:rsid w:val="0063247E"/>
    <w:rsid w:val="0063327C"/>
    <w:rsid w:val="006339AC"/>
    <w:rsid w:val="006350A2"/>
    <w:rsid w:val="0064138D"/>
    <w:rsid w:val="00641D86"/>
    <w:rsid w:val="00642695"/>
    <w:rsid w:val="00643091"/>
    <w:rsid w:val="00643AB9"/>
    <w:rsid w:val="00643FFE"/>
    <w:rsid w:val="0064589C"/>
    <w:rsid w:val="00650E2E"/>
    <w:rsid w:val="006521A0"/>
    <w:rsid w:val="00652C5E"/>
    <w:rsid w:val="0065556E"/>
    <w:rsid w:val="00655B0A"/>
    <w:rsid w:val="006572FD"/>
    <w:rsid w:val="00660265"/>
    <w:rsid w:val="00661468"/>
    <w:rsid w:val="00661B93"/>
    <w:rsid w:val="00662108"/>
    <w:rsid w:val="00664375"/>
    <w:rsid w:val="0066530F"/>
    <w:rsid w:val="00666333"/>
    <w:rsid w:val="00666CAC"/>
    <w:rsid w:val="006712D7"/>
    <w:rsid w:val="00672F38"/>
    <w:rsid w:val="006765BC"/>
    <w:rsid w:val="00680C27"/>
    <w:rsid w:val="00681663"/>
    <w:rsid w:val="006847C7"/>
    <w:rsid w:val="00684B1C"/>
    <w:rsid w:val="00685B7C"/>
    <w:rsid w:val="00686764"/>
    <w:rsid w:val="00690A2D"/>
    <w:rsid w:val="00692C89"/>
    <w:rsid w:val="00693365"/>
    <w:rsid w:val="00694CD9"/>
    <w:rsid w:val="006956E6"/>
    <w:rsid w:val="006963CC"/>
    <w:rsid w:val="00696A7B"/>
    <w:rsid w:val="00697EC2"/>
    <w:rsid w:val="006A1944"/>
    <w:rsid w:val="006A28AA"/>
    <w:rsid w:val="006A31E4"/>
    <w:rsid w:val="006A3367"/>
    <w:rsid w:val="006A36EB"/>
    <w:rsid w:val="006A5B54"/>
    <w:rsid w:val="006A6D52"/>
    <w:rsid w:val="006A79D8"/>
    <w:rsid w:val="006B5904"/>
    <w:rsid w:val="006B692C"/>
    <w:rsid w:val="006C0DCD"/>
    <w:rsid w:val="006C455C"/>
    <w:rsid w:val="006C6BAB"/>
    <w:rsid w:val="006D5B98"/>
    <w:rsid w:val="006D6DD7"/>
    <w:rsid w:val="006E1A47"/>
    <w:rsid w:val="006E3942"/>
    <w:rsid w:val="006E3EC0"/>
    <w:rsid w:val="006E4728"/>
    <w:rsid w:val="006E49FE"/>
    <w:rsid w:val="006E5022"/>
    <w:rsid w:val="006E52D5"/>
    <w:rsid w:val="006F15D2"/>
    <w:rsid w:val="006F5D0E"/>
    <w:rsid w:val="006F654B"/>
    <w:rsid w:val="006F7CFD"/>
    <w:rsid w:val="00700401"/>
    <w:rsid w:val="00701A54"/>
    <w:rsid w:val="007023E0"/>
    <w:rsid w:val="0070619D"/>
    <w:rsid w:val="00710ED9"/>
    <w:rsid w:val="007111DC"/>
    <w:rsid w:val="0071461F"/>
    <w:rsid w:val="007158BB"/>
    <w:rsid w:val="00716E67"/>
    <w:rsid w:val="0071799F"/>
    <w:rsid w:val="00717AF7"/>
    <w:rsid w:val="00720603"/>
    <w:rsid w:val="00720681"/>
    <w:rsid w:val="007215E1"/>
    <w:rsid w:val="00722564"/>
    <w:rsid w:val="00724AC6"/>
    <w:rsid w:val="00725ECB"/>
    <w:rsid w:val="0072733E"/>
    <w:rsid w:val="00730BA0"/>
    <w:rsid w:val="007312D4"/>
    <w:rsid w:val="007317BA"/>
    <w:rsid w:val="00731C53"/>
    <w:rsid w:val="007323F9"/>
    <w:rsid w:val="00734F56"/>
    <w:rsid w:val="00740AC4"/>
    <w:rsid w:val="0074304D"/>
    <w:rsid w:val="00743813"/>
    <w:rsid w:val="00743EF4"/>
    <w:rsid w:val="00747818"/>
    <w:rsid w:val="00753DF8"/>
    <w:rsid w:val="00755FF1"/>
    <w:rsid w:val="007567A6"/>
    <w:rsid w:val="00761A76"/>
    <w:rsid w:val="00762A60"/>
    <w:rsid w:val="007645AF"/>
    <w:rsid w:val="00764876"/>
    <w:rsid w:val="007665D0"/>
    <w:rsid w:val="00770F47"/>
    <w:rsid w:val="00771FC5"/>
    <w:rsid w:val="007745D8"/>
    <w:rsid w:val="007754A5"/>
    <w:rsid w:val="007762F1"/>
    <w:rsid w:val="0077695D"/>
    <w:rsid w:val="00787377"/>
    <w:rsid w:val="00787BE8"/>
    <w:rsid w:val="00787CB7"/>
    <w:rsid w:val="00787CF3"/>
    <w:rsid w:val="00791CDE"/>
    <w:rsid w:val="007A10F1"/>
    <w:rsid w:val="007A2C5A"/>
    <w:rsid w:val="007A46C2"/>
    <w:rsid w:val="007A4E2D"/>
    <w:rsid w:val="007B3061"/>
    <w:rsid w:val="007B6597"/>
    <w:rsid w:val="007C0A51"/>
    <w:rsid w:val="007C68A4"/>
    <w:rsid w:val="007C6D56"/>
    <w:rsid w:val="007C7FCD"/>
    <w:rsid w:val="007D006F"/>
    <w:rsid w:val="007D00BD"/>
    <w:rsid w:val="007D0F60"/>
    <w:rsid w:val="007D1500"/>
    <w:rsid w:val="007D22A6"/>
    <w:rsid w:val="007D390E"/>
    <w:rsid w:val="007D421F"/>
    <w:rsid w:val="007D685E"/>
    <w:rsid w:val="007E04E5"/>
    <w:rsid w:val="007E0F37"/>
    <w:rsid w:val="007E2215"/>
    <w:rsid w:val="007E77C3"/>
    <w:rsid w:val="007F0489"/>
    <w:rsid w:val="007F1438"/>
    <w:rsid w:val="007F2281"/>
    <w:rsid w:val="007F3B06"/>
    <w:rsid w:val="007F5B44"/>
    <w:rsid w:val="00802C04"/>
    <w:rsid w:val="00804698"/>
    <w:rsid w:val="00804DB9"/>
    <w:rsid w:val="0080763B"/>
    <w:rsid w:val="00810585"/>
    <w:rsid w:val="00810A55"/>
    <w:rsid w:val="00810A7F"/>
    <w:rsid w:val="00810C58"/>
    <w:rsid w:val="00810F9B"/>
    <w:rsid w:val="00811348"/>
    <w:rsid w:val="00812C8F"/>
    <w:rsid w:val="00822375"/>
    <w:rsid w:val="00822853"/>
    <w:rsid w:val="00822A40"/>
    <w:rsid w:val="00824BEB"/>
    <w:rsid w:val="00825301"/>
    <w:rsid w:val="00825573"/>
    <w:rsid w:val="0082689F"/>
    <w:rsid w:val="0082725F"/>
    <w:rsid w:val="00827AC9"/>
    <w:rsid w:val="00831A34"/>
    <w:rsid w:val="00834710"/>
    <w:rsid w:val="008362BF"/>
    <w:rsid w:val="00837E5A"/>
    <w:rsid w:val="008406AF"/>
    <w:rsid w:val="00840DA5"/>
    <w:rsid w:val="00842BFB"/>
    <w:rsid w:val="00843BC8"/>
    <w:rsid w:val="00844A7F"/>
    <w:rsid w:val="0084543E"/>
    <w:rsid w:val="00845B60"/>
    <w:rsid w:val="0084675B"/>
    <w:rsid w:val="00847B5D"/>
    <w:rsid w:val="00847C52"/>
    <w:rsid w:val="00850164"/>
    <w:rsid w:val="00852795"/>
    <w:rsid w:val="00852C14"/>
    <w:rsid w:val="00857FE1"/>
    <w:rsid w:val="008612F3"/>
    <w:rsid w:val="008629C3"/>
    <w:rsid w:val="00871EFD"/>
    <w:rsid w:val="00875B64"/>
    <w:rsid w:val="008845DB"/>
    <w:rsid w:val="00884FAA"/>
    <w:rsid w:val="00887A68"/>
    <w:rsid w:val="0089028F"/>
    <w:rsid w:val="00890A3C"/>
    <w:rsid w:val="0089149D"/>
    <w:rsid w:val="00892514"/>
    <w:rsid w:val="00892A5C"/>
    <w:rsid w:val="00892E4A"/>
    <w:rsid w:val="00895D52"/>
    <w:rsid w:val="00895E68"/>
    <w:rsid w:val="00896A96"/>
    <w:rsid w:val="008A06FF"/>
    <w:rsid w:val="008A1F13"/>
    <w:rsid w:val="008A1F79"/>
    <w:rsid w:val="008A58CA"/>
    <w:rsid w:val="008B0034"/>
    <w:rsid w:val="008B00E6"/>
    <w:rsid w:val="008B1721"/>
    <w:rsid w:val="008B207B"/>
    <w:rsid w:val="008B2675"/>
    <w:rsid w:val="008B463F"/>
    <w:rsid w:val="008B5380"/>
    <w:rsid w:val="008B5CE5"/>
    <w:rsid w:val="008B6312"/>
    <w:rsid w:val="008C0406"/>
    <w:rsid w:val="008C1AF0"/>
    <w:rsid w:val="008C22F9"/>
    <w:rsid w:val="008C5E58"/>
    <w:rsid w:val="008C6907"/>
    <w:rsid w:val="008C783D"/>
    <w:rsid w:val="008D45C7"/>
    <w:rsid w:val="008D4DE3"/>
    <w:rsid w:val="008E0238"/>
    <w:rsid w:val="008E1D9B"/>
    <w:rsid w:val="008E1FE9"/>
    <w:rsid w:val="008E236E"/>
    <w:rsid w:val="008E2DE3"/>
    <w:rsid w:val="008E41AF"/>
    <w:rsid w:val="008E7B78"/>
    <w:rsid w:val="008F05C3"/>
    <w:rsid w:val="008F31AA"/>
    <w:rsid w:val="008F5E00"/>
    <w:rsid w:val="00902B3A"/>
    <w:rsid w:val="00903144"/>
    <w:rsid w:val="00904270"/>
    <w:rsid w:val="0090562A"/>
    <w:rsid w:val="009109CF"/>
    <w:rsid w:val="00910B07"/>
    <w:rsid w:val="00912574"/>
    <w:rsid w:val="00913608"/>
    <w:rsid w:val="00915F3D"/>
    <w:rsid w:val="00915F5B"/>
    <w:rsid w:val="0091683B"/>
    <w:rsid w:val="00917EF2"/>
    <w:rsid w:val="0092124F"/>
    <w:rsid w:val="00921253"/>
    <w:rsid w:val="0092186A"/>
    <w:rsid w:val="009235DB"/>
    <w:rsid w:val="00924704"/>
    <w:rsid w:val="00931A91"/>
    <w:rsid w:val="009362F1"/>
    <w:rsid w:val="00940968"/>
    <w:rsid w:val="00941515"/>
    <w:rsid w:val="00942E55"/>
    <w:rsid w:val="00944ABA"/>
    <w:rsid w:val="00945A44"/>
    <w:rsid w:val="00946654"/>
    <w:rsid w:val="009516DA"/>
    <w:rsid w:val="00955DF9"/>
    <w:rsid w:val="0095614F"/>
    <w:rsid w:val="00956A8A"/>
    <w:rsid w:val="00957B63"/>
    <w:rsid w:val="0096003D"/>
    <w:rsid w:val="0096042E"/>
    <w:rsid w:val="00960FDC"/>
    <w:rsid w:val="009626B4"/>
    <w:rsid w:val="0096472F"/>
    <w:rsid w:val="00965AFA"/>
    <w:rsid w:val="00966005"/>
    <w:rsid w:val="009723D7"/>
    <w:rsid w:val="009728F7"/>
    <w:rsid w:val="00972D82"/>
    <w:rsid w:val="00975F11"/>
    <w:rsid w:val="00980B5C"/>
    <w:rsid w:val="00981259"/>
    <w:rsid w:val="00985D5E"/>
    <w:rsid w:val="009866C4"/>
    <w:rsid w:val="00990E7B"/>
    <w:rsid w:val="0099116B"/>
    <w:rsid w:val="00993E52"/>
    <w:rsid w:val="009957CE"/>
    <w:rsid w:val="00997325"/>
    <w:rsid w:val="009A152C"/>
    <w:rsid w:val="009A2EF5"/>
    <w:rsid w:val="009A3FD6"/>
    <w:rsid w:val="009B1DC5"/>
    <w:rsid w:val="009B49C4"/>
    <w:rsid w:val="009B7D9A"/>
    <w:rsid w:val="009C50F5"/>
    <w:rsid w:val="009D1875"/>
    <w:rsid w:val="009D1915"/>
    <w:rsid w:val="009D56A0"/>
    <w:rsid w:val="009E4489"/>
    <w:rsid w:val="009E6542"/>
    <w:rsid w:val="009F4107"/>
    <w:rsid w:val="00A03853"/>
    <w:rsid w:val="00A10D25"/>
    <w:rsid w:val="00A10ECD"/>
    <w:rsid w:val="00A12C9B"/>
    <w:rsid w:val="00A1317B"/>
    <w:rsid w:val="00A14B55"/>
    <w:rsid w:val="00A31774"/>
    <w:rsid w:val="00A31898"/>
    <w:rsid w:val="00A3262A"/>
    <w:rsid w:val="00A352B3"/>
    <w:rsid w:val="00A36662"/>
    <w:rsid w:val="00A40F83"/>
    <w:rsid w:val="00A43DD0"/>
    <w:rsid w:val="00A43FB4"/>
    <w:rsid w:val="00A44300"/>
    <w:rsid w:val="00A44590"/>
    <w:rsid w:val="00A45F4F"/>
    <w:rsid w:val="00A47A92"/>
    <w:rsid w:val="00A54F8B"/>
    <w:rsid w:val="00A571BA"/>
    <w:rsid w:val="00A60E26"/>
    <w:rsid w:val="00A639CD"/>
    <w:rsid w:val="00A64568"/>
    <w:rsid w:val="00A6460D"/>
    <w:rsid w:val="00A64F0B"/>
    <w:rsid w:val="00A67D03"/>
    <w:rsid w:val="00A860FD"/>
    <w:rsid w:val="00A863B4"/>
    <w:rsid w:val="00A9138C"/>
    <w:rsid w:val="00A92ED0"/>
    <w:rsid w:val="00A9393F"/>
    <w:rsid w:val="00A974E8"/>
    <w:rsid w:val="00A97794"/>
    <w:rsid w:val="00AA05E1"/>
    <w:rsid w:val="00AA143D"/>
    <w:rsid w:val="00AA1D6E"/>
    <w:rsid w:val="00AA1F5D"/>
    <w:rsid w:val="00AA3928"/>
    <w:rsid w:val="00AA66B1"/>
    <w:rsid w:val="00AB05A0"/>
    <w:rsid w:val="00AB1F85"/>
    <w:rsid w:val="00AB318F"/>
    <w:rsid w:val="00AB582C"/>
    <w:rsid w:val="00AC1690"/>
    <w:rsid w:val="00AC46F3"/>
    <w:rsid w:val="00AD01C8"/>
    <w:rsid w:val="00AD0634"/>
    <w:rsid w:val="00AD1C32"/>
    <w:rsid w:val="00AD3B0E"/>
    <w:rsid w:val="00AD52B5"/>
    <w:rsid w:val="00AD5C12"/>
    <w:rsid w:val="00AE1CD5"/>
    <w:rsid w:val="00AF024A"/>
    <w:rsid w:val="00AF1166"/>
    <w:rsid w:val="00AF2345"/>
    <w:rsid w:val="00AF3670"/>
    <w:rsid w:val="00AF3AF2"/>
    <w:rsid w:val="00AF3EA2"/>
    <w:rsid w:val="00AF4E8A"/>
    <w:rsid w:val="00AF6C0A"/>
    <w:rsid w:val="00AF7756"/>
    <w:rsid w:val="00B01391"/>
    <w:rsid w:val="00B018D8"/>
    <w:rsid w:val="00B0284E"/>
    <w:rsid w:val="00B0448C"/>
    <w:rsid w:val="00B04588"/>
    <w:rsid w:val="00B12DC5"/>
    <w:rsid w:val="00B14FF5"/>
    <w:rsid w:val="00B17CA0"/>
    <w:rsid w:val="00B217B1"/>
    <w:rsid w:val="00B23A60"/>
    <w:rsid w:val="00B24CF5"/>
    <w:rsid w:val="00B25C8C"/>
    <w:rsid w:val="00B26F44"/>
    <w:rsid w:val="00B2701C"/>
    <w:rsid w:val="00B27719"/>
    <w:rsid w:val="00B301C4"/>
    <w:rsid w:val="00B325D3"/>
    <w:rsid w:val="00B32D31"/>
    <w:rsid w:val="00B338E0"/>
    <w:rsid w:val="00B348B8"/>
    <w:rsid w:val="00B44C26"/>
    <w:rsid w:val="00B471CD"/>
    <w:rsid w:val="00B471D6"/>
    <w:rsid w:val="00B50E7C"/>
    <w:rsid w:val="00B518C2"/>
    <w:rsid w:val="00B52754"/>
    <w:rsid w:val="00B53AFA"/>
    <w:rsid w:val="00B5503C"/>
    <w:rsid w:val="00B55938"/>
    <w:rsid w:val="00B55B81"/>
    <w:rsid w:val="00B5668F"/>
    <w:rsid w:val="00B57486"/>
    <w:rsid w:val="00B604A2"/>
    <w:rsid w:val="00B60F7E"/>
    <w:rsid w:val="00B67680"/>
    <w:rsid w:val="00B70DC3"/>
    <w:rsid w:val="00B7218F"/>
    <w:rsid w:val="00B737D6"/>
    <w:rsid w:val="00B73BA4"/>
    <w:rsid w:val="00B75894"/>
    <w:rsid w:val="00B80987"/>
    <w:rsid w:val="00B81F00"/>
    <w:rsid w:val="00B8225B"/>
    <w:rsid w:val="00B84F2F"/>
    <w:rsid w:val="00B85B6A"/>
    <w:rsid w:val="00B8736A"/>
    <w:rsid w:val="00B930CB"/>
    <w:rsid w:val="00BA5781"/>
    <w:rsid w:val="00BA755D"/>
    <w:rsid w:val="00BA7FEE"/>
    <w:rsid w:val="00BB7C85"/>
    <w:rsid w:val="00BC129C"/>
    <w:rsid w:val="00BC1C09"/>
    <w:rsid w:val="00BC37BC"/>
    <w:rsid w:val="00BC4400"/>
    <w:rsid w:val="00BC4B25"/>
    <w:rsid w:val="00BC5457"/>
    <w:rsid w:val="00BD360D"/>
    <w:rsid w:val="00BD48ED"/>
    <w:rsid w:val="00BD6D77"/>
    <w:rsid w:val="00BD79B3"/>
    <w:rsid w:val="00BE0D57"/>
    <w:rsid w:val="00BE29C7"/>
    <w:rsid w:val="00BE6833"/>
    <w:rsid w:val="00BF0AB1"/>
    <w:rsid w:val="00BF2172"/>
    <w:rsid w:val="00BF2361"/>
    <w:rsid w:val="00BF56DD"/>
    <w:rsid w:val="00BF5711"/>
    <w:rsid w:val="00BF5E2F"/>
    <w:rsid w:val="00C02056"/>
    <w:rsid w:val="00C0229A"/>
    <w:rsid w:val="00C05532"/>
    <w:rsid w:val="00C0682E"/>
    <w:rsid w:val="00C077A1"/>
    <w:rsid w:val="00C07EBE"/>
    <w:rsid w:val="00C11A1F"/>
    <w:rsid w:val="00C124D0"/>
    <w:rsid w:val="00C128A5"/>
    <w:rsid w:val="00C2090B"/>
    <w:rsid w:val="00C22387"/>
    <w:rsid w:val="00C2310F"/>
    <w:rsid w:val="00C24768"/>
    <w:rsid w:val="00C258A2"/>
    <w:rsid w:val="00C33CAF"/>
    <w:rsid w:val="00C3526E"/>
    <w:rsid w:val="00C37D85"/>
    <w:rsid w:val="00C419D1"/>
    <w:rsid w:val="00C41C4C"/>
    <w:rsid w:val="00C44BFB"/>
    <w:rsid w:val="00C46349"/>
    <w:rsid w:val="00C5127B"/>
    <w:rsid w:val="00C512B7"/>
    <w:rsid w:val="00C51852"/>
    <w:rsid w:val="00C556D9"/>
    <w:rsid w:val="00C5592D"/>
    <w:rsid w:val="00C56EF5"/>
    <w:rsid w:val="00C57597"/>
    <w:rsid w:val="00C60F9F"/>
    <w:rsid w:val="00C61956"/>
    <w:rsid w:val="00C62864"/>
    <w:rsid w:val="00C65F57"/>
    <w:rsid w:val="00C664D2"/>
    <w:rsid w:val="00C70F73"/>
    <w:rsid w:val="00C71132"/>
    <w:rsid w:val="00C71812"/>
    <w:rsid w:val="00C759AD"/>
    <w:rsid w:val="00C80461"/>
    <w:rsid w:val="00C82A0E"/>
    <w:rsid w:val="00C83389"/>
    <w:rsid w:val="00C83775"/>
    <w:rsid w:val="00C8457F"/>
    <w:rsid w:val="00C85E1E"/>
    <w:rsid w:val="00C87033"/>
    <w:rsid w:val="00C90B26"/>
    <w:rsid w:val="00C92661"/>
    <w:rsid w:val="00C938FF"/>
    <w:rsid w:val="00C97EFF"/>
    <w:rsid w:val="00CA156E"/>
    <w:rsid w:val="00CA3D44"/>
    <w:rsid w:val="00CA57D5"/>
    <w:rsid w:val="00CA7402"/>
    <w:rsid w:val="00CA7966"/>
    <w:rsid w:val="00CB0237"/>
    <w:rsid w:val="00CB0427"/>
    <w:rsid w:val="00CB053B"/>
    <w:rsid w:val="00CB25D1"/>
    <w:rsid w:val="00CB35C5"/>
    <w:rsid w:val="00CB688D"/>
    <w:rsid w:val="00CB6BF0"/>
    <w:rsid w:val="00CC3C6F"/>
    <w:rsid w:val="00CC51F0"/>
    <w:rsid w:val="00CD17E6"/>
    <w:rsid w:val="00CD20E4"/>
    <w:rsid w:val="00CD6C8C"/>
    <w:rsid w:val="00CE40A8"/>
    <w:rsid w:val="00CE4D05"/>
    <w:rsid w:val="00CF1467"/>
    <w:rsid w:val="00CF1740"/>
    <w:rsid w:val="00CF3BC5"/>
    <w:rsid w:val="00CF51FB"/>
    <w:rsid w:val="00CF5B0F"/>
    <w:rsid w:val="00D01EC3"/>
    <w:rsid w:val="00D0400D"/>
    <w:rsid w:val="00D0482B"/>
    <w:rsid w:val="00D04C37"/>
    <w:rsid w:val="00D0648E"/>
    <w:rsid w:val="00D17DF4"/>
    <w:rsid w:val="00D208A3"/>
    <w:rsid w:val="00D26715"/>
    <w:rsid w:val="00D33445"/>
    <w:rsid w:val="00D35BCE"/>
    <w:rsid w:val="00D36184"/>
    <w:rsid w:val="00D4034E"/>
    <w:rsid w:val="00D415BE"/>
    <w:rsid w:val="00D41E1A"/>
    <w:rsid w:val="00D437D4"/>
    <w:rsid w:val="00D4403E"/>
    <w:rsid w:val="00D507CE"/>
    <w:rsid w:val="00D51DC8"/>
    <w:rsid w:val="00D51DE5"/>
    <w:rsid w:val="00D52DA0"/>
    <w:rsid w:val="00D530E9"/>
    <w:rsid w:val="00D53721"/>
    <w:rsid w:val="00D572E6"/>
    <w:rsid w:val="00D575B4"/>
    <w:rsid w:val="00D60BE0"/>
    <w:rsid w:val="00D6258C"/>
    <w:rsid w:val="00D627BC"/>
    <w:rsid w:val="00D62B8C"/>
    <w:rsid w:val="00D644FA"/>
    <w:rsid w:val="00D64856"/>
    <w:rsid w:val="00D6557F"/>
    <w:rsid w:val="00D65F5B"/>
    <w:rsid w:val="00D66D3B"/>
    <w:rsid w:val="00D672AB"/>
    <w:rsid w:val="00D754C4"/>
    <w:rsid w:val="00D77036"/>
    <w:rsid w:val="00D80BBE"/>
    <w:rsid w:val="00D815A4"/>
    <w:rsid w:val="00D849BA"/>
    <w:rsid w:val="00D84D15"/>
    <w:rsid w:val="00D860A1"/>
    <w:rsid w:val="00D8636E"/>
    <w:rsid w:val="00D86C00"/>
    <w:rsid w:val="00D91AE6"/>
    <w:rsid w:val="00D933B0"/>
    <w:rsid w:val="00D94877"/>
    <w:rsid w:val="00D95260"/>
    <w:rsid w:val="00D95CF8"/>
    <w:rsid w:val="00D97BFF"/>
    <w:rsid w:val="00D97F0A"/>
    <w:rsid w:val="00DA0975"/>
    <w:rsid w:val="00DA2ED3"/>
    <w:rsid w:val="00DA4DDA"/>
    <w:rsid w:val="00DB0880"/>
    <w:rsid w:val="00DB744D"/>
    <w:rsid w:val="00DB7485"/>
    <w:rsid w:val="00DB7CDD"/>
    <w:rsid w:val="00DB7F7F"/>
    <w:rsid w:val="00DC1A51"/>
    <w:rsid w:val="00DC2E43"/>
    <w:rsid w:val="00DD0F72"/>
    <w:rsid w:val="00DD3DFA"/>
    <w:rsid w:val="00DD4F07"/>
    <w:rsid w:val="00DD5089"/>
    <w:rsid w:val="00DD5E8F"/>
    <w:rsid w:val="00DD7450"/>
    <w:rsid w:val="00DD78AE"/>
    <w:rsid w:val="00DE0D17"/>
    <w:rsid w:val="00DE2F45"/>
    <w:rsid w:val="00DE35DB"/>
    <w:rsid w:val="00DE75A6"/>
    <w:rsid w:val="00DF17FA"/>
    <w:rsid w:val="00DF1E27"/>
    <w:rsid w:val="00DF55C2"/>
    <w:rsid w:val="00DF5E70"/>
    <w:rsid w:val="00E0060E"/>
    <w:rsid w:val="00E0113B"/>
    <w:rsid w:val="00E01436"/>
    <w:rsid w:val="00E01681"/>
    <w:rsid w:val="00E02665"/>
    <w:rsid w:val="00E02CAC"/>
    <w:rsid w:val="00E0303B"/>
    <w:rsid w:val="00E033BD"/>
    <w:rsid w:val="00E050B8"/>
    <w:rsid w:val="00E05922"/>
    <w:rsid w:val="00E0769C"/>
    <w:rsid w:val="00E11AB3"/>
    <w:rsid w:val="00E11ABC"/>
    <w:rsid w:val="00E22CD2"/>
    <w:rsid w:val="00E23445"/>
    <w:rsid w:val="00E25D57"/>
    <w:rsid w:val="00E30ED5"/>
    <w:rsid w:val="00E33BBC"/>
    <w:rsid w:val="00E35B8F"/>
    <w:rsid w:val="00E36E3B"/>
    <w:rsid w:val="00E37B58"/>
    <w:rsid w:val="00E37BF0"/>
    <w:rsid w:val="00E37E66"/>
    <w:rsid w:val="00E37FAA"/>
    <w:rsid w:val="00E424B4"/>
    <w:rsid w:val="00E43DB9"/>
    <w:rsid w:val="00E43DCF"/>
    <w:rsid w:val="00E447E5"/>
    <w:rsid w:val="00E4657A"/>
    <w:rsid w:val="00E4767F"/>
    <w:rsid w:val="00E47F2F"/>
    <w:rsid w:val="00E52860"/>
    <w:rsid w:val="00E52CF1"/>
    <w:rsid w:val="00E5459E"/>
    <w:rsid w:val="00E56ECA"/>
    <w:rsid w:val="00E5753B"/>
    <w:rsid w:val="00E57725"/>
    <w:rsid w:val="00E64D18"/>
    <w:rsid w:val="00E70BA1"/>
    <w:rsid w:val="00E71136"/>
    <w:rsid w:val="00E731F8"/>
    <w:rsid w:val="00E7346C"/>
    <w:rsid w:val="00E73C00"/>
    <w:rsid w:val="00E8225C"/>
    <w:rsid w:val="00E82B35"/>
    <w:rsid w:val="00E830EB"/>
    <w:rsid w:val="00E87947"/>
    <w:rsid w:val="00E91E8D"/>
    <w:rsid w:val="00E9294F"/>
    <w:rsid w:val="00E930E3"/>
    <w:rsid w:val="00E9391E"/>
    <w:rsid w:val="00E945D1"/>
    <w:rsid w:val="00E96E91"/>
    <w:rsid w:val="00EA05D3"/>
    <w:rsid w:val="00EA1120"/>
    <w:rsid w:val="00EA372A"/>
    <w:rsid w:val="00EA3D1F"/>
    <w:rsid w:val="00EB035D"/>
    <w:rsid w:val="00EB0B42"/>
    <w:rsid w:val="00EB23D2"/>
    <w:rsid w:val="00EB2AA0"/>
    <w:rsid w:val="00EB41BB"/>
    <w:rsid w:val="00EB7362"/>
    <w:rsid w:val="00EB74D6"/>
    <w:rsid w:val="00EC4B87"/>
    <w:rsid w:val="00EC6527"/>
    <w:rsid w:val="00EC6999"/>
    <w:rsid w:val="00ED0CA9"/>
    <w:rsid w:val="00ED119E"/>
    <w:rsid w:val="00ED1A59"/>
    <w:rsid w:val="00ED3CE4"/>
    <w:rsid w:val="00ED42BC"/>
    <w:rsid w:val="00ED6A1E"/>
    <w:rsid w:val="00ED7F97"/>
    <w:rsid w:val="00EE073E"/>
    <w:rsid w:val="00EE149A"/>
    <w:rsid w:val="00EE4C19"/>
    <w:rsid w:val="00EE72E1"/>
    <w:rsid w:val="00EF12EF"/>
    <w:rsid w:val="00EF2221"/>
    <w:rsid w:val="00EF477A"/>
    <w:rsid w:val="00EF5E7E"/>
    <w:rsid w:val="00EF6257"/>
    <w:rsid w:val="00EF63B7"/>
    <w:rsid w:val="00EF63E7"/>
    <w:rsid w:val="00F02A99"/>
    <w:rsid w:val="00F05736"/>
    <w:rsid w:val="00F06229"/>
    <w:rsid w:val="00F11302"/>
    <w:rsid w:val="00F12B9C"/>
    <w:rsid w:val="00F1342A"/>
    <w:rsid w:val="00F165E1"/>
    <w:rsid w:val="00F1666E"/>
    <w:rsid w:val="00F16A14"/>
    <w:rsid w:val="00F22624"/>
    <w:rsid w:val="00F22A59"/>
    <w:rsid w:val="00F22B1B"/>
    <w:rsid w:val="00F238CD"/>
    <w:rsid w:val="00F26D0D"/>
    <w:rsid w:val="00F30409"/>
    <w:rsid w:val="00F30A2F"/>
    <w:rsid w:val="00F3138C"/>
    <w:rsid w:val="00F373EB"/>
    <w:rsid w:val="00F50B43"/>
    <w:rsid w:val="00F5124C"/>
    <w:rsid w:val="00F51BA7"/>
    <w:rsid w:val="00F51DB5"/>
    <w:rsid w:val="00F52E1D"/>
    <w:rsid w:val="00F530FE"/>
    <w:rsid w:val="00F53A0E"/>
    <w:rsid w:val="00F55577"/>
    <w:rsid w:val="00F70D02"/>
    <w:rsid w:val="00F71C9C"/>
    <w:rsid w:val="00F728EC"/>
    <w:rsid w:val="00F74932"/>
    <w:rsid w:val="00F76794"/>
    <w:rsid w:val="00F80D7A"/>
    <w:rsid w:val="00F80D98"/>
    <w:rsid w:val="00F82896"/>
    <w:rsid w:val="00F853E4"/>
    <w:rsid w:val="00F85561"/>
    <w:rsid w:val="00F91794"/>
    <w:rsid w:val="00F95270"/>
    <w:rsid w:val="00F956CF"/>
    <w:rsid w:val="00F96909"/>
    <w:rsid w:val="00FA234C"/>
    <w:rsid w:val="00FA6793"/>
    <w:rsid w:val="00FA7182"/>
    <w:rsid w:val="00FB09B1"/>
    <w:rsid w:val="00FB10BE"/>
    <w:rsid w:val="00FB2CC9"/>
    <w:rsid w:val="00FB50C4"/>
    <w:rsid w:val="00FB66DC"/>
    <w:rsid w:val="00FB7C8D"/>
    <w:rsid w:val="00FC19B9"/>
    <w:rsid w:val="00FC44B1"/>
    <w:rsid w:val="00FC5F37"/>
    <w:rsid w:val="00FD1940"/>
    <w:rsid w:val="00FD3448"/>
    <w:rsid w:val="00FD5052"/>
    <w:rsid w:val="00FD6F6D"/>
    <w:rsid w:val="00FE6CCA"/>
    <w:rsid w:val="00FE7E90"/>
    <w:rsid w:val="00FF0DCE"/>
    <w:rsid w:val="00FF3EC9"/>
    <w:rsid w:val="00FF4C48"/>
    <w:rsid w:val="00FF77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600B9F"/>
  <w15:docId w15:val="{721394FA-9F18-E745-96E3-D2177FD4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0" w:qFormat="1"/>
    <w:lsdException w:name="Intense Quote" w:uiPriority="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lsdException w:name="Intense Emphasis" w:uiPriority="0" w:qFormat="1"/>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B1"/>
    <w:pPr>
      <w:ind w:left="1418"/>
      <w:jc w:val="both"/>
    </w:pPr>
    <w:rPr>
      <w:rFonts w:ascii="Book Antiqua" w:hAnsi="Book Antiqua"/>
      <w:szCs w:val="24"/>
    </w:rPr>
  </w:style>
  <w:style w:type="paragraph" w:styleId="Titre1">
    <w:name w:val="heading 1"/>
    <w:basedOn w:val="Normal"/>
    <w:next w:val="Normal"/>
    <w:link w:val="Titre1Car"/>
    <w:qFormat/>
    <w:pPr>
      <w:keepNext/>
      <w:jc w:val="center"/>
      <w:outlineLvl w:val="0"/>
    </w:pPr>
    <w:rPr>
      <w:rFonts w:ascii="Calibri" w:eastAsia="Batang" w:hAnsi="Calibri"/>
      <w:b/>
      <w:bCs/>
      <w:sz w:val="28"/>
    </w:rPr>
  </w:style>
  <w:style w:type="paragraph" w:styleId="Titre2">
    <w:name w:val="heading 2"/>
    <w:basedOn w:val="Normal"/>
    <w:next w:val="Normal"/>
    <w:link w:val="Titre2Car"/>
    <w:qFormat/>
    <w:pPr>
      <w:keepNext/>
      <w:outlineLvl w:val="1"/>
    </w:pPr>
    <w:rPr>
      <w:b/>
      <w:bCs/>
    </w:rPr>
  </w:style>
  <w:style w:type="paragraph" w:styleId="Titre3">
    <w:name w:val="heading 3"/>
    <w:basedOn w:val="Normal"/>
    <w:next w:val="Normal"/>
    <w:link w:val="Titre3Car"/>
    <w:qFormat/>
    <w:pPr>
      <w:keepNext/>
      <w:outlineLvl w:val="2"/>
    </w:pPr>
    <w:rPr>
      <w:b/>
      <w:bCs/>
      <w:u w:val="single"/>
    </w:rPr>
  </w:style>
  <w:style w:type="paragraph" w:styleId="Titre4">
    <w:name w:val="heading 4"/>
    <w:basedOn w:val="Normal"/>
    <w:next w:val="Normal"/>
    <w:link w:val="Titre4Car"/>
    <w:qFormat/>
    <w:pPr>
      <w:keepNext/>
      <w:outlineLvl w:val="3"/>
    </w:pPr>
    <w:rPr>
      <w:rFonts w:ascii="Sylfaen" w:hAnsi="Sylfaen"/>
      <w:b/>
      <w:bCs/>
      <w:color w:val="800000"/>
      <w:lang w:val="x-none" w:eastAsia="x-none"/>
    </w:rPr>
  </w:style>
  <w:style w:type="paragraph" w:styleId="Titre5">
    <w:name w:val="heading 5"/>
    <w:basedOn w:val="Normal"/>
    <w:next w:val="Normal"/>
    <w:link w:val="Titre5Car"/>
    <w:qFormat/>
    <w:pPr>
      <w:keepNext/>
      <w:outlineLvl w:val="4"/>
    </w:pPr>
    <w:rPr>
      <w:u w:val="single"/>
      <w:lang w:val="x-none" w:eastAsia="x-none"/>
    </w:rPr>
  </w:style>
  <w:style w:type="paragraph" w:styleId="Titre6">
    <w:name w:val="heading 6"/>
    <w:basedOn w:val="Normal"/>
    <w:next w:val="Normal"/>
    <w:link w:val="Titre6Car"/>
    <w:qFormat/>
    <w:pPr>
      <w:keepNext/>
      <w:ind w:left="10"/>
      <w:outlineLvl w:val="5"/>
    </w:pPr>
    <w:rPr>
      <w:rFonts w:ascii="Arial" w:hAnsi="Arial" w:cs="Arial"/>
      <w:i/>
      <w:iCs/>
      <w:sz w:val="22"/>
      <w:szCs w:val="22"/>
    </w:rPr>
  </w:style>
  <w:style w:type="paragraph" w:styleId="Titre7">
    <w:name w:val="heading 7"/>
    <w:basedOn w:val="Normal"/>
    <w:next w:val="Normal"/>
    <w:link w:val="Titre7Car"/>
    <w:qFormat/>
    <w:pPr>
      <w:keepNext/>
      <w:ind w:left="10"/>
      <w:jc w:val="center"/>
      <w:outlineLvl w:val="6"/>
    </w:pPr>
    <w:rPr>
      <w:rFonts w:eastAsia="Arial Unicode MS" w:cs="Arial"/>
      <w:b/>
      <w:bCs/>
      <w:szCs w:val="20"/>
    </w:rPr>
  </w:style>
  <w:style w:type="paragraph" w:styleId="Titre8">
    <w:name w:val="heading 8"/>
    <w:basedOn w:val="Normal"/>
    <w:next w:val="Normal"/>
    <w:link w:val="Titre8Car"/>
    <w:qFormat/>
    <w:pPr>
      <w:keepNext/>
      <w:ind w:left="113" w:right="113"/>
      <w:jc w:val="center"/>
      <w:outlineLvl w:val="7"/>
    </w:pPr>
    <w:rPr>
      <w:rFonts w:eastAsia="Batang"/>
      <w:b/>
      <w:bCs/>
      <w:sz w:val="48"/>
    </w:rPr>
  </w:style>
  <w:style w:type="paragraph" w:styleId="Titre9">
    <w:name w:val="heading 9"/>
    <w:basedOn w:val="Normal"/>
    <w:next w:val="Normal"/>
    <w:link w:val="Titre9Car"/>
    <w:qFormat/>
    <w:pPr>
      <w:keepNext/>
      <w:pBdr>
        <w:top w:val="single" w:sz="8" w:space="1" w:color="auto"/>
        <w:bottom w:val="single" w:sz="8" w:space="1" w:color="auto"/>
      </w:pBdr>
      <w:jc w:val="center"/>
      <w:outlineLvl w:val="8"/>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lang w:val="x-none" w:eastAsia="x-non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rPr>
      <w:lang w:val="x-none" w:eastAsia="x-none"/>
    </w:rPr>
  </w:style>
  <w:style w:type="paragraph" w:styleId="Corpsdetexte2">
    <w:name w:val="Body Text 2"/>
    <w:basedOn w:val="Normal"/>
    <w:link w:val="Corpsdetexte2Car"/>
    <w:pPr>
      <w:ind w:left="1440"/>
    </w:pPr>
    <w:rPr>
      <w:lang w:val="x-none" w:eastAsia="x-none"/>
    </w:rPr>
  </w:style>
  <w:style w:type="paragraph" w:styleId="Retraitcorpsdetexte">
    <w:name w:val="Body Text Indent"/>
    <w:basedOn w:val="Normal"/>
    <w:link w:val="RetraitcorpsdetexteCar"/>
    <w:pPr>
      <w:ind w:left="1440"/>
    </w:pPr>
  </w:style>
  <w:style w:type="paragraph" w:styleId="Corpsdetexte3">
    <w:name w:val="Body Text 3"/>
    <w:basedOn w:val="Normal"/>
    <w:link w:val="Corpsdetexte3Car"/>
  </w:style>
  <w:style w:type="paragraph" w:styleId="Retraitcorpsdetexte2">
    <w:name w:val="Body Text Indent 2"/>
    <w:basedOn w:val="Normal"/>
  </w:style>
  <w:style w:type="paragraph" w:styleId="Retraitcorpsdetexte3">
    <w:name w:val="Body Text Indent 3"/>
    <w:basedOn w:val="Normal"/>
    <w:link w:val="Retraitcorpsdetexte3Car"/>
    <w:rPr>
      <w:b/>
      <w:bCs/>
      <w:u w:val="single"/>
    </w:rPr>
  </w:style>
  <w:style w:type="paragraph" w:customStyle="1" w:styleId="xl35">
    <w:name w:val="xl35"/>
    <w:basedOn w:val="Normal"/>
    <w:pPr>
      <w:pBdr>
        <w:left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24">
    <w:name w:val="xl24"/>
    <w:basedOn w:val="Normal"/>
    <w:pPr>
      <w:pBdr>
        <w:bottom w:val="single" w:sz="8" w:space="0" w:color="auto"/>
      </w:pBdr>
      <w:shd w:val="clear" w:color="auto" w:fill="FFFF99"/>
      <w:spacing w:before="100" w:beforeAutospacing="1" w:after="100" w:afterAutospacing="1"/>
      <w:ind w:left="0"/>
      <w:jc w:val="left"/>
    </w:pPr>
    <w:rPr>
      <w:rFonts w:ascii="Arial Unicode MS" w:eastAsia="Arial Unicode MS" w:hAnsi="Arial Unicode MS" w:cs="Arial Unicode MS"/>
      <w:sz w:val="24"/>
    </w:rPr>
  </w:style>
  <w:style w:type="paragraph" w:customStyle="1" w:styleId="xl25">
    <w:name w:val="xl25"/>
    <w:basedOn w:val="Normal"/>
    <w:pPr>
      <w:shd w:val="clear" w:color="auto" w:fill="FFFF99"/>
      <w:spacing w:before="100" w:beforeAutospacing="1" w:after="100" w:afterAutospacing="1"/>
      <w:ind w:left="0"/>
      <w:jc w:val="left"/>
    </w:pPr>
    <w:rPr>
      <w:rFonts w:ascii="Arial Unicode MS" w:eastAsia="Arial Unicode MS" w:hAnsi="Arial Unicode MS" w:cs="Arial Unicode MS"/>
      <w:sz w:val="24"/>
    </w:rPr>
  </w:style>
  <w:style w:type="paragraph" w:customStyle="1" w:styleId="xl26">
    <w:name w:val="xl26"/>
    <w:basedOn w:val="Normal"/>
    <w:pPr>
      <w:pBdr>
        <w:top w:val="single" w:sz="8" w:space="0" w:color="auto"/>
        <w:bottom w:val="single" w:sz="4" w:space="0" w:color="auto"/>
      </w:pBdr>
      <w:shd w:val="clear" w:color="auto" w:fill="CCFFFF"/>
      <w:spacing w:before="100" w:beforeAutospacing="1" w:after="100" w:afterAutospacing="1"/>
      <w:ind w:left="0"/>
      <w:jc w:val="center"/>
    </w:pPr>
    <w:rPr>
      <w:rFonts w:ascii="Arial Unicode MS" w:eastAsia="Arial Unicode MS" w:hAnsi="Arial Unicode MS" w:cs="Arial Unicode MS"/>
      <w:i/>
      <w:iCs/>
      <w:sz w:val="24"/>
    </w:rPr>
  </w:style>
  <w:style w:type="paragraph" w:customStyle="1" w:styleId="xl27">
    <w:name w:val="xl27"/>
    <w:basedOn w:val="Normal"/>
    <w:pPr>
      <w:shd w:val="clear" w:color="auto" w:fill="CCFFFF"/>
      <w:spacing w:before="100" w:beforeAutospacing="1" w:after="100" w:afterAutospacing="1"/>
      <w:ind w:left="0"/>
      <w:jc w:val="left"/>
    </w:pPr>
    <w:rPr>
      <w:rFonts w:ascii="Arial Unicode MS" w:eastAsia="Arial Unicode MS" w:hAnsi="Arial Unicode MS" w:cs="Arial Unicode MS"/>
      <w:sz w:val="24"/>
    </w:rPr>
  </w:style>
  <w:style w:type="paragraph" w:customStyle="1" w:styleId="xl28">
    <w:name w:val="xl28"/>
    <w:basedOn w:val="Normal"/>
    <w:pPr>
      <w:pBdr>
        <w:bottom w:val="single" w:sz="8" w:space="0" w:color="auto"/>
      </w:pBdr>
      <w:shd w:val="clear" w:color="auto" w:fill="CCFFFF"/>
      <w:spacing w:before="100" w:beforeAutospacing="1" w:after="100" w:afterAutospacing="1"/>
      <w:ind w:left="0"/>
      <w:jc w:val="left"/>
    </w:pPr>
    <w:rPr>
      <w:rFonts w:ascii="Arial Unicode MS" w:eastAsia="Arial Unicode MS" w:hAnsi="Arial Unicode MS" w:cs="Arial Unicode MS"/>
      <w:sz w:val="24"/>
    </w:rPr>
  </w:style>
  <w:style w:type="paragraph" w:customStyle="1" w:styleId="xl29">
    <w:name w:val="xl29"/>
    <w:basedOn w:val="Normal"/>
    <w:pPr>
      <w:pBdr>
        <w:top w:val="single" w:sz="8" w:space="0" w:color="auto"/>
        <w:left w:val="single" w:sz="8" w:space="0" w:color="auto"/>
        <w:bottom w:val="single" w:sz="8" w:space="0" w:color="auto"/>
      </w:pBdr>
      <w:spacing w:before="100" w:beforeAutospacing="1" w:after="100" w:afterAutospacing="1"/>
      <w:ind w:left="0"/>
      <w:jc w:val="left"/>
    </w:pPr>
    <w:rPr>
      <w:rFonts w:ascii="Arial Unicode MS" w:eastAsia="Arial Unicode MS" w:hAnsi="Arial Unicode MS" w:cs="Arial Unicode MS"/>
      <w:b/>
      <w:bCs/>
      <w:sz w:val="22"/>
      <w:szCs w:val="22"/>
    </w:rPr>
  </w:style>
  <w:style w:type="paragraph" w:customStyle="1" w:styleId="xl30">
    <w:name w:val="xl30"/>
    <w:basedOn w:val="Normal"/>
    <w:pPr>
      <w:pBdr>
        <w:top w:val="single" w:sz="8" w:space="0" w:color="auto"/>
        <w:bottom w:val="single" w:sz="8" w:space="0" w:color="auto"/>
        <w:right w:val="single" w:sz="8" w:space="0" w:color="auto"/>
      </w:pBdr>
      <w:spacing w:before="100" w:beforeAutospacing="1" w:after="100" w:afterAutospacing="1"/>
      <w:ind w:left="0"/>
      <w:jc w:val="left"/>
    </w:pPr>
    <w:rPr>
      <w:rFonts w:ascii="Arial Unicode MS" w:eastAsia="Arial Unicode MS" w:hAnsi="Arial Unicode MS" w:cs="Arial Unicode MS"/>
      <w:b/>
      <w:bCs/>
      <w:sz w:val="22"/>
      <w:szCs w:val="22"/>
    </w:rPr>
  </w:style>
  <w:style w:type="paragraph" w:customStyle="1" w:styleId="xl31">
    <w:name w:val="xl31"/>
    <w:basedOn w:val="Normal"/>
    <w:pPr>
      <w:pBdr>
        <w:top w:val="single" w:sz="8" w:space="0" w:color="auto"/>
        <w:left w:val="single" w:sz="8" w:space="0" w:color="auto"/>
        <w:bottom w:val="single" w:sz="8" w:space="0" w:color="auto"/>
      </w:pBdr>
      <w:spacing w:before="100" w:beforeAutospacing="1" w:after="100" w:afterAutospacing="1"/>
      <w:ind w:left="0"/>
      <w:jc w:val="left"/>
    </w:pPr>
    <w:rPr>
      <w:rFonts w:ascii="Arial Unicode MS" w:eastAsia="Arial Unicode MS" w:hAnsi="Arial Unicode MS" w:cs="Arial Unicode MS"/>
      <w:b/>
      <w:bCs/>
      <w:sz w:val="24"/>
    </w:rPr>
  </w:style>
  <w:style w:type="paragraph" w:customStyle="1" w:styleId="xl32">
    <w:name w:val="xl32"/>
    <w:basedOn w:val="Normal"/>
    <w:pPr>
      <w:pBdr>
        <w:top w:val="single" w:sz="8" w:space="0" w:color="auto"/>
        <w:bottom w:val="single" w:sz="8" w:space="0" w:color="auto"/>
        <w:right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33">
    <w:name w:val="xl33"/>
    <w:basedOn w:val="Normal"/>
    <w:pPr>
      <w:pBdr>
        <w:top w:val="single" w:sz="8" w:space="0" w:color="auto"/>
        <w:left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34">
    <w:name w:val="xl34"/>
    <w:basedOn w:val="Normal"/>
    <w:pPr>
      <w:pBdr>
        <w:top w:val="single" w:sz="8" w:space="0" w:color="auto"/>
        <w:right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36">
    <w:name w:val="xl36"/>
    <w:basedOn w:val="Normal"/>
    <w:pPr>
      <w:pBdr>
        <w:right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37">
    <w:name w:val="xl37"/>
    <w:basedOn w:val="Normal"/>
    <w:pPr>
      <w:pBdr>
        <w:left w:val="single" w:sz="8" w:space="0" w:color="auto"/>
        <w:bottom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38">
    <w:name w:val="xl38"/>
    <w:basedOn w:val="Normal"/>
    <w:pPr>
      <w:pBdr>
        <w:bottom w:val="single" w:sz="8" w:space="0" w:color="auto"/>
        <w:right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39">
    <w:name w:val="xl39"/>
    <w:basedOn w:val="Normal"/>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ind w:left="0"/>
      <w:jc w:val="center"/>
    </w:pPr>
    <w:rPr>
      <w:rFonts w:ascii="Arial Unicode MS" w:eastAsia="Arial Unicode MS" w:hAnsi="Arial Unicode MS" w:cs="Arial Unicode MS"/>
      <w:i/>
      <w:iCs/>
      <w:sz w:val="24"/>
    </w:rPr>
  </w:style>
  <w:style w:type="paragraph" w:customStyle="1" w:styleId="xl40">
    <w:name w:val="xl40"/>
    <w:basedOn w:val="Normal"/>
    <w:pPr>
      <w:pBdr>
        <w:left w:val="single" w:sz="8" w:space="0" w:color="auto"/>
        <w:right w:val="single" w:sz="8" w:space="0" w:color="auto"/>
      </w:pBdr>
      <w:shd w:val="clear" w:color="auto" w:fill="FFFF99"/>
      <w:spacing w:before="100" w:beforeAutospacing="1" w:after="100" w:afterAutospacing="1"/>
      <w:ind w:left="0"/>
      <w:jc w:val="left"/>
    </w:pPr>
    <w:rPr>
      <w:rFonts w:ascii="Arial Unicode MS" w:eastAsia="Arial Unicode MS" w:hAnsi="Arial Unicode MS" w:cs="Arial Unicode MS"/>
      <w:sz w:val="24"/>
    </w:rPr>
  </w:style>
  <w:style w:type="paragraph" w:customStyle="1" w:styleId="xl41">
    <w:name w:val="xl41"/>
    <w:basedOn w:val="Normal"/>
    <w:pPr>
      <w:pBdr>
        <w:left w:val="single" w:sz="8" w:space="0" w:color="auto"/>
        <w:bottom w:val="single" w:sz="8" w:space="0" w:color="auto"/>
        <w:right w:val="single" w:sz="8" w:space="0" w:color="auto"/>
      </w:pBdr>
      <w:shd w:val="clear" w:color="auto" w:fill="FFFF99"/>
      <w:spacing w:before="100" w:beforeAutospacing="1" w:after="100" w:afterAutospacing="1"/>
      <w:ind w:left="0"/>
      <w:jc w:val="left"/>
    </w:pPr>
    <w:rPr>
      <w:rFonts w:ascii="Arial Unicode MS" w:eastAsia="Arial Unicode MS" w:hAnsi="Arial Unicode MS" w:cs="Arial Unicode MS"/>
      <w:sz w:val="24"/>
    </w:rPr>
  </w:style>
  <w:style w:type="paragraph" w:customStyle="1" w:styleId="xl42">
    <w:name w:val="xl42"/>
    <w:basedOn w:val="Normal"/>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ind w:left="0"/>
      <w:jc w:val="left"/>
    </w:pPr>
    <w:rPr>
      <w:rFonts w:ascii="Arial Unicode MS" w:eastAsia="Arial Unicode MS" w:hAnsi="Arial Unicode MS" w:cs="Arial Unicode MS"/>
      <w:sz w:val="24"/>
    </w:rPr>
  </w:style>
  <w:style w:type="paragraph" w:customStyle="1" w:styleId="xl43">
    <w:name w:val="xl43"/>
    <w:basedOn w:val="Normal"/>
    <w:pPr>
      <w:pBdr>
        <w:top w:val="single" w:sz="8" w:space="0" w:color="auto"/>
        <w:left w:val="single" w:sz="8" w:space="0" w:color="auto"/>
        <w:bottom w:val="single" w:sz="4" w:space="0" w:color="auto"/>
        <w:right w:val="single" w:sz="8" w:space="0" w:color="auto"/>
      </w:pBdr>
      <w:spacing w:before="100" w:beforeAutospacing="1" w:after="100" w:afterAutospacing="1"/>
      <w:ind w:left="0"/>
      <w:jc w:val="center"/>
    </w:pPr>
    <w:rPr>
      <w:rFonts w:ascii="Arial Unicode MS" w:eastAsia="Arial Unicode MS" w:hAnsi="Arial Unicode MS" w:cs="Arial Unicode MS"/>
      <w:b/>
      <w:bCs/>
      <w:i/>
      <w:iCs/>
      <w:sz w:val="24"/>
    </w:rPr>
  </w:style>
  <w:style w:type="paragraph" w:customStyle="1" w:styleId="xl44">
    <w:name w:val="xl44"/>
    <w:basedOn w:val="Normal"/>
    <w:pPr>
      <w:pBdr>
        <w:left w:val="single" w:sz="8" w:space="0" w:color="auto"/>
        <w:right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45">
    <w:name w:val="xl45"/>
    <w:basedOn w:val="Normal"/>
    <w:pPr>
      <w:pBdr>
        <w:left w:val="single" w:sz="8" w:space="0" w:color="auto"/>
        <w:bottom w:val="single" w:sz="8" w:space="0" w:color="auto"/>
        <w:right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46">
    <w:name w:val="xl46"/>
    <w:basedOn w:val="Normal"/>
    <w:pPr>
      <w:pBdr>
        <w:top w:val="single" w:sz="8" w:space="0" w:color="auto"/>
        <w:left w:val="single" w:sz="8" w:space="0" w:color="auto"/>
        <w:bottom w:val="single" w:sz="8" w:space="0" w:color="auto"/>
        <w:right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47">
    <w:name w:val="xl47"/>
    <w:basedOn w:val="Normal"/>
    <w:pPr>
      <w:pBdr>
        <w:left w:val="single" w:sz="8" w:space="0" w:color="auto"/>
        <w:right w:val="single" w:sz="8" w:space="0" w:color="auto"/>
      </w:pBdr>
      <w:shd w:val="clear" w:color="auto" w:fill="CCFFFF"/>
      <w:spacing w:before="100" w:beforeAutospacing="1" w:after="100" w:afterAutospacing="1"/>
      <w:ind w:left="0"/>
      <w:jc w:val="left"/>
    </w:pPr>
    <w:rPr>
      <w:rFonts w:ascii="Arial Unicode MS" w:eastAsia="Arial Unicode MS" w:hAnsi="Arial Unicode MS" w:cs="Arial Unicode MS"/>
      <w:sz w:val="24"/>
    </w:rPr>
  </w:style>
  <w:style w:type="paragraph" w:customStyle="1" w:styleId="xl48">
    <w:name w:val="xl48"/>
    <w:basedOn w:val="Normal"/>
    <w:pPr>
      <w:pBdr>
        <w:left w:val="single" w:sz="8" w:space="0" w:color="auto"/>
        <w:bottom w:val="single" w:sz="8" w:space="0" w:color="auto"/>
        <w:right w:val="single" w:sz="8" w:space="0" w:color="auto"/>
      </w:pBdr>
      <w:shd w:val="clear" w:color="auto" w:fill="CCFFFF"/>
      <w:spacing w:before="100" w:beforeAutospacing="1" w:after="100" w:afterAutospacing="1"/>
      <w:ind w:left="0"/>
      <w:jc w:val="left"/>
    </w:pPr>
    <w:rPr>
      <w:rFonts w:ascii="Arial Unicode MS" w:eastAsia="Arial Unicode MS" w:hAnsi="Arial Unicode MS" w:cs="Arial Unicode MS"/>
      <w:sz w:val="24"/>
    </w:rPr>
  </w:style>
  <w:style w:type="paragraph" w:customStyle="1" w:styleId="xl49">
    <w:name w:val="xl49"/>
    <w:basedOn w:val="Normal"/>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ind w:left="0"/>
      <w:jc w:val="left"/>
    </w:pPr>
    <w:rPr>
      <w:rFonts w:ascii="Arial Unicode MS" w:eastAsia="Arial Unicode MS" w:hAnsi="Arial Unicode MS" w:cs="Arial Unicode MS"/>
      <w:sz w:val="24"/>
    </w:rPr>
  </w:style>
  <w:style w:type="paragraph" w:customStyle="1" w:styleId="xl50">
    <w:name w:val="xl50"/>
    <w:basedOn w:val="Normal"/>
    <w:pPr>
      <w:pBdr>
        <w:top w:val="single" w:sz="8" w:space="0" w:color="auto"/>
        <w:bottom w:val="single" w:sz="8" w:space="0" w:color="auto"/>
      </w:pBdr>
      <w:spacing w:before="100" w:beforeAutospacing="1" w:after="100" w:afterAutospacing="1"/>
      <w:ind w:left="0"/>
      <w:jc w:val="left"/>
    </w:pPr>
    <w:rPr>
      <w:rFonts w:ascii="Arial Unicode MS" w:eastAsia="Arial Unicode MS" w:hAnsi="Arial Unicode MS" w:cs="Arial Unicode MS"/>
      <w:b/>
      <w:bCs/>
      <w:sz w:val="22"/>
      <w:szCs w:val="22"/>
    </w:rPr>
  </w:style>
  <w:style w:type="paragraph" w:customStyle="1" w:styleId="xl51">
    <w:name w:val="xl51"/>
    <w:basedOn w:val="Normal"/>
    <w:pPr>
      <w:pBdr>
        <w:top w:val="single" w:sz="8" w:space="0" w:color="auto"/>
      </w:pBdr>
      <w:spacing w:before="100" w:beforeAutospacing="1" w:after="100" w:afterAutospacing="1"/>
      <w:ind w:left="0"/>
      <w:jc w:val="left"/>
    </w:pPr>
    <w:rPr>
      <w:rFonts w:ascii="Arial Unicode MS" w:eastAsia="Arial Unicode MS" w:hAnsi="Arial Unicode MS" w:cs="Arial Unicode MS"/>
      <w:sz w:val="24"/>
    </w:rPr>
  </w:style>
  <w:style w:type="paragraph" w:customStyle="1" w:styleId="xl22">
    <w:name w:val="xl22"/>
    <w:basedOn w:val="Normal"/>
    <w:pPr>
      <w:spacing w:before="100" w:beforeAutospacing="1" w:after="100" w:afterAutospacing="1"/>
      <w:ind w:left="0"/>
      <w:jc w:val="left"/>
    </w:pPr>
    <w:rPr>
      <w:rFonts w:ascii="Arial Unicode MS" w:eastAsia="Arial Unicode MS" w:hAnsi="Arial Unicode MS" w:cs="Arial Unicode MS"/>
      <w:sz w:val="24"/>
    </w:rPr>
  </w:style>
  <w:style w:type="paragraph" w:styleId="Listepuces">
    <w:name w:val="List Bullet"/>
    <w:basedOn w:val="Normal"/>
    <w:semiHidden/>
    <w:pPr>
      <w:numPr>
        <w:numId w:val="1"/>
      </w:numPr>
      <w:tabs>
        <w:tab w:val="right" w:leader="dot" w:pos="10206"/>
      </w:tabs>
    </w:pPr>
    <w:rPr>
      <w:rFonts w:ascii="Univers LT 57 Condensed" w:hAnsi="Univers LT 57 Condensed"/>
      <w:b/>
      <w:bCs/>
      <w:i/>
      <w:caps/>
    </w:rPr>
  </w:style>
  <w:style w:type="paragraph" w:customStyle="1" w:styleId="Style2">
    <w:name w:val="Style2"/>
    <w:basedOn w:val="Retraitcorpsdetexte2"/>
    <w:pPr>
      <w:numPr>
        <w:numId w:val="2"/>
      </w:numPr>
      <w:tabs>
        <w:tab w:val="left" w:pos="2449"/>
      </w:tabs>
      <w:spacing w:before="240"/>
    </w:pPr>
    <w:rPr>
      <w:rFonts w:ascii="Sylfaen" w:hAnsi="Sylfaen"/>
      <w:bCs/>
    </w:rPr>
  </w:style>
  <w:style w:type="paragraph" w:styleId="Textedebulles">
    <w:name w:val="Balloon Text"/>
    <w:basedOn w:val="Normal"/>
    <w:link w:val="TextedebullesCar"/>
    <w:unhideWhenUsed/>
    <w:pPr>
      <w:ind w:left="0"/>
      <w:jc w:val="left"/>
    </w:pPr>
    <w:rPr>
      <w:rFonts w:ascii="Tahoma" w:hAnsi="Tahoma" w:cs="Tahoma"/>
      <w:sz w:val="16"/>
      <w:szCs w:val="16"/>
    </w:rPr>
  </w:style>
  <w:style w:type="character" w:styleId="lev">
    <w:name w:val="Strong"/>
    <w:uiPriority w:val="22"/>
    <w:qFormat/>
    <w:rPr>
      <w:b/>
      <w:bCs/>
    </w:rPr>
  </w:style>
  <w:style w:type="paragraph" w:styleId="Normalcentr">
    <w:name w:val="Block Text"/>
    <w:basedOn w:val="Normal"/>
    <w:pPr>
      <w:ind w:left="-360" w:right="-82"/>
    </w:pPr>
  </w:style>
  <w:style w:type="paragraph" w:styleId="Textebrut">
    <w:name w:val="Plain Text"/>
    <w:basedOn w:val="Normal"/>
    <w:link w:val="TextebrutCar"/>
    <w:semiHidden/>
    <w:pPr>
      <w:spacing w:before="100" w:beforeAutospacing="1" w:after="100" w:afterAutospacing="1"/>
      <w:ind w:left="0"/>
      <w:jc w:val="left"/>
    </w:pPr>
    <w:rPr>
      <w:rFonts w:ascii="Arial Unicode MS" w:eastAsia="Arial Unicode MS" w:hAnsi="Arial Unicode MS" w:cs="Arial Unicode MS"/>
      <w:sz w:val="24"/>
    </w:rPr>
  </w:style>
  <w:style w:type="paragraph" w:styleId="Titre">
    <w:name w:val="Title"/>
    <w:basedOn w:val="Normal"/>
    <w:qFormat/>
    <w:pPr>
      <w:pBdr>
        <w:top w:val="single" w:sz="4" w:space="1" w:color="auto"/>
        <w:left w:val="single" w:sz="4" w:space="4" w:color="auto"/>
        <w:bottom w:val="single" w:sz="4" w:space="1" w:color="auto"/>
        <w:right w:val="single" w:sz="4" w:space="4" w:color="auto"/>
      </w:pBdr>
      <w:ind w:left="0"/>
      <w:jc w:val="center"/>
    </w:pPr>
    <w:rPr>
      <w:rFonts w:ascii="Times New Roman" w:hAnsi="Times New Roman"/>
      <w:caps/>
      <w:sz w:val="32"/>
    </w:rPr>
  </w:style>
  <w:style w:type="character" w:customStyle="1" w:styleId="PieddepageCar">
    <w:name w:val="Pied de page Car"/>
    <w:rPr>
      <w:rFonts w:ascii="Book Antiqua" w:hAnsi="Book Antiqua"/>
      <w:szCs w:val="24"/>
    </w:rPr>
  </w:style>
  <w:style w:type="paragraph" w:styleId="Explorateurdedocuments">
    <w:name w:val="Document Map"/>
    <w:basedOn w:val="Normal"/>
    <w:semiHidden/>
    <w:unhideWhenUsed/>
    <w:rPr>
      <w:rFonts w:ascii="Tahoma" w:hAnsi="Tahoma" w:cs="Tahoma"/>
      <w:sz w:val="16"/>
      <w:szCs w:val="16"/>
    </w:rPr>
  </w:style>
  <w:style w:type="character" w:customStyle="1" w:styleId="ExplorateurdedocumentsCar">
    <w:name w:val="Explorateur de documents Car"/>
    <w:semiHidden/>
    <w:rPr>
      <w:rFonts w:ascii="Tahoma" w:hAnsi="Tahoma" w:cs="Tahoma"/>
      <w:sz w:val="16"/>
      <w:szCs w:val="16"/>
    </w:rPr>
  </w:style>
  <w:style w:type="paragraph" w:customStyle="1" w:styleId="Listecouleur-Accent11">
    <w:name w:val="Liste couleur - Accent 11"/>
    <w:basedOn w:val="Normal"/>
    <w:qFormat/>
    <w:pPr>
      <w:ind w:left="708"/>
    </w:pPr>
  </w:style>
  <w:style w:type="paragraph" w:styleId="Notedebasdepage">
    <w:name w:val="footnote text"/>
    <w:basedOn w:val="Normal"/>
    <w:unhideWhenUsed/>
    <w:rPr>
      <w:szCs w:val="20"/>
    </w:rPr>
  </w:style>
  <w:style w:type="character" w:customStyle="1" w:styleId="NotedebasdepageCar">
    <w:name w:val="Note de bas de page Car"/>
    <w:rPr>
      <w:rFonts w:ascii="Book Antiqua" w:hAnsi="Book Antiqua"/>
    </w:rPr>
  </w:style>
  <w:style w:type="character" w:styleId="Appelnotedebasdep">
    <w:name w:val="footnote reference"/>
    <w:unhideWhenUsed/>
    <w:rPr>
      <w:vertAlign w:val="superscript"/>
    </w:rPr>
  </w:style>
  <w:style w:type="character" w:customStyle="1" w:styleId="En-tteCar">
    <w:name w:val="En-tête Car"/>
    <w:rPr>
      <w:rFonts w:ascii="Book Antiqua" w:hAnsi="Book Antiqua"/>
      <w:szCs w:val="24"/>
    </w:rPr>
  </w:style>
  <w:style w:type="character" w:customStyle="1" w:styleId="TitreCar">
    <w:name w:val="Titre Car"/>
    <w:rPr>
      <w:caps/>
      <w:sz w:val="32"/>
      <w:szCs w:val="24"/>
    </w:rPr>
  </w:style>
  <w:style w:type="paragraph" w:styleId="PrformatHTML">
    <w:name w:val="HTML Preformatted"/>
    <w:basedOn w:val="Normal"/>
    <w:link w:val="PrformatHTMLC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Arial Unicode MS" w:eastAsia="Arial Unicode MS" w:hAnsi="Arial Unicode MS" w:cs="Arial Unicode MS"/>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nhideWhenUsed/>
    <w:pPr>
      <w:spacing w:before="100" w:beforeAutospacing="1" w:after="100" w:afterAutospacing="1"/>
      <w:ind w:left="0"/>
      <w:jc w:val="left"/>
    </w:pPr>
    <w:rPr>
      <w:rFonts w:ascii="Times New Roman" w:hAnsi="Times New Roman"/>
      <w:sz w:val="24"/>
    </w:rPr>
  </w:style>
  <w:style w:type="character" w:customStyle="1" w:styleId="textffrgris1">
    <w:name w:val="text_ffr_gris1"/>
    <w:rPr>
      <w:rFonts w:ascii="Arial" w:hAnsi="Arial" w:cs="Arial" w:hint="default"/>
      <w:color w:val="484848"/>
      <w:sz w:val="17"/>
      <w:szCs w:val="17"/>
    </w:rPr>
  </w:style>
  <w:style w:type="character" w:styleId="Lienhypertexte">
    <w:name w:val="Hyperlink"/>
    <w:unhideWhenUsed/>
    <w:rPr>
      <w:color w:val="0000A0"/>
      <w:u w:val="single"/>
    </w:rPr>
  </w:style>
  <w:style w:type="character" w:styleId="Accentuation">
    <w:name w:val="Emphasis"/>
    <w:qFormat/>
    <w:rPr>
      <w:i/>
      <w:iCs/>
    </w:rPr>
  </w:style>
  <w:style w:type="character" w:customStyle="1" w:styleId="lienffrrouge1">
    <w:name w:val="lien_ffr_rouge1"/>
    <w:rPr>
      <w:color w:val="F1001A"/>
      <w:sz w:val="17"/>
      <w:szCs w:val="17"/>
      <w:u w:val="single"/>
    </w:rPr>
  </w:style>
  <w:style w:type="character" w:customStyle="1" w:styleId="lienhypertexte0">
    <w:name w:val="lienhypertexte"/>
    <w:basedOn w:val="Policepardfaut"/>
  </w:style>
  <w:style w:type="character" w:customStyle="1" w:styleId="Retraitcorpsdetexte2Car">
    <w:name w:val="Retrait corps de texte 2 Car"/>
    <w:locked/>
    <w:rPr>
      <w:rFonts w:ascii="Book Antiqua" w:hAnsi="Book Antiqua"/>
      <w:szCs w:val="24"/>
    </w:rPr>
  </w:style>
  <w:style w:type="paragraph" w:customStyle="1" w:styleId="Trameclaire-Accent21">
    <w:name w:val="Trame claire - Accent 21"/>
    <w:basedOn w:val="Normal"/>
    <w:next w:val="Normal"/>
    <w:qFormat/>
    <w:pPr>
      <w:widowControl w:val="0"/>
      <w:pBdr>
        <w:bottom w:val="single" w:sz="4" w:space="4" w:color="4F81BD"/>
      </w:pBdr>
      <w:suppressAutoHyphens/>
      <w:spacing w:before="200" w:after="280"/>
      <w:ind w:left="936" w:right="936"/>
      <w:jc w:val="left"/>
    </w:pPr>
    <w:rPr>
      <w:rFonts w:ascii="Times New Roman" w:eastAsia="SimSun" w:hAnsi="Times New Roman" w:cs="Mangal"/>
      <w:b/>
      <w:bCs/>
      <w:i/>
      <w:iCs/>
      <w:color w:val="4F81BD"/>
      <w:kern w:val="1"/>
      <w:sz w:val="24"/>
      <w:szCs w:val="21"/>
      <w:lang w:eastAsia="hi-IN" w:bidi="hi-IN"/>
    </w:rPr>
  </w:style>
  <w:style w:type="character" w:customStyle="1" w:styleId="CitationintenseCar">
    <w:name w:val="Citation intense Car"/>
    <w:rPr>
      <w:rFonts w:eastAsia="SimSun" w:cs="Mangal"/>
      <w:b/>
      <w:bCs/>
      <w:i/>
      <w:iCs/>
      <w:color w:val="4F81BD"/>
      <w:kern w:val="1"/>
      <w:sz w:val="24"/>
      <w:szCs w:val="21"/>
      <w:lang w:eastAsia="hi-IN" w:bidi="hi-IN"/>
    </w:rPr>
  </w:style>
  <w:style w:type="character" w:customStyle="1" w:styleId="Forteaccentuation1">
    <w:name w:val="Forte accentuation1"/>
    <w:qFormat/>
    <w:rPr>
      <w:b/>
      <w:bCs/>
      <w:i/>
      <w:iCs/>
      <w:color w:val="4F81BD"/>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eastAsia="Arial Unicode MS" w:cs="Arial Unicode MS"/>
      <w:sz w:val="18"/>
      <w:szCs w:val="18"/>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ind w:left="0"/>
      <w:textAlignment w:val="top"/>
    </w:pPr>
    <w:rPr>
      <w:rFonts w:eastAsia="Arial Unicode MS" w:cs="Arial Unicode MS"/>
      <w:sz w:val="18"/>
      <w:szCs w:val="18"/>
    </w:rPr>
  </w:style>
  <w:style w:type="paragraph" w:customStyle="1" w:styleId="xl67">
    <w:name w:val="xl67"/>
    <w:basedOn w:val="Normal"/>
    <w:pPr>
      <w:pBdr>
        <w:top w:val="single" w:sz="4" w:space="0" w:color="auto"/>
        <w:left w:val="single" w:sz="4" w:space="0" w:color="auto"/>
        <w:bottom w:val="single" w:sz="4" w:space="0" w:color="auto"/>
      </w:pBdr>
      <w:spacing w:before="100" w:beforeAutospacing="1" w:after="100" w:afterAutospacing="1"/>
      <w:ind w:left="0"/>
      <w:jc w:val="center"/>
      <w:textAlignment w:val="top"/>
    </w:pPr>
    <w:rPr>
      <w:rFonts w:ascii="Verdana" w:eastAsia="Arial Unicode MS" w:hAnsi="Verdana" w:cs="Arial Unicode MS"/>
      <w:b/>
      <w:bCs/>
      <w:sz w:val="18"/>
      <w:szCs w:val="18"/>
    </w:rPr>
  </w:style>
  <w:style w:type="paragraph" w:customStyle="1" w:styleId="xl68">
    <w:name w:val="xl68"/>
    <w:basedOn w:val="Normal"/>
    <w:pPr>
      <w:pBdr>
        <w:top w:val="single" w:sz="4" w:space="0" w:color="auto"/>
        <w:bottom w:val="single" w:sz="4" w:space="0" w:color="auto"/>
        <w:right w:val="single" w:sz="4" w:space="0" w:color="auto"/>
      </w:pBdr>
      <w:spacing w:before="100" w:beforeAutospacing="1" w:after="100" w:afterAutospacing="1"/>
      <w:ind w:left="0"/>
      <w:jc w:val="center"/>
      <w:textAlignment w:val="top"/>
    </w:pPr>
    <w:rPr>
      <w:rFonts w:ascii="Verdana" w:eastAsia="Arial Unicode MS" w:hAnsi="Verdana" w:cs="Arial Unicode MS"/>
      <w:b/>
      <w:bCs/>
      <w:sz w:val="18"/>
      <w:szCs w:val="18"/>
    </w:rPr>
  </w:style>
  <w:style w:type="paragraph" w:customStyle="1" w:styleId="xl69">
    <w:name w:val="xl69"/>
    <w:basedOn w:val="Normal"/>
    <w:pPr>
      <w:pBdr>
        <w:left w:val="single" w:sz="4" w:space="0" w:color="auto"/>
        <w:right w:val="single" w:sz="4" w:space="0" w:color="auto"/>
      </w:pBdr>
      <w:spacing w:before="100" w:beforeAutospacing="1" w:after="100" w:afterAutospacing="1"/>
      <w:ind w:left="0"/>
      <w:jc w:val="center"/>
      <w:textAlignment w:val="top"/>
    </w:pPr>
    <w:rPr>
      <w:rFonts w:eastAsia="Arial Unicode MS" w:cs="Arial Unicode MS"/>
      <w:sz w:val="18"/>
      <w:szCs w:val="18"/>
    </w:rPr>
  </w:style>
  <w:style w:type="paragraph" w:customStyle="1" w:styleId="xl70">
    <w:name w:val="xl70"/>
    <w:basedOn w:val="Normal"/>
    <w:pPr>
      <w:pBdr>
        <w:bottom w:val="single" w:sz="4" w:space="0" w:color="auto"/>
        <w:right w:val="single" w:sz="4" w:space="0" w:color="auto"/>
      </w:pBdr>
      <w:spacing w:before="100" w:beforeAutospacing="1" w:after="100" w:afterAutospacing="1"/>
      <w:ind w:left="0"/>
      <w:textAlignment w:val="top"/>
    </w:pPr>
    <w:rPr>
      <w:rFonts w:ascii="Verdana" w:eastAsia="Arial Unicode MS" w:hAnsi="Verdana" w:cs="Arial Unicode MS"/>
      <w:sz w:val="18"/>
      <w:szCs w:val="18"/>
    </w:rPr>
  </w:style>
  <w:style w:type="paragraph" w:customStyle="1" w:styleId="xl71">
    <w:name w:val="xl71"/>
    <w:basedOn w:val="Normal"/>
    <w:pPr>
      <w:pBdr>
        <w:bottom w:val="single" w:sz="4" w:space="0" w:color="auto"/>
        <w:right w:val="single" w:sz="4" w:space="0" w:color="auto"/>
      </w:pBdr>
      <w:spacing w:before="100" w:beforeAutospacing="1" w:after="100" w:afterAutospacing="1"/>
      <w:ind w:left="0"/>
      <w:jc w:val="right"/>
      <w:textAlignment w:val="top"/>
    </w:pPr>
    <w:rPr>
      <w:rFonts w:ascii="Verdana" w:eastAsia="Arial Unicode MS" w:hAnsi="Verdana" w:cs="Arial Unicode MS"/>
      <w:sz w:val="18"/>
      <w:szCs w:val="18"/>
    </w:rPr>
  </w:style>
  <w:style w:type="paragraph" w:customStyle="1" w:styleId="xl72">
    <w:name w:val="xl72"/>
    <w:basedOn w:val="Normal"/>
    <w:pPr>
      <w:pBdr>
        <w:bottom w:val="single" w:sz="4" w:space="0" w:color="auto"/>
        <w:right w:val="single" w:sz="4" w:space="0" w:color="auto"/>
      </w:pBdr>
      <w:spacing w:before="100" w:beforeAutospacing="1" w:after="100" w:afterAutospacing="1"/>
      <w:ind w:left="0"/>
      <w:jc w:val="right"/>
      <w:textAlignment w:val="top"/>
    </w:pPr>
    <w:rPr>
      <w:rFonts w:ascii="Verdana" w:eastAsia="Arial Unicode MS" w:hAnsi="Verdana" w:cs="Arial Unicode MS"/>
      <w:sz w:val="18"/>
      <w:szCs w:val="18"/>
    </w:rPr>
  </w:style>
  <w:style w:type="paragraph" w:customStyle="1" w:styleId="xl73">
    <w:name w:val="xl73"/>
    <w:basedOn w:val="Normal"/>
    <w:pPr>
      <w:pBdr>
        <w:bottom w:val="single" w:sz="4" w:space="0" w:color="auto"/>
        <w:right w:val="single" w:sz="4" w:space="0" w:color="auto"/>
      </w:pBdr>
      <w:spacing w:before="100" w:beforeAutospacing="1" w:after="100" w:afterAutospacing="1"/>
      <w:ind w:left="0"/>
      <w:jc w:val="right"/>
      <w:textAlignment w:val="top"/>
    </w:pPr>
    <w:rPr>
      <w:rFonts w:ascii="Verdana" w:eastAsia="Arial Unicode MS" w:hAnsi="Verdana" w:cs="Arial Unicode MS"/>
      <w:sz w:val="18"/>
      <w:szCs w:val="18"/>
    </w:rPr>
  </w:style>
  <w:style w:type="paragraph" w:customStyle="1" w:styleId="xl74">
    <w:name w:val="xl74"/>
    <w:basedOn w:val="Normal"/>
    <w:pPr>
      <w:pBdr>
        <w:left w:val="single" w:sz="4" w:space="0" w:color="auto"/>
        <w:right w:val="single" w:sz="4" w:space="0" w:color="auto"/>
      </w:pBdr>
      <w:spacing w:before="100" w:beforeAutospacing="1" w:after="100" w:afterAutospacing="1"/>
      <w:ind w:left="0"/>
      <w:jc w:val="center"/>
      <w:textAlignment w:val="top"/>
    </w:pPr>
    <w:rPr>
      <w:rFonts w:ascii="Verdana" w:eastAsia="Arial Unicode MS" w:hAnsi="Verdana" w:cs="Arial Unicode MS"/>
      <w:b/>
      <w:bCs/>
      <w:sz w:val="18"/>
      <w:szCs w:val="18"/>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ind w:left="0"/>
      <w:jc w:val="center"/>
      <w:textAlignment w:val="top"/>
    </w:pPr>
    <w:rPr>
      <w:rFonts w:eastAsia="Arial Unicode MS" w:cs="Arial Unicode MS"/>
      <w:sz w:val="18"/>
      <w:szCs w:val="18"/>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ind w:left="0"/>
      <w:jc w:val="center"/>
      <w:textAlignment w:val="top"/>
    </w:pPr>
    <w:rPr>
      <w:rFonts w:ascii="Verdana" w:eastAsia="Arial Unicode MS" w:hAnsi="Verdana" w:cs="Arial Unicode MS"/>
      <w:b/>
      <w:bCs/>
      <w:sz w:val="18"/>
      <w:szCs w:val="18"/>
    </w:rPr>
  </w:style>
  <w:style w:type="paragraph" w:customStyle="1" w:styleId="xl77">
    <w:name w:val="xl77"/>
    <w:basedOn w:val="Normal"/>
    <w:pPr>
      <w:pBdr>
        <w:right w:val="single" w:sz="4" w:space="0" w:color="auto"/>
      </w:pBdr>
      <w:spacing w:before="100" w:beforeAutospacing="1" w:after="100" w:afterAutospacing="1"/>
      <w:ind w:left="0"/>
      <w:jc w:val="center"/>
      <w:textAlignment w:val="top"/>
    </w:pPr>
    <w:rPr>
      <w:rFonts w:eastAsia="Arial Unicode MS" w:cs="Arial Unicode MS"/>
      <w:sz w:val="18"/>
      <w:szCs w:val="18"/>
    </w:rPr>
  </w:style>
  <w:style w:type="paragraph" w:customStyle="1" w:styleId="xl78">
    <w:name w:val="xl78"/>
    <w:basedOn w:val="Normal"/>
    <w:pPr>
      <w:spacing w:before="100" w:beforeAutospacing="1" w:after="100" w:afterAutospacing="1"/>
      <w:ind w:left="0"/>
      <w:jc w:val="center"/>
      <w:textAlignment w:val="top"/>
    </w:pPr>
    <w:rPr>
      <w:rFonts w:eastAsia="Arial Unicode MS" w:cs="Arial Unicode MS"/>
      <w:sz w:val="18"/>
      <w:szCs w:val="18"/>
    </w:rPr>
  </w:style>
  <w:style w:type="paragraph" w:customStyle="1" w:styleId="xl79">
    <w:name w:val="xl79"/>
    <w:basedOn w:val="Normal"/>
    <w:pPr>
      <w:pBdr>
        <w:right w:val="single" w:sz="4" w:space="0" w:color="auto"/>
      </w:pBdr>
      <w:spacing w:before="100" w:beforeAutospacing="1" w:after="100" w:afterAutospacing="1"/>
      <w:ind w:left="0"/>
      <w:textAlignment w:val="top"/>
    </w:pPr>
    <w:rPr>
      <w:rFonts w:eastAsia="Arial Unicode MS" w:cs="Arial Unicode MS"/>
      <w:sz w:val="18"/>
      <w:szCs w:val="18"/>
    </w:rPr>
  </w:style>
  <w:style w:type="paragraph" w:customStyle="1" w:styleId="xl80">
    <w:name w:val="xl80"/>
    <w:basedOn w:val="Normal"/>
    <w:pPr>
      <w:pBdr>
        <w:top w:val="single" w:sz="4" w:space="0" w:color="auto"/>
        <w:left w:val="single" w:sz="4" w:space="0" w:color="auto"/>
        <w:bottom w:val="single" w:sz="4" w:space="0" w:color="auto"/>
      </w:pBdr>
      <w:spacing w:before="100" w:beforeAutospacing="1" w:after="100" w:afterAutospacing="1"/>
      <w:ind w:left="0"/>
      <w:jc w:val="center"/>
      <w:textAlignment w:val="top"/>
    </w:pPr>
    <w:rPr>
      <w:rFonts w:ascii="Verdana" w:eastAsia="Arial Unicode MS" w:hAnsi="Verdana" w:cs="Arial Unicode MS"/>
      <w:sz w:val="18"/>
      <w:szCs w:val="18"/>
    </w:rPr>
  </w:style>
  <w:style w:type="paragraph" w:customStyle="1" w:styleId="xl81">
    <w:name w:val="xl81"/>
    <w:basedOn w:val="Normal"/>
    <w:pPr>
      <w:pBdr>
        <w:top w:val="single" w:sz="4" w:space="0" w:color="auto"/>
        <w:bottom w:val="single" w:sz="4" w:space="0" w:color="auto"/>
        <w:right w:val="single" w:sz="4" w:space="0" w:color="auto"/>
      </w:pBdr>
      <w:spacing w:before="100" w:beforeAutospacing="1" w:after="100" w:afterAutospacing="1"/>
      <w:ind w:left="0"/>
      <w:jc w:val="center"/>
      <w:textAlignment w:val="top"/>
    </w:pPr>
    <w:rPr>
      <w:rFonts w:ascii="Verdana" w:eastAsia="Arial Unicode MS" w:hAnsi="Verdana" w:cs="Arial Unicode MS"/>
      <w:sz w:val="18"/>
      <w:szCs w:val="18"/>
    </w:rPr>
  </w:style>
  <w:style w:type="paragraph" w:customStyle="1" w:styleId="xl82">
    <w:name w:val="xl82"/>
    <w:basedOn w:val="Normal"/>
    <w:pPr>
      <w:spacing w:before="100" w:beforeAutospacing="1" w:after="100" w:afterAutospacing="1"/>
      <w:ind w:left="0"/>
      <w:jc w:val="right"/>
      <w:textAlignment w:val="top"/>
    </w:pPr>
    <w:rPr>
      <w:rFonts w:eastAsia="Arial Unicode MS" w:cs="Arial Unicode MS"/>
      <w:sz w:val="18"/>
      <w:szCs w:val="18"/>
    </w:rPr>
  </w:style>
  <w:style w:type="character" w:styleId="Lienhypertextesuivivisit">
    <w:name w:val="FollowedHyperlink"/>
    <w:semiHidden/>
    <w:rPr>
      <w:color w:val="800080"/>
      <w:u w:val="single"/>
    </w:rPr>
  </w:style>
  <w:style w:type="paragraph" w:customStyle="1" w:styleId="xl83">
    <w:name w:val="xl83"/>
    <w:basedOn w:val="Normal"/>
    <w:pPr>
      <w:pBdr>
        <w:top w:val="single" w:sz="8" w:space="0" w:color="auto"/>
        <w:left w:val="single" w:sz="8" w:space="0" w:color="auto"/>
        <w:bottom w:val="single" w:sz="8" w:space="0" w:color="auto"/>
        <w:right w:val="single" w:sz="4" w:space="0" w:color="auto"/>
      </w:pBdr>
      <w:spacing w:before="100" w:beforeAutospacing="1" w:after="100" w:afterAutospacing="1"/>
      <w:ind w:left="0"/>
      <w:jc w:val="left"/>
    </w:pPr>
    <w:rPr>
      <w:rFonts w:ascii="Tahoma" w:eastAsia="Arial Unicode MS" w:hAnsi="Tahoma" w:cs="Tahoma"/>
      <w:b/>
      <w:bCs/>
      <w:sz w:val="24"/>
    </w:rPr>
  </w:style>
  <w:style w:type="paragraph" w:customStyle="1" w:styleId="xl84">
    <w:name w:val="xl84"/>
    <w:basedOn w:val="Normal"/>
    <w:pPr>
      <w:pBdr>
        <w:top w:val="single" w:sz="8" w:space="0" w:color="auto"/>
        <w:left w:val="single" w:sz="4" w:space="0" w:color="auto"/>
        <w:bottom w:val="single" w:sz="8" w:space="0" w:color="auto"/>
        <w:right w:val="single" w:sz="4" w:space="0" w:color="auto"/>
      </w:pBdr>
      <w:spacing w:before="100" w:beforeAutospacing="1" w:after="100" w:afterAutospacing="1"/>
      <w:ind w:left="0"/>
      <w:jc w:val="left"/>
    </w:pPr>
    <w:rPr>
      <w:rFonts w:ascii="Tahoma" w:eastAsia="Arial Unicode MS" w:hAnsi="Tahoma" w:cs="Tahoma"/>
      <w:b/>
      <w:bCs/>
      <w:sz w:val="24"/>
    </w:rPr>
  </w:style>
  <w:style w:type="paragraph" w:customStyle="1" w:styleId="xl85">
    <w:name w:val="xl85"/>
    <w:basedOn w:val="Normal"/>
    <w:pPr>
      <w:pBdr>
        <w:top w:val="single" w:sz="8" w:space="0" w:color="auto"/>
        <w:left w:val="single" w:sz="4" w:space="0" w:color="auto"/>
        <w:bottom w:val="single" w:sz="8" w:space="0" w:color="auto"/>
        <w:right w:val="single" w:sz="8" w:space="0" w:color="auto"/>
      </w:pBdr>
      <w:spacing w:before="100" w:beforeAutospacing="1" w:after="100" w:afterAutospacing="1"/>
      <w:ind w:left="0"/>
      <w:jc w:val="left"/>
    </w:pPr>
    <w:rPr>
      <w:rFonts w:ascii="Tahoma" w:eastAsia="Arial Unicode MS" w:hAnsi="Tahoma" w:cs="Tahoma"/>
      <w:b/>
      <w:bCs/>
      <w:sz w:val="24"/>
    </w:rPr>
  </w:style>
  <w:style w:type="paragraph" w:customStyle="1" w:styleId="xl86">
    <w:name w:val="xl86"/>
    <w:basedOn w:val="Normal"/>
    <w:pPr>
      <w:pBdr>
        <w:top w:val="single" w:sz="8" w:space="0" w:color="auto"/>
        <w:bottom w:val="single" w:sz="8" w:space="0" w:color="auto"/>
        <w:right w:val="single" w:sz="4" w:space="0" w:color="auto"/>
      </w:pBdr>
      <w:spacing w:before="100" w:beforeAutospacing="1" w:after="100" w:afterAutospacing="1"/>
      <w:ind w:left="0"/>
      <w:jc w:val="left"/>
    </w:pPr>
    <w:rPr>
      <w:rFonts w:ascii="Tahoma" w:eastAsia="Arial Unicode MS" w:hAnsi="Tahoma" w:cs="Tahoma"/>
      <w:b/>
      <w:bCs/>
      <w:sz w:val="24"/>
    </w:rPr>
  </w:style>
  <w:style w:type="paragraph" w:customStyle="1" w:styleId="xl87">
    <w:name w:val="xl87"/>
    <w:basedOn w:val="Normal"/>
    <w:pPr>
      <w:spacing w:before="100" w:beforeAutospacing="1" w:after="100" w:afterAutospacing="1"/>
      <w:ind w:left="0"/>
      <w:jc w:val="right"/>
    </w:pPr>
    <w:rPr>
      <w:rFonts w:ascii="Tahoma" w:eastAsia="Arial Unicode MS" w:hAnsi="Tahoma" w:cs="Tahoma"/>
      <w:b/>
      <w:bCs/>
      <w:sz w:val="24"/>
    </w:rPr>
  </w:style>
  <w:style w:type="paragraph" w:customStyle="1" w:styleId="xl88">
    <w:name w:val="xl88"/>
    <w:basedOn w:val="Normal"/>
    <w:pPr>
      <w:pBdr>
        <w:top w:val="single" w:sz="4" w:space="0" w:color="auto"/>
        <w:left w:val="single" w:sz="8" w:space="0" w:color="auto"/>
        <w:right w:val="single" w:sz="4" w:space="0" w:color="auto"/>
      </w:pBdr>
      <w:spacing w:before="100" w:beforeAutospacing="1" w:after="100" w:afterAutospacing="1"/>
      <w:ind w:left="0"/>
      <w:jc w:val="center"/>
    </w:pPr>
    <w:rPr>
      <w:rFonts w:ascii="Tahoma" w:eastAsia="Arial Unicode MS" w:hAnsi="Tahoma" w:cs="Tahoma"/>
      <w:sz w:val="24"/>
    </w:rPr>
  </w:style>
  <w:style w:type="paragraph" w:customStyle="1" w:styleId="xl89">
    <w:name w:val="xl89"/>
    <w:basedOn w:val="Normal"/>
    <w:pPr>
      <w:pBdr>
        <w:top w:val="single" w:sz="4" w:space="0" w:color="auto"/>
        <w:left w:val="single" w:sz="4" w:space="0" w:color="auto"/>
        <w:right w:val="single" w:sz="4" w:space="0" w:color="auto"/>
      </w:pBdr>
      <w:spacing w:before="100" w:beforeAutospacing="1" w:after="100" w:afterAutospacing="1"/>
      <w:ind w:left="0"/>
      <w:jc w:val="center"/>
    </w:pPr>
    <w:rPr>
      <w:rFonts w:ascii="Tahoma" w:eastAsia="Arial Unicode MS" w:hAnsi="Tahoma" w:cs="Tahoma"/>
      <w:sz w:val="24"/>
    </w:rPr>
  </w:style>
  <w:style w:type="paragraph" w:customStyle="1" w:styleId="xl90">
    <w:name w:val="xl90"/>
    <w:basedOn w:val="Normal"/>
    <w:pPr>
      <w:pBdr>
        <w:top w:val="single" w:sz="4" w:space="0" w:color="auto"/>
        <w:left w:val="single" w:sz="4" w:space="0" w:color="auto"/>
        <w:right w:val="single" w:sz="8" w:space="0" w:color="auto"/>
      </w:pBdr>
      <w:spacing w:before="100" w:beforeAutospacing="1" w:after="100" w:afterAutospacing="1"/>
      <w:ind w:left="0"/>
      <w:jc w:val="center"/>
    </w:pPr>
    <w:rPr>
      <w:rFonts w:ascii="Tahoma" w:eastAsia="Arial Unicode MS" w:hAnsi="Tahoma" w:cs="Tahoma"/>
      <w:sz w:val="24"/>
    </w:rPr>
  </w:style>
  <w:style w:type="paragraph" w:customStyle="1" w:styleId="xl91">
    <w:name w:val="xl91"/>
    <w:basedOn w:val="Normal"/>
    <w:pPr>
      <w:pBdr>
        <w:top w:val="single" w:sz="4" w:space="0" w:color="auto"/>
        <w:right w:val="single" w:sz="4" w:space="0" w:color="auto"/>
      </w:pBdr>
      <w:spacing w:before="100" w:beforeAutospacing="1" w:after="100" w:afterAutospacing="1"/>
      <w:ind w:left="0"/>
      <w:jc w:val="center"/>
    </w:pPr>
    <w:rPr>
      <w:rFonts w:ascii="Tahoma" w:eastAsia="Arial Unicode MS" w:hAnsi="Tahoma" w:cs="Tahoma"/>
      <w:sz w:val="24"/>
    </w:rPr>
  </w:style>
  <w:style w:type="paragraph" w:customStyle="1" w:styleId="xl92">
    <w:name w:val="xl92"/>
    <w:basedOn w:val="Normal"/>
    <w:pPr>
      <w:pBdr>
        <w:top w:val="single" w:sz="4" w:space="0" w:color="auto"/>
        <w:left w:val="single" w:sz="4" w:space="0" w:color="auto"/>
        <w:right w:val="single" w:sz="4" w:space="0" w:color="auto"/>
      </w:pBdr>
      <w:spacing w:before="100" w:beforeAutospacing="1" w:after="100" w:afterAutospacing="1"/>
      <w:ind w:left="0"/>
      <w:jc w:val="center"/>
    </w:pPr>
    <w:rPr>
      <w:rFonts w:ascii="Tahoma" w:eastAsia="Arial Unicode MS" w:hAnsi="Tahoma" w:cs="Tahoma"/>
      <w:sz w:val="24"/>
    </w:rPr>
  </w:style>
  <w:style w:type="paragraph" w:customStyle="1" w:styleId="xl93">
    <w:name w:val="xl93"/>
    <w:basedOn w:val="Normal"/>
    <w:pPr>
      <w:pBdr>
        <w:top w:val="single" w:sz="8" w:space="0" w:color="auto"/>
        <w:left w:val="single" w:sz="8" w:space="0" w:color="auto"/>
        <w:right w:val="single" w:sz="4" w:space="0" w:color="auto"/>
      </w:pBdr>
      <w:spacing w:before="100" w:beforeAutospacing="1" w:after="100" w:afterAutospacing="1"/>
      <w:ind w:left="0"/>
      <w:jc w:val="left"/>
    </w:pPr>
    <w:rPr>
      <w:rFonts w:ascii="Tahoma" w:eastAsia="Arial Unicode MS" w:hAnsi="Tahoma" w:cs="Tahoma"/>
      <w:b/>
      <w:bCs/>
      <w:sz w:val="24"/>
    </w:rPr>
  </w:style>
  <w:style w:type="paragraph" w:customStyle="1" w:styleId="xl94">
    <w:name w:val="xl94"/>
    <w:basedOn w:val="Normal"/>
    <w:pPr>
      <w:pBdr>
        <w:top w:val="single" w:sz="8" w:space="0" w:color="auto"/>
        <w:left w:val="single" w:sz="4" w:space="0" w:color="auto"/>
        <w:right w:val="single" w:sz="4" w:space="0" w:color="auto"/>
      </w:pBdr>
      <w:spacing w:before="100" w:beforeAutospacing="1" w:after="100" w:afterAutospacing="1"/>
      <w:ind w:left="0"/>
      <w:jc w:val="left"/>
    </w:pPr>
    <w:rPr>
      <w:rFonts w:ascii="Tahoma" w:eastAsia="Arial Unicode MS" w:hAnsi="Tahoma" w:cs="Tahoma"/>
      <w:b/>
      <w:bCs/>
      <w:sz w:val="24"/>
    </w:rPr>
  </w:style>
  <w:style w:type="paragraph" w:customStyle="1" w:styleId="xl95">
    <w:name w:val="xl95"/>
    <w:basedOn w:val="Normal"/>
    <w:pPr>
      <w:pBdr>
        <w:top w:val="single" w:sz="8" w:space="0" w:color="auto"/>
        <w:left w:val="single" w:sz="4" w:space="0" w:color="auto"/>
        <w:right w:val="single" w:sz="8" w:space="0" w:color="auto"/>
      </w:pBdr>
      <w:spacing w:before="100" w:beforeAutospacing="1" w:after="100" w:afterAutospacing="1"/>
      <w:ind w:left="0"/>
      <w:jc w:val="left"/>
    </w:pPr>
    <w:rPr>
      <w:rFonts w:ascii="Tahoma" w:eastAsia="Arial Unicode MS" w:hAnsi="Tahoma" w:cs="Tahoma"/>
      <w:b/>
      <w:bCs/>
      <w:sz w:val="24"/>
    </w:rPr>
  </w:style>
  <w:style w:type="paragraph" w:customStyle="1" w:styleId="xl96">
    <w:name w:val="xl96"/>
    <w:basedOn w:val="Normal"/>
    <w:pPr>
      <w:pBdr>
        <w:top w:val="single" w:sz="8" w:space="0" w:color="auto"/>
        <w:left w:val="single" w:sz="8" w:space="0" w:color="auto"/>
        <w:bottom w:val="single" w:sz="8" w:space="0" w:color="auto"/>
        <w:right w:val="single" w:sz="4" w:space="0" w:color="auto"/>
      </w:pBdr>
      <w:spacing w:before="100" w:beforeAutospacing="1" w:after="100" w:afterAutospacing="1"/>
      <w:ind w:left="0"/>
      <w:jc w:val="center"/>
    </w:pPr>
    <w:rPr>
      <w:rFonts w:ascii="Tahoma" w:eastAsia="Arial Unicode MS" w:hAnsi="Tahoma" w:cs="Tahoma"/>
      <w:sz w:val="24"/>
    </w:rPr>
  </w:style>
  <w:style w:type="paragraph" w:customStyle="1" w:styleId="xl97">
    <w:name w:val="xl97"/>
    <w:basedOn w:val="Normal"/>
    <w:pPr>
      <w:pBdr>
        <w:top w:val="single" w:sz="8" w:space="0" w:color="auto"/>
        <w:left w:val="single" w:sz="4" w:space="0" w:color="auto"/>
        <w:bottom w:val="single" w:sz="8" w:space="0" w:color="auto"/>
        <w:right w:val="single" w:sz="4" w:space="0" w:color="auto"/>
      </w:pBdr>
      <w:spacing w:before="100" w:beforeAutospacing="1" w:after="100" w:afterAutospacing="1"/>
      <w:ind w:left="0"/>
      <w:jc w:val="center"/>
    </w:pPr>
    <w:rPr>
      <w:rFonts w:ascii="Tahoma" w:eastAsia="Arial Unicode MS" w:hAnsi="Tahoma" w:cs="Tahoma"/>
      <w:sz w:val="24"/>
    </w:rPr>
  </w:style>
  <w:style w:type="paragraph" w:customStyle="1" w:styleId="xl98">
    <w:name w:val="xl98"/>
    <w:basedOn w:val="Normal"/>
    <w:pPr>
      <w:pBdr>
        <w:top w:val="single" w:sz="8" w:space="0" w:color="auto"/>
        <w:left w:val="single" w:sz="4" w:space="0" w:color="auto"/>
        <w:bottom w:val="single" w:sz="8" w:space="0" w:color="auto"/>
        <w:right w:val="single" w:sz="8" w:space="0" w:color="auto"/>
      </w:pBdr>
      <w:spacing w:before="100" w:beforeAutospacing="1" w:after="100" w:afterAutospacing="1"/>
      <w:ind w:left="0"/>
      <w:jc w:val="center"/>
    </w:pPr>
    <w:rPr>
      <w:rFonts w:ascii="Tahoma" w:eastAsia="Arial Unicode MS" w:hAnsi="Tahoma" w:cs="Tahoma"/>
      <w:sz w:val="24"/>
    </w:rPr>
  </w:style>
  <w:style w:type="paragraph" w:customStyle="1" w:styleId="xl99">
    <w:name w:val="xl99"/>
    <w:basedOn w:val="Normal"/>
    <w:pPr>
      <w:pBdr>
        <w:top w:val="single" w:sz="8" w:space="0" w:color="auto"/>
        <w:bottom w:val="single" w:sz="8" w:space="0" w:color="auto"/>
        <w:right w:val="single" w:sz="4" w:space="0" w:color="auto"/>
      </w:pBdr>
      <w:spacing w:before="100" w:beforeAutospacing="1" w:after="100" w:afterAutospacing="1"/>
      <w:ind w:left="0"/>
      <w:jc w:val="center"/>
    </w:pPr>
    <w:rPr>
      <w:rFonts w:ascii="Tahoma" w:eastAsia="Arial Unicode MS" w:hAnsi="Tahoma" w:cs="Tahoma"/>
      <w:sz w:val="24"/>
    </w:rPr>
  </w:style>
  <w:style w:type="paragraph" w:customStyle="1" w:styleId="xl100">
    <w:name w:val="xl100"/>
    <w:basedOn w:val="Normal"/>
    <w:pPr>
      <w:pBdr>
        <w:top w:val="single" w:sz="8" w:space="0" w:color="auto"/>
        <w:left w:val="single" w:sz="8" w:space="0" w:color="auto"/>
        <w:bottom w:val="single" w:sz="8" w:space="0" w:color="auto"/>
        <w:right w:val="single" w:sz="4" w:space="0" w:color="auto"/>
      </w:pBdr>
      <w:spacing w:before="100" w:beforeAutospacing="1" w:after="100" w:afterAutospacing="1"/>
      <w:ind w:left="0"/>
      <w:jc w:val="center"/>
    </w:pPr>
    <w:rPr>
      <w:rFonts w:ascii="Tahoma" w:eastAsia="Arial Unicode MS" w:hAnsi="Tahoma" w:cs="Tahoma"/>
      <w:b/>
      <w:bCs/>
      <w:sz w:val="24"/>
    </w:rPr>
  </w:style>
  <w:style w:type="paragraph" w:customStyle="1" w:styleId="xl101">
    <w:name w:val="xl101"/>
    <w:basedOn w:val="Normal"/>
    <w:pPr>
      <w:pBdr>
        <w:top w:val="single" w:sz="8" w:space="0" w:color="auto"/>
        <w:left w:val="single" w:sz="4" w:space="0" w:color="auto"/>
        <w:bottom w:val="single" w:sz="8" w:space="0" w:color="auto"/>
        <w:right w:val="single" w:sz="4" w:space="0" w:color="auto"/>
      </w:pBdr>
      <w:spacing w:before="100" w:beforeAutospacing="1" w:after="100" w:afterAutospacing="1"/>
      <w:ind w:left="0"/>
      <w:jc w:val="center"/>
    </w:pPr>
    <w:rPr>
      <w:rFonts w:ascii="Tahoma" w:eastAsia="Arial Unicode MS" w:hAnsi="Tahoma" w:cs="Tahoma"/>
      <w:b/>
      <w:bCs/>
      <w:sz w:val="24"/>
    </w:rPr>
  </w:style>
  <w:style w:type="paragraph" w:customStyle="1" w:styleId="xl102">
    <w:name w:val="xl102"/>
    <w:basedOn w:val="Normal"/>
    <w:pPr>
      <w:pBdr>
        <w:top w:val="single" w:sz="8" w:space="0" w:color="auto"/>
        <w:left w:val="single" w:sz="4" w:space="0" w:color="auto"/>
        <w:bottom w:val="single" w:sz="8" w:space="0" w:color="auto"/>
        <w:right w:val="single" w:sz="8" w:space="0" w:color="auto"/>
      </w:pBdr>
      <w:spacing w:before="100" w:beforeAutospacing="1" w:after="100" w:afterAutospacing="1"/>
      <w:ind w:left="0"/>
      <w:jc w:val="center"/>
    </w:pPr>
    <w:rPr>
      <w:rFonts w:ascii="Tahoma" w:eastAsia="Arial Unicode MS" w:hAnsi="Tahoma" w:cs="Tahoma"/>
      <w:b/>
      <w:bCs/>
      <w:sz w:val="24"/>
    </w:rPr>
  </w:style>
  <w:style w:type="paragraph" w:customStyle="1" w:styleId="xl103">
    <w:name w:val="xl103"/>
    <w:basedOn w:val="Normal"/>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ind w:left="0"/>
      <w:jc w:val="center"/>
      <w:textAlignment w:val="center"/>
    </w:pPr>
    <w:rPr>
      <w:rFonts w:ascii="Tahoma" w:eastAsia="Arial Unicode MS" w:hAnsi="Tahoma" w:cs="Tahoma"/>
      <w:b/>
      <w:bCs/>
      <w:sz w:val="24"/>
    </w:rPr>
  </w:style>
  <w:style w:type="paragraph" w:customStyle="1" w:styleId="xl104">
    <w:name w:val="xl104"/>
    <w:basedOn w:val="Normal"/>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ind w:left="0"/>
      <w:jc w:val="center"/>
      <w:textAlignment w:val="center"/>
    </w:pPr>
    <w:rPr>
      <w:rFonts w:ascii="Tahoma" w:eastAsia="Arial Unicode MS" w:hAnsi="Tahoma" w:cs="Tahoma"/>
      <w:b/>
      <w:bCs/>
      <w:sz w:val="24"/>
    </w:rPr>
  </w:style>
  <w:style w:type="paragraph" w:customStyle="1" w:styleId="xl105">
    <w:name w:val="xl105"/>
    <w:basedOn w:val="Normal"/>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ind w:left="0"/>
      <w:jc w:val="center"/>
      <w:textAlignment w:val="center"/>
    </w:pPr>
    <w:rPr>
      <w:rFonts w:ascii="Tahoma" w:eastAsia="Arial Unicode MS" w:hAnsi="Tahoma" w:cs="Tahoma"/>
      <w:b/>
      <w:bCs/>
      <w:sz w:val="24"/>
    </w:rPr>
  </w:style>
  <w:style w:type="paragraph" w:customStyle="1" w:styleId="xl106">
    <w:name w:val="xl106"/>
    <w:basedOn w:val="Normal"/>
    <w:pPr>
      <w:pBdr>
        <w:top w:val="single" w:sz="8" w:space="0" w:color="auto"/>
        <w:bottom w:val="single" w:sz="8" w:space="0" w:color="auto"/>
        <w:right w:val="single" w:sz="4" w:space="0" w:color="auto"/>
      </w:pBdr>
      <w:shd w:val="clear" w:color="auto" w:fill="CCFFFF"/>
      <w:spacing w:before="100" w:beforeAutospacing="1" w:after="100" w:afterAutospacing="1"/>
      <w:ind w:left="0"/>
      <w:jc w:val="center"/>
      <w:textAlignment w:val="center"/>
    </w:pPr>
    <w:rPr>
      <w:rFonts w:ascii="Tahoma" w:eastAsia="Arial Unicode MS" w:hAnsi="Tahoma" w:cs="Tahoma"/>
      <w:b/>
      <w:bCs/>
      <w:sz w:val="24"/>
    </w:rPr>
  </w:style>
  <w:style w:type="paragraph" w:customStyle="1" w:styleId="xl107">
    <w:name w:val="xl107"/>
    <w:basedOn w:val="Normal"/>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left="0"/>
      <w:jc w:val="center"/>
      <w:textAlignment w:val="center"/>
    </w:pPr>
    <w:rPr>
      <w:rFonts w:ascii="Tahoma" w:eastAsia="Arial Unicode MS" w:hAnsi="Tahoma" w:cs="Tahoma"/>
      <w:b/>
      <w:bCs/>
      <w:sz w:val="24"/>
    </w:rPr>
  </w:style>
  <w:style w:type="paragraph" w:customStyle="1" w:styleId="xl108">
    <w:name w:val="xl108"/>
    <w:basedOn w:val="Normal"/>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ind w:left="0"/>
      <w:jc w:val="center"/>
      <w:textAlignment w:val="center"/>
    </w:pPr>
    <w:rPr>
      <w:rFonts w:ascii="Tahoma" w:eastAsia="Arial Unicode MS" w:hAnsi="Tahoma" w:cs="Tahoma"/>
      <w:b/>
      <w:bCs/>
      <w:sz w:val="24"/>
    </w:rPr>
  </w:style>
  <w:style w:type="paragraph" w:customStyle="1" w:styleId="xl109">
    <w:name w:val="xl109"/>
    <w:basedOn w:val="Normal"/>
    <w:pPr>
      <w:pBdr>
        <w:top w:val="single" w:sz="8" w:space="0" w:color="auto"/>
        <w:left w:val="single" w:sz="8" w:space="0" w:color="auto"/>
        <w:bottom w:val="single" w:sz="8" w:space="0" w:color="auto"/>
      </w:pBdr>
      <w:shd w:val="clear" w:color="auto" w:fill="CCFFCC"/>
      <w:spacing w:before="100" w:beforeAutospacing="1" w:after="100" w:afterAutospacing="1"/>
      <w:ind w:left="0"/>
      <w:jc w:val="center"/>
      <w:textAlignment w:val="center"/>
    </w:pPr>
    <w:rPr>
      <w:rFonts w:ascii="Tahoma" w:eastAsia="Arial Unicode MS" w:hAnsi="Tahoma" w:cs="Tahoma"/>
      <w:b/>
      <w:bCs/>
      <w:sz w:val="24"/>
    </w:rPr>
  </w:style>
  <w:style w:type="paragraph" w:customStyle="1" w:styleId="xl110">
    <w:name w:val="xl110"/>
    <w:basedOn w:val="Normal"/>
    <w:pPr>
      <w:pBdr>
        <w:top w:val="single" w:sz="8" w:space="0" w:color="auto"/>
        <w:bottom w:val="single" w:sz="8" w:space="0" w:color="auto"/>
      </w:pBdr>
      <w:shd w:val="clear" w:color="auto" w:fill="CCFFCC"/>
      <w:spacing w:before="100" w:beforeAutospacing="1" w:after="100" w:afterAutospacing="1"/>
      <w:ind w:left="0"/>
      <w:jc w:val="center"/>
      <w:textAlignment w:val="center"/>
    </w:pPr>
    <w:rPr>
      <w:rFonts w:ascii="Tahoma" w:eastAsia="Arial Unicode MS" w:hAnsi="Tahoma" w:cs="Tahoma"/>
      <w:b/>
      <w:bCs/>
      <w:sz w:val="24"/>
    </w:rPr>
  </w:style>
  <w:style w:type="paragraph" w:customStyle="1" w:styleId="xl111">
    <w:name w:val="xl111"/>
    <w:basedOn w:val="Normal"/>
    <w:pPr>
      <w:pBdr>
        <w:top w:val="single" w:sz="8" w:space="0" w:color="auto"/>
        <w:bottom w:val="single" w:sz="8" w:space="0" w:color="auto"/>
        <w:right w:val="single" w:sz="8" w:space="0" w:color="auto"/>
      </w:pBdr>
      <w:shd w:val="clear" w:color="auto" w:fill="CCFFCC"/>
      <w:spacing w:before="100" w:beforeAutospacing="1" w:after="100" w:afterAutospacing="1"/>
      <w:ind w:left="0"/>
      <w:jc w:val="center"/>
      <w:textAlignment w:val="center"/>
    </w:pPr>
    <w:rPr>
      <w:rFonts w:ascii="Tahoma" w:eastAsia="Arial Unicode MS" w:hAnsi="Tahoma" w:cs="Tahoma"/>
      <w:b/>
      <w:bCs/>
      <w:sz w:val="24"/>
    </w:rPr>
  </w:style>
  <w:style w:type="paragraph" w:customStyle="1" w:styleId="xl112">
    <w:name w:val="xl112"/>
    <w:basedOn w:val="Normal"/>
    <w:pPr>
      <w:pBdr>
        <w:top w:val="single" w:sz="8" w:space="0" w:color="auto"/>
        <w:left w:val="single" w:sz="8" w:space="0" w:color="auto"/>
        <w:right w:val="single" w:sz="4" w:space="0" w:color="auto"/>
      </w:pBdr>
      <w:spacing w:before="100" w:beforeAutospacing="1" w:after="100" w:afterAutospacing="1"/>
      <w:ind w:left="0"/>
      <w:jc w:val="center"/>
    </w:pPr>
    <w:rPr>
      <w:rFonts w:ascii="Tahoma" w:eastAsia="Arial Unicode MS" w:hAnsi="Tahoma" w:cs="Tahoma"/>
      <w:b/>
      <w:bCs/>
      <w:sz w:val="24"/>
    </w:rPr>
  </w:style>
  <w:style w:type="paragraph" w:customStyle="1" w:styleId="xl113">
    <w:name w:val="xl113"/>
    <w:basedOn w:val="Normal"/>
    <w:pPr>
      <w:pBdr>
        <w:top w:val="single" w:sz="8" w:space="0" w:color="auto"/>
        <w:left w:val="single" w:sz="4" w:space="0" w:color="auto"/>
        <w:right w:val="single" w:sz="4" w:space="0" w:color="auto"/>
      </w:pBdr>
      <w:spacing w:before="100" w:beforeAutospacing="1" w:after="100" w:afterAutospacing="1"/>
      <w:ind w:left="0"/>
      <w:jc w:val="center"/>
    </w:pPr>
    <w:rPr>
      <w:rFonts w:ascii="Tahoma" w:eastAsia="Arial Unicode MS" w:hAnsi="Tahoma" w:cs="Tahoma"/>
      <w:b/>
      <w:bCs/>
      <w:sz w:val="24"/>
    </w:rPr>
  </w:style>
  <w:style w:type="paragraph" w:customStyle="1" w:styleId="xl114">
    <w:name w:val="xl114"/>
    <w:basedOn w:val="Normal"/>
    <w:pPr>
      <w:pBdr>
        <w:top w:val="single" w:sz="8" w:space="0" w:color="auto"/>
        <w:left w:val="single" w:sz="4" w:space="0" w:color="auto"/>
        <w:right w:val="single" w:sz="8" w:space="0" w:color="auto"/>
      </w:pBdr>
      <w:spacing w:before="100" w:beforeAutospacing="1" w:after="100" w:afterAutospacing="1"/>
      <w:ind w:left="0"/>
      <w:jc w:val="center"/>
    </w:pPr>
    <w:rPr>
      <w:rFonts w:ascii="Tahoma" w:eastAsia="Arial Unicode MS" w:hAnsi="Tahoma" w:cs="Tahoma"/>
      <w:b/>
      <w:bCs/>
      <w:sz w:val="24"/>
    </w:rPr>
  </w:style>
  <w:style w:type="paragraph" w:customStyle="1" w:styleId="xl115">
    <w:name w:val="xl115"/>
    <w:basedOn w:val="Normal"/>
    <w:pPr>
      <w:spacing w:before="100" w:beforeAutospacing="1" w:after="100" w:afterAutospacing="1"/>
      <w:ind w:left="0"/>
      <w:jc w:val="center"/>
    </w:pPr>
    <w:rPr>
      <w:rFonts w:ascii="Tahoma" w:eastAsia="Arial Unicode MS" w:hAnsi="Tahoma" w:cs="Tahoma"/>
      <w:b/>
      <w:bCs/>
      <w:sz w:val="32"/>
      <w:szCs w:val="32"/>
    </w:rPr>
  </w:style>
  <w:style w:type="paragraph" w:customStyle="1" w:styleId="xl116">
    <w:name w:val="xl116"/>
    <w:basedOn w:val="Normal"/>
    <w:pPr>
      <w:pBdr>
        <w:top w:val="single" w:sz="8" w:space="0" w:color="auto"/>
        <w:left w:val="single" w:sz="4" w:space="0" w:color="auto"/>
        <w:bottom w:val="single" w:sz="8" w:space="0" w:color="auto"/>
        <w:right w:val="single" w:sz="4" w:space="0" w:color="auto"/>
      </w:pBdr>
      <w:spacing w:before="100" w:beforeAutospacing="1" w:after="100" w:afterAutospacing="1"/>
      <w:ind w:left="0"/>
      <w:jc w:val="center"/>
    </w:pPr>
    <w:rPr>
      <w:rFonts w:ascii="Tahoma" w:eastAsia="Arial Unicode MS" w:hAnsi="Tahoma" w:cs="Tahoma"/>
      <w:b/>
      <w:bCs/>
      <w:sz w:val="16"/>
      <w:szCs w:val="16"/>
    </w:rPr>
  </w:style>
  <w:style w:type="paragraph" w:customStyle="1" w:styleId="xl117">
    <w:name w:val="xl117"/>
    <w:basedOn w:val="Normal"/>
    <w:pPr>
      <w:pBdr>
        <w:top w:val="single" w:sz="8" w:space="0" w:color="auto"/>
        <w:left w:val="single" w:sz="4" w:space="0" w:color="auto"/>
        <w:bottom w:val="single" w:sz="8" w:space="0" w:color="auto"/>
        <w:right w:val="single" w:sz="8" w:space="0" w:color="auto"/>
      </w:pBdr>
      <w:spacing w:before="100" w:beforeAutospacing="1" w:after="100" w:afterAutospacing="1"/>
      <w:ind w:left="0"/>
      <w:jc w:val="center"/>
    </w:pPr>
    <w:rPr>
      <w:rFonts w:ascii="Tahoma" w:eastAsia="Arial Unicode MS" w:hAnsi="Tahoma" w:cs="Tahoma"/>
      <w:b/>
      <w:bCs/>
      <w:sz w:val="16"/>
      <w:szCs w:val="16"/>
    </w:rPr>
  </w:style>
  <w:style w:type="paragraph" w:customStyle="1" w:styleId="CHAPITRE">
    <w:name w:val="CHAPITRE"/>
    <w:basedOn w:val="Normal"/>
    <w:rsid w:val="00F51BA7"/>
    <w:pPr>
      <w:overflowPunct w:val="0"/>
      <w:autoSpaceDE w:val="0"/>
      <w:autoSpaceDN w:val="0"/>
      <w:adjustRightInd w:val="0"/>
      <w:spacing w:before="60" w:after="60"/>
      <w:ind w:left="0"/>
      <w:jc w:val="center"/>
      <w:textAlignment w:val="baseline"/>
    </w:pPr>
    <w:rPr>
      <w:rFonts w:ascii="Times New Roman" w:hAnsi="Times New Roman"/>
      <w:b/>
      <w:sz w:val="28"/>
      <w:szCs w:val="20"/>
    </w:rPr>
  </w:style>
  <w:style w:type="paragraph" w:styleId="Index1">
    <w:name w:val="index 1"/>
    <w:basedOn w:val="Normal"/>
    <w:next w:val="Normal"/>
    <w:autoRedefine/>
    <w:uiPriority w:val="99"/>
    <w:semiHidden/>
    <w:unhideWhenUsed/>
    <w:rsid w:val="00F51BA7"/>
    <w:pPr>
      <w:ind w:left="200" w:hanging="200"/>
    </w:pPr>
  </w:style>
  <w:style w:type="paragraph" w:styleId="Titreindex">
    <w:name w:val="index heading"/>
    <w:basedOn w:val="Normal"/>
    <w:next w:val="Index1"/>
    <w:semiHidden/>
    <w:rsid w:val="00F51BA7"/>
    <w:pPr>
      <w:overflowPunct w:val="0"/>
      <w:autoSpaceDE w:val="0"/>
      <w:autoSpaceDN w:val="0"/>
      <w:adjustRightInd w:val="0"/>
      <w:ind w:left="0"/>
      <w:jc w:val="left"/>
      <w:textAlignment w:val="baseline"/>
    </w:pPr>
    <w:rPr>
      <w:rFonts w:ascii="Times New Roman" w:hAnsi="Times New Roman"/>
      <w:szCs w:val="20"/>
    </w:rPr>
  </w:style>
  <w:style w:type="table" w:styleId="Grilledutableau">
    <w:name w:val="Table Grid"/>
    <w:basedOn w:val="TableauNormal"/>
    <w:uiPriority w:val="59"/>
    <w:rsid w:val="00661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1C3E9F"/>
    <w:pPr>
      <w:overflowPunct w:val="0"/>
      <w:autoSpaceDE w:val="0"/>
      <w:autoSpaceDN w:val="0"/>
      <w:adjustRightInd w:val="0"/>
      <w:ind w:left="0"/>
      <w:jc w:val="left"/>
      <w:textAlignment w:val="baseline"/>
    </w:pPr>
    <w:rPr>
      <w:rFonts w:ascii="Times New Roman" w:hAnsi="Times New Roman"/>
      <w:b/>
      <w:bCs/>
      <w:sz w:val="24"/>
      <w:szCs w:val="20"/>
    </w:rPr>
  </w:style>
  <w:style w:type="paragraph" w:customStyle="1" w:styleId="Titreactivit">
    <w:name w:val="Titre activité"/>
    <w:basedOn w:val="Titre2"/>
    <w:rsid w:val="00A12C9B"/>
    <w:pPr>
      <w:overflowPunct w:val="0"/>
      <w:autoSpaceDE w:val="0"/>
      <w:autoSpaceDN w:val="0"/>
      <w:adjustRightInd w:val="0"/>
      <w:spacing w:before="240" w:after="60"/>
      <w:ind w:left="0"/>
      <w:jc w:val="right"/>
      <w:textAlignment w:val="baseline"/>
    </w:pPr>
    <w:rPr>
      <w:rFonts w:ascii="Arial" w:hAnsi="Arial"/>
      <w:bCs w:val="0"/>
      <w:i/>
      <w:sz w:val="36"/>
      <w:szCs w:val="20"/>
    </w:rPr>
  </w:style>
  <w:style w:type="paragraph" w:customStyle="1" w:styleId="Retraitcorpsdetexte21">
    <w:name w:val="Retrait corps de texte 21"/>
    <w:basedOn w:val="Normal"/>
    <w:rsid w:val="0071799F"/>
    <w:pPr>
      <w:overflowPunct w:val="0"/>
      <w:autoSpaceDE w:val="0"/>
      <w:autoSpaceDN w:val="0"/>
      <w:adjustRightInd w:val="0"/>
      <w:ind w:left="720"/>
    </w:pPr>
    <w:rPr>
      <w:rFonts w:ascii="Times New Roman" w:hAnsi="Times New Roman"/>
      <w:sz w:val="22"/>
      <w:szCs w:val="20"/>
    </w:rPr>
  </w:style>
  <w:style w:type="paragraph" w:styleId="Notedefin">
    <w:name w:val="endnote text"/>
    <w:basedOn w:val="Normal"/>
    <w:link w:val="NotedefinCar"/>
    <w:semiHidden/>
    <w:rsid w:val="00252A12"/>
    <w:pPr>
      <w:overflowPunct w:val="0"/>
      <w:autoSpaceDE w:val="0"/>
      <w:autoSpaceDN w:val="0"/>
      <w:adjustRightInd w:val="0"/>
      <w:ind w:left="0"/>
      <w:jc w:val="left"/>
      <w:textAlignment w:val="baseline"/>
    </w:pPr>
    <w:rPr>
      <w:szCs w:val="20"/>
      <w:lang w:val="x-none" w:eastAsia="x-none"/>
    </w:rPr>
  </w:style>
  <w:style w:type="character" w:customStyle="1" w:styleId="NotedefinCar">
    <w:name w:val="Note de fin Car"/>
    <w:link w:val="Notedefin"/>
    <w:semiHidden/>
    <w:rsid w:val="00252A12"/>
    <w:rPr>
      <w:rFonts w:ascii="Book Antiqua" w:hAnsi="Book Antiqua"/>
    </w:rPr>
  </w:style>
  <w:style w:type="paragraph" w:customStyle="1" w:styleId="Corpsdetexte31">
    <w:name w:val="Corps de texte 31"/>
    <w:basedOn w:val="Normal"/>
    <w:rsid w:val="00252A12"/>
    <w:pPr>
      <w:suppressAutoHyphens/>
      <w:overflowPunct w:val="0"/>
      <w:autoSpaceDE w:val="0"/>
      <w:ind w:left="0"/>
      <w:jc w:val="left"/>
      <w:textAlignment w:val="baseline"/>
    </w:pPr>
    <w:rPr>
      <w:rFonts w:ascii="Times New Roman" w:hAnsi="Times New Roman"/>
      <w:b/>
      <w:color w:val="000000"/>
      <w:szCs w:val="20"/>
    </w:rPr>
  </w:style>
  <w:style w:type="paragraph" w:customStyle="1" w:styleId="WW-Corpsdetexte2">
    <w:name w:val="WW-Corps de texte 2"/>
    <w:basedOn w:val="Normal"/>
    <w:rsid w:val="00252A12"/>
    <w:pPr>
      <w:suppressAutoHyphens/>
      <w:ind w:left="0"/>
    </w:pPr>
    <w:rPr>
      <w:rFonts w:ascii="Times New Roman" w:hAnsi="Times New Roman"/>
      <w:color w:val="FF0000"/>
      <w:sz w:val="18"/>
      <w:szCs w:val="20"/>
    </w:rPr>
  </w:style>
  <w:style w:type="paragraph" w:customStyle="1" w:styleId="Corpsdetexte21">
    <w:name w:val="Corps de texte 21"/>
    <w:basedOn w:val="Normal"/>
    <w:rsid w:val="00B85B6A"/>
    <w:pPr>
      <w:overflowPunct w:val="0"/>
      <w:autoSpaceDE w:val="0"/>
      <w:autoSpaceDN w:val="0"/>
      <w:adjustRightInd w:val="0"/>
      <w:ind w:left="0"/>
      <w:jc w:val="center"/>
      <w:textAlignment w:val="baseline"/>
    </w:pPr>
    <w:rPr>
      <w:rFonts w:ascii="Times New Roman" w:hAnsi="Times New Roman"/>
      <w:b/>
      <w:sz w:val="22"/>
      <w:szCs w:val="20"/>
    </w:rPr>
  </w:style>
  <w:style w:type="paragraph" w:customStyle="1" w:styleId="texte">
    <w:name w:val="texte"/>
    <w:basedOn w:val="Normal"/>
    <w:rsid w:val="00B85B6A"/>
    <w:pPr>
      <w:spacing w:before="30"/>
      <w:ind w:left="0"/>
    </w:pPr>
    <w:rPr>
      <w:rFonts w:ascii="Arial" w:eastAsia="Arial Unicode MS" w:hAnsi="Arial" w:cs="Arial"/>
      <w:color w:val="505050"/>
      <w:szCs w:val="20"/>
    </w:rPr>
  </w:style>
  <w:style w:type="character" w:customStyle="1" w:styleId="Titre5Car">
    <w:name w:val="Titre 5 Car"/>
    <w:link w:val="Titre5"/>
    <w:rsid w:val="00887A68"/>
    <w:rPr>
      <w:rFonts w:ascii="Book Antiqua" w:hAnsi="Book Antiqua"/>
      <w:szCs w:val="24"/>
      <w:u w:val="single"/>
    </w:rPr>
  </w:style>
  <w:style w:type="character" w:customStyle="1" w:styleId="CorpsdetexteCar">
    <w:name w:val="Corps de texte Car"/>
    <w:link w:val="Corpsdetexte"/>
    <w:rsid w:val="00887A68"/>
    <w:rPr>
      <w:rFonts w:ascii="Book Antiqua" w:hAnsi="Book Antiqua"/>
      <w:szCs w:val="24"/>
    </w:rPr>
  </w:style>
  <w:style w:type="character" w:customStyle="1" w:styleId="Corpsdetexte2Car">
    <w:name w:val="Corps de texte 2 Car"/>
    <w:link w:val="Corpsdetexte2"/>
    <w:rsid w:val="000B435C"/>
    <w:rPr>
      <w:rFonts w:ascii="Book Antiqua" w:hAnsi="Book Antiqua"/>
      <w:szCs w:val="24"/>
    </w:rPr>
  </w:style>
  <w:style w:type="character" w:customStyle="1" w:styleId="Titre4Car">
    <w:name w:val="Titre 4 Car"/>
    <w:link w:val="Titre4"/>
    <w:rsid w:val="005B334A"/>
    <w:rPr>
      <w:rFonts w:ascii="Sylfaen" w:hAnsi="Sylfaen"/>
      <w:b/>
      <w:bCs/>
      <w:color w:val="800000"/>
      <w:szCs w:val="24"/>
    </w:rPr>
  </w:style>
  <w:style w:type="character" w:styleId="Marquedecommentaire">
    <w:name w:val="annotation reference"/>
    <w:semiHidden/>
    <w:unhideWhenUsed/>
    <w:rsid w:val="00B17CA0"/>
    <w:rPr>
      <w:sz w:val="18"/>
      <w:szCs w:val="18"/>
    </w:rPr>
  </w:style>
  <w:style w:type="paragraph" w:styleId="Commentaire">
    <w:name w:val="annotation text"/>
    <w:basedOn w:val="Normal"/>
    <w:link w:val="CommentaireCar"/>
    <w:uiPriority w:val="99"/>
    <w:semiHidden/>
    <w:unhideWhenUsed/>
    <w:rsid w:val="00B17CA0"/>
    <w:rPr>
      <w:sz w:val="24"/>
      <w:lang w:val="x-none" w:eastAsia="x-none"/>
    </w:rPr>
  </w:style>
  <w:style w:type="character" w:customStyle="1" w:styleId="CommentaireCar">
    <w:name w:val="Commentaire Car"/>
    <w:link w:val="Commentaire"/>
    <w:uiPriority w:val="99"/>
    <w:semiHidden/>
    <w:rsid w:val="00B17CA0"/>
    <w:rPr>
      <w:rFonts w:ascii="Book Antiqua" w:hAnsi="Book Antiqua"/>
      <w:sz w:val="24"/>
      <w:szCs w:val="24"/>
    </w:rPr>
  </w:style>
  <w:style w:type="paragraph" w:styleId="Objetducommentaire">
    <w:name w:val="annotation subject"/>
    <w:basedOn w:val="Commentaire"/>
    <w:next w:val="Commentaire"/>
    <w:link w:val="ObjetducommentaireCar"/>
    <w:uiPriority w:val="99"/>
    <w:semiHidden/>
    <w:unhideWhenUsed/>
    <w:rsid w:val="00B17CA0"/>
    <w:rPr>
      <w:b/>
      <w:bCs/>
    </w:rPr>
  </w:style>
  <w:style w:type="character" w:customStyle="1" w:styleId="ObjetducommentaireCar">
    <w:name w:val="Objet du commentaire Car"/>
    <w:link w:val="Objetducommentaire"/>
    <w:uiPriority w:val="99"/>
    <w:semiHidden/>
    <w:rsid w:val="00B17CA0"/>
    <w:rPr>
      <w:rFonts w:ascii="Book Antiqua" w:hAnsi="Book Antiqua"/>
      <w:b/>
      <w:bCs/>
      <w:sz w:val="24"/>
      <w:szCs w:val="24"/>
    </w:rPr>
  </w:style>
  <w:style w:type="paragraph" w:customStyle="1" w:styleId="Tramecouleur-Accent11">
    <w:name w:val="Trame couleur - Accent 11"/>
    <w:hidden/>
    <w:uiPriority w:val="71"/>
    <w:rsid w:val="00693365"/>
    <w:rPr>
      <w:rFonts w:ascii="Book Antiqua" w:hAnsi="Book Antiqua"/>
      <w:szCs w:val="24"/>
    </w:rPr>
  </w:style>
  <w:style w:type="paragraph" w:styleId="Paragraphedeliste">
    <w:name w:val="List Paragraph"/>
    <w:basedOn w:val="Normal"/>
    <w:qFormat/>
    <w:rsid w:val="00D415BE"/>
    <w:pPr>
      <w:spacing w:after="200" w:line="276" w:lineRule="auto"/>
      <w:ind w:left="0"/>
      <w:jc w:val="left"/>
    </w:pPr>
    <w:rPr>
      <w:rFonts w:ascii="Calibri" w:eastAsia="Calibri" w:hAnsi="Calibri"/>
      <w:sz w:val="22"/>
      <w:szCs w:val="20"/>
    </w:rPr>
  </w:style>
  <w:style w:type="character" w:customStyle="1" w:styleId="apple-converted-space">
    <w:name w:val="apple-converted-space"/>
    <w:rsid w:val="00264E85"/>
  </w:style>
  <w:style w:type="character" w:styleId="Appeldenotedefin">
    <w:name w:val="endnote reference"/>
    <w:uiPriority w:val="99"/>
    <w:semiHidden/>
    <w:unhideWhenUsed/>
    <w:rsid w:val="0023601C"/>
    <w:rPr>
      <w:vertAlign w:val="superscript"/>
    </w:rPr>
  </w:style>
  <w:style w:type="character" w:customStyle="1" w:styleId="Tableausimple41">
    <w:name w:val="Tableau simple 41"/>
    <w:qFormat/>
    <w:rsid w:val="00810A55"/>
    <w:rPr>
      <w:b/>
      <w:bCs/>
      <w:i/>
      <w:iCs/>
      <w:color w:val="4F81BD"/>
    </w:rPr>
  </w:style>
  <w:style w:type="character" w:customStyle="1" w:styleId="Forteaccentuation2">
    <w:name w:val="Forte accentuation2"/>
    <w:qFormat/>
    <w:rsid w:val="00E033BD"/>
    <w:rPr>
      <w:b/>
      <w:bCs/>
      <w:i/>
      <w:iCs/>
      <w:color w:val="4F81BD"/>
    </w:rPr>
  </w:style>
  <w:style w:type="paragraph" w:customStyle="1" w:styleId="Retraitcorpsdetexte22">
    <w:name w:val="Retrait corps de texte 22"/>
    <w:basedOn w:val="Normal"/>
    <w:rsid w:val="00E033BD"/>
    <w:pPr>
      <w:overflowPunct w:val="0"/>
      <w:autoSpaceDE w:val="0"/>
      <w:autoSpaceDN w:val="0"/>
      <w:adjustRightInd w:val="0"/>
      <w:ind w:left="720"/>
    </w:pPr>
    <w:rPr>
      <w:rFonts w:ascii="Times New Roman" w:hAnsi="Times New Roman"/>
      <w:sz w:val="22"/>
      <w:szCs w:val="20"/>
    </w:rPr>
  </w:style>
  <w:style w:type="paragraph" w:customStyle="1" w:styleId="Corpsdetexte32">
    <w:name w:val="Corps de texte 32"/>
    <w:basedOn w:val="Normal"/>
    <w:rsid w:val="00E033BD"/>
    <w:pPr>
      <w:suppressAutoHyphens/>
      <w:overflowPunct w:val="0"/>
      <w:autoSpaceDE w:val="0"/>
      <w:ind w:left="0"/>
      <w:jc w:val="left"/>
      <w:textAlignment w:val="baseline"/>
    </w:pPr>
    <w:rPr>
      <w:rFonts w:ascii="Times New Roman" w:hAnsi="Times New Roman"/>
      <w:b/>
      <w:color w:val="000000"/>
      <w:szCs w:val="20"/>
    </w:rPr>
  </w:style>
  <w:style w:type="paragraph" w:customStyle="1" w:styleId="Corpsdetexte22">
    <w:name w:val="Corps de texte 22"/>
    <w:basedOn w:val="Normal"/>
    <w:rsid w:val="00E033BD"/>
    <w:pPr>
      <w:overflowPunct w:val="0"/>
      <w:autoSpaceDE w:val="0"/>
      <w:autoSpaceDN w:val="0"/>
      <w:adjustRightInd w:val="0"/>
      <w:ind w:left="0"/>
      <w:jc w:val="center"/>
      <w:textAlignment w:val="baseline"/>
    </w:pPr>
    <w:rPr>
      <w:rFonts w:ascii="Times New Roman" w:hAnsi="Times New Roman"/>
      <w:b/>
      <w:sz w:val="22"/>
      <w:szCs w:val="20"/>
    </w:rPr>
  </w:style>
  <w:style w:type="paragraph" w:customStyle="1" w:styleId="Retraitcorpsdetexte23">
    <w:name w:val="Retrait corps de texte 23"/>
    <w:basedOn w:val="Normal"/>
    <w:rsid w:val="00D95CF8"/>
    <w:pPr>
      <w:overflowPunct w:val="0"/>
      <w:autoSpaceDE w:val="0"/>
      <w:autoSpaceDN w:val="0"/>
      <w:adjustRightInd w:val="0"/>
      <w:ind w:left="720"/>
    </w:pPr>
    <w:rPr>
      <w:rFonts w:ascii="Times New Roman" w:hAnsi="Times New Roman"/>
      <w:sz w:val="22"/>
      <w:szCs w:val="20"/>
    </w:rPr>
  </w:style>
  <w:style w:type="paragraph" w:customStyle="1" w:styleId="Retraitcorpsdetexte31">
    <w:name w:val="Retrait corps de texte 31"/>
    <w:basedOn w:val="Normal"/>
    <w:rsid w:val="00231B11"/>
    <w:pPr>
      <w:suppressAutoHyphens/>
    </w:pPr>
    <w:rPr>
      <w:rFonts w:cs="Book Antiqua"/>
      <w:b/>
      <w:bCs/>
      <w:u w:val="single"/>
      <w:lang w:eastAsia="zh-CN"/>
    </w:rPr>
  </w:style>
  <w:style w:type="paragraph" w:customStyle="1" w:styleId="Retraitcorpsdetexte24">
    <w:name w:val="Retrait corps de texte 24"/>
    <w:basedOn w:val="Normal"/>
    <w:rsid w:val="00231B11"/>
    <w:pPr>
      <w:overflowPunct w:val="0"/>
      <w:autoSpaceDE w:val="0"/>
      <w:autoSpaceDN w:val="0"/>
      <w:adjustRightInd w:val="0"/>
      <w:ind w:left="720"/>
    </w:pPr>
    <w:rPr>
      <w:rFonts w:ascii="Times New Roman" w:hAnsi="Times New Roman"/>
      <w:sz w:val="22"/>
      <w:szCs w:val="20"/>
    </w:rPr>
  </w:style>
  <w:style w:type="character" w:customStyle="1" w:styleId="Titre1Car">
    <w:name w:val="Titre 1 Car"/>
    <w:basedOn w:val="Policepardfaut"/>
    <w:link w:val="Titre1"/>
    <w:rsid w:val="005815F2"/>
    <w:rPr>
      <w:rFonts w:ascii="Calibri" w:eastAsia="Batang" w:hAnsi="Calibri"/>
      <w:b/>
      <w:bCs/>
      <w:sz w:val="28"/>
      <w:szCs w:val="24"/>
    </w:rPr>
  </w:style>
  <w:style w:type="character" w:customStyle="1" w:styleId="Titre2Car">
    <w:name w:val="Titre 2 Car"/>
    <w:basedOn w:val="Policepardfaut"/>
    <w:link w:val="Titre2"/>
    <w:rsid w:val="005815F2"/>
    <w:rPr>
      <w:rFonts w:ascii="Book Antiqua" w:hAnsi="Book Antiqua"/>
      <w:b/>
      <w:bCs/>
      <w:szCs w:val="24"/>
    </w:rPr>
  </w:style>
  <w:style w:type="character" w:customStyle="1" w:styleId="Titre3Car">
    <w:name w:val="Titre 3 Car"/>
    <w:basedOn w:val="Policepardfaut"/>
    <w:link w:val="Titre3"/>
    <w:rsid w:val="005815F2"/>
    <w:rPr>
      <w:rFonts w:ascii="Book Antiqua" w:hAnsi="Book Antiqua"/>
      <w:b/>
      <w:bCs/>
      <w:szCs w:val="24"/>
      <w:u w:val="single"/>
    </w:rPr>
  </w:style>
  <w:style w:type="character" w:customStyle="1" w:styleId="Titre6Car">
    <w:name w:val="Titre 6 Car"/>
    <w:basedOn w:val="Policepardfaut"/>
    <w:link w:val="Titre6"/>
    <w:rsid w:val="005815F2"/>
    <w:rPr>
      <w:rFonts w:ascii="Arial" w:hAnsi="Arial" w:cs="Arial"/>
      <w:i/>
      <w:iCs/>
      <w:sz w:val="22"/>
      <w:szCs w:val="22"/>
    </w:rPr>
  </w:style>
  <w:style w:type="character" w:customStyle="1" w:styleId="Titre7Car">
    <w:name w:val="Titre 7 Car"/>
    <w:basedOn w:val="Policepardfaut"/>
    <w:link w:val="Titre7"/>
    <w:rsid w:val="005815F2"/>
    <w:rPr>
      <w:rFonts w:ascii="Book Antiqua" w:eastAsia="Arial Unicode MS" w:hAnsi="Book Antiqua" w:cs="Arial"/>
      <w:b/>
      <w:bCs/>
    </w:rPr>
  </w:style>
  <w:style w:type="character" w:customStyle="1" w:styleId="Titre8Car">
    <w:name w:val="Titre 8 Car"/>
    <w:basedOn w:val="Policepardfaut"/>
    <w:link w:val="Titre8"/>
    <w:rsid w:val="005815F2"/>
    <w:rPr>
      <w:rFonts w:ascii="Book Antiqua" w:eastAsia="Batang" w:hAnsi="Book Antiqua"/>
      <w:b/>
      <w:bCs/>
      <w:sz w:val="48"/>
      <w:szCs w:val="24"/>
    </w:rPr>
  </w:style>
  <w:style w:type="character" w:customStyle="1" w:styleId="Titre9Car">
    <w:name w:val="Titre 9 Car"/>
    <w:basedOn w:val="Policepardfaut"/>
    <w:link w:val="Titre9"/>
    <w:rsid w:val="005815F2"/>
    <w:rPr>
      <w:rFonts w:ascii="Book Antiqua" w:hAnsi="Book Antiqua"/>
      <w:b/>
      <w:bCs/>
      <w:sz w:val="32"/>
      <w:szCs w:val="24"/>
    </w:rPr>
  </w:style>
  <w:style w:type="character" w:customStyle="1" w:styleId="PrformatHTMLCar">
    <w:name w:val="Préformaté HTML Car"/>
    <w:basedOn w:val="Policepardfaut"/>
    <w:link w:val="PrformatHTML"/>
    <w:semiHidden/>
    <w:rsid w:val="005815F2"/>
    <w:rPr>
      <w:rFonts w:ascii="Arial Unicode MS" w:eastAsia="Arial Unicode MS" w:hAnsi="Arial Unicode MS" w:cs="Arial Unicode MS"/>
    </w:rPr>
  </w:style>
  <w:style w:type="paragraph" w:customStyle="1" w:styleId="msonormal0">
    <w:name w:val="msonormal"/>
    <w:basedOn w:val="Normal"/>
    <w:rsid w:val="005815F2"/>
    <w:pPr>
      <w:spacing w:before="100" w:beforeAutospacing="1" w:after="100" w:afterAutospacing="1"/>
      <w:ind w:left="0"/>
      <w:jc w:val="left"/>
    </w:pPr>
    <w:rPr>
      <w:rFonts w:ascii="Times New Roman" w:hAnsi="Times New Roman"/>
      <w:sz w:val="24"/>
    </w:rPr>
  </w:style>
  <w:style w:type="paragraph" w:styleId="Liste">
    <w:name w:val="List"/>
    <w:basedOn w:val="Corpsdetexte"/>
    <w:unhideWhenUsed/>
    <w:rsid w:val="005815F2"/>
    <w:pPr>
      <w:suppressAutoHyphens/>
    </w:pPr>
    <w:rPr>
      <w:rFonts w:cs="Mangal"/>
      <w:lang w:eastAsia="zh-CN"/>
    </w:rPr>
  </w:style>
  <w:style w:type="character" w:customStyle="1" w:styleId="RetraitcorpsdetexteCar">
    <w:name w:val="Retrait corps de texte Car"/>
    <w:basedOn w:val="Policepardfaut"/>
    <w:link w:val="Retraitcorpsdetexte"/>
    <w:rsid w:val="005815F2"/>
    <w:rPr>
      <w:rFonts w:ascii="Book Antiqua" w:hAnsi="Book Antiqua"/>
      <w:szCs w:val="24"/>
    </w:rPr>
  </w:style>
  <w:style w:type="character" w:customStyle="1" w:styleId="Corpsdetexte3Car">
    <w:name w:val="Corps de texte 3 Car"/>
    <w:basedOn w:val="Policepardfaut"/>
    <w:link w:val="Corpsdetexte3"/>
    <w:rsid w:val="005815F2"/>
    <w:rPr>
      <w:rFonts w:ascii="Book Antiqua" w:hAnsi="Book Antiqua"/>
      <w:szCs w:val="24"/>
    </w:rPr>
  </w:style>
  <w:style w:type="character" w:customStyle="1" w:styleId="Retraitcorpsdetexte3Car">
    <w:name w:val="Retrait corps de texte 3 Car"/>
    <w:basedOn w:val="Policepardfaut"/>
    <w:link w:val="Retraitcorpsdetexte3"/>
    <w:rsid w:val="005815F2"/>
    <w:rPr>
      <w:rFonts w:ascii="Book Antiqua" w:hAnsi="Book Antiqua"/>
      <w:b/>
      <w:bCs/>
      <w:szCs w:val="24"/>
      <w:u w:val="single"/>
    </w:rPr>
  </w:style>
  <w:style w:type="character" w:customStyle="1" w:styleId="TextebrutCar">
    <w:name w:val="Texte brut Car"/>
    <w:basedOn w:val="Policepardfaut"/>
    <w:link w:val="Textebrut"/>
    <w:semiHidden/>
    <w:rsid w:val="005815F2"/>
    <w:rPr>
      <w:rFonts w:ascii="Arial Unicode MS" w:eastAsia="Arial Unicode MS" w:hAnsi="Arial Unicode MS" w:cs="Arial Unicode MS"/>
      <w:sz w:val="24"/>
      <w:szCs w:val="24"/>
    </w:rPr>
  </w:style>
  <w:style w:type="character" w:customStyle="1" w:styleId="TextedebullesCar">
    <w:name w:val="Texte de bulles Car"/>
    <w:basedOn w:val="Policepardfaut"/>
    <w:link w:val="Textedebulles"/>
    <w:rsid w:val="005815F2"/>
    <w:rPr>
      <w:rFonts w:ascii="Tahoma" w:hAnsi="Tahoma" w:cs="Tahoma"/>
      <w:sz w:val="16"/>
      <w:szCs w:val="16"/>
    </w:rPr>
  </w:style>
  <w:style w:type="paragraph" w:styleId="Citationintense">
    <w:name w:val="Intense Quote"/>
    <w:basedOn w:val="Normal"/>
    <w:next w:val="Normal"/>
    <w:link w:val="CitationintenseCar1"/>
    <w:qFormat/>
    <w:rsid w:val="005815F2"/>
    <w:pPr>
      <w:widowControl w:val="0"/>
      <w:pBdr>
        <w:bottom w:val="single" w:sz="4" w:space="4" w:color="808080"/>
      </w:pBdr>
      <w:suppressAutoHyphens/>
      <w:spacing w:before="200" w:after="280"/>
      <w:ind w:left="936" w:right="936"/>
      <w:jc w:val="left"/>
    </w:pPr>
    <w:rPr>
      <w:rFonts w:ascii="Times New Roman" w:eastAsia="SimSun" w:hAnsi="Times New Roman" w:cs="Mangal"/>
      <w:b/>
      <w:bCs/>
      <w:i/>
      <w:iCs/>
      <w:color w:val="4F81BD"/>
      <w:kern w:val="2"/>
      <w:sz w:val="24"/>
      <w:szCs w:val="21"/>
      <w:lang w:eastAsia="zh-CN" w:bidi="hi-IN"/>
    </w:rPr>
  </w:style>
  <w:style w:type="character" w:customStyle="1" w:styleId="CitationintenseCar1">
    <w:name w:val="Citation intense Car1"/>
    <w:basedOn w:val="Policepardfaut"/>
    <w:link w:val="Citationintense"/>
    <w:rsid w:val="005815F2"/>
    <w:rPr>
      <w:rFonts w:eastAsia="SimSun" w:cs="Mangal"/>
      <w:b/>
      <w:bCs/>
      <w:i/>
      <w:iCs/>
      <w:color w:val="4F81BD"/>
      <w:kern w:val="2"/>
      <w:sz w:val="24"/>
      <w:szCs w:val="21"/>
      <w:lang w:eastAsia="zh-CN" w:bidi="hi-IN"/>
    </w:rPr>
  </w:style>
  <w:style w:type="paragraph" w:customStyle="1" w:styleId="Corpsdetexte33">
    <w:name w:val="Corps de texte 33"/>
    <w:basedOn w:val="Normal"/>
    <w:rsid w:val="005815F2"/>
    <w:pPr>
      <w:suppressAutoHyphens/>
      <w:overflowPunct w:val="0"/>
      <w:autoSpaceDE w:val="0"/>
      <w:ind w:left="0"/>
      <w:jc w:val="left"/>
    </w:pPr>
    <w:rPr>
      <w:rFonts w:ascii="Times New Roman" w:hAnsi="Times New Roman"/>
      <w:b/>
      <w:color w:val="000000"/>
      <w:szCs w:val="20"/>
    </w:rPr>
  </w:style>
  <w:style w:type="paragraph" w:customStyle="1" w:styleId="Corpsdetexte23">
    <w:name w:val="Corps de texte 23"/>
    <w:basedOn w:val="Normal"/>
    <w:rsid w:val="005815F2"/>
    <w:pPr>
      <w:overflowPunct w:val="0"/>
      <w:autoSpaceDE w:val="0"/>
      <w:autoSpaceDN w:val="0"/>
      <w:adjustRightInd w:val="0"/>
      <w:ind w:left="0"/>
      <w:jc w:val="center"/>
    </w:pPr>
    <w:rPr>
      <w:rFonts w:ascii="Times New Roman" w:hAnsi="Times New Roman"/>
      <w:b/>
      <w:sz w:val="22"/>
      <w:szCs w:val="20"/>
    </w:rPr>
  </w:style>
  <w:style w:type="paragraph" w:customStyle="1" w:styleId="Titre10">
    <w:name w:val="Titre1"/>
    <w:basedOn w:val="Normal"/>
    <w:next w:val="Corpsdetexte"/>
    <w:rsid w:val="005815F2"/>
    <w:pPr>
      <w:pBdr>
        <w:top w:val="single" w:sz="4" w:space="1" w:color="000000"/>
        <w:left w:val="single" w:sz="4" w:space="4" w:color="000000"/>
        <w:bottom w:val="single" w:sz="4" w:space="1" w:color="000000"/>
        <w:right w:val="single" w:sz="4" w:space="4" w:color="000000"/>
      </w:pBdr>
      <w:suppressAutoHyphens/>
      <w:ind w:left="0"/>
      <w:jc w:val="center"/>
    </w:pPr>
    <w:rPr>
      <w:rFonts w:ascii="Times New Roman" w:hAnsi="Times New Roman"/>
      <w:caps/>
      <w:sz w:val="32"/>
      <w:lang w:eastAsia="zh-CN"/>
    </w:rPr>
  </w:style>
  <w:style w:type="paragraph" w:customStyle="1" w:styleId="Index">
    <w:name w:val="Index"/>
    <w:basedOn w:val="Normal"/>
    <w:rsid w:val="005815F2"/>
    <w:pPr>
      <w:suppressLineNumbers/>
      <w:suppressAutoHyphens/>
    </w:pPr>
    <w:rPr>
      <w:rFonts w:cs="Mangal"/>
      <w:lang w:eastAsia="zh-CN"/>
    </w:rPr>
  </w:style>
  <w:style w:type="paragraph" w:customStyle="1" w:styleId="Listepuces1">
    <w:name w:val="Liste à puces1"/>
    <w:basedOn w:val="Normal"/>
    <w:rsid w:val="005815F2"/>
    <w:pPr>
      <w:numPr>
        <w:numId w:val="3"/>
      </w:numPr>
      <w:tabs>
        <w:tab w:val="right" w:leader="dot" w:pos="10206"/>
      </w:tabs>
      <w:suppressAutoHyphens/>
    </w:pPr>
    <w:rPr>
      <w:rFonts w:ascii="Univers LT 57 Condensed" w:hAnsi="Univers LT 57 Condensed" w:cs="Univers LT 57 Condensed"/>
      <w:b/>
      <w:bCs/>
      <w:i/>
      <w:caps/>
      <w:lang w:eastAsia="zh-CN"/>
    </w:rPr>
  </w:style>
  <w:style w:type="paragraph" w:customStyle="1" w:styleId="Normalcentr1">
    <w:name w:val="Normal centré1"/>
    <w:basedOn w:val="Normal"/>
    <w:rsid w:val="005815F2"/>
    <w:pPr>
      <w:suppressAutoHyphens/>
      <w:ind w:left="-360" w:right="-82"/>
    </w:pPr>
    <w:rPr>
      <w:rFonts w:cs="Book Antiqua"/>
      <w:lang w:eastAsia="zh-CN"/>
    </w:rPr>
  </w:style>
  <w:style w:type="paragraph" w:customStyle="1" w:styleId="Textebrut1">
    <w:name w:val="Texte brut1"/>
    <w:basedOn w:val="Normal"/>
    <w:rsid w:val="005815F2"/>
    <w:pPr>
      <w:suppressAutoHyphens/>
      <w:spacing w:before="280" w:after="280"/>
      <w:ind w:left="0"/>
      <w:jc w:val="left"/>
    </w:pPr>
    <w:rPr>
      <w:rFonts w:ascii="Arial Unicode MS" w:eastAsia="Arial Unicode MS" w:hAnsi="Arial Unicode MS" w:cs="Arial Unicode MS"/>
      <w:sz w:val="24"/>
      <w:lang w:eastAsia="zh-CN"/>
    </w:rPr>
  </w:style>
  <w:style w:type="paragraph" w:customStyle="1" w:styleId="Explorateurdedocuments1">
    <w:name w:val="Explorateur de documents1"/>
    <w:basedOn w:val="Normal"/>
    <w:rsid w:val="005815F2"/>
    <w:pPr>
      <w:suppressAutoHyphens/>
    </w:pPr>
    <w:rPr>
      <w:rFonts w:ascii="Tahoma" w:hAnsi="Tahoma" w:cs="Tahoma"/>
      <w:sz w:val="16"/>
      <w:szCs w:val="16"/>
      <w:lang w:eastAsia="zh-CN"/>
    </w:rPr>
  </w:style>
  <w:style w:type="paragraph" w:customStyle="1" w:styleId="Contenudetableau">
    <w:name w:val="Contenu de tableau"/>
    <w:basedOn w:val="Normal"/>
    <w:uiPriority w:val="99"/>
    <w:rsid w:val="005815F2"/>
    <w:pPr>
      <w:suppressLineNumbers/>
      <w:suppressAutoHyphens/>
    </w:pPr>
    <w:rPr>
      <w:rFonts w:cs="Book Antiqua"/>
      <w:lang w:eastAsia="zh-CN"/>
    </w:rPr>
  </w:style>
  <w:style w:type="paragraph" w:customStyle="1" w:styleId="Titredetableau">
    <w:name w:val="Titre de tableau"/>
    <w:basedOn w:val="Contenudetableau"/>
    <w:rsid w:val="005815F2"/>
    <w:pPr>
      <w:jc w:val="center"/>
    </w:pPr>
    <w:rPr>
      <w:b/>
      <w:bCs/>
    </w:rPr>
  </w:style>
  <w:style w:type="paragraph" w:customStyle="1" w:styleId="Contenudecadre">
    <w:name w:val="Contenu de cadre"/>
    <w:basedOn w:val="Normal"/>
    <w:rsid w:val="005815F2"/>
    <w:pPr>
      <w:suppressAutoHyphens/>
    </w:pPr>
    <w:rPr>
      <w:rFonts w:cs="Book Antiqua"/>
      <w:lang w:eastAsia="zh-CN"/>
    </w:rPr>
  </w:style>
  <w:style w:type="character" w:styleId="Accentuationintense">
    <w:name w:val="Intense Emphasis"/>
    <w:qFormat/>
    <w:rsid w:val="005815F2"/>
    <w:rPr>
      <w:b/>
      <w:bCs/>
      <w:i/>
      <w:iCs/>
      <w:color w:val="4F81BD"/>
    </w:rPr>
  </w:style>
  <w:style w:type="character" w:customStyle="1" w:styleId="Tableausimple42">
    <w:name w:val="Tableau simple 42"/>
    <w:qFormat/>
    <w:rsid w:val="005815F2"/>
    <w:rPr>
      <w:b/>
      <w:bCs/>
      <w:i/>
      <w:iCs/>
      <w:color w:val="4F81BD"/>
    </w:rPr>
  </w:style>
  <w:style w:type="character" w:customStyle="1" w:styleId="WW8Num1z0">
    <w:name w:val="WW8Num1z0"/>
    <w:rsid w:val="005815F2"/>
    <w:rPr>
      <w:rFonts w:ascii="Verdana" w:eastAsia="Times New Roman" w:hAnsi="Verdana" w:cs="Arial" w:hint="default"/>
    </w:rPr>
  </w:style>
  <w:style w:type="character" w:customStyle="1" w:styleId="WW8Num1z1">
    <w:name w:val="WW8Num1z1"/>
    <w:rsid w:val="005815F2"/>
    <w:rPr>
      <w:rFonts w:ascii="Courier New" w:hAnsi="Courier New" w:cs="Courier New" w:hint="default"/>
    </w:rPr>
  </w:style>
  <w:style w:type="character" w:customStyle="1" w:styleId="WW8Num1z2">
    <w:name w:val="WW8Num1z2"/>
    <w:rsid w:val="005815F2"/>
    <w:rPr>
      <w:rFonts w:ascii="Wingdings" w:hAnsi="Wingdings" w:cs="Wingdings" w:hint="default"/>
    </w:rPr>
  </w:style>
  <w:style w:type="character" w:customStyle="1" w:styleId="WW8Num1z3">
    <w:name w:val="WW8Num1z3"/>
    <w:rsid w:val="005815F2"/>
    <w:rPr>
      <w:rFonts w:ascii="Symbol" w:hAnsi="Symbol" w:cs="Symbol" w:hint="default"/>
    </w:rPr>
  </w:style>
  <w:style w:type="character" w:customStyle="1" w:styleId="WW8Num2z0">
    <w:name w:val="WW8Num2z0"/>
    <w:rsid w:val="005815F2"/>
    <w:rPr>
      <w:rFonts w:ascii="Verdana" w:hAnsi="Verdana" w:cs="Verdana" w:hint="default"/>
      <w:color w:val="000000"/>
      <w:szCs w:val="20"/>
    </w:rPr>
  </w:style>
  <w:style w:type="character" w:customStyle="1" w:styleId="WW8Num2z1">
    <w:name w:val="WW8Num2z1"/>
    <w:rsid w:val="005815F2"/>
  </w:style>
  <w:style w:type="character" w:customStyle="1" w:styleId="WW8Num2z2">
    <w:name w:val="WW8Num2z2"/>
    <w:rsid w:val="005815F2"/>
  </w:style>
  <w:style w:type="character" w:customStyle="1" w:styleId="WW8Num2z3">
    <w:name w:val="WW8Num2z3"/>
    <w:rsid w:val="005815F2"/>
  </w:style>
  <w:style w:type="character" w:customStyle="1" w:styleId="WW8Num2z4">
    <w:name w:val="WW8Num2z4"/>
    <w:rsid w:val="005815F2"/>
  </w:style>
  <w:style w:type="character" w:customStyle="1" w:styleId="WW8Num2z5">
    <w:name w:val="WW8Num2z5"/>
    <w:rsid w:val="005815F2"/>
  </w:style>
  <w:style w:type="character" w:customStyle="1" w:styleId="WW8Num2z6">
    <w:name w:val="WW8Num2z6"/>
    <w:rsid w:val="005815F2"/>
  </w:style>
  <w:style w:type="character" w:customStyle="1" w:styleId="WW8Num2z7">
    <w:name w:val="WW8Num2z7"/>
    <w:rsid w:val="005815F2"/>
  </w:style>
  <w:style w:type="character" w:customStyle="1" w:styleId="WW8Num2z8">
    <w:name w:val="WW8Num2z8"/>
    <w:rsid w:val="005815F2"/>
  </w:style>
  <w:style w:type="character" w:customStyle="1" w:styleId="WW8Num3z0">
    <w:name w:val="WW8Num3z0"/>
    <w:rsid w:val="005815F2"/>
    <w:rPr>
      <w:rFonts w:ascii="Courier New" w:hAnsi="Courier New" w:cs="Courier New" w:hint="default"/>
    </w:rPr>
  </w:style>
  <w:style w:type="character" w:customStyle="1" w:styleId="WW8Num3z2">
    <w:name w:val="WW8Num3z2"/>
    <w:rsid w:val="005815F2"/>
    <w:rPr>
      <w:rFonts w:ascii="Wingdings" w:hAnsi="Wingdings" w:cs="Wingdings" w:hint="default"/>
    </w:rPr>
  </w:style>
  <w:style w:type="character" w:customStyle="1" w:styleId="WW8Num3z3">
    <w:name w:val="WW8Num3z3"/>
    <w:rsid w:val="005815F2"/>
    <w:rPr>
      <w:rFonts w:ascii="Symbol" w:hAnsi="Symbol" w:cs="Symbol" w:hint="default"/>
    </w:rPr>
  </w:style>
  <w:style w:type="character" w:customStyle="1" w:styleId="WW8Num4z0">
    <w:name w:val="WW8Num4z0"/>
    <w:rsid w:val="005815F2"/>
    <w:rPr>
      <w:i/>
      <w:iCs w:val="0"/>
    </w:rPr>
  </w:style>
  <w:style w:type="character" w:customStyle="1" w:styleId="WW8Num4z1">
    <w:name w:val="WW8Num4z1"/>
    <w:rsid w:val="005815F2"/>
  </w:style>
  <w:style w:type="character" w:customStyle="1" w:styleId="WW8Num4z2">
    <w:name w:val="WW8Num4z2"/>
    <w:rsid w:val="005815F2"/>
  </w:style>
  <w:style w:type="character" w:customStyle="1" w:styleId="WW8Num4z3">
    <w:name w:val="WW8Num4z3"/>
    <w:rsid w:val="005815F2"/>
  </w:style>
  <w:style w:type="character" w:customStyle="1" w:styleId="WW8Num4z4">
    <w:name w:val="WW8Num4z4"/>
    <w:rsid w:val="005815F2"/>
  </w:style>
  <w:style w:type="character" w:customStyle="1" w:styleId="WW8Num4z5">
    <w:name w:val="WW8Num4z5"/>
    <w:rsid w:val="005815F2"/>
  </w:style>
  <w:style w:type="character" w:customStyle="1" w:styleId="WW8Num4z6">
    <w:name w:val="WW8Num4z6"/>
    <w:rsid w:val="005815F2"/>
  </w:style>
  <w:style w:type="character" w:customStyle="1" w:styleId="WW8Num4z7">
    <w:name w:val="WW8Num4z7"/>
    <w:rsid w:val="005815F2"/>
  </w:style>
  <w:style w:type="character" w:customStyle="1" w:styleId="WW8Num4z8">
    <w:name w:val="WW8Num4z8"/>
    <w:rsid w:val="005815F2"/>
  </w:style>
  <w:style w:type="character" w:customStyle="1" w:styleId="WW8Num5z0">
    <w:name w:val="WW8Num5z0"/>
    <w:rsid w:val="005815F2"/>
  </w:style>
  <w:style w:type="character" w:customStyle="1" w:styleId="WW8Num5z1">
    <w:name w:val="WW8Num5z1"/>
    <w:rsid w:val="005815F2"/>
  </w:style>
  <w:style w:type="character" w:customStyle="1" w:styleId="WW8Num5z2">
    <w:name w:val="WW8Num5z2"/>
    <w:rsid w:val="005815F2"/>
  </w:style>
  <w:style w:type="character" w:customStyle="1" w:styleId="WW8Num5z3">
    <w:name w:val="WW8Num5z3"/>
    <w:rsid w:val="005815F2"/>
  </w:style>
  <w:style w:type="character" w:customStyle="1" w:styleId="WW8Num5z4">
    <w:name w:val="WW8Num5z4"/>
    <w:rsid w:val="005815F2"/>
  </w:style>
  <w:style w:type="character" w:customStyle="1" w:styleId="WW8Num5z5">
    <w:name w:val="WW8Num5z5"/>
    <w:rsid w:val="005815F2"/>
  </w:style>
  <w:style w:type="character" w:customStyle="1" w:styleId="WW8Num5z6">
    <w:name w:val="WW8Num5z6"/>
    <w:rsid w:val="005815F2"/>
  </w:style>
  <w:style w:type="character" w:customStyle="1" w:styleId="WW8Num5z7">
    <w:name w:val="WW8Num5z7"/>
    <w:rsid w:val="005815F2"/>
  </w:style>
  <w:style w:type="character" w:customStyle="1" w:styleId="WW8Num5z8">
    <w:name w:val="WW8Num5z8"/>
    <w:rsid w:val="005815F2"/>
  </w:style>
  <w:style w:type="character" w:customStyle="1" w:styleId="WW8Num6z0">
    <w:name w:val="WW8Num6z0"/>
    <w:rsid w:val="005815F2"/>
    <w:rPr>
      <w:b/>
      <w:bCs w:val="0"/>
      <w:sz w:val="28"/>
      <w:szCs w:val="20"/>
    </w:rPr>
  </w:style>
  <w:style w:type="character" w:customStyle="1" w:styleId="WW8Num6z1">
    <w:name w:val="WW8Num6z1"/>
    <w:rsid w:val="005815F2"/>
  </w:style>
  <w:style w:type="character" w:customStyle="1" w:styleId="WW8Num6z2">
    <w:name w:val="WW8Num6z2"/>
    <w:rsid w:val="005815F2"/>
  </w:style>
  <w:style w:type="character" w:customStyle="1" w:styleId="WW8Num6z3">
    <w:name w:val="WW8Num6z3"/>
    <w:rsid w:val="005815F2"/>
  </w:style>
  <w:style w:type="character" w:customStyle="1" w:styleId="WW8Num6z4">
    <w:name w:val="WW8Num6z4"/>
    <w:rsid w:val="005815F2"/>
  </w:style>
  <w:style w:type="character" w:customStyle="1" w:styleId="WW8Num6z5">
    <w:name w:val="WW8Num6z5"/>
    <w:rsid w:val="005815F2"/>
  </w:style>
  <w:style w:type="character" w:customStyle="1" w:styleId="WW8Num6z6">
    <w:name w:val="WW8Num6z6"/>
    <w:rsid w:val="005815F2"/>
  </w:style>
  <w:style w:type="character" w:customStyle="1" w:styleId="WW8Num6z7">
    <w:name w:val="WW8Num6z7"/>
    <w:rsid w:val="005815F2"/>
  </w:style>
  <w:style w:type="character" w:customStyle="1" w:styleId="WW8Num6z8">
    <w:name w:val="WW8Num6z8"/>
    <w:rsid w:val="005815F2"/>
  </w:style>
  <w:style w:type="character" w:customStyle="1" w:styleId="WW8Num7z0">
    <w:name w:val="WW8Num7z0"/>
    <w:rsid w:val="005815F2"/>
  </w:style>
  <w:style w:type="character" w:customStyle="1" w:styleId="WW8Num7z1">
    <w:name w:val="WW8Num7z1"/>
    <w:rsid w:val="005815F2"/>
  </w:style>
  <w:style w:type="character" w:customStyle="1" w:styleId="WW8Num7z2">
    <w:name w:val="WW8Num7z2"/>
    <w:rsid w:val="005815F2"/>
  </w:style>
  <w:style w:type="character" w:customStyle="1" w:styleId="WW8Num7z3">
    <w:name w:val="WW8Num7z3"/>
    <w:rsid w:val="005815F2"/>
  </w:style>
  <w:style w:type="character" w:customStyle="1" w:styleId="WW8Num7z4">
    <w:name w:val="WW8Num7z4"/>
    <w:rsid w:val="005815F2"/>
  </w:style>
  <w:style w:type="character" w:customStyle="1" w:styleId="WW8Num7z5">
    <w:name w:val="WW8Num7z5"/>
    <w:rsid w:val="005815F2"/>
  </w:style>
  <w:style w:type="character" w:customStyle="1" w:styleId="WW8Num7z6">
    <w:name w:val="WW8Num7z6"/>
    <w:rsid w:val="005815F2"/>
  </w:style>
  <w:style w:type="character" w:customStyle="1" w:styleId="WW8Num7z7">
    <w:name w:val="WW8Num7z7"/>
    <w:rsid w:val="005815F2"/>
  </w:style>
  <w:style w:type="character" w:customStyle="1" w:styleId="WW8Num7z8">
    <w:name w:val="WW8Num7z8"/>
    <w:rsid w:val="005815F2"/>
  </w:style>
  <w:style w:type="character" w:customStyle="1" w:styleId="WW8Num8z0">
    <w:name w:val="WW8Num8z0"/>
    <w:rsid w:val="005815F2"/>
  </w:style>
  <w:style w:type="character" w:customStyle="1" w:styleId="WW8Num8z1">
    <w:name w:val="WW8Num8z1"/>
    <w:rsid w:val="005815F2"/>
  </w:style>
  <w:style w:type="character" w:customStyle="1" w:styleId="WW8Num8z2">
    <w:name w:val="WW8Num8z2"/>
    <w:rsid w:val="005815F2"/>
  </w:style>
  <w:style w:type="character" w:customStyle="1" w:styleId="WW8Num8z3">
    <w:name w:val="WW8Num8z3"/>
    <w:rsid w:val="005815F2"/>
  </w:style>
  <w:style w:type="character" w:customStyle="1" w:styleId="WW8Num8z4">
    <w:name w:val="WW8Num8z4"/>
    <w:rsid w:val="005815F2"/>
  </w:style>
  <w:style w:type="character" w:customStyle="1" w:styleId="WW8Num8z5">
    <w:name w:val="WW8Num8z5"/>
    <w:rsid w:val="005815F2"/>
  </w:style>
  <w:style w:type="character" w:customStyle="1" w:styleId="WW8Num8z6">
    <w:name w:val="WW8Num8z6"/>
    <w:rsid w:val="005815F2"/>
  </w:style>
  <w:style w:type="character" w:customStyle="1" w:styleId="WW8Num8z7">
    <w:name w:val="WW8Num8z7"/>
    <w:rsid w:val="005815F2"/>
  </w:style>
  <w:style w:type="character" w:customStyle="1" w:styleId="WW8Num8z8">
    <w:name w:val="WW8Num8z8"/>
    <w:rsid w:val="005815F2"/>
  </w:style>
  <w:style w:type="character" w:customStyle="1" w:styleId="WW8Num9z0">
    <w:name w:val="WW8Num9z0"/>
    <w:rsid w:val="005815F2"/>
  </w:style>
  <w:style w:type="character" w:customStyle="1" w:styleId="WW8Num9z1">
    <w:name w:val="WW8Num9z1"/>
    <w:rsid w:val="005815F2"/>
  </w:style>
  <w:style w:type="character" w:customStyle="1" w:styleId="WW8Num9z2">
    <w:name w:val="WW8Num9z2"/>
    <w:rsid w:val="005815F2"/>
  </w:style>
  <w:style w:type="character" w:customStyle="1" w:styleId="WW8Num9z3">
    <w:name w:val="WW8Num9z3"/>
    <w:rsid w:val="005815F2"/>
  </w:style>
  <w:style w:type="character" w:customStyle="1" w:styleId="WW8Num9z4">
    <w:name w:val="WW8Num9z4"/>
    <w:rsid w:val="005815F2"/>
  </w:style>
  <w:style w:type="character" w:customStyle="1" w:styleId="WW8Num9z5">
    <w:name w:val="WW8Num9z5"/>
    <w:rsid w:val="005815F2"/>
  </w:style>
  <w:style w:type="character" w:customStyle="1" w:styleId="WW8Num9z6">
    <w:name w:val="WW8Num9z6"/>
    <w:rsid w:val="005815F2"/>
  </w:style>
  <w:style w:type="character" w:customStyle="1" w:styleId="WW8Num9z7">
    <w:name w:val="WW8Num9z7"/>
    <w:rsid w:val="005815F2"/>
  </w:style>
  <w:style w:type="character" w:customStyle="1" w:styleId="WW8Num9z8">
    <w:name w:val="WW8Num9z8"/>
    <w:rsid w:val="005815F2"/>
  </w:style>
  <w:style w:type="character" w:customStyle="1" w:styleId="WW8Num10z0">
    <w:name w:val="WW8Num10z0"/>
    <w:rsid w:val="005815F2"/>
  </w:style>
  <w:style w:type="character" w:customStyle="1" w:styleId="WW8Num10z1">
    <w:name w:val="WW8Num10z1"/>
    <w:rsid w:val="005815F2"/>
  </w:style>
  <w:style w:type="character" w:customStyle="1" w:styleId="WW8Num10z2">
    <w:name w:val="WW8Num10z2"/>
    <w:rsid w:val="005815F2"/>
  </w:style>
  <w:style w:type="character" w:customStyle="1" w:styleId="WW8Num10z3">
    <w:name w:val="WW8Num10z3"/>
    <w:rsid w:val="005815F2"/>
  </w:style>
  <w:style w:type="character" w:customStyle="1" w:styleId="WW8Num10z4">
    <w:name w:val="WW8Num10z4"/>
    <w:rsid w:val="005815F2"/>
  </w:style>
  <w:style w:type="character" w:customStyle="1" w:styleId="WW8Num10z5">
    <w:name w:val="WW8Num10z5"/>
    <w:rsid w:val="005815F2"/>
  </w:style>
  <w:style w:type="character" w:customStyle="1" w:styleId="WW8Num10z6">
    <w:name w:val="WW8Num10z6"/>
    <w:rsid w:val="005815F2"/>
  </w:style>
  <w:style w:type="character" w:customStyle="1" w:styleId="WW8Num10z7">
    <w:name w:val="WW8Num10z7"/>
    <w:rsid w:val="005815F2"/>
  </w:style>
  <w:style w:type="character" w:customStyle="1" w:styleId="WW8Num10z8">
    <w:name w:val="WW8Num10z8"/>
    <w:rsid w:val="005815F2"/>
  </w:style>
  <w:style w:type="character" w:customStyle="1" w:styleId="WW8Num11z0">
    <w:name w:val="WW8Num11z0"/>
    <w:rsid w:val="005815F2"/>
    <w:rPr>
      <w:rFonts w:ascii="Verdana" w:hAnsi="Verdana" w:cs="Verdana" w:hint="default"/>
      <w:b/>
      <w:bCs w:val="0"/>
      <w:sz w:val="28"/>
    </w:rPr>
  </w:style>
  <w:style w:type="character" w:customStyle="1" w:styleId="WW8Num11z1">
    <w:name w:val="WW8Num11z1"/>
    <w:rsid w:val="005815F2"/>
  </w:style>
  <w:style w:type="character" w:customStyle="1" w:styleId="WW8Num11z2">
    <w:name w:val="WW8Num11z2"/>
    <w:rsid w:val="005815F2"/>
  </w:style>
  <w:style w:type="character" w:customStyle="1" w:styleId="WW8Num11z3">
    <w:name w:val="WW8Num11z3"/>
    <w:rsid w:val="005815F2"/>
  </w:style>
  <w:style w:type="character" w:customStyle="1" w:styleId="WW8Num11z4">
    <w:name w:val="WW8Num11z4"/>
    <w:rsid w:val="005815F2"/>
  </w:style>
  <w:style w:type="character" w:customStyle="1" w:styleId="WW8Num11z5">
    <w:name w:val="WW8Num11z5"/>
    <w:rsid w:val="005815F2"/>
  </w:style>
  <w:style w:type="character" w:customStyle="1" w:styleId="WW8Num11z6">
    <w:name w:val="WW8Num11z6"/>
    <w:rsid w:val="005815F2"/>
  </w:style>
  <w:style w:type="character" w:customStyle="1" w:styleId="WW8Num11z7">
    <w:name w:val="WW8Num11z7"/>
    <w:rsid w:val="005815F2"/>
  </w:style>
  <w:style w:type="character" w:customStyle="1" w:styleId="WW8Num11z8">
    <w:name w:val="WW8Num11z8"/>
    <w:rsid w:val="005815F2"/>
  </w:style>
  <w:style w:type="character" w:customStyle="1" w:styleId="WW8Num12z0">
    <w:name w:val="WW8Num12z0"/>
    <w:rsid w:val="005815F2"/>
  </w:style>
  <w:style w:type="character" w:customStyle="1" w:styleId="WW8Num12z1">
    <w:name w:val="WW8Num12z1"/>
    <w:rsid w:val="005815F2"/>
  </w:style>
  <w:style w:type="character" w:customStyle="1" w:styleId="WW8Num12z2">
    <w:name w:val="WW8Num12z2"/>
    <w:rsid w:val="005815F2"/>
  </w:style>
  <w:style w:type="character" w:customStyle="1" w:styleId="WW8Num12z3">
    <w:name w:val="WW8Num12z3"/>
    <w:rsid w:val="005815F2"/>
  </w:style>
  <w:style w:type="character" w:customStyle="1" w:styleId="WW8Num12z4">
    <w:name w:val="WW8Num12z4"/>
    <w:rsid w:val="005815F2"/>
  </w:style>
  <w:style w:type="character" w:customStyle="1" w:styleId="WW8Num12z5">
    <w:name w:val="WW8Num12z5"/>
    <w:rsid w:val="005815F2"/>
  </w:style>
  <w:style w:type="character" w:customStyle="1" w:styleId="WW8Num12z6">
    <w:name w:val="WW8Num12z6"/>
    <w:rsid w:val="005815F2"/>
  </w:style>
  <w:style w:type="character" w:customStyle="1" w:styleId="WW8Num12z7">
    <w:name w:val="WW8Num12z7"/>
    <w:rsid w:val="005815F2"/>
  </w:style>
  <w:style w:type="character" w:customStyle="1" w:styleId="WW8Num12z8">
    <w:name w:val="WW8Num12z8"/>
    <w:rsid w:val="005815F2"/>
  </w:style>
  <w:style w:type="character" w:customStyle="1" w:styleId="WW8Num13z0">
    <w:name w:val="WW8Num13z0"/>
    <w:rsid w:val="005815F2"/>
  </w:style>
  <w:style w:type="character" w:customStyle="1" w:styleId="WW8Num13z1">
    <w:name w:val="WW8Num13z1"/>
    <w:rsid w:val="005815F2"/>
  </w:style>
  <w:style w:type="character" w:customStyle="1" w:styleId="WW8Num13z2">
    <w:name w:val="WW8Num13z2"/>
    <w:rsid w:val="005815F2"/>
  </w:style>
  <w:style w:type="character" w:customStyle="1" w:styleId="WW8Num13z3">
    <w:name w:val="WW8Num13z3"/>
    <w:rsid w:val="005815F2"/>
  </w:style>
  <w:style w:type="character" w:customStyle="1" w:styleId="WW8Num13z4">
    <w:name w:val="WW8Num13z4"/>
    <w:rsid w:val="005815F2"/>
  </w:style>
  <w:style w:type="character" w:customStyle="1" w:styleId="WW8Num13z5">
    <w:name w:val="WW8Num13z5"/>
    <w:rsid w:val="005815F2"/>
  </w:style>
  <w:style w:type="character" w:customStyle="1" w:styleId="WW8Num13z6">
    <w:name w:val="WW8Num13z6"/>
    <w:rsid w:val="005815F2"/>
  </w:style>
  <w:style w:type="character" w:customStyle="1" w:styleId="WW8Num13z7">
    <w:name w:val="WW8Num13z7"/>
    <w:rsid w:val="005815F2"/>
  </w:style>
  <w:style w:type="character" w:customStyle="1" w:styleId="WW8Num13z8">
    <w:name w:val="WW8Num13z8"/>
    <w:rsid w:val="005815F2"/>
  </w:style>
  <w:style w:type="character" w:customStyle="1" w:styleId="WW8Num14z0">
    <w:name w:val="WW8Num14z0"/>
    <w:rsid w:val="005815F2"/>
  </w:style>
  <w:style w:type="character" w:customStyle="1" w:styleId="WW8Num14z1">
    <w:name w:val="WW8Num14z1"/>
    <w:rsid w:val="005815F2"/>
  </w:style>
  <w:style w:type="character" w:customStyle="1" w:styleId="WW8Num14z2">
    <w:name w:val="WW8Num14z2"/>
    <w:rsid w:val="005815F2"/>
  </w:style>
  <w:style w:type="character" w:customStyle="1" w:styleId="WW8Num14z3">
    <w:name w:val="WW8Num14z3"/>
    <w:rsid w:val="005815F2"/>
  </w:style>
  <w:style w:type="character" w:customStyle="1" w:styleId="WW8Num14z4">
    <w:name w:val="WW8Num14z4"/>
    <w:rsid w:val="005815F2"/>
  </w:style>
  <w:style w:type="character" w:customStyle="1" w:styleId="WW8Num14z5">
    <w:name w:val="WW8Num14z5"/>
    <w:rsid w:val="005815F2"/>
  </w:style>
  <w:style w:type="character" w:customStyle="1" w:styleId="WW8Num14z6">
    <w:name w:val="WW8Num14z6"/>
    <w:rsid w:val="005815F2"/>
  </w:style>
  <w:style w:type="character" w:customStyle="1" w:styleId="WW8Num14z7">
    <w:name w:val="WW8Num14z7"/>
    <w:rsid w:val="005815F2"/>
  </w:style>
  <w:style w:type="character" w:customStyle="1" w:styleId="WW8Num14z8">
    <w:name w:val="WW8Num14z8"/>
    <w:rsid w:val="005815F2"/>
  </w:style>
  <w:style w:type="character" w:customStyle="1" w:styleId="WW8Num15z0">
    <w:name w:val="WW8Num15z0"/>
    <w:rsid w:val="005815F2"/>
    <w:rPr>
      <w:rFonts w:ascii="Verdana" w:hAnsi="Verdana" w:cs="Verdana" w:hint="default"/>
      <w:sz w:val="18"/>
      <w:szCs w:val="18"/>
    </w:rPr>
  </w:style>
  <w:style w:type="character" w:customStyle="1" w:styleId="WW8Num15z1">
    <w:name w:val="WW8Num15z1"/>
    <w:rsid w:val="005815F2"/>
  </w:style>
  <w:style w:type="character" w:customStyle="1" w:styleId="WW8Num15z2">
    <w:name w:val="WW8Num15z2"/>
    <w:rsid w:val="005815F2"/>
  </w:style>
  <w:style w:type="character" w:customStyle="1" w:styleId="WW8Num15z3">
    <w:name w:val="WW8Num15z3"/>
    <w:rsid w:val="005815F2"/>
  </w:style>
  <w:style w:type="character" w:customStyle="1" w:styleId="WW8Num15z4">
    <w:name w:val="WW8Num15z4"/>
    <w:rsid w:val="005815F2"/>
  </w:style>
  <w:style w:type="character" w:customStyle="1" w:styleId="WW8Num15z5">
    <w:name w:val="WW8Num15z5"/>
    <w:rsid w:val="005815F2"/>
  </w:style>
  <w:style w:type="character" w:customStyle="1" w:styleId="WW8Num15z6">
    <w:name w:val="WW8Num15z6"/>
    <w:rsid w:val="005815F2"/>
  </w:style>
  <w:style w:type="character" w:customStyle="1" w:styleId="WW8Num15z7">
    <w:name w:val="WW8Num15z7"/>
    <w:rsid w:val="005815F2"/>
  </w:style>
  <w:style w:type="character" w:customStyle="1" w:styleId="WW8Num15z8">
    <w:name w:val="WW8Num15z8"/>
    <w:rsid w:val="005815F2"/>
  </w:style>
  <w:style w:type="character" w:customStyle="1" w:styleId="WW8Num16z0">
    <w:name w:val="WW8Num16z0"/>
    <w:rsid w:val="005815F2"/>
    <w:rPr>
      <w:rFonts w:ascii="Verdana" w:eastAsia="Calibri" w:hAnsi="Verdana" w:cs="Verdana" w:hint="default"/>
      <w:i/>
      <w:iCs w:val="0"/>
      <w:color w:val="000000"/>
      <w:szCs w:val="20"/>
      <w:lang w:eastAsia="en-US"/>
    </w:rPr>
  </w:style>
  <w:style w:type="character" w:customStyle="1" w:styleId="WW8Num16z1">
    <w:name w:val="WW8Num16z1"/>
    <w:rsid w:val="005815F2"/>
  </w:style>
  <w:style w:type="character" w:customStyle="1" w:styleId="WW8Num16z2">
    <w:name w:val="WW8Num16z2"/>
    <w:rsid w:val="005815F2"/>
  </w:style>
  <w:style w:type="character" w:customStyle="1" w:styleId="WW8Num16z3">
    <w:name w:val="WW8Num16z3"/>
    <w:rsid w:val="005815F2"/>
  </w:style>
  <w:style w:type="character" w:customStyle="1" w:styleId="WW8Num16z4">
    <w:name w:val="WW8Num16z4"/>
    <w:rsid w:val="005815F2"/>
  </w:style>
  <w:style w:type="character" w:customStyle="1" w:styleId="WW8Num16z5">
    <w:name w:val="WW8Num16z5"/>
    <w:rsid w:val="005815F2"/>
  </w:style>
  <w:style w:type="character" w:customStyle="1" w:styleId="WW8Num16z6">
    <w:name w:val="WW8Num16z6"/>
    <w:rsid w:val="005815F2"/>
  </w:style>
  <w:style w:type="character" w:customStyle="1" w:styleId="WW8Num16z7">
    <w:name w:val="WW8Num16z7"/>
    <w:rsid w:val="005815F2"/>
  </w:style>
  <w:style w:type="character" w:customStyle="1" w:styleId="WW8Num16z8">
    <w:name w:val="WW8Num16z8"/>
    <w:rsid w:val="005815F2"/>
  </w:style>
  <w:style w:type="character" w:customStyle="1" w:styleId="WW8Num17z0">
    <w:name w:val="WW8Num17z0"/>
    <w:rsid w:val="005815F2"/>
    <w:rPr>
      <w:rFonts w:ascii="Verdana" w:eastAsia="Calibri" w:hAnsi="Verdana" w:cs="Verdana" w:hint="default"/>
      <w:szCs w:val="20"/>
    </w:rPr>
  </w:style>
  <w:style w:type="character" w:customStyle="1" w:styleId="WW8Num17z1">
    <w:name w:val="WW8Num17z1"/>
    <w:rsid w:val="005815F2"/>
  </w:style>
  <w:style w:type="character" w:customStyle="1" w:styleId="WW8Num17z2">
    <w:name w:val="WW8Num17z2"/>
    <w:rsid w:val="005815F2"/>
  </w:style>
  <w:style w:type="character" w:customStyle="1" w:styleId="WW8Num17z3">
    <w:name w:val="WW8Num17z3"/>
    <w:rsid w:val="005815F2"/>
  </w:style>
  <w:style w:type="character" w:customStyle="1" w:styleId="WW8Num17z4">
    <w:name w:val="WW8Num17z4"/>
    <w:rsid w:val="005815F2"/>
  </w:style>
  <w:style w:type="character" w:customStyle="1" w:styleId="WW8Num17z5">
    <w:name w:val="WW8Num17z5"/>
    <w:rsid w:val="005815F2"/>
  </w:style>
  <w:style w:type="character" w:customStyle="1" w:styleId="WW8Num17z6">
    <w:name w:val="WW8Num17z6"/>
    <w:rsid w:val="005815F2"/>
  </w:style>
  <w:style w:type="character" w:customStyle="1" w:styleId="WW8Num17z7">
    <w:name w:val="WW8Num17z7"/>
    <w:rsid w:val="005815F2"/>
  </w:style>
  <w:style w:type="character" w:customStyle="1" w:styleId="WW8Num17z8">
    <w:name w:val="WW8Num17z8"/>
    <w:rsid w:val="005815F2"/>
  </w:style>
  <w:style w:type="character" w:customStyle="1" w:styleId="WW8Num18z0">
    <w:name w:val="WW8Num18z0"/>
    <w:rsid w:val="005815F2"/>
    <w:rPr>
      <w:rFonts w:ascii="Wingdings" w:hAnsi="Wingdings" w:cs="Wingdings" w:hint="default"/>
    </w:rPr>
  </w:style>
  <w:style w:type="character" w:customStyle="1" w:styleId="WW8Num18z1">
    <w:name w:val="WW8Num18z1"/>
    <w:rsid w:val="005815F2"/>
    <w:rPr>
      <w:rFonts w:ascii="Courier New" w:hAnsi="Courier New" w:cs="Courier New" w:hint="default"/>
    </w:rPr>
  </w:style>
  <w:style w:type="character" w:customStyle="1" w:styleId="WW8Num18z3">
    <w:name w:val="WW8Num18z3"/>
    <w:rsid w:val="005815F2"/>
    <w:rPr>
      <w:rFonts w:ascii="Symbol" w:hAnsi="Symbol" w:cs="Symbol" w:hint="default"/>
    </w:rPr>
  </w:style>
  <w:style w:type="character" w:customStyle="1" w:styleId="WW8Num19z0">
    <w:name w:val="WW8Num19z0"/>
    <w:rsid w:val="005815F2"/>
    <w:rPr>
      <w:rFonts w:ascii="Verdana" w:eastAsia="Calibri" w:hAnsi="Verdana" w:cs="Verdana" w:hint="default"/>
      <w:i w:val="0"/>
      <w:iCs w:val="0"/>
      <w:szCs w:val="20"/>
      <w:lang w:eastAsia="en-US"/>
    </w:rPr>
  </w:style>
  <w:style w:type="character" w:customStyle="1" w:styleId="WW8Num19z1">
    <w:name w:val="WW8Num19z1"/>
    <w:rsid w:val="005815F2"/>
  </w:style>
  <w:style w:type="character" w:customStyle="1" w:styleId="WW8Num19z2">
    <w:name w:val="WW8Num19z2"/>
    <w:rsid w:val="005815F2"/>
  </w:style>
  <w:style w:type="character" w:customStyle="1" w:styleId="WW8Num19z3">
    <w:name w:val="WW8Num19z3"/>
    <w:rsid w:val="005815F2"/>
  </w:style>
  <w:style w:type="character" w:customStyle="1" w:styleId="WW8Num19z4">
    <w:name w:val="WW8Num19z4"/>
    <w:rsid w:val="005815F2"/>
  </w:style>
  <w:style w:type="character" w:customStyle="1" w:styleId="WW8Num19z5">
    <w:name w:val="WW8Num19z5"/>
    <w:rsid w:val="005815F2"/>
  </w:style>
  <w:style w:type="character" w:customStyle="1" w:styleId="WW8Num19z6">
    <w:name w:val="WW8Num19z6"/>
    <w:rsid w:val="005815F2"/>
  </w:style>
  <w:style w:type="character" w:customStyle="1" w:styleId="WW8Num19z7">
    <w:name w:val="WW8Num19z7"/>
    <w:rsid w:val="005815F2"/>
  </w:style>
  <w:style w:type="character" w:customStyle="1" w:styleId="WW8Num19z8">
    <w:name w:val="WW8Num19z8"/>
    <w:rsid w:val="005815F2"/>
  </w:style>
  <w:style w:type="character" w:customStyle="1" w:styleId="WW8Num20z0">
    <w:name w:val="WW8Num20z0"/>
    <w:rsid w:val="005815F2"/>
    <w:rPr>
      <w:rFonts w:ascii="Arial" w:eastAsia="Times New Roman" w:hAnsi="Arial" w:cs="Arial" w:hint="default"/>
      <w:sz w:val="18"/>
      <w:szCs w:val="18"/>
    </w:rPr>
  </w:style>
  <w:style w:type="character" w:customStyle="1" w:styleId="WW8Num20z1">
    <w:name w:val="WW8Num20z1"/>
    <w:rsid w:val="005815F2"/>
    <w:rPr>
      <w:rFonts w:ascii="Courier New" w:hAnsi="Courier New" w:cs="Courier New" w:hint="default"/>
    </w:rPr>
  </w:style>
  <w:style w:type="character" w:customStyle="1" w:styleId="WW8Num20z2">
    <w:name w:val="WW8Num20z2"/>
    <w:rsid w:val="005815F2"/>
    <w:rPr>
      <w:rFonts w:ascii="Wingdings" w:hAnsi="Wingdings" w:cs="Wingdings" w:hint="default"/>
    </w:rPr>
  </w:style>
  <w:style w:type="character" w:customStyle="1" w:styleId="WW8Num20z3">
    <w:name w:val="WW8Num20z3"/>
    <w:rsid w:val="005815F2"/>
    <w:rPr>
      <w:rFonts w:ascii="Symbol" w:hAnsi="Symbol" w:cs="Symbol" w:hint="default"/>
    </w:rPr>
  </w:style>
  <w:style w:type="character" w:customStyle="1" w:styleId="WW8Num21z0">
    <w:name w:val="WW8Num21z0"/>
    <w:rsid w:val="005815F2"/>
  </w:style>
  <w:style w:type="character" w:customStyle="1" w:styleId="WW8Num21z1">
    <w:name w:val="WW8Num21z1"/>
    <w:rsid w:val="005815F2"/>
  </w:style>
  <w:style w:type="character" w:customStyle="1" w:styleId="WW8Num21z2">
    <w:name w:val="WW8Num21z2"/>
    <w:rsid w:val="005815F2"/>
  </w:style>
  <w:style w:type="character" w:customStyle="1" w:styleId="WW8Num21z3">
    <w:name w:val="WW8Num21z3"/>
    <w:rsid w:val="005815F2"/>
  </w:style>
  <w:style w:type="character" w:customStyle="1" w:styleId="WW8Num21z4">
    <w:name w:val="WW8Num21z4"/>
    <w:rsid w:val="005815F2"/>
  </w:style>
  <w:style w:type="character" w:customStyle="1" w:styleId="WW8Num21z5">
    <w:name w:val="WW8Num21z5"/>
    <w:rsid w:val="005815F2"/>
  </w:style>
  <w:style w:type="character" w:customStyle="1" w:styleId="WW8Num21z6">
    <w:name w:val="WW8Num21z6"/>
    <w:rsid w:val="005815F2"/>
  </w:style>
  <w:style w:type="character" w:customStyle="1" w:styleId="WW8Num21z7">
    <w:name w:val="WW8Num21z7"/>
    <w:rsid w:val="005815F2"/>
  </w:style>
  <w:style w:type="character" w:customStyle="1" w:styleId="WW8Num21z8">
    <w:name w:val="WW8Num21z8"/>
    <w:rsid w:val="005815F2"/>
  </w:style>
  <w:style w:type="character" w:customStyle="1" w:styleId="WW8Num22z0">
    <w:name w:val="WW8Num22z0"/>
    <w:rsid w:val="005815F2"/>
    <w:rPr>
      <w:rFonts w:ascii="Verdana" w:hAnsi="Verdana" w:cs="Verdana" w:hint="default"/>
      <w:bCs/>
      <w:szCs w:val="20"/>
    </w:rPr>
  </w:style>
  <w:style w:type="character" w:customStyle="1" w:styleId="WW8Num22z1">
    <w:name w:val="WW8Num22z1"/>
    <w:rsid w:val="005815F2"/>
  </w:style>
  <w:style w:type="character" w:customStyle="1" w:styleId="WW8Num22z2">
    <w:name w:val="WW8Num22z2"/>
    <w:rsid w:val="005815F2"/>
  </w:style>
  <w:style w:type="character" w:customStyle="1" w:styleId="WW8Num22z3">
    <w:name w:val="WW8Num22z3"/>
    <w:rsid w:val="005815F2"/>
  </w:style>
  <w:style w:type="character" w:customStyle="1" w:styleId="WW8Num22z4">
    <w:name w:val="WW8Num22z4"/>
    <w:rsid w:val="005815F2"/>
  </w:style>
  <w:style w:type="character" w:customStyle="1" w:styleId="WW8Num22z5">
    <w:name w:val="WW8Num22z5"/>
    <w:rsid w:val="005815F2"/>
  </w:style>
  <w:style w:type="character" w:customStyle="1" w:styleId="WW8Num22z6">
    <w:name w:val="WW8Num22z6"/>
    <w:rsid w:val="005815F2"/>
  </w:style>
  <w:style w:type="character" w:customStyle="1" w:styleId="WW8Num22z7">
    <w:name w:val="WW8Num22z7"/>
    <w:rsid w:val="005815F2"/>
  </w:style>
  <w:style w:type="character" w:customStyle="1" w:styleId="WW8Num22z8">
    <w:name w:val="WW8Num22z8"/>
    <w:rsid w:val="005815F2"/>
  </w:style>
  <w:style w:type="character" w:customStyle="1" w:styleId="WW8Num23z0">
    <w:name w:val="WW8Num23z0"/>
    <w:rsid w:val="005815F2"/>
    <w:rPr>
      <w:rFonts w:ascii="Wingdings" w:hAnsi="Wingdings" w:cs="Wingdings" w:hint="default"/>
    </w:rPr>
  </w:style>
  <w:style w:type="character" w:customStyle="1" w:styleId="WW8Num23z1">
    <w:name w:val="WW8Num23z1"/>
    <w:rsid w:val="005815F2"/>
    <w:rPr>
      <w:rFonts w:ascii="Courier New" w:hAnsi="Courier New" w:cs="Courier New" w:hint="default"/>
    </w:rPr>
  </w:style>
  <w:style w:type="character" w:customStyle="1" w:styleId="WW8Num23z3">
    <w:name w:val="WW8Num23z3"/>
    <w:rsid w:val="005815F2"/>
    <w:rPr>
      <w:rFonts w:ascii="Symbol" w:hAnsi="Symbol" w:cs="Symbol" w:hint="default"/>
    </w:rPr>
  </w:style>
  <w:style w:type="character" w:customStyle="1" w:styleId="WW8Num24z0">
    <w:name w:val="WW8Num24z0"/>
    <w:rsid w:val="005815F2"/>
  </w:style>
  <w:style w:type="character" w:customStyle="1" w:styleId="WW8Num24z1">
    <w:name w:val="WW8Num24z1"/>
    <w:rsid w:val="005815F2"/>
  </w:style>
  <w:style w:type="character" w:customStyle="1" w:styleId="WW8Num24z2">
    <w:name w:val="WW8Num24z2"/>
    <w:rsid w:val="005815F2"/>
  </w:style>
  <w:style w:type="character" w:customStyle="1" w:styleId="WW8Num24z3">
    <w:name w:val="WW8Num24z3"/>
    <w:rsid w:val="005815F2"/>
  </w:style>
  <w:style w:type="character" w:customStyle="1" w:styleId="WW8Num24z4">
    <w:name w:val="WW8Num24z4"/>
    <w:rsid w:val="005815F2"/>
  </w:style>
  <w:style w:type="character" w:customStyle="1" w:styleId="WW8Num24z5">
    <w:name w:val="WW8Num24z5"/>
    <w:rsid w:val="005815F2"/>
  </w:style>
  <w:style w:type="character" w:customStyle="1" w:styleId="WW8Num24z6">
    <w:name w:val="WW8Num24z6"/>
    <w:rsid w:val="005815F2"/>
  </w:style>
  <w:style w:type="character" w:customStyle="1" w:styleId="WW8Num24z7">
    <w:name w:val="WW8Num24z7"/>
    <w:rsid w:val="005815F2"/>
  </w:style>
  <w:style w:type="character" w:customStyle="1" w:styleId="WW8Num24z8">
    <w:name w:val="WW8Num24z8"/>
    <w:rsid w:val="005815F2"/>
  </w:style>
  <w:style w:type="character" w:customStyle="1" w:styleId="WW8Num25z0">
    <w:name w:val="WW8Num25z0"/>
    <w:rsid w:val="005815F2"/>
  </w:style>
  <w:style w:type="character" w:customStyle="1" w:styleId="WW8Num25z1">
    <w:name w:val="WW8Num25z1"/>
    <w:rsid w:val="005815F2"/>
  </w:style>
  <w:style w:type="character" w:customStyle="1" w:styleId="WW8Num25z2">
    <w:name w:val="WW8Num25z2"/>
    <w:rsid w:val="005815F2"/>
  </w:style>
  <w:style w:type="character" w:customStyle="1" w:styleId="WW8Num25z3">
    <w:name w:val="WW8Num25z3"/>
    <w:rsid w:val="005815F2"/>
  </w:style>
  <w:style w:type="character" w:customStyle="1" w:styleId="WW8Num25z4">
    <w:name w:val="WW8Num25z4"/>
    <w:rsid w:val="005815F2"/>
  </w:style>
  <w:style w:type="character" w:customStyle="1" w:styleId="WW8Num25z5">
    <w:name w:val="WW8Num25z5"/>
    <w:rsid w:val="005815F2"/>
  </w:style>
  <w:style w:type="character" w:customStyle="1" w:styleId="WW8Num25z6">
    <w:name w:val="WW8Num25z6"/>
    <w:rsid w:val="005815F2"/>
  </w:style>
  <w:style w:type="character" w:customStyle="1" w:styleId="WW8Num25z7">
    <w:name w:val="WW8Num25z7"/>
    <w:rsid w:val="005815F2"/>
  </w:style>
  <w:style w:type="character" w:customStyle="1" w:styleId="WW8Num25z8">
    <w:name w:val="WW8Num25z8"/>
    <w:rsid w:val="005815F2"/>
  </w:style>
  <w:style w:type="character" w:customStyle="1" w:styleId="WW8Num26z0">
    <w:name w:val="WW8Num26z0"/>
    <w:rsid w:val="005815F2"/>
  </w:style>
  <w:style w:type="character" w:customStyle="1" w:styleId="WW8Num26z1">
    <w:name w:val="WW8Num26z1"/>
    <w:rsid w:val="005815F2"/>
  </w:style>
  <w:style w:type="character" w:customStyle="1" w:styleId="WW8Num26z2">
    <w:name w:val="WW8Num26z2"/>
    <w:rsid w:val="005815F2"/>
  </w:style>
  <w:style w:type="character" w:customStyle="1" w:styleId="WW8Num26z3">
    <w:name w:val="WW8Num26z3"/>
    <w:rsid w:val="005815F2"/>
  </w:style>
  <w:style w:type="character" w:customStyle="1" w:styleId="WW8Num26z4">
    <w:name w:val="WW8Num26z4"/>
    <w:rsid w:val="005815F2"/>
  </w:style>
  <w:style w:type="character" w:customStyle="1" w:styleId="WW8Num26z5">
    <w:name w:val="WW8Num26z5"/>
    <w:rsid w:val="005815F2"/>
  </w:style>
  <w:style w:type="character" w:customStyle="1" w:styleId="WW8Num26z6">
    <w:name w:val="WW8Num26z6"/>
    <w:rsid w:val="005815F2"/>
  </w:style>
  <w:style w:type="character" w:customStyle="1" w:styleId="WW8Num26z7">
    <w:name w:val="WW8Num26z7"/>
    <w:rsid w:val="005815F2"/>
  </w:style>
  <w:style w:type="character" w:customStyle="1" w:styleId="WW8Num26z8">
    <w:name w:val="WW8Num26z8"/>
    <w:rsid w:val="005815F2"/>
  </w:style>
  <w:style w:type="character" w:customStyle="1" w:styleId="WW8Num27z0">
    <w:name w:val="WW8Num27z0"/>
    <w:rsid w:val="005815F2"/>
  </w:style>
  <w:style w:type="character" w:customStyle="1" w:styleId="WW8Num27z1">
    <w:name w:val="WW8Num27z1"/>
    <w:rsid w:val="005815F2"/>
  </w:style>
  <w:style w:type="character" w:customStyle="1" w:styleId="WW8Num27z2">
    <w:name w:val="WW8Num27z2"/>
    <w:rsid w:val="005815F2"/>
  </w:style>
  <w:style w:type="character" w:customStyle="1" w:styleId="WW8Num27z3">
    <w:name w:val="WW8Num27z3"/>
    <w:rsid w:val="005815F2"/>
  </w:style>
  <w:style w:type="character" w:customStyle="1" w:styleId="WW8Num27z4">
    <w:name w:val="WW8Num27z4"/>
    <w:rsid w:val="005815F2"/>
  </w:style>
  <w:style w:type="character" w:customStyle="1" w:styleId="WW8Num27z5">
    <w:name w:val="WW8Num27z5"/>
    <w:rsid w:val="005815F2"/>
  </w:style>
  <w:style w:type="character" w:customStyle="1" w:styleId="WW8Num27z6">
    <w:name w:val="WW8Num27z6"/>
    <w:rsid w:val="005815F2"/>
  </w:style>
  <w:style w:type="character" w:customStyle="1" w:styleId="WW8Num27z7">
    <w:name w:val="WW8Num27z7"/>
    <w:rsid w:val="005815F2"/>
  </w:style>
  <w:style w:type="character" w:customStyle="1" w:styleId="WW8Num27z8">
    <w:name w:val="WW8Num27z8"/>
    <w:rsid w:val="005815F2"/>
  </w:style>
  <w:style w:type="character" w:customStyle="1" w:styleId="WW8Num28z0">
    <w:name w:val="WW8Num28z0"/>
    <w:rsid w:val="005815F2"/>
    <w:rPr>
      <w:rFonts w:ascii="Verdana" w:hAnsi="Verdana" w:cs="Verdana" w:hint="default"/>
      <w:sz w:val="18"/>
      <w:szCs w:val="18"/>
    </w:rPr>
  </w:style>
  <w:style w:type="character" w:customStyle="1" w:styleId="WW8Num28z1">
    <w:name w:val="WW8Num28z1"/>
    <w:rsid w:val="005815F2"/>
  </w:style>
  <w:style w:type="character" w:customStyle="1" w:styleId="WW8Num28z2">
    <w:name w:val="WW8Num28z2"/>
    <w:rsid w:val="005815F2"/>
  </w:style>
  <w:style w:type="character" w:customStyle="1" w:styleId="WW8Num28z3">
    <w:name w:val="WW8Num28z3"/>
    <w:rsid w:val="005815F2"/>
  </w:style>
  <w:style w:type="character" w:customStyle="1" w:styleId="WW8Num28z4">
    <w:name w:val="WW8Num28z4"/>
    <w:rsid w:val="005815F2"/>
  </w:style>
  <w:style w:type="character" w:customStyle="1" w:styleId="WW8Num28z5">
    <w:name w:val="WW8Num28z5"/>
    <w:rsid w:val="005815F2"/>
  </w:style>
  <w:style w:type="character" w:customStyle="1" w:styleId="WW8Num28z6">
    <w:name w:val="WW8Num28z6"/>
    <w:rsid w:val="005815F2"/>
  </w:style>
  <w:style w:type="character" w:customStyle="1" w:styleId="WW8Num28z7">
    <w:name w:val="WW8Num28z7"/>
    <w:rsid w:val="005815F2"/>
  </w:style>
  <w:style w:type="character" w:customStyle="1" w:styleId="WW8Num28z8">
    <w:name w:val="WW8Num28z8"/>
    <w:rsid w:val="005815F2"/>
  </w:style>
  <w:style w:type="character" w:customStyle="1" w:styleId="WW8Num29z0">
    <w:name w:val="WW8Num29z0"/>
    <w:rsid w:val="005815F2"/>
    <w:rPr>
      <w:rFonts w:ascii="Verdana" w:eastAsia="Times New Roman" w:hAnsi="Verdana" w:cs="Arial" w:hint="default"/>
    </w:rPr>
  </w:style>
  <w:style w:type="character" w:customStyle="1" w:styleId="WW8Num29z1">
    <w:name w:val="WW8Num29z1"/>
    <w:rsid w:val="005815F2"/>
    <w:rPr>
      <w:rFonts w:ascii="Courier New" w:hAnsi="Courier New" w:cs="Courier New" w:hint="default"/>
    </w:rPr>
  </w:style>
  <w:style w:type="character" w:customStyle="1" w:styleId="WW8Num29z2">
    <w:name w:val="WW8Num29z2"/>
    <w:rsid w:val="005815F2"/>
    <w:rPr>
      <w:rFonts w:ascii="Wingdings" w:hAnsi="Wingdings" w:cs="Wingdings" w:hint="default"/>
    </w:rPr>
  </w:style>
  <w:style w:type="character" w:customStyle="1" w:styleId="WW8Num29z3">
    <w:name w:val="WW8Num29z3"/>
    <w:rsid w:val="005815F2"/>
    <w:rPr>
      <w:rFonts w:ascii="Symbol" w:hAnsi="Symbol" w:cs="Symbol" w:hint="default"/>
    </w:rPr>
  </w:style>
  <w:style w:type="character" w:customStyle="1" w:styleId="WW8Num30z0">
    <w:name w:val="WW8Num30z0"/>
    <w:rsid w:val="005815F2"/>
    <w:rPr>
      <w:rFonts w:ascii="Verdana" w:eastAsia="Times New Roman" w:hAnsi="Verdana" w:cs="Times New Roman" w:hint="default"/>
      <w:sz w:val="18"/>
      <w:szCs w:val="18"/>
    </w:rPr>
  </w:style>
  <w:style w:type="character" w:customStyle="1" w:styleId="WW8Num30z1">
    <w:name w:val="WW8Num30z1"/>
    <w:rsid w:val="005815F2"/>
    <w:rPr>
      <w:rFonts w:ascii="Courier New" w:hAnsi="Courier New" w:cs="Courier New" w:hint="default"/>
    </w:rPr>
  </w:style>
  <w:style w:type="character" w:customStyle="1" w:styleId="WW8Num30z2">
    <w:name w:val="WW8Num30z2"/>
    <w:rsid w:val="005815F2"/>
    <w:rPr>
      <w:rFonts w:ascii="Wingdings" w:hAnsi="Wingdings" w:cs="Wingdings" w:hint="default"/>
    </w:rPr>
  </w:style>
  <w:style w:type="character" w:customStyle="1" w:styleId="WW8Num30z3">
    <w:name w:val="WW8Num30z3"/>
    <w:rsid w:val="005815F2"/>
    <w:rPr>
      <w:rFonts w:ascii="Symbol" w:hAnsi="Symbol" w:cs="Symbol" w:hint="default"/>
    </w:rPr>
  </w:style>
  <w:style w:type="character" w:customStyle="1" w:styleId="WW8Num31z0">
    <w:name w:val="WW8Num31z0"/>
    <w:rsid w:val="005815F2"/>
    <w:rPr>
      <w:rFonts w:ascii="Verdana" w:eastAsia="Calibri" w:hAnsi="Verdana" w:cs="Verdana" w:hint="default"/>
      <w:szCs w:val="20"/>
    </w:rPr>
  </w:style>
  <w:style w:type="character" w:customStyle="1" w:styleId="WW8Num31z1">
    <w:name w:val="WW8Num31z1"/>
    <w:rsid w:val="005815F2"/>
  </w:style>
  <w:style w:type="character" w:customStyle="1" w:styleId="WW8Num31z2">
    <w:name w:val="WW8Num31z2"/>
    <w:rsid w:val="005815F2"/>
  </w:style>
  <w:style w:type="character" w:customStyle="1" w:styleId="WW8Num31z3">
    <w:name w:val="WW8Num31z3"/>
    <w:rsid w:val="005815F2"/>
  </w:style>
  <w:style w:type="character" w:customStyle="1" w:styleId="WW8Num31z4">
    <w:name w:val="WW8Num31z4"/>
    <w:rsid w:val="005815F2"/>
  </w:style>
  <w:style w:type="character" w:customStyle="1" w:styleId="WW8Num31z5">
    <w:name w:val="WW8Num31z5"/>
    <w:rsid w:val="005815F2"/>
  </w:style>
  <w:style w:type="character" w:customStyle="1" w:styleId="WW8Num31z6">
    <w:name w:val="WW8Num31z6"/>
    <w:rsid w:val="005815F2"/>
  </w:style>
  <w:style w:type="character" w:customStyle="1" w:styleId="WW8Num31z7">
    <w:name w:val="WW8Num31z7"/>
    <w:rsid w:val="005815F2"/>
  </w:style>
  <w:style w:type="character" w:customStyle="1" w:styleId="WW8Num31z8">
    <w:name w:val="WW8Num31z8"/>
    <w:rsid w:val="005815F2"/>
  </w:style>
  <w:style w:type="character" w:customStyle="1" w:styleId="WW8Num32z0">
    <w:name w:val="WW8Num32z0"/>
    <w:rsid w:val="005815F2"/>
    <w:rPr>
      <w:rFonts w:ascii="Calibri" w:eastAsia="Calibri" w:hAnsi="Calibri" w:cs="Times New Roman" w:hint="default"/>
      <w:szCs w:val="20"/>
    </w:rPr>
  </w:style>
  <w:style w:type="character" w:customStyle="1" w:styleId="WW8Num32z1">
    <w:name w:val="WW8Num32z1"/>
    <w:rsid w:val="005815F2"/>
    <w:rPr>
      <w:rFonts w:ascii="Courier New" w:hAnsi="Courier New" w:cs="Courier New" w:hint="default"/>
    </w:rPr>
  </w:style>
  <w:style w:type="character" w:customStyle="1" w:styleId="WW8Num32z2">
    <w:name w:val="WW8Num32z2"/>
    <w:rsid w:val="005815F2"/>
    <w:rPr>
      <w:rFonts w:ascii="Wingdings" w:hAnsi="Wingdings" w:cs="Wingdings" w:hint="default"/>
    </w:rPr>
  </w:style>
  <w:style w:type="character" w:customStyle="1" w:styleId="WW8Num32z3">
    <w:name w:val="WW8Num32z3"/>
    <w:rsid w:val="005815F2"/>
    <w:rPr>
      <w:rFonts w:ascii="Symbol" w:hAnsi="Symbol" w:cs="Symbol" w:hint="default"/>
    </w:rPr>
  </w:style>
  <w:style w:type="character" w:customStyle="1" w:styleId="Policepardfaut1">
    <w:name w:val="Police par défaut1"/>
    <w:rsid w:val="005815F2"/>
  </w:style>
  <w:style w:type="character" w:customStyle="1" w:styleId="Caractresdenotedebasdepage">
    <w:name w:val="Caractères de note de bas de page"/>
    <w:rsid w:val="005815F2"/>
    <w:rPr>
      <w:vertAlign w:val="superscript"/>
    </w:rPr>
  </w:style>
  <w:style w:type="character" w:customStyle="1" w:styleId="st">
    <w:name w:val="st"/>
    <w:basedOn w:val="Policepardfaut"/>
    <w:rsid w:val="00FB2CC9"/>
  </w:style>
  <w:style w:type="paragraph" w:customStyle="1" w:styleId="Standard">
    <w:name w:val="Standard"/>
    <w:rsid w:val="00FB2CC9"/>
    <w:pPr>
      <w:suppressAutoHyphens/>
      <w:autoSpaceDN w:val="0"/>
      <w:spacing w:after="200" w:line="276" w:lineRule="auto"/>
      <w:textAlignment w:val="baseline"/>
    </w:pPr>
    <w:rPr>
      <w:rFonts w:eastAsia="SimSun" w:cs="Mangal"/>
      <w:kern w:val="3"/>
      <w:sz w:val="24"/>
      <w:szCs w:val="24"/>
      <w:lang w:eastAsia="en-US" w:bidi="hi-IN"/>
    </w:rPr>
  </w:style>
  <w:style w:type="paragraph" w:customStyle="1" w:styleId="Paragraphedeliste2">
    <w:name w:val="Paragraphe de liste2"/>
    <w:basedOn w:val="Normal"/>
    <w:qFormat/>
    <w:rsid w:val="00550ABF"/>
    <w:pPr>
      <w:ind w:left="708"/>
    </w:pPr>
  </w:style>
  <w:style w:type="character" w:customStyle="1" w:styleId="checkbox">
    <w:name w:val="checkbox"/>
    <w:basedOn w:val="Policepardfaut"/>
    <w:rsid w:val="00686764"/>
  </w:style>
  <w:style w:type="table" w:customStyle="1" w:styleId="Grilledutableau1">
    <w:name w:val="Grille du tableau1"/>
    <w:basedOn w:val="TableauNormal"/>
    <w:next w:val="Grilledutableau"/>
    <w:uiPriority w:val="59"/>
    <w:rsid w:val="0018080A"/>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rsid w:val="0014004D"/>
    <w:rPr>
      <w:i/>
      <w:iCs/>
      <w:color w:val="808080" w:themeColor="text1" w:themeTint="7F"/>
    </w:rPr>
  </w:style>
  <w:style w:type="paragraph" w:customStyle="1" w:styleId="UNSSTITRE">
    <w:name w:val="UNSS TITRE"/>
    <w:basedOn w:val="Normal"/>
    <w:qFormat/>
    <w:rsid w:val="0014004D"/>
    <w:pPr>
      <w:ind w:left="0"/>
      <w:jc w:val="left"/>
    </w:pPr>
    <w:rPr>
      <w:rFonts w:ascii="Arial Black" w:eastAsiaTheme="minorEastAsia" w:hAnsi="Arial Black" w:cstheme="minorBidi"/>
      <w:color w:val="FFFFFF" w:themeColor="background1"/>
      <w:sz w:val="48"/>
      <w:szCs w:val="48"/>
    </w:rPr>
  </w:style>
  <w:style w:type="paragraph" w:customStyle="1" w:styleId="Textbody">
    <w:name w:val="Text body"/>
    <w:basedOn w:val="Standard"/>
    <w:rsid w:val="0014004D"/>
    <w:pPr>
      <w:spacing w:after="0" w:line="240" w:lineRule="auto"/>
    </w:pPr>
    <w:rPr>
      <w:rFonts w:ascii="Univers LT 57 Condensed" w:eastAsia="Times New Roman" w:hAnsi="Univers LT 57 Condensed" w:cs="Univers LT 57 Condensed"/>
      <w:b/>
      <w:bCs/>
      <w:sz w:val="44"/>
      <w:lang w:eastAsia="zh-CN" w:bidi="ar-SA"/>
    </w:rPr>
  </w:style>
  <w:style w:type="paragraph" w:customStyle="1" w:styleId="Listecouleur-Accent12">
    <w:name w:val="Liste couleur - Accent 12"/>
    <w:basedOn w:val="Standard"/>
    <w:qFormat/>
    <w:rsid w:val="0014004D"/>
    <w:pPr>
      <w:spacing w:after="0" w:line="240" w:lineRule="auto"/>
      <w:ind w:left="720"/>
    </w:pPr>
    <w:rPr>
      <w:rFonts w:eastAsia="Times New Roman" w:cs="Times New Roman"/>
      <w:lang w:eastAsia="zh-CN" w:bidi="ar-SA"/>
    </w:rPr>
  </w:style>
  <w:style w:type="paragraph" w:customStyle="1" w:styleId="WW-Standard">
    <w:name w:val="WW-Standard"/>
    <w:rsid w:val="0014004D"/>
    <w:pPr>
      <w:suppressAutoHyphens/>
      <w:autoSpaceDN w:val="0"/>
      <w:textAlignment w:val="baseline"/>
    </w:pPr>
    <w:rPr>
      <w:kern w:val="3"/>
      <w:sz w:val="24"/>
      <w:szCs w:val="24"/>
      <w:lang w:eastAsia="zh-CN"/>
    </w:rPr>
  </w:style>
  <w:style w:type="numbering" w:customStyle="1" w:styleId="WW8Num1">
    <w:name w:val="WW8Num1"/>
    <w:basedOn w:val="Aucuneliste"/>
    <w:rsid w:val="0014004D"/>
    <w:pPr>
      <w:numPr>
        <w:numId w:val="10"/>
      </w:numPr>
    </w:pPr>
  </w:style>
  <w:style w:type="numbering" w:customStyle="1" w:styleId="WW8Num3">
    <w:name w:val="WW8Num3"/>
    <w:basedOn w:val="Aucuneliste"/>
    <w:rsid w:val="0014004D"/>
    <w:pPr>
      <w:numPr>
        <w:numId w:val="11"/>
      </w:numPr>
    </w:pPr>
  </w:style>
  <w:style w:type="numbering" w:customStyle="1" w:styleId="WW8Num4">
    <w:name w:val="WW8Num4"/>
    <w:basedOn w:val="Aucuneliste"/>
    <w:rsid w:val="0014004D"/>
    <w:pPr>
      <w:numPr>
        <w:numId w:val="12"/>
      </w:numPr>
    </w:pPr>
  </w:style>
  <w:style w:type="numbering" w:customStyle="1" w:styleId="WW8Num6">
    <w:name w:val="WW8Num6"/>
    <w:basedOn w:val="Aucuneliste"/>
    <w:rsid w:val="0014004D"/>
    <w:pPr>
      <w:numPr>
        <w:numId w:val="13"/>
      </w:numPr>
    </w:pPr>
  </w:style>
  <w:style w:type="numbering" w:customStyle="1" w:styleId="WW8Num8">
    <w:name w:val="WW8Num8"/>
    <w:basedOn w:val="Aucuneliste"/>
    <w:rsid w:val="0014004D"/>
    <w:pPr>
      <w:numPr>
        <w:numId w:val="14"/>
      </w:numPr>
    </w:pPr>
  </w:style>
  <w:style w:type="numbering" w:customStyle="1" w:styleId="WW8Num9">
    <w:name w:val="WW8Num9"/>
    <w:basedOn w:val="Aucuneliste"/>
    <w:rsid w:val="0014004D"/>
    <w:pPr>
      <w:numPr>
        <w:numId w:val="15"/>
      </w:numPr>
    </w:pPr>
  </w:style>
  <w:style w:type="numbering" w:customStyle="1" w:styleId="WW8Num11">
    <w:name w:val="WW8Num11"/>
    <w:basedOn w:val="Aucuneliste"/>
    <w:rsid w:val="0014004D"/>
    <w:pPr>
      <w:numPr>
        <w:numId w:val="16"/>
      </w:numPr>
    </w:pPr>
  </w:style>
  <w:style w:type="numbering" w:customStyle="1" w:styleId="WW8Num14">
    <w:name w:val="WW8Num14"/>
    <w:basedOn w:val="Aucuneliste"/>
    <w:rsid w:val="0014004D"/>
    <w:pPr>
      <w:numPr>
        <w:numId w:val="17"/>
      </w:numPr>
    </w:pPr>
  </w:style>
  <w:style w:type="numbering" w:customStyle="1" w:styleId="WW8Num18">
    <w:name w:val="WW8Num18"/>
    <w:basedOn w:val="Aucuneliste"/>
    <w:rsid w:val="0014004D"/>
    <w:pPr>
      <w:numPr>
        <w:numId w:val="18"/>
      </w:numPr>
    </w:pPr>
  </w:style>
  <w:style w:type="numbering" w:customStyle="1" w:styleId="WW8Num19">
    <w:name w:val="WW8Num19"/>
    <w:basedOn w:val="Aucuneliste"/>
    <w:rsid w:val="0014004D"/>
    <w:pPr>
      <w:numPr>
        <w:numId w:val="19"/>
      </w:numPr>
    </w:pPr>
  </w:style>
  <w:style w:type="numbering" w:customStyle="1" w:styleId="WW8Num20">
    <w:name w:val="WW8Num20"/>
    <w:basedOn w:val="Aucuneliste"/>
    <w:rsid w:val="0014004D"/>
    <w:pPr>
      <w:numPr>
        <w:numId w:val="20"/>
      </w:numPr>
    </w:pPr>
  </w:style>
  <w:style w:type="numbering" w:customStyle="1" w:styleId="WW8Num22">
    <w:name w:val="WW8Num22"/>
    <w:basedOn w:val="Aucuneliste"/>
    <w:rsid w:val="0014004D"/>
    <w:pPr>
      <w:numPr>
        <w:numId w:val="21"/>
      </w:numPr>
    </w:pPr>
  </w:style>
  <w:style w:type="numbering" w:customStyle="1" w:styleId="WW8Num25">
    <w:name w:val="WW8Num25"/>
    <w:basedOn w:val="Aucuneliste"/>
    <w:rsid w:val="0014004D"/>
    <w:pPr>
      <w:numPr>
        <w:numId w:val="22"/>
      </w:numPr>
    </w:pPr>
  </w:style>
  <w:style w:type="paragraph" w:customStyle="1" w:styleId="Contenuducadre">
    <w:name w:val="Contenu du cadre"/>
    <w:basedOn w:val="Normal"/>
    <w:uiPriority w:val="99"/>
    <w:rsid w:val="0014004D"/>
    <w:pPr>
      <w:suppressAutoHyphens/>
      <w:spacing w:line="100" w:lineRule="atLeast"/>
      <w:ind w:left="0"/>
      <w:jc w:val="left"/>
      <w:textAlignment w:val="baseline"/>
    </w:pPr>
    <w:rPr>
      <w:rFonts w:ascii="Times New Roman" w:hAnsi="Times New Roman"/>
      <w:kern w:val="1"/>
      <w:sz w:val="24"/>
      <w:lang w:eastAsia="ar-SA"/>
    </w:rPr>
  </w:style>
  <w:style w:type="paragraph" w:customStyle="1" w:styleId="Heading">
    <w:name w:val="Heading"/>
    <w:basedOn w:val="Standard"/>
    <w:next w:val="Textbody"/>
    <w:rsid w:val="0014004D"/>
    <w:pPr>
      <w:keepNext/>
      <w:spacing w:before="240" w:after="120" w:line="240" w:lineRule="auto"/>
    </w:pPr>
    <w:rPr>
      <w:rFonts w:ascii="Arial" w:eastAsia="Microsoft YaHei" w:hAnsi="Arial"/>
      <w:sz w:val="28"/>
      <w:szCs w:val="28"/>
      <w:lang w:eastAsia="zh-CN" w:bidi="ar-SA"/>
    </w:rPr>
  </w:style>
  <w:style w:type="paragraph" w:customStyle="1" w:styleId="Textbodyindent">
    <w:name w:val="Text body indent"/>
    <w:basedOn w:val="Standard"/>
    <w:rsid w:val="0014004D"/>
    <w:pPr>
      <w:spacing w:after="0" w:line="360" w:lineRule="auto"/>
      <w:ind w:left="198" w:firstLine="176"/>
    </w:pPr>
    <w:rPr>
      <w:rFonts w:ascii="Verdana" w:eastAsia="Times New Roman" w:hAnsi="Verdana" w:cs="Verdana"/>
      <w:sz w:val="16"/>
      <w:lang w:eastAsia="zh-CN" w:bidi="ar-SA"/>
    </w:rPr>
  </w:style>
  <w:style w:type="paragraph" w:customStyle="1" w:styleId="Listecouleur-Accent13">
    <w:name w:val="Liste couleur - Accent 13"/>
    <w:basedOn w:val="Standard"/>
    <w:rsid w:val="0014004D"/>
    <w:pPr>
      <w:spacing w:after="0" w:line="240" w:lineRule="auto"/>
      <w:ind w:left="708"/>
    </w:pPr>
    <w:rPr>
      <w:rFonts w:eastAsia="Times New Roman" w:cs="Times New Roman"/>
      <w:lang w:eastAsia="zh-CN" w:bidi="ar-SA"/>
    </w:rPr>
  </w:style>
  <w:style w:type="paragraph" w:customStyle="1" w:styleId="Framecontents">
    <w:name w:val="Frame contents"/>
    <w:basedOn w:val="Textbody"/>
    <w:rsid w:val="0014004D"/>
  </w:style>
  <w:style w:type="paragraph" w:customStyle="1" w:styleId="TableContents">
    <w:name w:val="Table Contents"/>
    <w:basedOn w:val="Standard"/>
    <w:rsid w:val="0014004D"/>
    <w:pPr>
      <w:suppressLineNumbers/>
      <w:spacing w:after="0" w:line="240" w:lineRule="auto"/>
    </w:pPr>
    <w:rPr>
      <w:rFonts w:eastAsia="Times New Roman" w:cs="Times New Roman"/>
      <w:lang w:eastAsia="zh-CN" w:bidi="ar-SA"/>
    </w:rPr>
  </w:style>
  <w:style w:type="paragraph" w:customStyle="1" w:styleId="TableHeading">
    <w:name w:val="Table Heading"/>
    <w:basedOn w:val="TableContents"/>
    <w:rsid w:val="0014004D"/>
    <w:pPr>
      <w:jc w:val="center"/>
    </w:pPr>
    <w:rPr>
      <w:b/>
      <w:bCs/>
    </w:rPr>
  </w:style>
  <w:style w:type="paragraph" w:customStyle="1" w:styleId="Heading10">
    <w:name w:val="Heading 10"/>
    <w:basedOn w:val="Heading"/>
    <w:next w:val="Textbody"/>
    <w:rsid w:val="0014004D"/>
    <w:rPr>
      <w:b/>
      <w:bCs/>
    </w:rPr>
  </w:style>
  <w:style w:type="character" w:customStyle="1" w:styleId="WW8Num3z1">
    <w:name w:val="WW8Num3z1"/>
    <w:rsid w:val="0014004D"/>
    <w:rPr>
      <w:rFonts w:ascii="Courier New" w:hAnsi="Courier New" w:cs="Courier New"/>
    </w:rPr>
  </w:style>
  <w:style w:type="character" w:customStyle="1" w:styleId="WW8Num18z2">
    <w:name w:val="WW8Num18z2"/>
    <w:rsid w:val="0014004D"/>
    <w:rPr>
      <w:rFonts w:ascii="Wingdings" w:hAnsi="Wingdings" w:cs="Wingdings"/>
    </w:rPr>
  </w:style>
  <w:style w:type="character" w:customStyle="1" w:styleId="WW8Num23z2">
    <w:name w:val="WW8Num23z2"/>
    <w:rsid w:val="0014004D"/>
    <w:rPr>
      <w:rFonts w:ascii="Wingdings" w:hAnsi="Wingdings" w:cs="Wingdings"/>
    </w:rPr>
  </w:style>
  <w:style w:type="character" w:customStyle="1" w:styleId="Internetlink">
    <w:name w:val="Internet link"/>
    <w:rsid w:val="0014004D"/>
    <w:rPr>
      <w:color w:val="0000FF"/>
      <w:u w:val="single"/>
    </w:rPr>
  </w:style>
  <w:style w:type="character" w:customStyle="1" w:styleId="BulletSymbols">
    <w:name w:val="Bullet Symbols"/>
    <w:rsid w:val="0014004D"/>
    <w:rPr>
      <w:rFonts w:ascii="OpenSymbol" w:eastAsia="OpenSymbol" w:hAnsi="OpenSymbol" w:cs="OpenSymbol"/>
    </w:rPr>
  </w:style>
  <w:style w:type="character" w:customStyle="1" w:styleId="NumberingSymbols">
    <w:name w:val="Numbering Symbols"/>
    <w:rsid w:val="0014004D"/>
  </w:style>
  <w:style w:type="character" w:customStyle="1" w:styleId="BulletSymbolsuser">
    <w:name w:val="Bullet Symbols (user)"/>
    <w:rsid w:val="0014004D"/>
  </w:style>
  <w:style w:type="numbering" w:customStyle="1" w:styleId="WW8Num2">
    <w:name w:val="WW8Num2"/>
    <w:basedOn w:val="Aucuneliste"/>
    <w:rsid w:val="0014004D"/>
    <w:pPr>
      <w:numPr>
        <w:numId w:val="41"/>
      </w:numPr>
    </w:pPr>
  </w:style>
  <w:style w:type="numbering" w:customStyle="1" w:styleId="WW8Num5">
    <w:name w:val="WW8Num5"/>
    <w:basedOn w:val="Aucuneliste"/>
    <w:rsid w:val="0014004D"/>
    <w:pPr>
      <w:numPr>
        <w:numId w:val="42"/>
      </w:numPr>
    </w:pPr>
  </w:style>
  <w:style w:type="numbering" w:customStyle="1" w:styleId="WW8Num7">
    <w:name w:val="WW8Num7"/>
    <w:basedOn w:val="Aucuneliste"/>
    <w:rsid w:val="0014004D"/>
    <w:pPr>
      <w:numPr>
        <w:numId w:val="43"/>
      </w:numPr>
    </w:pPr>
  </w:style>
  <w:style w:type="numbering" w:customStyle="1" w:styleId="WW8Num10">
    <w:name w:val="WW8Num10"/>
    <w:basedOn w:val="Aucuneliste"/>
    <w:rsid w:val="0014004D"/>
    <w:pPr>
      <w:numPr>
        <w:numId w:val="44"/>
      </w:numPr>
    </w:pPr>
  </w:style>
  <w:style w:type="numbering" w:customStyle="1" w:styleId="WW8Num12">
    <w:name w:val="WW8Num12"/>
    <w:basedOn w:val="Aucuneliste"/>
    <w:rsid w:val="0014004D"/>
    <w:pPr>
      <w:numPr>
        <w:numId w:val="45"/>
      </w:numPr>
    </w:pPr>
  </w:style>
  <w:style w:type="numbering" w:customStyle="1" w:styleId="WW8Num13">
    <w:name w:val="WW8Num13"/>
    <w:basedOn w:val="Aucuneliste"/>
    <w:rsid w:val="0014004D"/>
    <w:pPr>
      <w:numPr>
        <w:numId w:val="46"/>
      </w:numPr>
    </w:pPr>
  </w:style>
  <w:style w:type="numbering" w:customStyle="1" w:styleId="WW8Num15">
    <w:name w:val="WW8Num15"/>
    <w:basedOn w:val="Aucuneliste"/>
    <w:rsid w:val="0014004D"/>
    <w:pPr>
      <w:numPr>
        <w:numId w:val="47"/>
      </w:numPr>
    </w:pPr>
  </w:style>
  <w:style w:type="numbering" w:customStyle="1" w:styleId="WW8Num16">
    <w:name w:val="WW8Num16"/>
    <w:basedOn w:val="Aucuneliste"/>
    <w:rsid w:val="0014004D"/>
    <w:pPr>
      <w:numPr>
        <w:numId w:val="48"/>
      </w:numPr>
    </w:pPr>
  </w:style>
  <w:style w:type="numbering" w:customStyle="1" w:styleId="WW8Num17">
    <w:name w:val="WW8Num17"/>
    <w:basedOn w:val="Aucuneliste"/>
    <w:rsid w:val="0014004D"/>
    <w:pPr>
      <w:numPr>
        <w:numId w:val="49"/>
      </w:numPr>
    </w:pPr>
  </w:style>
  <w:style w:type="numbering" w:customStyle="1" w:styleId="WW8Num21">
    <w:name w:val="WW8Num21"/>
    <w:basedOn w:val="Aucuneliste"/>
    <w:rsid w:val="0014004D"/>
    <w:pPr>
      <w:numPr>
        <w:numId w:val="50"/>
      </w:numPr>
    </w:pPr>
  </w:style>
  <w:style w:type="numbering" w:customStyle="1" w:styleId="WW8Num23">
    <w:name w:val="WW8Num23"/>
    <w:basedOn w:val="Aucuneliste"/>
    <w:rsid w:val="0014004D"/>
    <w:pPr>
      <w:numPr>
        <w:numId w:val="51"/>
      </w:numPr>
    </w:pPr>
  </w:style>
  <w:style w:type="numbering" w:customStyle="1" w:styleId="WW8Num24">
    <w:name w:val="WW8Num24"/>
    <w:basedOn w:val="Aucuneliste"/>
    <w:rsid w:val="0014004D"/>
    <w:pPr>
      <w:numPr>
        <w:numId w:val="52"/>
      </w:numPr>
    </w:pPr>
  </w:style>
  <w:style w:type="character" w:customStyle="1" w:styleId="WW8Num18z4">
    <w:name w:val="WW8Num18z4"/>
    <w:rsid w:val="0014004D"/>
  </w:style>
  <w:style w:type="character" w:customStyle="1" w:styleId="WW8Num18z5">
    <w:name w:val="WW8Num18z5"/>
    <w:rsid w:val="0014004D"/>
  </w:style>
  <w:style w:type="character" w:customStyle="1" w:styleId="WW8Num18z6">
    <w:name w:val="WW8Num18z6"/>
    <w:rsid w:val="0014004D"/>
  </w:style>
  <w:style w:type="character" w:customStyle="1" w:styleId="WW8Num18z7">
    <w:name w:val="WW8Num18z7"/>
    <w:rsid w:val="0014004D"/>
  </w:style>
  <w:style w:type="character" w:customStyle="1" w:styleId="WW8Num18z8">
    <w:name w:val="WW8Num18z8"/>
    <w:rsid w:val="0014004D"/>
  </w:style>
  <w:style w:type="character" w:customStyle="1" w:styleId="WW8Num20z4">
    <w:name w:val="WW8Num20z4"/>
    <w:rsid w:val="0014004D"/>
  </w:style>
  <w:style w:type="character" w:customStyle="1" w:styleId="WW8Num20z5">
    <w:name w:val="WW8Num20z5"/>
    <w:rsid w:val="0014004D"/>
  </w:style>
  <w:style w:type="character" w:customStyle="1" w:styleId="WW8Num20z6">
    <w:name w:val="WW8Num20z6"/>
    <w:rsid w:val="0014004D"/>
  </w:style>
  <w:style w:type="character" w:customStyle="1" w:styleId="WW8Num20z7">
    <w:name w:val="WW8Num20z7"/>
    <w:rsid w:val="0014004D"/>
  </w:style>
  <w:style w:type="character" w:customStyle="1" w:styleId="WW8Num20z8">
    <w:name w:val="WW8Num20z8"/>
    <w:rsid w:val="0014004D"/>
  </w:style>
  <w:style w:type="character" w:customStyle="1" w:styleId="WW8Num30z4">
    <w:name w:val="WW8Num30z4"/>
    <w:rsid w:val="0014004D"/>
  </w:style>
  <w:style w:type="character" w:customStyle="1" w:styleId="WW8Num30z5">
    <w:name w:val="WW8Num30z5"/>
    <w:rsid w:val="0014004D"/>
  </w:style>
  <w:style w:type="character" w:customStyle="1" w:styleId="WW8Num30z6">
    <w:name w:val="WW8Num30z6"/>
    <w:rsid w:val="0014004D"/>
  </w:style>
  <w:style w:type="character" w:customStyle="1" w:styleId="WW8Num30z7">
    <w:name w:val="WW8Num30z7"/>
    <w:rsid w:val="0014004D"/>
  </w:style>
  <w:style w:type="character" w:customStyle="1" w:styleId="WW8Num30z8">
    <w:name w:val="WW8Num30z8"/>
    <w:rsid w:val="0014004D"/>
  </w:style>
  <w:style w:type="character" w:customStyle="1" w:styleId="WW8Num32z4">
    <w:name w:val="WW8Num32z4"/>
    <w:rsid w:val="0014004D"/>
  </w:style>
  <w:style w:type="character" w:customStyle="1" w:styleId="WW8Num32z5">
    <w:name w:val="WW8Num32z5"/>
    <w:rsid w:val="0014004D"/>
  </w:style>
  <w:style w:type="character" w:customStyle="1" w:styleId="WW8Num32z6">
    <w:name w:val="WW8Num32z6"/>
    <w:rsid w:val="0014004D"/>
  </w:style>
  <w:style w:type="character" w:customStyle="1" w:styleId="WW8Num32z7">
    <w:name w:val="WW8Num32z7"/>
    <w:rsid w:val="0014004D"/>
  </w:style>
  <w:style w:type="character" w:customStyle="1" w:styleId="WW8Num32z8">
    <w:name w:val="WW8Num32z8"/>
    <w:rsid w:val="0014004D"/>
  </w:style>
  <w:style w:type="character" w:customStyle="1" w:styleId="WW8Num33z0">
    <w:name w:val="WW8Num33z0"/>
    <w:rsid w:val="0014004D"/>
    <w:rPr>
      <w:rFonts w:ascii="Symbol" w:hAnsi="Symbol" w:cs="Symbol"/>
      <w:spacing w:val="-8"/>
      <w:sz w:val="24"/>
      <w:szCs w:val="20"/>
    </w:rPr>
  </w:style>
  <w:style w:type="character" w:customStyle="1" w:styleId="WW8Num33z1">
    <w:name w:val="WW8Num33z1"/>
    <w:rsid w:val="0014004D"/>
    <w:rPr>
      <w:rFonts w:ascii="Courier New" w:hAnsi="Courier New" w:cs="Courier New"/>
    </w:rPr>
  </w:style>
  <w:style w:type="character" w:customStyle="1" w:styleId="WW8Num33z2">
    <w:name w:val="WW8Num33z2"/>
    <w:rsid w:val="0014004D"/>
    <w:rPr>
      <w:rFonts w:ascii="Wingdings" w:hAnsi="Wingdings" w:cs="Wingdings"/>
    </w:rPr>
  </w:style>
  <w:style w:type="character" w:customStyle="1" w:styleId="WW8Num34z0">
    <w:name w:val="WW8Num34z0"/>
    <w:rsid w:val="0014004D"/>
    <w:rPr>
      <w:rFonts w:ascii="Symbol" w:hAnsi="Symbol" w:cs="Symbol"/>
    </w:rPr>
  </w:style>
  <w:style w:type="character" w:customStyle="1" w:styleId="WW8Num34z1">
    <w:name w:val="WW8Num34z1"/>
    <w:rsid w:val="0014004D"/>
    <w:rPr>
      <w:rFonts w:ascii="Courier New" w:hAnsi="Courier New" w:cs="Courier New"/>
    </w:rPr>
  </w:style>
  <w:style w:type="character" w:customStyle="1" w:styleId="WW8Num34z2">
    <w:name w:val="WW8Num34z2"/>
    <w:rsid w:val="0014004D"/>
    <w:rPr>
      <w:rFonts w:ascii="Wingdings" w:hAnsi="Wingdings" w:cs="Wingdings"/>
    </w:rPr>
  </w:style>
  <w:style w:type="character" w:customStyle="1" w:styleId="WW8Num35z0">
    <w:name w:val="WW8Num35z0"/>
    <w:rsid w:val="0014004D"/>
  </w:style>
  <w:style w:type="character" w:customStyle="1" w:styleId="WW8Num35z1">
    <w:name w:val="WW8Num35z1"/>
    <w:rsid w:val="0014004D"/>
  </w:style>
  <w:style w:type="character" w:customStyle="1" w:styleId="WW8Num35z2">
    <w:name w:val="WW8Num35z2"/>
    <w:rsid w:val="0014004D"/>
  </w:style>
  <w:style w:type="character" w:customStyle="1" w:styleId="WW8Num35z3">
    <w:name w:val="WW8Num35z3"/>
    <w:rsid w:val="0014004D"/>
  </w:style>
  <w:style w:type="character" w:customStyle="1" w:styleId="WW8Num35z4">
    <w:name w:val="WW8Num35z4"/>
    <w:rsid w:val="0014004D"/>
  </w:style>
  <w:style w:type="character" w:customStyle="1" w:styleId="WW8Num35z5">
    <w:name w:val="WW8Num35z5"/>
    <w:rsid w:val="0014004D"/>
  </w:style>
  <w:style w:type="character" w:customStyle="1" w:styleId="WW8Num35z6">
    <w:name w:val="WW8Num35z6"/>
    <w:rsid w:val="0014004D"/>
  </w:style>
  <w:style w:type="character" w:customStyle="1" w:styleId="WW8Num35z7">
    <w:name w:val="WW8Num35z7"/>
    <w:rsid w:val="0014004D"/>
  </w:style>
  <w:style w:type="character" w:customStyle="1" w:styleId="WW8Num35z8">
    <w:name w:val="WW8Num35z8"/>
    <w:rsid w:val="0014004D"/>
  </w:style>
  <w:style w:type="character" w:customStyle="1" w:styleId="WW8Num36z0">
    <w:name w:val="WW8Num36z0"/>
    <w:rsid w:val="0014004D"/>
    <w:rPr>
      <w:rFonts w:ascii="Symbol" w:hAnsi="Symbol" w:cs="Symbol"/>
    </w:rPr>
  </w:style>
  <w:style w:type="character" w:customStyle="1" w:styleId="WW8Num36z1">
    <w:name w:val="WW8Num36z1"/>
    <w:rsid w:val="0014004D"/>
    <w:rPr>
      <w:rFonts w:ascii="Courier New" w:hAnsi="Courier New" w:cs="Courier New"/>
    </w:rPr>
  </w:style>
  <w:style w:type="character" w:customStyle="1" w:styleId="WW8Num36z2">
    <w:name w:val="WW8Num36z2"/>
    <w:rsid w:val="0014004D"/>
    <w:rPr>
      <w:rFonts w:ascii="Wingdings" w:hAnsi="Wingdings" w:cs="Wingdings"/>
    </w:rPr>
  </w:style>
  <w:style w:type="character" w:customStyle="1" w:styleId="WW8Num37z0">
    <w:name w:val="WW8Num37z0"/>
    <w:rsid w:val="0014004D"/>
    <w:rPr>
      <w:rFonts w:ascii="Symbol" w:hAnsi="Symbol" w:cs="Symbol"/>
    </w:rPr>
  </w:style>
  <w:style w:type="character" w:customStyle="1" w:styleId="WW8Num37z1">
    <w:name w:val="WW8Num37z1"/>
    <w:rsid w:val="0014004D"/>
    <w:rPr>
      <w:rFonts w:ascii="Courier New" w:hAnsi="Courier New" w:cs="Courier New"/>
    </w:rPr>
  </w:style>
  <w:style w:type="character" w:customStyle="1" w:styleId="WW8Num37z2">
    <w:name w:val="WW8Num37z2"/>
    <w:rsid w:val="0014004D"/>
    <w:rPr>
      <w:rFonts w:ascii="Wingdings" w:hAnsi="Wingdings" w:cs="Wingdings"/>
    </w:rPr>
  </w:style>
  <w:style w:type="character" w:customStyle="1" w:styleId="WW8Num38z0">
    <w:name w:val="WW8Num38z0"/>
    <w:rsid w:val="0014004D"/>
    <w:rPr>
      <w:rFonts w:ascii="Univers LT 57 Condensed" w:eastAsia="Times New Roman" w:hAnsi="Univers LT 57 Condensed" w:cs="Times New Roman"/>
    </w:rPr>
  </w:style>
  <w:style w:type="character" w:customStyle="1" w:styleId="WW8Num38z1">
    <w:name w:val="WW8Num38z1"/>
    <w:rsid w:val="0014004D"/>
    <w:rPr>
      <w:rFonts w:ascii="Courier New" w:hAnsi="Courier New" w:cs="Courier New"/>
    </w:rPr>
  </w:style>
  <w:style w:type="character" w:customStyle="1" w:styleId="WW8Num38z2">
    <w:name w:val="WW8Num38z2"/>
    <w:rsid w:val="0014004D"/>
    <w:rPr>
      <w:rFonts w:ascii="Wingdings" w:hAnsi="Wingdings" w:cs="Wingdings"/>
    </w:rPr>
  </w:style>
  <w:style w:type="character" w:customStyle="1" w:styleId="WW8Num38z3">
    <w:name w:val="WW8Num38z3"/>
    <w:rsid w:val="0014004D"/>
    <w:rPr>
      <w:rFonts w:ascii="Symbol" w:hAnsi="Symbol" w:cs="Symbol"/>
    </w:rPr>
  </w:style>
  <w:style w:type="character" w:customStyle="1" w:styleId="WW8Num39z0">
    <w:name w:val="WW8Num39z0"/>
    <w:rsid w:val="0014004D"/>
    <w:rPr>
      <w:rFonts w:ascii="Symbol" w:hAnsi="Symbol" w:cs="Symbol"/>
    </w:rPr>
  </w:style>
  <w:style w:type="character" w:customStyle="1" w:styleId="WW8Num39z1">
    <w:name w:val="WW8Num39z1"/>
    <w:rsid w:val="0014004D"/>
    <w:rPr>
      <w:rFonts w:ascii="Courier New" w:hAnsi="Courier New" w:cs="Courier New"/>
    </w:rPr>
  </w:style>
  <w:style w:type="character" w:customStyle="1" w:styleId="WW8Num39z2">
    <w:name w:val="WW8Num39z2"/>
    <w:rsid w:val="0014004D"/>
    <w:rPr>
      <w:rFonts w:ascii="Wingdings" w:hAnsi="Wingdings" w:cs="Wingdings"/>
    </w:rPr>
  </w:style>
  <w:style w:type="character" w:customStyle="1" w:styleId="WW8Num40z0">
    <w:name w:val="WW8Num40z0"/>
    <w:rsid w:val="0014004D"/>
  </w:style>
  <w:style w:type="character" w:customStyle="1" w:styleId="WW8Num40z1">
    <w:name w:val="WW8Num40z1"/>
    <w:rsid w:val="0014004D"/>
  </w:style>
  <w:style w:type="character" w:customStyle="1" w:styleId="WW8Num40z2">
    <w:name w:val="WW8Num40z2"/>
    <w:rsid w:val="0014004D"/>
  </w:style>
  <w:style w:type="character" w:customStyle="1" w:styleId="WW8Num40z3">
    <w:name w:val="WW8Num40z3"/>
    <w:rsid w:val="0014004D"/>
  </w:style>
  <w:style w:type="character" w:customStyle="1" w:styleId="WW8Num40z4">
    <w:name w:val="WW8Num40z4"/>
    <w:rsid w:val="0014004D"/>
  </w:style>
  <w:style w:type="character" w:customStyle="1" w:styleId="WW8Num40z5">
    <w:name w:val="WW8Num40z5"/>
    <w:rsid w:val="0014004D"/>
  </w:style>
  <w:style w:type="character" w:customStyle="1" w:styleId="WW8Num40z6">
    <w:name w:val="WW8Num40z6"/>
    <w:rsid w:val="0014004D"/>
  </w:style>
  <w:style w:type="character" w:customStyle="1" w:styleId="WW8Num40z7">
    <w:name w:val="WW8Num40z7"/>
    <w:rsid w:val="0014004D"/>
  </w:style>
  <w:style w:type="character" w:customStyle="1" w:styleId="WW8Num40z8">
    <w:name w:val="WW8Num40z8"/>
    <w:rsid w:val="0014004D"/>
  </w:style>
  <w:style w:type="character" w:customStyle="1" w:styleId="WW8Num41z0">
    <w:name w:val="WW8Num41z0"/>
    <w:rsid w:val="0014004D"/>
    <w:rPr>
      <w:rFonts w:ascii="Symbol" w:hAnsi="Symbol" w:cs="Symbol"/>
    </w:rPr>
  </w:style>
  <w:style w:type="character" w:customStyle="1" w:styleId="WW8Num41z1">
    <w:name w:val="WW8Num41z1"/>
    <w:rsid w:val="0014004D"/>
  </w:style>
  <w:style w:type="character" w:customStyle="1" w:styleId="WW8Num41z2">
    <w:name w:val="WW8Num41z2"/>
    <w:rsid w:val="0014004D"/>
  </w:style>
  <w:style w:type="character" w:customStyle="1" w:styleId="WW8Num41z3">
    <w:name w:val="WW8Num41z3"/>
    <w:rsid w:val="0014004D"/>
  </w:style>
  <w:style w:type="character" w:customStyle="1" w:styleId="WW8Num41z4">
    <w:name w:val="WW8Num41z4"/>
    <w:rsid w:val="0014004D"/>
  </w:style>
  <w:style w:type="character" w:customStyle="1" w:styleId="WW8Num41z5">
    <w:name w:val="WW8Num41z5"/>
    <w:rsid w:val="0014004D"/>
  </w:style>
  <w:style w:type="character" w:customStyle="1" w:styleId="WW8Num41z6">
    <w:name w:val="WW8Num41z6"/>
    <w:rsid w:val="0014004D"/>
  </w:style>
  <w:style w:type="character" w:customStyle="1" w:styleId="WW8Num41z7">
    <w:name w:val="WW8Num41z7"/>
    <w:rsid w:val="0014004D"/>
  </w:style>
  <w:style w:type="character" w:customStyle="1" w:styleId="WW8Num41z8">
    <w:name w:val="WW8Num41z8"/>
    <w:rsid w:val="0014004D"/>
  </w:style>
  <w:style w:type="character" w:customStyle="1" w:styleId="WW8Num42z0">
    <w:name w:val="WW8Num42z0"/>
    <w:rsid w:val="0014004D"/>
    <w:rPr>
      <w:rFonts w:ascii="Symbol" w:hAnsi="Symbol" w:cs="Symbol"/>
    </w:rPr>
  </w:style>
  <w:style w:type="character" w:customStyle="1" w:styleId="WW8Num42z1">
    <w:name w:val="WW8Num42z1"/>
    <w:rsid w:val="0014004D"/>
    <w:rPr>
      <w:rFonts w:ascii="Courier New" w:hAnsi="Courier New" w:cs="Courier New"/>
    </w:rPr>
  </w:style>
  <w:style w:type="character" w:customStyle="1" w:styleId="WW8Num42z2">
    <w:name w:val="WW8Num42z2"/>
    <w:rsid w:val="0014004D"/>
    <w:rPr>
      <w:rFonts w:ascii="Wingdings" w:hAnsi="Wingdings" w:cs="Wingdings"/>
    </w:rPr>
  </w:style>
  <w:style w:type="character" w:customStyle="1" w:styleId="WW8NumSt4z0">
    <w:name w:val="WW8NumSt4z0"/>
    <w:rsid w:val="0014004D"/>
    <w:rPr>
      <w:rFonts w:ascii="Symbol" w:hAnsi="Symbol" w:cs="Symbol"/>
      <w:spacing w:val="-8"/>
      <w:sz w:val="22"/>
      <w:szCs w:val="20"/>
    </w:rPr>
  </w:style>
  <w:style w:type="character" w:customStyle="1" w:styleId="Puces">
    <w:name w:val="Puces"/>
    <w:rsid w:val="0014004D"/>
    <w:rPr>
      <w:rFonts w:ascii="OpenSymbol" w:eastAsia="OpenSymbol" w:hAnsi="OpenSymbol" w:cs="OpenSymbol"/>
    </w:rPr>
  </w:style>
  <w:style w:type="character" w:customStyle="1" w:styleId="WWCharLFO3LVL1">
    <w:name w:val="WW_CharLFO3LVL1"/>
    <w:rsid w:val="0014004D"/>
    <w:rPr>
      <w:rFonts w:ascii="Symbol" w:hAnsi="Symbol" w:cs="Symbol"/>
    </w:rPr>
  </w:style>
  <w:style w:type="character" w:customStyle="1" w:styleId="WWCharLFO3LVL2">
    <w:name w:val="WW_CharLFO3LVL2"/>
    <w:rsid w:val="0014004D"/>
    <w:rPr>
      <w:rFonts w:ascii="Courier New" w:hAnsi="Courier New" w:cs="Courier New"/>
    </w:rPr>
  </w:style>
  <w:style w:type="character" w:customStyle="1" w:styleId="WWCharLFO3LVL3">
    <w:name w:val="WW_CharLFO3LVL3"/>
    <w:rsid w:val="0014004D"/>
    <w:rPr>
      <w:rFonts w:ascii="Wingdings" w:hAnsi="Wingdings" w:cs="Wingdings"/>
    </w:rPr>
  </w:style>
  <w:style w:type="character" w:customStyle="1" w:styleId="WWCharLFO3LVL4">
    <w:name w:val="WW_CharLFO3LVL4"/>
    <w:rsid w:val="0014004D"/>
    <w:rPr>
      <w:rFonts w:ascii="Symbol" w:hAnsi="Symbol" w:cs="Symbol"/>
    </w:rPr>
  </w:style>
  <w:style w:type="character" w:customStyle="1" w:styleId="WWCharLFO3LVL5">
    <w:name w:val="WW_CharLFO3LVL5"/>
    <w:rsid w:val="0014004D"/>
    <w:rPr>
      <w:rFonts w:ascii="Courier New" w:hAnsi="Courier New" w:cs="Courier New"/>
    </w:rPr>
  </w:style>
  <w:style w:type="character" w:customStyle="1" w:styleId="WWCharLFO3LVL6">
    <w:name w:val="WW_CharLFO3LVL6"/>
    <w:rsid w:val="0014004D"/>
    <w:rPr>
      <w:rFonts w:ascii="Wingdings" w:hAnsi="Wingdings" w:cs="Wingdings"/>
    </w:rPr>
  </w:style>
  <w:style w:type="character" w:customStyle="1" w:styleId="WWCharLFO3LVL7">
    <w:name w:val="WW_CharLFO3LVL7"/>
    <w:rsid w:val="0014004D"/>
    <w:rPr>
      <w:rFonts w:ascii="Symbol" w:hAnsi="Symbol" w:cs="Symbol"/>
    </w:rPr>
  </w:style>
  <w:style w:type="character" w:customStyle="1" w:styleId="WWCharLFO3LVL8">
    <w:name w:val="WW_CharLFO3LVL8"/>
    <w:rsid w:val="0014004D"/>
    <w:rPr>
      <w:rFonts w:ascii="Courier New" w:hAnsi="Courier New" w:cs="Courier New"/>
    </w:rPr>
  </w:style>
  <w:style w:type="character" w:customStyle="1" w:styleId="WWCharLFO3LVL9">
    <w:name w:val="WW_CharLFO3LVL9"/>
    <w:rsid w:val="0014004D"/>
    <w:rPr>
      <w:rFonts w:ascii="Wingdings" w:hAnsi="Wingdings" w:cs="Wingdings"/>
    </w:rPr>
  </w:style>
  <w:style w:type="character" w:customStyle="1" w:styleId="WWCharLFO4LVL1">
    <w:name w:val="WW_CharLFO4LVL1"/>
    <w:rsid w:val="0014004D"/>
    <w:rPr>
      <w:rFonts w:ascii="Symbol" w:hAnsi="Symbol" w:cs="Symbol"/>
      <w:szCs w:val="20"/>
    </w:rPr>
  </w:style>
  <w:style w:type="character" w:customStyle="1" w:styleId="WWCharLFO4LVL2">
    <w:name w:val="WW_CharLFO4LVL2"/>
    <w:rsid w:val="0014004D"/>
    <w:rPr>
      <w:rFonts w:ascii="Courier New" w:hAnsi="Courier New" w:cs="Courier New"/>
    </w:rPr>
  </w:style>
  <w:style w:type="character" w:customStyle="1" w:styleId="WWCharLFO4LVL3">
    <w:name w:val="WW_CharLFO4LVL3"/>
    <w:rsid w:val="0014004D"/>
    <w:rPr>
      <w:rFonts w:ascii="Wingdings" w:hAnsi="Wingdings" w:cs="Wingdings"/>
    </w:rPr>
  </w:style>
  <w:style w:type="character" w:customStyle="1" w:styleId="WWCharLFO4LVL4">
    <w:name w:val="WW_CharLFO4LVL4"/>
    <w:rsid w:val="0014004D"/>
    <w:rPr>
      <w:rFonts w:ascii="Symbol" w:hAnsi="Symbol" w:cs="Symbol"/>
      <w:szCs w:val="20"/>
    </w:rPr>
  </w:style>
  <w:style w:type="character" w:customStyle="1" w:styleId="WWCharLFO4LVL5">
    <w:name w:val="WW_CharLFO4LVL5"/>
    <w:rsid w:val="0014004D"/>
    <w:rPr>
      <w:rFonts w:ascii="Courier New" w:hAnsi="Courier New" w:cs="Courier New"/>
    </w:rPr>
  </w:style>
  <w:style w:type="character" w:customStyle="1" w:styleId="WWCharLFO4LVL6">
    <w:name w:val="WW_CharLFO4LVL6"/>
    <w:rsid w:val="0014004D"/>
    <w:rPr>
      <w:rFonts w:ascii="Wingdings" w:hAnsi="Wingdings" w:cs="Wingdings"/>
    </w:rPr>
  </w:style>
  <w:style w:type="character" w:customStyle="1" w:styleId="WWCharLFO4LVL7">
    <w:name w:val="WW_CharLFO4LVL7"/>
    <w:rsid w:val="0014004D"/>
    <w:rPr>
      <w:rFonts w:ascii="Symbol" w:hAnsi="Symbol" w:cs="Symbol"/>
      <w:szCs w:val="20"/>
    </w:rPr>
  </w:style>
  <w:style w:type="character" w:customStyle="1" w:styleId="WWCharLFO4LVL8">
    <w:name w:val="WW_CharLFO4LVL8"/>
    <w:rsid w:val="0014004D"/>
    <w:rPr>
      <w:rFonts w:ascii="Courier New" w:hAnsi="Courier New" w:cs="Courier New"/>
    </w:rPr>
  </w:style>
  <w:style w:type="character" w:customStyle="1" w:styleId="WWCharLFO4LVL9">
    <w:name w:val="WW_CharLFO4LVL9"/>
    <w:rsid w:val="0014004D"/>
    <w:rPr>
      <w:rFonts w:ascii="Wingdings" w:hAnsi="Wingdings" w:cs="Wingdings"/>
    </w:rPr>
  </w:style>
  <w:style w:type="character" w:customStyle="1" w:styleId="WWCharLFO5LVL1">
    <w:name w:val="WW_CharLFO5LVL1"/>
    <w:rsid w:val="0014004D"/>
    <w:rPr>
      <w:rFonts w:ascii="Symbol" w:hAnsi="Symbol" w:cs="Symbol"/>
    </w:rPr>
  </w:style>
  <w:style w:type="character" w:customStyle="1" w:styleId="WWCharLFO7LVL1">
    <w:name w:val="WW_CharLFO7LVL1"/>
    <w:rsid w:val="0014004D"/>
    <w:rPr>
      <w:rFonts w:ascii="Symbol" w:hAnsi="Symbol" w:cs="Symbol"/>
      <w:szCs w:val="20"/>
    </w:rPr>
  </w:style>
  <w:style w:type="character" w:customStyle="1" w:styleId="WWCharLFO7LVL2">
    <w:name w:val="WW_CharLFO7LVL2"/>
    <w:rsid w:val="0014004D"/>
    <w:rPr>
      <w:rFonts w:ascii="Courier New" w:hAnsi="Courier New" w:cs="Courier New"/>
    </w:rPr>
  </w:style>
  <w:style w:type="character" w:customStyle="1" w:styleId="WWCharLFO7LVL3">
    <w:name w:val="WW_CharLFO7LVL3"/>
    <w:rsid w:val="0014004D"/>
    <w:rPr>
      <w:rFonts w:ascii="Wingdings" w:hAnsi="Wingdings" w:cs="Wingdings"/>
    </w:rPr>
  </w:style>
  <w:style w:type="character" w:customStyle="1" w:styleId="WWCharLFO7LVL4">
    <w:name w:val="WW_CharLFO7LVL4"/>
    <w:rsid w:val="0014004D"/>
    <w:rPr>
      <w:rFonts w:ascii="Symbol" w:hAnsi="Symbol" w:cs="Symbol"/>
      <w:szCs w:val="20"/>
    </w:rPr>
  </w:style>
  <w:style w:type="character" w:customStyle="1" w:styleId="WWCharLFO7LVL5">
    <w:name w:val="WW_CharLFO7LVL5"/>
    <w:rsid w:val="0014004D"/>
    <w:rPr>
      <w:rFonts w:ascii="Courier New" w:hAnsi="Courier New" w:cs="Courier New"/>
    </w:rPr>
  </w:style>
  <w:style w:type="character" w:customStyle="1" w:styleId="WWCharLFO7LVL6">
    <w:name w:val="WW_CharLFO7LVL6"/>
    <w:rsid w:val="0014004D"/>
    <w:rPr>
      <w:rFonts w:ascii="Wingdings" w:hAnsi="Wingdings" w:cs="Wingdings"/>
    </w:rPr>
  </w:style>
  <w:style w:type="character" w:customStyle="1" w:styleId="WWCharLFO7LVL7">
    <w:name w:val="WW_CharLFO7LVL7"/>
    <w:rsid w:val="0014004D"/>
    <w:rPr>
      <w:rFonts w:ascii="Symbol" w:hAnsi="Symbol" w:cs="Symbol"/>
      <w:szCs w:val="20"/>
    </w:rPr>
  </w:style>
  <w:style w:type="character" w:customStyle="1" w:styleId="WWCharLFO7LVL8">
    <w:name w:val="WW_CharLFO7LVL8"/>
    <w:rsid w:val="0014004D"/>
    <w:rPr>
      <w:rFonts w:ascii="Courier New" w:hAnsi="Courier New" w:cs="Courier New"/>
    </w:rPr>
  </w:style>
  <w:style w:type="character" w:customStyle="1" w:styleId="WWCharLFO7LVL9">
    <w:name w:val="WW_CharLFO7LVL9"/>
    <w:rsid w:val="0014004D"/>
    <w:rPr>
      <w:rFonts w:ascii="Wingdings" w:hAnsi="Wingdings" w:cs="Wingdings"/>
    </w:rPr>
  </w:style>
  <w:style w:type="character" w:customStyle="1" w:styleId="WWCharLFO8LVL1">
    <w:name w:val="WW_CharLFO8LVL1"/>
    <w:rsid w:val="0014004D"/>
    <w:rPr>
      <w:rFonts w:ascii="Symbol" w:hAnsi="Symbol" w:cs="Symbol"/>
    </w:rPr>
  </w:style>
  <w:style w:type="character" w:customStyle="1" w:styleId="WWCharLFO8LVL2">
    <w:name w:val="WW_CharLFO8LVL2"/>
    <w:rsid w:val="0014004D"/>
    <w:rPr>
      <w:rFonts w:ascii="Courier New" w:hAnsi="Courier New" w:cs="Courier New"/>
    </w:rPr>
  </w:style>
  <w:style w:type="character" w:customStyle="1" w:styleId="WWCharLFO8LVL3">
    <w:name w:val="WW_CharLFO8LVL3"/>
    <w:rsid w:val="0014004D"/>
    <w:rPr>
      <w:rFonts w:ascii="Wingdings" w:hAnsi="Wingdings" w:cs="Wingdings"/>
    </w:rPr>
  </w:style>
  <w:style w:type="character" w:customStyle="1" w:styleId="WWCharLFO8LVL4">
    <w:name w:val="WW_CharLFO8LVL4"/>
    <w:rsid w:val="0014004D"/>
    <w:rPr>
      <w:rFonts w:ascii="Symbol" w:hAnsi="Symbol" w:cs="Symbol"/>
    </w:rPr>
  </w:style>
  <w:style w:type="character" w:customStyle="1" w:styleId="WWCharLFO8LVL5">
    <w:name w:val="WW_CharLFO8LVL5"/>
    <w:rsid w:val="0014004D"/>
    <w:rPr>
      <w:rFonts w:ascii="Courier New" w:hAnsi="Courier New" w:cs="Courier New"/>
    </w:rPr>
  </w:style>
  <w:style w:type="character" w:customStyle="1" w:styleId="WWCharLFO8LVL6">
    <w:name w:val="WW_CharLFO8LVL6"/>
    <w:rsid w:val="0014004D"/>
    <w:rPr>
      <w:rFonts w:ascii="Wingdings" w:hAnsi="Wingdings" w:cs="Wingdings"/>
    </w:rPr>
  </w:style>
  <w:style w:type="character" w:customStyle="1" w:styleId="WWCharLFO8LVL7">
    <w:name w:val="WW_CharLFO8LVL7"/>
    <w:rsid w:val="0014004D"/>
    <w:rPr>
      <w:rFonts w:ascii="Symbol" w:hAnsi="Symbol" w:cs="Symbol"/>
    </w:rPr>
  </w:style>
  <w:style w:type="character" w:customStyle="1" w:styleId="WWCharLFO8LVL8">
    <w:name w:val="WW_CharLFO8LVL8"/>
    <w:rsid w:val="0014004D"/>
    <w:rPr>
      <w:rFonts w:ascii="Courier New" w:hAnsi="Courier New" w:cs="Courier New"/>
    </w:rPr>
  </w:style>
  <w:style w:type="character" w:customStyle="1" w:styleId="WWCharLFO8LVL9">
    <w:name w:val="WW_CharLFO8LVL9"/>
    <w:rsid w:val="0014004D"/>
    <w:rPr>
      <w:rFonts w:ascii="Wingdings" w:hAnsi="Wingdings" w:cs="Wingdings"/>
    </w:rPr>
  </w:style>
  <w:style w:type="character" w:customStyle="1" w:styleId="WWCharLFO9LVL1">
    <w:name w:val="WW_CharLFO9LVL1"/>
    <w:rsid w:val="0014004D"/>
    <w:rPr>
      <w:b w:val="0"/>
    </w:rPr>
  </w:style>
  <w:style w:type="character" w:customStyle="1" w:styleId="WWCharLFO10LVL1">
    <w:name w:val="WW_CharLFO10LVL1"/>
    <w:rsid w:val="0014004D"/>
    <w:rPr>
      <w:b w:val="0"/>
    </w:rPr>
  </w:style>
  <w:style w:type="character" w:customStyle="1" w:styleId="WWCharLFO11LVL1">
    <w:name w:val="WW_CharLFO11LVL1"/>
    <w:rsid w:val="0014004D"/>
    <w:rPr>
      <w:rFonts w:ascii="Symbol" w:hAnsi="Symbol" w:cs="Symbol"/>
    </w:rPr>
  </w:style>
  <w:style w:type="character" w:customStyle="1" w:styleId="WWCharLFO12LVL1">
    <w:name w:val="WW_CharLFO12LVL1"/>
    <w:rsid w:val="0014004D"/>
    <w:rPr>
      <w:b/>
    </w:rPr>
  </w:style>
  <w:style w:type="character" w:customStyle="1" w:styleId="WWCharLFO13LVL1">
    <w:name w:val="WW_CharLFO13LVL1"/>
    <w:rsid w:val="0014004D"/>
    <w:rPr>
      <w:rFonts w:ascii="Symbol" w:hAnsi="Symbol" w:cs="Symbol"/>
    </w:rPr>
  </w:style>
  <w:style w:type="character" w:customStyle="1" w:styleId="WWCharLFO13LVL2">
    <w:name w:val="WW_CharLFO13LVL2"/>
    <w:rsid w:val="0014004D"/>
    <w:rPr>
      <w:rFonts w:ascii="Courier New" w:hAnsi="Courier New" w:cs="Courier New"/>
    </w:rPr>
  </w:style>
  <w:style w:type="character" w:customStyle="1" w:styleId="WWCharLFO13LVL3">
    <w:name w:val="WW_CharLFO13LVL3"/>
    <w:rsid w:val="0014004D"/>
    <w:rPr>
      <w:rFonts w:ascii="Wingdings" w:hAnsi="Wingdings" w:cs="Wingdings"/>
    </w:rPr>
  </w:style>
  <w:style w:type="character" w:customStyle="1" w:styleId="WWCharLFO13LVL4">
    <w:name w:val="WW_CharLFO13LVL4"/>
    <w:rsid w:val="0014004D"/>
    <w:rPr>
      <w:rFonts w:ascii="Symbol" w:hAnsi="Symbol" w:cs="Symbol"/>
    </w:rPr>
  </w:style>
  <w:style w:type="character" w:customStyle="1" w:styleId="WWCharLFO13LVL5">
    <w:name w:val="WW_CharLFO13LVL5"/>
    <w:rsid w:val="0014004D"/>
    <w:rPr>
      <w:rFonts w:ascii="Courier New" w:hAnsi="Courier New" w:cs="Courier New"/>
    </w:rPr>
  </w:style>
  <w:style w:type="character" w:customStyle="1" w:styleId="WWCharLFO13LVL6">
    <w:name w:val="WW_CharLFO13LVL6"/>
    <w:rsid w:val="0014004D"/>
    <w:rPr>
      <w:rFonts w:ascii="Wingdings" w:hAnsi="Wingdings" w:cs="Wingdings"/>
    </w:rPr>
  </w:style>
  <w:style w:type="character" w:customStyle="1" w:styleId="WWCharLFO13LVL7">
    <w:name w:val="WW_CharLFO13LVL7"/>
    <w:rsid w:val="0014004D"/>
    <w:rPr>
      <w:rFonts w:ascii="Symbol" w:hAnsi="Symbol" w:cs="Symbol"/>
    </w:rPr>
  </w:style>
  <w:style w:type="character" w:customStyle="1" w:styleId="WWCharLFO13LVL8">
    <w:name w:val="WW_CharLFO13LVL8"/>
    <w:rsid w:val="0014004D"/>
    <w:rPr>
      <w:rFonts w:ascii="Courier New" w:hAnsi="Courier New" w:cs="Courier New"/>
    </w:rPr>
  </w:style>
  <w:style w:type="character" w:customStyle="1" w:styleId="WWCharLFO13LVL9">
    <w:name w:val="WW_CharLFO13LVL9"/>
    <w:rsid w:val="0014004D"/>
    <w:rPr>
      <w:rFonts w:ascii="Wingdings" w:hAnsi="Wingdings" w:cs="Wingdings"/>
    </w:rPr>
  </w:style>
  <w:style w:type="character" w:customStyle="1" w:styleId="WWCharLFO14LVL1">
    <w:name w:val="WW_CharLFO14LVL1"/>
    <w:rsid w:val="0014004D"/>
    <w:rPr>
      <w:rFonts w:ascii="Courier New" w:hAnsi="Courier New" w:cs="Courier New"/>
    </w:rPr>
  </w:style>
  <w:style w:type="character" w:customStyle="1" w:styleId="WWCharLFO14LVL2">
    <w:name w:val="WW_CharLFO14LVL2"/>
    <w:rsid w:val="0014004D"/>
    <w:rPr>
      <w:rFonts w:ascii="Courier New" w:hAnsi="Courier New" w:cs="Courier New"/>
    </w:rPr>
  </w:style>
  <w:style w:type="character" w:customStyle="1" w:styleId="WWCharLFO14LVL3">
    <w:name w:val="WW_CharLFO14LVL3"/>
    <w:rsid w:val="0014004D"/>
    <w:rPr>
      <w:rFonts w:ascii="Wingdings" w:hAnsi="Wingdings" w:cs="Wingdings"/>
    </w:rPr>
  </w:style>
  <w:style w:type="character" w:customStyle="1" w:styleId="WWCharLFO14LVL4">
    <w:name w:val="WW_CharLFO14LVL4"/>
    <w:rsid w:val="0014004D"/>
    <w:rPr>
      <w:rFonts w:ascii="Symbol" w:hAnsi="Symbol" w:cs="Symbol"/>
    </w:rPr>
  </w:style>
  <w:style w:type="character" w:customStyle="1" w:styleId="WWCharLFO14LVL5">
    <w:name w:val="WW_CharLFO14LVL5"/>
    <w:rsid w:val="0014004D"/>
    <w:rPr>
      <w:rFonts w:ascii="Courier New" w:hAnsi="Courier New" w:cs="Courier New"/>
    </w:rPr>
  </w:style>
  <w:style w:type="character" w:customStyle="1" w:styleId="WWCharLFO14LVL6">
    <w:name w:val="WW_CharLFO14LVL6"/>
    <w:rsid w:val="0014004D"/>
    <w:rPr>
      <w:rFonts w:ascii="Wingdings" w:hAnsi="Wingdings" w:cs="Wingdings"/>
    </w:rPr>
  </w:style>
  <w:style w:type="character" w:customStyle="1" w:styleId="WWCharLFO14LVL7">
    <w:name w:val="WW_CharLFO14LVL7"/>
    <w:rsid w:val="0014004D"/>
    <w:rPr>
      <w:rFonts w:ascii="Symbol" w:hAnsi="Symbol" w:cs="Symbol"/>
    </w:rPr>
  </w:style>
  <w:style w:type="character" w:customStyle="1" w:styleId="WWCharLFO14LVL8">
    <w:name w:val="WW_CharLFO14LVL8"/>
    <w:rsid w:val="0014004D"/>
    <w:rPr>
      <w:rFonts w:ascii="Courier New" w:hAnsi="Courier New" w:cs="Courier New"/>
    </w:rPr>
  </w:style>
  <w:style w:type="character" w:customStyle="1" w:styleId="WWCharLFO14LVL9">
    <w:name w:val="WW_CharLFO14LVL9"/>
    <w:rsid w:val="0014004D"/>
    <w:rPr>
      <w:rFonts w:ascii="Wingdings" w:hAnsi="Wingdings" w:cs="Wingdings"/>
    </w:rPr>
  </w:style>
  <w:style w:type="character" w:customStyle="1" w:styleId="WWCharLFO15LVL1">
    <w:name w:val="WW_CharLFO15LVL1"/>
    <w:rsid w:val="0014004D"/>
    <w:rPr>
      <w:rFonts w:ascii="Symbol" w:hAnsi="Symbol" w:cs="Symbol"/>
    </w:rPr>
  </w:style>
  <w:style w:type="character" w:customStyle="1" w:styleId="WWCharLFO15LVL2">
    <w:name w:val="WW_CharLFO15LVL2"/>
    <w:rsid w:val="0014004D"/>
    <w:rPr>
      <w:rFonts w:ascii="Courier New" w:hAnsi="Courier New" w:cs="Courier New"/>
    </w:rPr>
  </w:style>
  <w:style w:type="character" w:customStyle="1" w:styleId="WWCharLFO15LVL3">
    <w:name w:val="WW_CharLFO15LVL3"/>
    <w:rsid w:val="0014004D"/>
    <w:rPr>
      <w:rFonts w:ascii="Wingdings" w:hAnsi="Wingdings" w:cs="Wingdings"/>
    </w:rPr>
  </w:style>
  <w:style w:type="character" w:customStyle="1" w:styleId="WWCharLFO15LVL4">
    <w:name w:val="WW_CharLFO15LVL4"/>
    <w:rsid w:val="0014004D"/>
    <w:rPr>
      <w:rFonts w:ascii="Symbol" w:hAnsi="Symbol" w:cs="Symbol"/>
    </w:rPr>
  </w:style>
  <w:style w:type="character" w:customStyle="1" w:styleId="WWCharLFO15LVL5">
    <w:name w:val="WW_CharLFO15LVL5"/>
    <w:rsid w:val="0014004D"/>
    <w:rPr>
      <w:rFonts w:ascii="Courier New" w:hAnsi="Courier New" w:cs="Courier New"/>
    </w:rPr>
  </w:style>
  <w:style w:type="character" w:customStyle="1" w:styleId="WWCharLFO15LVL6">
    <w:name w:val="WW_CharLFO15LVL6"/>
    <w:rsid w:val="0014004D"/>
    <w:rPr>
      <w:rFonts w:ascii="Wingdings" w:hAnsi="Wingdings" w:cs="Wingdings"/>
    </w:rPr>
  </w:style>
  <w:style w:type="character" w:customStyle="1" w:styleId="WWCharLFO15LVL7">
    <w:name w:val="WW_CharLFO15LVL7"/>
    <w:rsid w:val="0014004D"/>
    <w:rPr>
      <w:rFonts w:ascii="Symbol" w:hAnsi="Symbol" w:cs="Symbol"/>
    </w:rPr>
  </w:style>
  <w:style w:type="character" w:customStyle="1" w:styleId="WWCharLFO15LVL8">
    <w:name w:val="WW_CharLFO15LVL8"/>
    <w:rsid w:val="0014004D"/>
    <w:rPr>
      <w:rFonts w:ascii="Courier New" w:hAnsi="Courier New" w:cs="Courier New"/>
    </w:rPr>
  </w:style>
  <w:style w:type="character" w:customStyle="1" w:styleId="WWCharLFO15LVL9">
    <w:name w:val="WW_CharLFO15LVL9"/>
    <w:rsid w:val="0014004D"/>
    <w:rPr>
      <w:rFonts w:ascii="Wingdings" w:hAnsi="Wingdings" w:cs="Wingdings"/>
    </w:rPr>
  </w:style>
  <w:style w:type="character" w:customStyle="1" w:styleId="WWCharLFO17LVL1">
    <w:name w:val="WW_CharLFO17LVL1"/>
    <w:rsid w:val="0014004D"/>
    <w:rPr>
      <w:rFonts w:ascii="Symbol" w:hAnsi="Symbol" w:cs="Symbol"/>
    </w:rPr>
  </w:style>
  <w:style w:type="character" w:customStyle="1" w:styleId="WWCharLFO17LVL2">
    <w:name w:val="WW_CharLFO17LVL2"/>
    <w:rsid w:val="0014004D"/>
    <w:rPr>
      <w:rFonts w:ascii="Courier New" w:hAnsi="Courier New" w:cs="Courier New"/>
    </w:rPr>
  </w:style>
  <w:style w:type="character" w:customStyle="1" w:styleId="WWCharLFO17LVL3">
    <w:name w:val="WW_CharLFO17LVL3"/>
    <w:rsid w:val="0014004D"/>
    <w:rPr>
      <w:rFonts w:ascii="Wingdings" w:hAnsi="Wingdings" w:cs="Wingdings"/>
    </w:rPr>
  </w:style>
  <w:style w:type="character" w:customStyle="1" w:styleId="WWCharLFO17LVL4">
    <w:name w:val="WW_CharLFO17LVL4"/>
    <w:rsid w:val="0014004D"/>
    <w:rPr>
      <w:rFonts w:ascii="Symbol" w:hAnsi="Symbol" w:cs="Symbol"/>
    </w:rPr>
  </w:style>
  <w:style w:type="character" w:customStyle="1" w:styleId="WWCharLFO17LVL5">
    <w:name w:val="WW_CharLFO17LVL5"/>
    <w:rsid w:val="0014004D"/>
    <w:rPr>
      <w:rFonts w:ascii="Courier New" w:hAnsi="Courier New" w:cs="Courier New"/>
    </w:rPr>
  </w:style>
  <w:style w:type="character" w:customStyle="1" w:styleId="WWCharLFO17LVL6">
    <w:name w:val="WW_CharLFO17LVL6"/>
    <w:rsid w:val="0014004D"/>
    <w:rPr>
      <w:rFonts w:ascii="Wingdings" w:hAnsi="Wingdings" w:cs="Wingdings"/>
    </w:rPr>
  </w:style>
  <w:style w:type="character" w:customStyle="1" w:styleId="WWCharLFO17LVL7">
    <w:name w:val="WW_CharLFO17LVL7"/>
    <w:rsid w:val="0014004D"/>
    <w:rPr>
      <w:rFonts w:ascii="Symbol" w:hAnsi="Symbol" w:cs="Symbol"/>
    </w:rPr>
  </w:style>
  <w:style w:type="character" w:customStyle="1" w:styleId="WWCharLFO17LVL8">
    <w:name w:val="WW_CharLFO17LVL8"/>
    <w:rsid w:val="0014004D"/>
    <w:rPr>
      <w:rFonts w:ascii="Courier New" w:hAnsi="Courier New" w:cs="Courier New"/>
    </w:rPr>
  </w:style>
  <w:style w:type="character" w:customStyle="1" w:styleId="WWCharLFO17LVL9">
    <w:name w:val="WW_CharLFO17LVL9"/>
    <w:rsid w:val="0014004D"/>
    <w:rPr>
      <w:rFonts w:ascii="Wingdings" w:hAnsi="Wingdings" w:cs="Wingdings"/>
    </w:rPr>
  </w:style>
  <w:style w:type="character" w:customStyle="1" w:styleId="WWCharLFO19LVL1">
    <w:name w:val="WW_CharLFO19LVL1"/>
    <w:rsid w:val="0014004D"/>
    <w:rPr>
      <w:rFonts w:ascii="Symbol" w:hAnsi="Symbol" w:cs="Symbol"/>
    </w:rPr>
  </w:style>
  <w:style w:type="character" w:customStyle="1" w:styleId="WWCharLFO19LVL2">
    <w:name w:val="WW_CharLFO19LVL2"/>
    <w:rsid w:val="0014004D"/>
    <w:rPr>
      <w:rFonts w:ascii="Courier New" w:hAnsi="Courier New" w:cs="Courier New"/>
    </w:rPr>
  </w:style>
  <w:style w:type="character" w:customStyle="1" w:styleId="WWCharLFO19LVL3">
    <w:name w:val="WW_CharLFO19LVL3"/>
    <w:rsid w:val="0014004D"/>
    <w:rPr>
      <w:rFonts w:ascii="Wingdings" w:hAnsi="Wingdings" w:cs="Wingdings"/>
    </w:rPr>
  </w:style>
  <w:style w:type="character" w:customStyle="1" w:styleId="WWCharLFO19LVL4">
    <w:name w:val="WW_CharLFO19LVL4"/>
    <w:rsid w:val="0014004D"/>
    <w:rPr>
      <w:rFonts w:ascii="Symbol" w:hAnsi="Symbol" w:cs="Symbol"/>
    </w:rPr>
  </w:style>
  <w:style w:type="character" w:customStyle="1" w:styleId="WWCharLFO19LVL5">
    <w:name w:val="WW_CharLFO19LVL5"/>
    <w:rsid w:val="0014004D"/>
    <w:rPr>
      <w:rFonts w:ascii="Courier New" w:hAnsi="Courier New" w:cs="Courier New"/>
    </w:rPr>
  </w:style>
  <w:style w:type="character" w:customStyle="1" w:styleId="WWCharLFO19LVL6">
    <w:name w:val="WW_CharLFO19LVL6"/>
    <w:rsid w:val="0014004D"/>
    <w:rPr>
      <w:rFonts w:ascii="Wingdings" w:hAnsi="Wingdings" w:cs="Wingdings"/>
    </w:rPr>
  </w:style>
  <w:style w:type="character" w:customStyle="1" w:styleId="WWCharLFO19LVL7">
    <w:name w:val="WW_CharLFO19LVL7"/>
    <w:rsid w:val="0014004D"/>
    <w:rPr>
      <w:rFonts w:ascii="Symbol" w:hAnsi="Symbol" w:cs="Symbol"/>
    </w:rPr>
  </w:style>
  <w:style w:type="character" w:customStyle="1" w:styleId="WWCharLFO19LVL8">
    <w:name w:val="WW_CharLFO19LVL8"/>
    <w:rsid w:val="0014004D"/>
    <w:rPr>
      <w:rFonts w:ascii="Courier New" w:hAnsi="Courier New" w:cs="Courier New"/>
    </w:rPr>
  </w:style>
  <w:style w:type="character" w:customStyle="1" w:styleId="WWCharLFO19LVL9">
    <w:name w:val="WW_CharLFO19LVL9"/>
    <w:rsid w:val="0014004D"/>
    <w:rPr>
      <w:rFonts w:ascii="Wingdings" w:hAnsi="Wingdings" w:cs="Wingdings"/>
    </w:rPr>
  </w:style>
  <w:style w:type="character" w:customStyle="1" w:styleId="WWCharLFO22LVL1">
    <w:name w:val="WW_CharLFO22LVL1"/>
    <w:rsid w:val="0014004D"/>
    <w:rPr>
      <w:rFonts w:ascii="Symbol" w:hAnsi="Symbol" w:cs="Symbol"/>
    </w:rPr>
  </w:style>
  <w:style w:type="character" w:customStyle="1" w:styleId="WWCharLFO22LVL2">
    <w:name w:val="WW_CharLFO22LVL2"/>
    <w:rsid w:val="0014004D"/>
    <w:rPr>
      <w:rFonts w:ascii="Courier New" w:hAnsi="Courier New" w:cs="Courier New"/>
    </w:rPr>
  </w:style>
  <w:style w:type="character" w:customStyle="1" w:styleId="WWCharLFO22LVL3">
    <w:name w:val="WW_CharLFO22LVL3"/>
    <w:rsid w:val="0014004D"/>
    <w:rPr>
      <w:rFonts w:ascii="Wingdings" w:hAnsi="Wingdings" w:cs="Wingdings"/>
    </w:rPr>
  </w:style>
  <w:style w:type="character" w:customStyle="1" w:styleId="WWCharLFO22LVL4">
    <w:name w:val="WW_CharLFO22LVL4"/>
    <w:rsid w:val="0014004D"/>
    <w:rPr>
      <w:rFonts w:ascii="Symbol" w:hAnsi="Symbol" w:cs="Symbol"/>
    </w:rPr>
  </w:style>
  <w:style w:type="character" w:customStyle="1" w:styleId="WWCharLFO22LVL5">
    <w:name w:val="WW_CharLFO22LVL5"/>
    <w:rsid w:val="0014004D"/>
    <w:rPr>
      <w:rFonts w:ascii="Courier New" w:hAnsi="Courier New" w:cs="Courier New"/>
    </w:rPr>
  </w:style>
  <w:style w:type="character" w:customStyle="1" w:styleId="WWCharLFO22LVL6">
    <w:name w:val="WW_CharLFO22LVL6"/>
    <w:rsid w:val="0014004D"/>
    <w:rPr>
      <w:rFonts w:ascii="Wingdings" w:hAnsi="Wingdings" w:cs="Wingdings"/>
    </w:rPr>
  </w:style>
  <w:style w:type="character" w:customStyle="1" w:styleId="WWCharLFO22LVL7">
    <w:name w:val="WW_CharLFO22LVL7"/>
    <w:rsid w:val="0014004D"/>
    <w:rPr>
      <w:rFonts w:ascii="Symbol" w:hAnsi="Symbol" w:cs="Symbol"/>
    </w:rPr>
  </w:style>
  <w:style w:type="character" w:customStyle="1" w:styleId="WWCharLFO22LVL8">
    <w:name w:val="WW_CharLFO22LVL8"/>
    <w:rsid w:val="0014004D"/>
    <w:rPr>
      <w:rFonts w:ascii="Courier New" w:hAnsi="Courier New" w:cs="Courier New"/>
    </w:rPr>
  </w:style>
  <w:style w:type="character" w:customStyle="1" w:styleId="WWCharLFO22LVL9">
    <w:name w:val="WW_CharLFO22LVL9"/>
    <w:rsid w:val="0014004D"/>
    <w:rPr>
      <w:rFonts w:ascii="Wingdings" w:hAnsi="Wingdings" w:cs="Wingdings"/>
    </w:rPr>
  </w:style>
  <w:style w:type="character" w:customStyle="1" w:styleId="WWCharLFO23LVL1">
    <w:name w:val="WW_CharLFO23LVL1"/>
    <w:rsid w:val="0014004D"/>
    <w:rPr>
      <w:rFonts w:ascii="Symbol" w:hAnsi="Symbol" w:cs="Symbol"/>
      <w:shd w:val="clear" w:color="auto" w:fill="FFFF00"/>
    </w:rPr>
  </w:style>
  <w:style w:type="character" w:customStyle="1" w:styleId="WWCharLFO23LVL2">
    <w:name w:val="WW_CharLFO23LVL2"/>
    <w:rsid w:val="0014004D"/>
    <w:rPr>
      <w:rFonts w:ascii="Courier New" w:hAnsi="Courier New" w:cs="Courier New"/>
    </w:rPr>
  </w:style>
  <w:style w:type="character" w:customStyle="1" w:styleId="WWCharLFO23LVL3">
    <w:name w:val="WW_CharLFO23LVL3"/>
    <w:rsid w:val="0014004D"/>
    <w:rPr>
      <w:rFonts w:ascii="Wingdings" w:hAnsi="Wingdings" w:cs="Wingdings"/>
    </w:rPr>
  </w:style>
  <w:style w:type="character" w:customStyle="1" w:styleId="WWCharLFO23LVL4">
    <w:name w:val="WW_CharLFO23LVL4"/>
    <w:rsid w:val="0014004D"/>
    <w:rPr>
      <w:rFonts w:ascii="Symbol" w:hAnsi="Symbol" w:cs="Symbol"/>
      <w:shd w:val="clear" w:color="auto" w:fill="FFFF00"/>
    </w:rPr>
  </w:style>
  <w:style w:type="character" w:customStyle="1" w:styleId="WWCharLFO23LVL5">
    <w:name w:val="WW_CharLFO23LVL5"/>
    <w:rsid w:val="0014004D"/>
    <w:rPr>
      <w:rFonts w:ascii="Courier New" w:hAnsi="Courier New" w:cs="Courier New"/>
    </w:rPr>
  </w:style>
  <w:style w:type="character" w:customStyle="1" w:styleId="WWCharLFO23LVL6">
    <w:name w:val="WW_CharLFO23LVL6"/>
    <w:rsid w:val="0014004D"/>
    <w:rPr>
      <w:rFonts w:ascii="Wingdings" w:hAnsi="Wingdings" w:cs="Wingdings"/>
    </w:rPr>
  </w:style>
  <w:style w:type="character" w:customStyle="1" w:styleId="WWCharLFO23LVL7">
    <w:name w:val="WW_CharLFO23LVL7"/>
    <w:rsid w:val="0014004D"/>
    <w:rPr>
      <w:rFonts w:ascii="Symbol" w:hAnsi="Symbol" w:cs="Symbol"/>
      <w:shd w:val="clear" w:color="auto" w:fill="FFFF00"/>
    </w:rPr>
  </w:style>
  <w:style w:type="character" w:customStyle="1" w:styleId="WWCharLFO23LVL8">
    <w:name w:val="WW_CharLFO23LVL8"/>
    <w:rsid w:val="0014004D"/>
    <w:rPr>
      <w:rFonts w:ascii="Courier New" w:hAnsi="Courier New" w:cs="Courier New"/>
    </w:rPr>
  </w:style>
  <w:style w:type="character" w:customStyle="1" w:styleId="WWCharLFO23LVL9">
    <w:name w:val="WW_CharLFO23LVL9"/>
    <w:rsid w:val="0014004D"/>
    <w:rPr>
      <w:rFonts w:ascii="Wingdings" w:hAnsi="Wingdings" w:cs="Wingdings"/>
    </w:rPr>
  </w:style>
  <w:style w:type="character" w:customStyle="1" w:styleId="WWCharLFO26LVL1">
    <w:name w:val="WW_CharLFO26LVL1"/>
    <w:rsid w:val="0014004D"/>
    <w:rPr>
      <w:rFonts w:ascii="Symbol" w:hAnsi="Symbol" w:cs="Symbol"/>
      <w:szCs w:val="20"/>
    </w:rPr>
  </w:style>
  <w:style w:type="character" w:customStyle="1" w:styleId="WWCharLFO26LVL2">
    <w:name w:val="WW_CharLFO26LVL2"/>
    <w:rsid w:val="0014004D"/>
    <w:rPr>
      <w:rFonts w:ascii="Courier New" w:hAnsi="Courier New" w:cs="Courier New"/>
    </w:rPr>
  </w:style>
  <w:style w:type="character" w:customStyle="1" w:styleId="WWCharLFO26LVL3">
    <w:name w:val="WW_CharLFO26LVL3"/>
    <w:rsid w:val="0014004D"/>
    <w:rPr>
      <w:rFonts w:ascii="Wingdings" w:hAnsi="Wingdings" w:cs="Wingdings"/>
    </w:rPr>
  </w:style>
  <w:style w:type="character" w:customStyle="1" w:styleId="WWCharLFO26LVL4">
    <w:name w:val="WW_CharLFO26LVL4"/>
    <w:rsid w:val="0014004D"/>
    <w:rPr>
      <w:rFonts w:ascii="Symbol" w:hAnsi="Symbol" w:cs="Symbol"/>
      <w:szCs w:val="20"/>
    </w:rPr>
  </w:style>
  <w:style w:type="character" w:customStyle="1" w:styleId="WWCharLFO26LVL5">
    <w:name w:val="WW_CharLFO26LVL5"/>
    <w:rsid w:val="0014004D"/>
    <w:rPr>
      <w:rFonts w:ascii="Courier New" w:hAnsi="Courier New" w:cs="Courier New"/>
    </w:rPr>
  </w:style>
  <w:style w:type="character" w:customStyle="1" w:styleId="WWCharLFO26LVL6">
    <w:name w:val="WW_CharLFO26LVL6"/>
    <w:rsid w:val="0014004D"/>
    <w:rPr>
      <w:rFonts w:ascii="Wingdings" w:hAnsi="Wingdings" w:cs="Wingdings"/>
    </w:rPr>
  </w:style>
  <w:style w:type="character" w:customStyle="1" w:styleId="WWCharLFO26LVL7">
    <w:name w:val="WW_CharLFO26LVL7"/>
    <w:rsid w:val="0014004D"/>
    <w:rPr>
      <w:rFonts w:ascii="Symbol" w:hAnsi="Symbol" w:cs="Symbol"/>
      <w:szCs w:val="20"/>
    </w:rPr>
  </w:style>
  <w:style w:type="character" w:customStyle="1" w:styleId="WWCharLFO26LVL8">
    <w:name w:val="WW_CharLFO26LVL8"/>
    <w:rsid w:val="0014004D"/>
    <w:rPr>
      <w:rFonts w:ascii="Courier New" w:hAnsi="Courier New" w:cs="Courier New"/>
    </w:rPr>
  </w:style>
  <w:style w:type="character" w:customStyle="1" w:styleId="WWCharLFO26LVL9">
    <w:name w:val="WW_CharLFO26LVL9"/>
    <w:rsid w:val="0014004D"/>
    <w:rPr>
      <w:rFonts w:ascii="Wingdings" w:hAnsi="Wingdings" w:cs="Wingdings"/>
    </w:rPr>
  </w:style>
  <w:style w:type="character" w:customStyle="1" w:styleId="WWCharLFO27LVL1">
    <w:name w:val="WW_CharLFO27LVL1"/>
    <w:rsid w:val="0014004D"/>
    <w:rPr>
      <w:rFonts w:ascii="Symbol" w:hAnsi="Symbol" w:cs="Symbol"/>
    </w:rPr>
  </w:style>
  <w:style w:type="character" w:customStyle="1" w:styleId="WWCharLFO27LVL2">
    <w:name w:val="WW_CharLFO27LVL2"/>
    <w:rsid w:val="0014004D"/>
    <w:rPr>
      <w:rFonts w:ascii="Courier New" w:hAnsi="Courier New" w:cs="Courier New"/>
    </w:rPr>
  </w:style>
  <w:style w:type="character" w:customStyle="1" w:styleId="WWCharLFO27LVL3">
    <w:name w:val="WW_CharLFO27LVL3"/>
    <w:rsid w:val="0014004D"/>
    <w:rPr>
      <w:rFonts w:ascii="Wingdings" w:hAnsi="Wingdings" w:cs="Wingdings"/>
    </w:rPr>
  </w:style>
  <w:style w:type="character" w:customStyle="1" w:styleId="WWCharLFO27LVL4">
    <w:name w:val="WW_CharLFO27LVL4"/>
    <w:rsid w:val="0014004D"/>
    <w:rPr>
      <w:rFonts w:ascii="Symbol" w:hAnsi="Symbol" w:cs="Symbol"/>
    </w:rPr>
  </w:style>
  <w:style w:type="character" w:customStyle="1" w:styleId="WWCharLFO27LVL5">
    <w:name w:val="WW_CharLFO27LVL5"/>
    <w:rsid w:val="0014004D"/>
    <w:rPr>
      <w:rFonts w:ascii="Courier New" w:hAnsi="Courier New" w:cs="Courier New"/>
    </w:rPr>
  </w:style>
  <w:style w:type="character" w:customStyle="1" w:styleId="WWCharLFO27LVL6">
    <w:name w:val="WW_CharLFO27LVL6"/>
    <w:rsid w:val="0014004D"/>
    <w:rPr>
      <w:rFonts w:ascii="Wingdings" w:hAnsi="Wingdings" w:cs="Wingdings"/>
    </w:rPr>
  </w:style>
  <w:style w:type="character" w:customStyle="1" w:styleId="WWCharLFO27LVL7">
    <w:name w:val="WW_CharLFO27LVL7"/>
    <w:rsid w:val="0014004D"/>
    <w:rPr>
      <w:rFonts w:ascii="Symbol" w:hAnsi="Symbol" w:cs="Symbol"/>
    </w:rPr>
  </w:style>
  <w:style w:type="character" w:customStyle="1" w:styleId="WWCharLFO27LVL8">
    <w:name w:val="WW_CharLFO27LVL8"/>
    <w:rsid w:val="0014004D"/>
    <w:rPr>
      <w:rFonts w:ascii="Courier New" w:hAnsi="Courier New" w:cs="Courier New"/>
    </w:rPr>
  </w:style>
  <w:style w:type="character" w:customStyle="1" w:styleId="WWCharLFO27LVL9">
    <w:name w:val="WW_CharLFO27LVL9"/>
    <w:rsid w:val="0014004D"/>
    <w:rPr>
      <w:rFonts w:ascii="Wingdings" w:hAnsi="Wingdings" w:cs="Wingdings"/>
    </w:rPr>
  </w:style>
  <w:style w:type="character" w:customStyle="1" w:styleId="WWCharLFO28LVL1">
    <w:name w:val="WW_CharLFO28LVL1"/>
    <w:rsid w:val="0014004D"/>
    <w:rPr>
      <w:rFonts w:ascii="Symbol" w:hAnsi="Symbol" w:cs="Symbol"/>
    </w:rPr>
  </w:style>
  <w:style w:type="character" w:customStyle="1" w:styleId="WWCharLFO28LVL2">
    <w:name w:val="WW_CharLFO28LVL2"/>
    <w:rsid w:val="0014004D"/>
    <w:rPr>
      <w:rFonts w:ascii="Courier New" w:hAnsi="Courier New" w:cs="Courier New"/>
    </w:rPr>
  </w:style>
  <w:style w:type="character" w:customStyle="1" w:styleId="WWCharLFO28LVL3">
    <w:name w:val="WW_CharLFO28LVL3"/>
    <w:rsid w:val="0014004D"/>
    <w:rPr>
      <w:rFonts w:ascii="Wingdings" w:hAnsi="Wingdings" w:cs="Wingdings"/>
    </w:rPr>
  </w:style>
  <w:style w:type="character" w:customStyle="1" w:styleId="WWCharLFO28LVL4">
    <w:name w:val="WW_CharLFO28LVL4"/>
    <w:rsid w:val="0014004D"/>
    <w:rPr>
      <w:rFonts w:ascii="Symbol" w:hAnsi="Symbol" w:cs="Symbol"/>
    </w:rPr>
  </w:style>
  <w:style w:type="character" w:customStyle="1" w:styleId="WWCharLFO28LVL5">
    <w:name w:val="WW_CharLFO28LVL5"/>
    <w:rsid w:val="0014004D"/>
    <w:rPr>
      <w:rFonts w:ascii="Courier New" w:hAnsi="Courier New" w:cs="Courier New"/>
    </w:rPr>
  </w:style>
  <w:style w:type="character" w:customStyle="1" w:styleId="WWCharLFO28LVL6">
    <w:name w:val="WW_CharLFO28LVL6"/>
    <w:rsid w:val="0014004D"/>
    <w:rPr>
      <w:rFonts w:ascii="Wingdings" w:hAnsi="Wingdings" w:cs="Wingdings"/>
    </w:rPr>
  </w:style>
  <w:style w:type="character" w:customStyle="1" w:styleId="WWCharLFO28LVL7">
    <w:name w:val="WW_CharLFO28LVL7"/>
    <w:rsid w:val="0014004D"/>
    <w:rPr>
      <w:rFonts w:ascii="Symbol" w:hAnsi="Symbol" w:cs="Symbol"/>
    </w:rPr>
  </w:style>
  <w:style w:type="character" w:customStyle="1" w:styleId="WWCharLFO28LVL8">
    <w:name w:val="WW_CharLFO28LVL8"/>
    <w:rsid w:val="0014004D"/>
    <w:rPr>
      <w:rFonts w:ascii="Courier New" w:hAnsi="Courier New" w:cs="Courier New"/>
    </w:rPr>
  </w:style>
  <w:style w:type="character" w:customStyle="1" w:styleId="WWCharLFO28LVL9">
    <w:name w:val="WW_CharLFO28LVL9"/>
    <w:rsid w:val="0014004D"/>
    <w:rPr>
      <w:rFonts w:ascii="Wingdings" w:hAnsi="Wingdings" w:cs="Wingdings"/>
    </w:rPr>
  </w:style>
  <w:style w:type="character" w:customStyle="1" w:styleId="WWCharLFO29LVL1">
    <w:name w:val="WW_CharLFO29LVL1"/>
    <w:rsid w:val="0014004D"/>
    <w:rPr>
      <w:rFonts w:ascii="Symbol" w:hAnsi="Symbol" w:cs="Symbol"/>
    </w:rPr>
  </w:style>
  <w:style w:type="character" w:customStyle="1" w:styleId="WWCharLFO29LVL2">
    <w:name w:val="WW_CharLFO29LVL2"/>
    <w:rsid w:val="0014004D"/>
    <w:rPr>
      <w:rFonts w:ascii="Courier New" w:hAnsi="Courier New" w:cs="Courier New"/>
    </w:rPr>
  </w:style>
  <w:style w:type="character" w:customStyle="1" w:styleId="WWCharLFO29LVL3">
    <w:name w:val="WW_CharLFO29LVL3"/>
    <w:rsid w:val="0014004D"/>
    <w:rPr>
      <w:rFonts w:ascii="Wingdings" w:hAnsi="Wingdings" w:cs="Wingdings"/>
    </w:rPr>
  </w:style>
  <w:style w:type="character" w:customStyle="1" w:styleId="WWCharLFO29LVL4">
    <w:name w:val="WW_CharLFO29LVL4"/>
    <w:rsid w:val="0014004D"/>
    <w:rPr>
      <w:rFonts w:ascii="Symbol" w:hAnsi="Symbol" w:cs="Symbol"/>
    </w:rPr>
  </w:style>
  <w:style w:type="character" w:customStyle="1" w:styleId="WWCharLFO29LVL5">
    <w:name w:val="WW_CharLFO29LVL5"/>
    <w:rsid w:val="0014004D"/>
    <w:rPr>
      <w:rFonts w:ascii="Courier New" w:hAnsi="Courier New" w:cs="Courier New"/>
    </w:rPr>
  </w:style>
  <w:style w:type="character" w:customStyle="1" w:styleId="WWCharLFO29LVL6">
    <w:name w:val="WW_CharLFO29LVL6"/>
    <w:rsid w:val="0014004D"/>
    <w:rPr>
      <w:rFonts w:ascii="Wingdings" w:hAnsi="Wingdings" w:cs="Wingdings"/>
    </w:rPr>
  </w:style>
  <w:style w:type="character" w:customStyle="1" w:styleId="WWCharLFO29LVL7">
    <w:name w:val="WW_CharLFO29LVL7"/>
    <w:rsid w:val="0014004D"/>
    <w:rPr>
      <w:rFonts w:ascii="Symbol" w:hAnsi="Symbol" w:cs="Symbol"/>
    </w:rPr>
  </w:style>
  <w:style w:type="character" w:customStyle="1" w:styleId="WWCharLFO29LVL8">
    <w:name w:val="WW_CharLFO29LVL8"/>
    <w:rsid w:val="0014004D"/>
    <w:rPr>
      <w:rFonts w:ascii="Courier New" w:hAnsi="Courier New" w:cs="Courier New"/>
    </w:rPr>
  </w:style>
  <w:style w:type="character" w:customStyle="1" w:styleId="WWCharLFO29LVL9">
    <w:name w:val="WW_CharLFO29LVL9"/>
    <w:rsid w:val="0014004D"/>
    <w:rPr>
      <w:rFonts w:ascii="Wingdings" w:hAnsi="Wingdings" w:cs="Wingdings"/>
    </w:rPr>
  </w:style>
  <w:style w:type="character" w:customStyle="1" w:styleId="WWCharLFO31LVL1">
    <w:name w:val="WW_CharLFO31LVL1"/>
    <w:rsid w:val="0014004D"/>
    <w:rPr>
      <w:rFonts w:ascii="Courier New" w:hAnsi="Courier New" w:cs="Courier New"/>
      <w:szCs w:val="20"/>
    </w:rPr>
  </w:style>
  <w:style w:type="character" w:customStyle="1" w:styleId="WWCharLFO31LVL2">
    <w:name w:val="WW_CharLFO31LVL2"/>
    <w:rsid w:val="0014004D"/>
    <w:rPr>
      <w:rFonts w:ascii="Courier New" w:hAnsi="Courier New" w:cs="Courier New"/>
      <w:szCs w:val="20"/>
    </w:rPr>
  </w:style>
  <w:style w:type="character" w:customStyle="1" w:styleId="WWCharLFO31LVL3">
    <w:name w:val="WW_CharLFO31LVL3"/>
    <w:rsid w:val="0014004D"/>
    <w:rPr>
      <w:rFonts w:ascii="Wingdings" w:hAnsi="Wingdings" w:cs="Wingdings"/>
    </w:rPr>
  </w:style>
  <w:style w:type="character" w:customStyle="1" w:styleId="WWCharLFO31LVL4">
    <w:name w:val="WW_CharLFO31LVL4"/>
    <w:rsid w:val="0014004D"/>
    <w:rPr>
      <w:rFonts w:ascii="Symbol" w:hAnsi="Symbol" w:cs="Symbol"/>
    </w:rPr>
  </w:style>
  <w:style w:type="character" w:customStyle="1" w:styleId="WWCharLFO31LVL5">
    <w:name w:val="WW_CharLFO31LVL5"/>
    <w:rsid w:val="0014004D"/>
    <w:rPr>
      <w:rFonts w:ascii="Courier New" w:hAnsi="Courier New" w:cs="Courier New"/>
      <w:szCs w:val="20"/>
    </w:rPr>
  </w:style>
  <w:style w:type="character" w:customStyle="1" w:styleId="WWCharLFO31LVL6">
    <w:name w:val="WW_CharLFO31LVL6"/>
    <w:rsid w:val="0014004D"/>
    <w:rPr>
      <w:rFonts w:ascii="Wingdings" w:hAnsi="Wingdings" w:cs="Wingdings"/>
    </w:rPr>
  </w:style>
  <w:style w:type="character" w:customStyle="1" w:styleId="WWCharLFO31LVL7">
    <w:name w:val="WW_CharLFO31LVL7"/>
    <w:rsid w:val="0014004D"/>
    <w:rPr>
      <w:rFonts w:ascii="Symbol" w:hAnsi="Symbol" w:cs="Symbol"/>
    </w:rPr>
  </w:style>
  <w:style w:type="character" w:customStyle="1" w:styleId="WWCharLFO31LVL8">
    <w:name w:val="WW_CharLFO31LVL8"/>
    <w:rsid w:val="0014004D"/>
    <w:rPr>
      <w:rFonts w:ascii="Courier New" w:hAnsi="Courier New" w:cs="Courier New"/>
      <w:szCs w:val="20"/>
    </w:rPr>
  </w:style>
  <w:style w:type="character" w:customStyle="1" w:styleId="WWCharLFO31LVL9">
    <w:name w:val="WW_CharLFO31LVL9"/>
    <w:rsid w:val="0014004D"/>
    <w:rPr>
      <w:rFonts w:ascii="Wingdings" w:hAnsi="Wingdings" w:cs="Wingdings"/>
    </w:rPr>
  </w:style>
  <w:style w:type="character" w:customStyle="1" w:styleId="WWCharLFO33LVL1">
    <w:name w:val="WW_CharLFO33LVL1"/>
    <w:rsid w:val="0014004D"/>
    <w:rPr>
      <w:rFonts w:ascii="Symbol" w:hAnsi="Symbol" w:cs="Symbol"/>
      <w:spacing w:val="-8"/>
      <w:sz w:val="24"/>
      <w:szCs w:val="20"/>
    </w:rPr>
  </w:style>
  <w:style w:type="character" w:customStyle="1" w:styleId="WWCharLFO33LVL2">
    <w:name w:val="WW_CharLFO33LVL2"/>
    <w:rsid w:val="0014004D"/>
    <w:rPr>
      <w:rFonts w:ascii="Courier New" w:hAnsi="Courier New" w:cs="Courier New"/>
    </w:rPr>
  </w:style>
  <w:style w:type="character" w:customStyle="1" w:styleId="WWCharLFO33LVL3">
    <w:name w:val="WW_CharLFO33LVL3"/>
    <w:rsid w:val="0014004D"/>
    <w:rPr>
      <w:rFonts w:ascii="Wingdings" w:hAnsi="Wingdings" w:cs="Wingdings"/>
    </w:rPr>
  </w:style>
  <w:style w:type="character" w:customStyle="1" w:styleId="WWCharLFO33LVL4">
    <w:name w:val="WW_CharLFO33LVL4"/>
    <w:rsid w:val="0014004D"/>
    <w:rPr>
      <w:rFonts w:ascii="Symbol" w:hAnsi="Symbol" w:cs="Symbol"/>
      <w:spacing w:val="-8"/>
      <w:sz w:val="24"/>
      <w:szCs w:val="20"/>
    </w:rPr>
  </w:style>
  <w:style w:type="character" w:customStyle="1" w:styleId="WWCharLFO33LVL5">
    <w:name w:val="WW_CharLFO33LVL5"/>
    <w:rsid w:val="0014004D"/>
    <w:rPr>
      <w:rFonts w:ascii="Courier New" w:hAnsi="Courier New" w:cs="Courier New"/>
    </w:rPr>
  </w:style>
  <w:style w:type="character" w:customStyle="1" w:styleId="WWCharLFO33LVL6">
    <w:name w:val="WW_CharLFO33LVL6"/>
    <w:rsid w:val="0014004D"/>
    <w:rPr>
      <w:rFonts w:ascii="Wingdings" w:hAnsi="Wingdings" w:cs="Wingdings"/>
    </w:rPr>
  </w:style>
  <w:style w:type="character" w:customStyle="1" w:styleId="WWCharLFO33LVL7">
    <w:name w:val="WW_CharLFO33LVL7"/>
    <w:rsid w:val="0014004D"/>
    <w:rPr>
      <w:rFonts w:ascii="Symbol" w:hAnsi="Symbol" w:cs="Symbol"/>
      <w:spacing w:val="-8"/>
      <w:sz w:val="24"/>
      <w:szCs w:val="20"/>
    </w:rPr>
  </w:style>
  <w:style w:type="character" w:customStyle="1" w:styleId="WWCharLFO33LVL8">
    <w:name w:val="WW_CharLFO33LVL8"/>
    <w:rsid w:val="0014004D"/>
    <w:rPr>
      <w:rFonts w:ascii="Courier New" w:hAnsi="Courier New" w:cs="Courier New"/>
    </w:rPr>
  </w:style>
  <w:style w:type="character" w:customStyle="1" w:styleId="WWCharLFO33LVL9">
    <w:name w:val="WW_CharLFO33LVL9"/>
    <w:rsid w:val="0014004D"/>
    <w:rPr>
      <w:rFonts w:ascii="Wingdings" w:hAnsi="Wingdings" w:cs="Wingdings"/>
    </w:rPr>
  </w:style>
  <w:style w:type="character" w:customStyle="1" w:styleId="WWCharLFO34LVL1">
    <w:name w:val="WW_CharLFO34LVL1"/>
    <w:rsid w:val="0014004D"/>
    <w:rPr>
      <w:rFonts w:ascii="Symbol" w:hAnsi="Symbol" w:cs="Symbol"/>
    </w:rPr>
  </w:style>
  <w:style w:type="character" w:customStyle="1" w:styleId="WWCharLFO34LVL2">
    <w:name w:val="WW_CharLFO34LVL2"/>
    <w:rsid w:val="0014004D"/>
    <w:rPr>
      <w:rFonts w:ascii="Courier New" w:hAnsi="Courier New" w:cs="Courier New"/>
    </w:rPr>
  </w:style>
  <w:style w:type="character" w:customStyle="1" w:styleId="WWCharLFO34LVL3">
    <w:name w:val="WW_CharLFO34LVL3"/>
    <w:rsid w:val="0014004D"/>
    <w:rPr>
      <w:rFonts w:ascii="Wingdings" w:hAnsi="Wingdings" w:cs="Wingdings"/>
    </w:rPr>
  </w:style>
  <w:style w:type="character" w:customStyle="1" w:styleId="WWCharLFO34LVL4">
    <w:name w:val="WW_CharLFO34LVL4"/>
    <w:rsid w:val="0014004D"/>
    <w:rPr>
      <w:rFonts w:ascii="Symbol" w:hAnsi="Symbol" w:cs="Symbol"/>
    </w:rPr>
  </w:style>
  <w:style w:type="character" w:customStyle="1" w:styleId="WWCharLFO34LVL5">
    <w:name w:val="WW_CharLFO34LVL5"/>
    <w:rsid w:val="0014004D"/>
    <w:rPr>
      <w:rFonts w:ascii="Courier New" w:hAnsi="Courier New" w:cs="Courier New"/>
    </w:rPr>
  </w:style>
  <w:style w:type="character" w:customStyle="1" w:styleId="WWCharLFO34LVL6">
    <w:name w:val="WW_CharLFO34LVL6"/>
    <w:rsid w:val="0014004D"/>
    <w:rPr>
      <w:rFonts w:ascii="Wingdings" w:hAnsi="Wingdings" w:cs="Wingdings"/>
    </w:rPr>
  </w:style>
  <w:style w:type="character" w:customStyle="1" w:styleId="WWCharLFO34LVL7">
    <w:name w:val="WW_CharLFO34LVL7"/>
    <w:rsid w:val="0014004D"/>
    <w:rPr>
      <w:rFonts w:ascii="Symbol" w:hAnsi="Symbol" w:cs="Symbol"/>
    </w:rPr>
  </w:style>
  <w:style w:type="character" w:customStyle="1" w:styleId="WWCharLFO34LVL8">
    <w:name w:val="WW_CharLFO34LVL8"/>
    <w:rsid w:val="0014004D"/>
    <w:rPr>
      <w:rFonts w:ascii="Courier New" w:hAnsi="Courier New" w:cs="Courier New"/>
    </w:rPr>
  </w:style>
  <w:style w:type="character" w:customStyle="1" w:styleId="WWCharLFO34LVL9">
    <w:name w:val="WW_CharLFO34LVL9"/>
    <w:rsid w:val="0014004D"/>
    <w:rPr>
      <w:rFonts w:ascii="Wingdings" w:hAnsi="Wingdings" w:cs="Wingdings"/>
    </w:rPr>
  </w:style>
  <w:style w:type="character" w:customStyle="1" w:styleId="WWCharLFO36LVL1">
    <w:name w:val="WW_CharLFO36LVL1"/>
    <w:rsid w:val="0014004D"/>
    <w:rPr>
      <w:rFonts w:ascii="Symbol" w:hAnsi="Symbol" w:cs="Symbol"/>
    </w:rPr>
  </w:style>
  <w:style w:type="character" w:customStyle="1" w:styleId="WWCharLFO36LVL2">
    <w:name w:val="WW_CharLFO36LVL2"/>
    <w:rsid w:val="0014004D"/>
    <w:rPr>
      <w:rFonts w:ascii="Courier New" w:hAnsi="Courier New" w:cs="Courier New"/>
    </w:rPr>
  </w:style>
  <w:style w:type="character" w:customStyle="1" w:styleId="WWCharLFO36LVL3">
    <w:name w:val="WW_CharLFO36LVL3"/>
    <w:rsid w:val="0014004D"/>
    <w:rPr>
      <w:rFonts w:ascii="Wingdings" w:hAnsi="Wingdings" w:cs="Wingdings"/>
    </w:rPr>
  </w:style>
  <w:style w:type="character" w:customStyle="1" w:styleId="WWCharLFO36LVL4">
    <w:name w:val="WW_CharLFO36LVL4"/>
    <w:rsid w:val="0014004D"/>
    <w:rPr>
      <w:rFonts w:ascii="Symbol" w:hAnsi="Symbol" w:cs="Symbol"/>
    </w:rPr>
  </w:style>
  <w:style w:type="character" w:customStyle="1" w:styleId="WWCharLFO36LVL5">
    <w:name w:val="WW_CharLFO36LVL5"/>
    <w:rsid w:val="0014004D"/>
    <w:rPr>
      <w:rFonts w:ascii="Courier New" w:hAnsi="Courier New" w:cs="Courier New"/>
    </w:rPr>
  </w:style>
  <w:style w:type="character" w:customStyle="1" w:styleId="WWCharLFO36LVL6">
    <w:name w:val="WW_CharLFO36LVL6"/>
    <w:rsid w:val="0014004D"/>
    <w:rPr>
      <w:rFonts w:ascii="Wingdings" w:hAnsi="Wingdings" w:cs="Wingdings"/>
    </w:rPr>
  </w:style>
  <w:style w:type="character" w:customStyle="1" w:styleId="WWCharLFO36LVL7">
    <w:name w:val="WW_CharLFO36LVL7"/>
    <w:rsid w:val="0014004D"/>
    <w:rPr>
      <w:rFonts w:ascii="Symbol" w:hAnsi="Symbol" w:cs="Symbol"/>
    </w:rPr>
  </w:style>
  <w:style w:type="character" w:customStyle="1" w:styleId="WWCharLFO36LVL8">
    <w:name w:val="WW_CharLFO36LVL8"/>
    <w:rsid w:val="0014004D"/>
    <w:rPr>
      <w:rFonts w:ascii="Courier New" w:hAnsi="Courier New" w:cs="Courier New"/>
    </w:rPr>
  </w:style>
  <w:style w:type="character" w:customStyle="1" w:styleId="WWCharLFO36LVL9">
    <w:name w:val="WW_CharLFO36LVL9"/>
    <w:rsid w:val="0014004D"/>
    <w:rPr>
      <w:rFonts w:ascii="Wingdings" w:hAnsi="Wingdings" w:cs="Wingdings"/>
    </w:rPr>
  </w:style>
  <w:style w:type="character" w:customStyle="1" w:styleId="WWCharLFO37LVL1">
    <w:name w:val="WW_CharLFO37LVL1"/>
    <w:rsid w:val="0014004D"/>
    <w:rPr>
      <w:rFonts w:ascii="Symbol" w:hAnsi="Symbol" w:cs="Symbol"/>
    </w:rPr>
  </w:style>
  <w:style w:type="character" w:customStyle="1" w:styleId="WWCharLFO37LVL2">
    <w:name w:val="WW_CharLFO37LVL2"/>
    <w:rsid w:val="0014004D"/>
    <w:rPr>
      <w:rFonts w:ascii="Courier New" w:hAnsi="Courier New" w:cs="Courier New"/>
    </w:rPr>
  </w:style>
  <w:style w:type="character" w:customStyle="1" w:styleId="WWCharLFO37LVL3">
    <w:name w:val="WW_CharLFO37LVL3"/>
    <w:rsid w:val="0014004D"/>
    <w:rPr>
      <w:rFonts w:ascii="Wingdings" w:hAnsi="Wingdings" w:cs="Wingdings"/>
    </w:rPr>
  </w:style>
  <w:style w:type="character" w:customStyle="1" w:styleId="WWCharLFO37LVL4">
    <w:name w:val="WW_CharLFO37LVL4"/>
    <w:rsid w:val="0014004D"/>
    <w:rPr>
      <w:rFonts w:ascii="Symbol" w:hAnsi="Symbol" w:cs="Symbol"/>
    </w:rPr>
  </w:style>
  <w:style w:type="character" w:customStyle="1" w:styleId="WWCharLFO37LVL5">
    <w:name w:val="WW_CharLFO37LVL5"/>
    <w:rsid w:val="0014004D"/>
    <w:rPr>
      <w:rFonts w:ascii="Courier New" w:hAnsi="Courier New" w:cs="Courier New"/>
    </w:rPr>
  </w:style>
  <w:style w:type="character" w:customStyle="1" w:styleId="WWCharLFO37LVL6">
    <w:name w:val="WW_CharLFO37LVL6"/>
    <w:rsid w:val="0014004D"/>
    <w:rPr>
      <w:rFonts w:ascii="Wingdings" w:hAnsi="Wingdings" w:cs="Wingdings"/>
    </w:rPr>
  </w:style>
  <w:style w:type="character" w:customStyle="1" w:styleId="WWCharLFO37LVL7">
    <w:name w:val="WW_CharLFO37LVL7"/>
    <w:rsid w:val="0014004D"/>
    <w:rPr>
      <w:rFonts w:ascii="Symbol" w:hAnsi="Symbol" w:cs="Symbol"/>
    </w:rPr>
  </w:style>
  <w:style w:type="character" w:customStyle="1" w:styleId="WWCharLFO37LVL8">
    <w:name w:val="WW_CharLFO37LVL8"/>
    <w:rsid w:val="0014004D"/>
    <w:rPr>
      <w:rFonts w:ascii="Courier New" w:hAnsi="Courier New" w:cs="Courier New"/>
    </w:rPr>
  </w:style>
  <w:style w:type="character" w:customStyle="1" w:styleId="WWCharLFO37LVL9">
    <w:name w:val="WW_CharLFO37LVL9"/>
    <w:rsid w:val="0014004D"/>
    <w:rPr>
      <w:rFonts w:ascii="Wingdings" w:hAnsi="Wingdings" w:cs="Wingdings"/>
    </w:rPr>
  </w:style>
  <w:style w:type="character" w:customStyle="1" w:styleId="WWCharLFO38LVL1">
    <w:name w:val="WW_CharLFO38LVL1"/>
    <w:rsid w:val="0014004D"/>
    <w:rPr>
      <w:rFonts w:ascii="Univers LT 57 Condensed" w:eastAsia="Times New Roman" w:hAnsi="Univers LT 57 Condensed" w:cs="Times New Roman"/>
    </w:rPr>
  </w:style>
  <w:style w:type="character" w:customStyle="1" w:styleId="WWCharLFO38LVL2">
    <w:name w:val="WW_CharLFO38LVL2"/>
    <w:rsid w:val="0014004D"/>
    <w:rPr>
      <w:rFonts w:ascii="Courier New" w:hAnsi="Courier New" w:cs="Courier New"/>
    </w:rPr>
  </w:style>
  <w:style w:type="character" w:customStyle="1" w:styleId="WWCharLFO38LVL3">
    <w:name w:val="WW_CharLFO38LVL3"/>
    <w:rsid w:val="0014004D"/>
    <w:rPr>
      <w:rFonts w:ascii="Wingdings" w:hAnsi="Wingdings" w:cs="Wingdings"/>
    </w:rPr>
  </w:style>
  <w:style w:type="character" w:customStyle="1" w:styleId="WWCharLFO38LVL4">
    <w:name w:val="WW_CharLFO38LVL4"/>
    <w:rsid w:val="0014004D"/>
    <w:rPr>
      <w:rFonts w:ascii="Symbol" w:hAnsi="Symbol" w:cs="Symbol"/>
    </w:rPr>
  </w:style>
  <w:style w:type="character" w:customStyle="1" w:styleId="WWCharLFO38LVL5">
    <w:name w:val="WW_CharLFO38LVL5"/>
    <w:rsid w:val="0014004D"/>
    <w:rPr>
      <w:rFonts w:ascii="Courier New" w:hAnsi="Courier New" w:cs="Courier New"/>
    </w:rPr>
  </w:style>
  <w:style w:type="character" w:customStyle="1" w:styleId="WWCharLFO38LVL6">
    <w:name w:val="WW_CharLFO38LVL6"/>
    <w:rsid w:val="0014004D"/>
    <w:rPr>
      <w:rFonts w:ascii="Wingdings" w:hAnsi="Wingdings" w:cs="Wingdings"/>
    </w:rPr>
  </w:style>
  <w:style w:type="character" w:customStyle="1" w:styleId="WWCharLFO38LVL7">
    <w:name w:val="WW_CharLFO38LVL7"/>
    <w:rsid w:val="0014004D"/>
    <w:rPr>
      <w:rFonts w:ascii="Symbol" w:hAnsi="Symbol" w:cs="Symbol"/>
    </w:rPr>
  </w:style>
  <w:style w:type="character" w:customStyle="1" w:styleId="WWCharLFO38LVL8">
    <w:name w:val="WW_CharLFO38LVL8"/>
    <w:rsid w:val="0014004D"/>
    <w:rPr>
      <w:rFonts w:ascii="Courier New" w:hAnsi="Courier New" w:cs="Courier New"/>
    </w:rPr>
  </w:style>
  <w:style w:type="character" w:customStyle="1" w:styleId="WWCharLFO38LVL9">
    <w:name w:val="WW_CharLFO38LVL9"/>
    <w:rsid w:val="0014004D"/>
    <w:rPr>
      <w:rFonts w:ascii="Wingdings" w:hAnsi="Wingdings" w:cs="Wingdings"/>
    </w:rPr>
  </w:style>
  <w:style w:type="character" w:customStyle="1" w:styleId="WWCharLFO39LVL1">
    <w:name w:val="WW_CharLFO39LVL1"/>
    <w:rsid w:val="0014004D"/>
    <w:rPr>
      <w:rFonts w:ascii="Symbol" w:hAnsi="Symbol" w:cs="Symbol"/>
    </w:rPr>
  </w:style>
  <w:style w:type="character" w:customStyle="1" w:styleId="WWCharLFO39LVL2">
    <w:name w:val="WW_CharLFO39LVL2"/>
    <w:rsid w:val="0014004D"/>
    <w:rPr>
      <w:rFonts w:ascii="Courier New" w:hAnsi="Courier New" w:cs="Courier New"/>
    </w:rPr>
  </w:style>
  <w:style w:type="character" w:customStyle="1" w:styleId="WWCharLFO39LVL3">
    <w:name w:val="WW_CharLFO39LVL3"/>
    <w:rsid w:val="0014004D"/>
    <w:rPr>
      <w:rFonts w:ascii="Wingdings" w:hAnsi="Wingdings" w:cs="Wingdings"/>
    </w:rPr>
  </w:style>
  <w:style w:type="character" w:customStyle="1" w:styleId="WWCharLFO39LVL4">
    <w:name w:val="WW_CharLFO39LVL4"/>
    <w:rsid w:val="0014004D"/>
    <w:rPr>
      <w:rFonts w:ascii="Symbol" w:hAnsi="Symbol" w:cs="Symbol"/>
    </w:rPr>
  </w:style>
  <w:style w:type="character" w:customStyle="1" w:styleId="WWCharLFO39LVL5">
    <w:name w:val="WW_CharLFO39LVL5"/>
    <w:rsid w:val="0014004D"/>
    <w:rPr>
      <w:rFonts w:ascii="Courier New" w:hAnsi="Courier New" w:cs="Courier New"/>
    </w:rPr>
  </w:style>
  <w:style w:type="character" w:customStyle="1" w:styleId="WWCharLFO39LVL6">
    <w:name w:val="WW_CharLFO39LVL6"/>
    <w:rsid w:val="0014004D"/>
    <w:rPr>
      <w:rFonts w:ascii="Wingdings" w:hAnsi="Wingdings" w:cs="Wingdings"/>
    </w:rPr>
  </w:style>
  <w:style w:type="character" w:customStyle="1" w:styleId="WWCharLFO39LVL7">
    <w:name w:val="WW_CharLFO39LVL7"/>
    <w:rsid w:val="0014004D"/>
    <w:rPr>
      <w:rFonts w:ascii="Symbol" w:hAnsi="Symbol" w:cs="Symbol"/>
    </w:rPr>
  </w:style>
  <w:style w:type="character" w:customStyle="1" w:styleId="WWCharLFO39LVL8">
    <w:name w:val="WW_CharLFO39LVL8"/>
    <w:rsid w:val="0014004D"/>
    <w:rPr>
      <w:rFonts w:ascii="Courier New" w:hAnsi="Courier New" w:cs="Courier New"/>
    </w:rPr>
  </w:style>
  <w:style w:type="character" w:customStyle="1" w:styleId="WWCharLFO39LVL9">
    <w:name w:val="WW_CharLFO39LVL9"/>
    <w:rsid w:val="0014004D"/>
    <w:rPr>
      <w:rFonts w:ascii="Wingdings" w:hAnsi="Wingdings" w:cs="Wingdings"/>
    </w:rPr>
  </w:style>
  <w:style w:type="character" w:customStyle="1" w:styleId="WWCharLFO41LVL1">
    <w:name w:val="WW_CharLFO41LVL1"/>
    <w:rsid w:val="0014004D"/>
    <w:rPr>
      <w:rFonts w:ascii="Symbol" w:hAnsi="Symbol" w:cs="Symbol"/>
    </w:rPr>
  </w:style>
  <w:style w:type="character" w:customStyle="1" w:styleId="WWCharLFO42LVL1">
    <w:name w:val="WW_CharLFO42LVL1"/>
    <w:rsid w:val="0014004D"/>
    <w:rPr>
      <w:rFonts w:ascii="Symbol" w:hAnsi="Symbol" w:cs="Symbol"/>
    </w:rPr>
  </w:style>
  <w:style w:type="character" w:customStyle="1" w:styleId="WWCharLFO42LVL2">
    <w:name w:val="WW_CharLFO42LVL2"/>
    <w:rsid w:val="0014004D"/>
    <w:rPr>
      <w:rFonts w:ascii="Courier New" w:hAnsi="Courier New" w:cs="Courier New"/>
    </w:rPr>
  </w:style>
  <w:style w:type="character" w:customStyle="1" w:styleId="WWCharLFO42LVL3">
    <w:name w:val="WW_CharLFO42LVL3"/>
    <w:rsid w:val="0014004D"/>
    <w:rPr>
      <w:rFonts w:ascii="Wingdings" w:hAnsi="Wingdings" w:cs="Wingdings"/>
    </w:rPr>
  </w:style>
  <w:style w:type="character" w:customStyle="1" w:styleId="WWCharLFO42LVL4">
    <w:name w:val="WW_CharLFO42LVL4"/>
    <w:rsid w:val="0014004D"/>
    <w:rPr>
      <w:rFonts w:ascii="Symbol" w:hAnsi="Symbol" w:cs="Symbol"/>
    </w:rPr>
  </w:style>
  <w:style w:type="character" w:customStyle="1" w:styleId="WWCharLFO42LVL5">
    <w:name w:val="WW_CharLFO42LVL5"/>
    <w:rsid w:val="0014004D"/>
    <w:rPr>
      <w:rFonts w:ascii="Courier New" w:hAnsi="Courier New" w:cs="Courier New"/>
    </w:rPr>
  </w:style>
  <w:style w:type="character" w:customStyle="1" w:styleId="WWCharLFO42LVL6">
    <w:name w:val="WW_CharLFO42LVL6"/>
    <w:rsid w:val="0014004D"/>
    <w:rPr>
      <w:rFonts w:ascii="Wingdings" w:hAnsi="Wingdings" w:cs="Wingdings"/>
    </w:rPr>
  </w:style>
  <w:style w:type="character" w:customStyle="1" w:styleId="WWCharLFO42LVL7">
    <w:name w:val="WW_CharLFO42LVL7"/>
    <w:rsid w:val="0014004D"/>
    <w:rPr>
      <w:rFonts w:ascii="Symbol" w:hAnsi="Symbol" w:cs="Symbol"/>
    </w:rPr>
  </w:style>
  <w:style w:type="character" w:customStyle="1" w:styleId="WWCharLFO42LVL8">
    <w:name w:val="WW_CharLFO42LVL8"/>
    <w:rsid w:val="0014004D"/>
    <w:rPr>
      <w:rFonts w:ascii="Courier New" w:hAnsi="Courier New" w:cs="Courier New"/>
    </w:rPr>
  </w:style>
  <w:style w:type="character" w:customStyle="1" w:styleId="WWCharLFO42LVL9">
    <w:name w:val="WW_CharLFO42LVL9"/>
    <w:rsid w:val="0014004D"/>
    <w:rPr>
      <w:rFonts w:ascii="Wingdings" w:hAnsi="Wingdings" w:cs="Wingdings"/>
    </w:rPr>
  </w:style>
  <w:style w:type="character" w:customStyle="1" w:styleId="WWCharLFO44LVL1">
    <w:name w:val="WW_CharLFO44LVL1"/>
    <w:rsid w:val="0014004D"/>
    <w:rPr>
      <w:rFonts w:ascii="OpenSymbol" w:eastAsia="OpenSymbol" w:hAnsi="OpenSymbol" w:cs="OpenSymbol"/>
    </w:rPr>
  </w:style>
  <w:style w:type="character" w:customStyle="1" w:styleId="WWCharLFO44LVL2">
    <w:name w:val="WW_CharLFO44LVL2"/>
    <w:rsid w:val="0014004D"/>
    <w:rPr>
      <w:rFonts w:ascii="OpenSymbol" w:eastAsia="OpenSymbol" w:hAnsi="OpenSymbol" w:cs="OpenSymbol"/>
    </w:rPr>
  </w:style>
  <w:style w:type="character" w:customStyle="1" w:styleId="WWCharLFO44LVL3">
    <w:name w:val="WW_CharLFO44LVL3"/>
    <w:rsid w:val="0014004D"/>
    <w:rPr>
      <w:rFonts w:ascii="OpenSymbol" w:eastAsia="OpenSymbol" w:hAnsi="OpenSymbol" w:cs="OpenSymbol"/>
    </w:rPr>
  </w:style>
  <w:style w:type="character" w:customStyle="1" w:styleId="WWCharLFO44LVL4">
    <w:name w:val="WW_CharLFO44LVL4"/>
    <w:rsid w:val="0014004D"/>
    <w:rPr>
      <w:rFonts w:ascii="OpenSymbol" w:eastAsia="OpenSymbol" w:hAnsi="OpenSymbol" w:cs="OpenSymbol"/>
    </w:rPr>
  </w:style>
  <w:style w:type="character" w:customStyle="1" w:styleId="WWCharLFO44LVL5">
    <w:name w:val="WW_CharLFO44LVL5"/>
    <w:rsid w:val="0014004D"/>
    <w:rPr>
      <w:rFonts w:ascii="OpenSymbol" w:eastAsia="OpenSymbol" w:hAnsi="OpenSymbol" w:cs="OpenSymbol"/>
    </w:rPr>
  </w:style>
  <w:style w:type="character" w:customStyle="1" w:styleId="WWCharLFO44LVL6">
    <w:name w:val="WW_CharLFO44LVL6"/>
    <w:rsid w:val="0014004D"/>
    <w:rPr>
      <w:rFonts w:ascii="OpenSymbol" w:eastAsia="OpenSymbol" w:hAnsi="OpenSymbol" w:cs="OpenSymbol"/>
    </w:rPr>
  </w:style>
  <w:style w:type="character" w:customStyle="1" w:styleId="WWCharLFO44LVL7">
    <w:name w:val="WW_CharLFO44LVL7"/>
    <w:rsid w:val="0014004D"/>
    <w:rPr>
      <w:rFonts w:ascii="OpenSymbol" w:eastAsia="OpenSymbol" w:hAnsi="OpenSymbol" w:cs="OpenSymbol"/>
    </w:rPr>
  </w:style>
  <w:style w:type="character" w:customStyle="1" w:styleId="WWCharLFO44LVL8">
    <w:name w:val="WW_CharLFO44LVL8"/>
    <w:rsid w:val="0014004D"/>
    <w:rPr>
      <w:rFonts w:ascii="OpenSymbol" w:eastAsia="OpenSymbol" w:hAnsi="OpenSymbol" w:cs="OpenSymbol"/>
    </w:rPr>
  </w:style>
  <w:style w:type="character" w:customStyle="1" w:styleId="WWCharLFO44LVL9">
    <w:name w:val="WW_CharLFO44LVL9"/>
    <w:rsid w:val="0014004D"/>
    <w:rPr>
      <w:rFonts w:ascii="OpenSymbol" w:eastAsia="OpenSymbol" w:hAnsi="OpenSymbol" w:cs="OpenSymbol"/>
    </w:rPr>
  </w:style>
  <w:style w:type="character" w:customStyle="1" w:styleId="WWCharLFO49LVL1">
    <w:name w:val="WW_CharLFO49LVL1"/>
    <w:rsid w:val="0014004D"/>
    <w:rPr>
      <w:rFonts w:ascii="Symbol" w:hAnsi="Symbol" w:cs="Symbol"/>
    </w:rPr>
  </w:style>
  <w:style w:type="character" w:customStyle="1" w:styleId="WWCharLFO50LVL1">
    <w:name w:val="WW_CharLFO50LVL1"/>
    <w:rsid w:val="0014004D"/>
    <w:rPr>
      <w:rFonts w:ascii="Symbol" w:hAnsi="Symbol" w:cs="Symbol"/>
    </w:rPr>
  </w:style>
  <w:style w:type="character" w:customStyle="1" w:styleId="CorpsdetexteCar1">
    <w:name w:val="Corps de texte Car1"/>
    <w:basedOn w:val="Policepardfaut"/>
    <w:rsid w:val="0014004D"/>
    <w:rPr>
      <w:rFonts w:ascii="Univers LT 57 Condensed" w:eastAsia="Times New Roman" w:hAnsi="Univers LT 57 Condensed" w:cs="Univers LT 57 Condensed"/>
      <w:b/>
      <w:bCs/>
      <w:kern w:val="1"/>
      <w:sz w:val="44"/>
      <w:lang w:val="fr-FR" w:eastAsia="ar-SA"/>
    </w:rPr>
  </w:style>
  <w:style w:type="paragraph" w:customStyle="1" w:styleId="Normal1">
    <w:name w:val="Normal1"/>
    <w:rsid w:val="0014004D"/>
    <w:pPr>
      <w:widowControl w:val="0"/>
      <w:suppressAutoHyphens/>
      <w:spacing w:line="100" w:lineRule="atLeast"/>
      <w:textAlignment w:val="baseline"/>
    </w:pPr>
    <w:rPr>
      <w:rFonts w:ascii="Liberation Serif" w:eastAsia="SimSun" w:hAnsi="Liberation Serif" w:cs="Mangal"/>
      <w:kern w:val="1"/>
      <w:sz w:val="24"/>
      <w:szCs w:val="24"/>
      <w:lang w:eastAsia="hi-IN" w:bidi="hi-IN"/>
    </w:rPr>
  </w:style>
  <w:style w:type="paragraph" w:customStyle="1" w:styleId="Lgende1">
    <w:name w:val="Légende1"/>
    <w:basedOn w:val="Normal"/>
    <w:rsid w:val="0014004D"/>
    <w:pPr>
      <w:suppressLineNumbers/>
      <w:suppressAutoHyphens/>
      <w:spacing w:before="120" w:after="120" w:line="100" w:lineRule="atLeast"/>
      <w:ind w:left="0"/>
      <w:jc w:val="left"/>
      <w:textAlignment w:val="baseline"/>
    </w:pPr>
    <w:rPr>
      <w:rFonts w:ascii="Times New Roman" w:hAnsi="Times New Roman" w:cs="Mangal"/>
      <w:i/>
      <w:iCs/>
      <w:kern w:val="1"/>
      <w:sz w:val="24"/>
      <w:lang w:eastAsia="ar-SA"/>
    </w:rPr>
  </w:style>
  <w:style w:type="paragraph" w:customStyle="1" w:styleId="Normalcentr2">
    <w:name w:val="Normal centré2"/>
    <w:basedOn w:val="Normal"/>
    <w:rsid w:val="0014004D"/>
    <w:pPr>
      <w:suppressAutoHyphens/>
      <w:overflowPunct w:val="0"/>
      <w:autoSpaceDE w:val="0"/>
      <w:spacing w:line="100" w:lineRule="atLeast"/>
      <w:ind w:left="4820" w:right="57"/>
      <w:textAlignment w:val="baseline"/>
    </w:pPr>
    <w:rPr>
      <w:rFonts w:ascii="Times New Roman" w:hAnsi="Times New Roman"/>
      <w:kern w:val="1"/>
      <w:lang w:eastAsia="ar-SA"/>
    </w:rPr>
  </w:style>
  <w:style w:type="character" w:customStyle="1" w:styleId="RetraitcorpsdetexteCar1">
    <w:name w:val="Retrait corps de texte Car1"/>
    <w:basedOn w:val="Policepardfaut"/>
    <w:rsid w:val="0014004D"/>
    <w:rPr>
      <w:rFonts w:ascii="Verdana" w:eastAsia="Times New Roman" w:hAnsi="Verdana" w:cs="Verdana"/>
      <w:kern w:val="1"/>
      <w:sz w:val="16"/>
      <w:lang w:val="fr-FR" w:eastAsia="ar-SA"/>
    </w:rPr>
  </w:style>
  <w:style w:type="paragraph" w:styleId="Citation">
    <w:name w:val="Quote"/>
    <w:basedOn w:val="Normal"/>
    <w:link w:val="CitationCar"/>
    <w:qFormat/>
    <w:rsid w:val="0014004D"/>
    <w:pPr>
      <w:suppressAutoHyphens/>
      <w:spacing w:after="283" w:line="100" w:lineRule="atLeast"/>
      <w:ind w:left="567" w:right="567"/>
      <w:jc w:val="left"/>
      <w:textAlignment w:val="baseline"/>
    </w:pPr>
    <w:rPr>
      <w:rFonts w:ascii="Times New Roman" w:hAnsi="Times New Roman"/>
      <w:kern w:val="1"/>
      <w:sz w:val="24"/>
      <w:lang w:eastAsia="ar-SA"/>
    </w:rPr>
  </w:style>
  <w:style w:type="character" w:customStyle="1" w:styleId="CitationCar">
    <w:name w:val="Citation Car"/>
    <w:basedOn w:val="Policepardfaut"/>
    <w:link w:val="Citation"/>
    <w:rsid w:val="0014004D"/>
    <w:rPr>
      <w:kern w:val="1"/>
      <w:sz w:val="24"/>
      <w:szCs w:val="24"/>
      <w:lang w:eastAsia="ar-SA"/>
    </w:rPr>
  </w:style>
  <w:style w:type="paragraph" w:styleId="Sous-titre">
    <w:name w:val="Subtitle"/>
    <w:basedOn w:val="Titre10"/>
    <w:next w:val="Corpsdetexte"/>
    <w:link w:val="Sous-titreCar"/>
    <w:qFormat/>
    <w:rsid w:val="0014004D"/>
    <w:pPr>
      <w:pBdr>
        <w:top w:val="none" w:sz="0" w:space="0" w:color="auto"/>
        <w:left w:val="none" w:sz="0" w:space="0" w:color="auto"/>
        <w:bottom w:val="none" w:sz="0" w:space="0" w:color="auto"/>
        <w:right w:val="none" w:sz="0" w:space="0" w:color="auto"/>
      </w:pBdr>
      <w:spacing w:before="60" w:line="100" w:lineRule="atLeast"/>
      <w:textAlignment w:val="baseline"/>
    </w:pPr>
    <w:rPr>
      <w:b/>
      <w:bCs/>
      <w:caps w:val="0"/>
      <w:kern w:val="1"/>
      <w:sz w:val="36"/>
      <w:szCs w:val="36"/>
      <w:lang w:eastAsia="ar-SA"/>
    </w:rPr>
  </w:style>
  <w:style w:type="character" w:customStyle="1" w:styleId="Sous-titreCar">
    <w:name w:val="Sous-titre Car"/>
    <w:basedOn w:val="Policepardfaut"/>
    <w:link w:val="Sous-titre"/>
    <w:rsid w:val="0014004D"/>
    <w:rPr>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1004">
      <w:bodyDiv w:val="1"/>
      <w:marLeft w:val="0"/>
      <w:marRight w:val="0"/>
      <w:marTop w:val="0"/>
      <w:marBottom w:val="0"/>
      <w:divBdr>
        <w:top w:val="none" w:sz="0" w:space="0" w:color="auto"/>
        <w:left w:val="none" w:sz="0" w:space="0" w:color="auto"/>
        <w:bottom w:val="none" w:sz="0" w:space="0" w:color="auto"/>
        <w:right w:val="none" w:sz="0" w:space="0" w:color="auto"/>
      </w:divBdr>
    </w:div>
    <w:div w:id="72091970">
      <w:bodyDiv w:val="1"/>
      <w:marLeft w:val="0"/>
      <w:marRight w:val="0"/>
      <w:marTop w:val="0"/>
      <w:marBottom w:val="0"/>
      <w:divBdr>
        <w:top w:val="none" w:sz="0" w:space="0" w:color="auto"/>
        <w:left w:val="none" w:sz="0" w:space="0" w:color="auto"/>
        <w:bottom w:val="none" w:sz="0" w:space="0" w:color="auto"/>
        <w:right w:val="none" w:sz="0" w:space="0" w:color="auto"/>
      </w:divBdr>
    </w:div>
    <w:div w:id="94979717">
      <w:bodyDiv w:val="1"/>
      <w:marLeft w:val="0"/>
      <w:marRight w:val="0"/>
      <w:marTop w:val="0"/>
      <w:marBottom w:val="0"/>
      <w:divBdr>
        <w:top w:val="none" w:sz="0" w:space="0" w:color="auto"/>
        <w:left w:val="none" w:sz="0" w:space="0" w:color="auto"/>
        <w:bottom w:val="none" w:sz="0" w:space="0" w:color="auto"/>
        <w:right w:val="none" w:sz="0" w:space="0" w:color="auto"/>
      </w:divBdr>
    </w:div>
    <w:div w:id="124003850">
      <w:bodyDiv w:val="1"/>
      <w:marLeft w:val="0"/>
      <w:marRight w:val="0"/>
      <w:marTop w:val="0"/>
      <w:marBottom w:val="0"/>
      <w:divBdr>
        <w:top w:val="none" w:sz="0" w:space="0" w:color="auto"/>
        <w:left w:val="none" w:sz="0" w:space="0" w:color="auto"/>
        <w:bottom w:val="none" w:sz="0" w:space="0" w:color="auto"/>
        <w:right w:val="none" w:sz="0" w:space="0" w:color="auto"/>
      </w:divBdr>
    </w:div>
    <w:div w:id="126356485">
      <w:bodyDiv w:val="1"/>
      <w:marLeft w:val="0"/>
      <w:marRight w:val="0"/>
      <w:marTop w:val="0"/>
      <w:marBottom w:val="0"/>
      <w:divBdr>
        <w:top w:val="none" w:sz="0" w:space="0" w:color="auto"/>
        <w:left w:val="none" w:sz="0" w:space="0" w:color="auto"/>
        <w:bottom w:val="none" w:sz="0" w:space="0" w:color="auto"/>
        <w:right w:val="none" w:sz="0" w:space="0" w:color="auto"/>
      </w:divBdr>
    </w:div>
    <w:div w:id="287008667">
      <w:bodyDiv w:val="1"/>
      <w:marLeft w:val="0"/>
      <w:marRight w:val="0"/>
      <w:marTop w:val="0"/>
      <w:marBottom w:val="0"/>
      <w:divBdr>
        <w:top w:val="none" w:sz="0" w:space="0" w:color="auto"/>
        <w:left w:val="none" w:sz="0" w:space="0" w:color="auto"/>
        <w:bottom w:val="none" w:sz="0" w:space="0" w:color="auto"/>
        <w:right w:val="none" w:sz="0" w:space="0" w:color="auto"/>
      </w:divBdr>
    </w:div>
    <w:div w:id="396511214">
      <w:bodyDiv w:val="1"/>
      <w:marLeft w:val="0"/>
      <w:marRight w:val="0"/>
      <w:marTop w:val="0"/>
      <w:marBottom w:val="0"/>
      <w:divBdr>
        <w:top w:val="none" w:sz="0" w:space="0" w:color="auto"/>
        <w:left w:val="none" w:sz="0" w:space="0" w:color="auto"/>
        <w:bottom w:val="none" w:sz="0" w:space="0" w:color="auto"/>
        <w:right w:val="none" w:sz="0" w:space="0" w:color="auto"/>
      </w:divBdr>
    </w:div>
    <w:div w:id="412511527">
      <w:bodyDiv w:val="1"/>
      <w:marLeft w:val="0"/>
      <w:marRight w:val="0"/>
      <w:marTop w:val="0"/>
      <w:marBottom w:val="0"/>
      <w:divBdr>
        <w:top w:val="none" w:sz="0" w:space="0" w:color="auto"/>
        <w:left w:val="none" w:sz="0" w:space="0" w:color="auto"/>
        <w:bottom w:val="none" w:sz="0" w:space="0" w:color="auto"/>
        <w:right w:val="none" w:sz="0" w:space="0" w:color="auto"/>
      </w:divBdr>
    </w:div>
    <w:div w:id="476382134">
      <w:bodyDiv w:val="1"/>
      <w:marLeft w:val="0"/>
      <w:marRight w:val="0"/>
      <w:marTop w:val="0"/>
      <w:marBottom w:val="0"/>
      <w:divBdr>
        <w:top w:val="none" w:sz="0" w:space="0" w:color="auto"/>
        <w:left w:val="none" w:sz="0" w:space="0" w:color="auto"/>
        <w:bottom w:val="none" w:sz="0" w:space="0" w:color="auto"/>
        <w:right w:val="none" w:sz="0" w:space="0" w:color="auto"/>
      </w:divBdr>
    </w:div>
    <w:div w:id="487406762">
      <w:bodyDiv w:val="1"/>
      <w:marLeft w:val="0"/>
      <w:marRight w:val="0"/>
      <w:marTop w:val="0"/>
      <w:marBottom w:val="0"/>
      <w:divBdr>
        <w:top w:val="none" w:sz="0" w:space="0" w:color="auto"/>
        <w:left w:val="none" w:sz="0" w:space="0" w:color="auto"/>
        <w:bottom w:val="none" w:sz="0" w:space="0" w:color="auto"/>
        <w:right w:val="none" w:sz="0" w:space="0" w:color="auto"/>
      </w:divBdr>
    </w:div>
    <w:div w:id="506140389">
      <w:bodyDiv w:val="1"/>
      <w:marLeft w:val="0"/>
      <w:marRight w:val="0"/>
      <w:marTop w:val="0"/>
      <w:marBottom w:val="0"/>
      <w:divBdr>
        <w:top w:val="none" w:sz="0" w:space="0" w:color="auto"/>
        <w:left w:val="none" w:sz="0" w:space="0" w:color="auto"/>
        <w:bottom w:val="none" w:sz="0" w:space="0" w:color="auto"/>
        <w:right w:val="none" w:sz="0" w:space="0" w:color="auto"/>
      </w:divBdr>
    </w:div>
    <w:div w:id="886184330">
      <w:bodyDiv w:val="1"/>
      <w:marLeft w:val="0"/>
      <w:marRight w:val="0"/>
      <w:marTop w:val="0"/>
      <w:marBottom w:val="0"/>
      <w:divBdr>
        <w:top w:val="none" w:sz="0" w:space="0" w:color="auto"/>
        <w:left w:val="none" w:sz="0" w:space="0" w:color="auto"/>
        <w:bottom w:val="none" w:sz="0" w:space="0" w:color="auto"/>
        <w:right w:val="none" w:sz="0" w:space="0" w:color="auto"/>
      </w:divBdr>
    </w:div>
    <w:div w:id="964191427">
      <w:bodyDiv w:val="1"/>
      <w:marLeft w:val="0"/>
      <w:marRight w:val="0"/>
      <w:marTop w:val="0"/>
      <w:marBottom w:val="0"/>
      <w:divBdr>
        <w:top w:val="none" w:sz="0" w:space="0" w:color="auto"/>
        <w:left w:val="none" w:sz="0" w:space="0" w:color="auto"/>
        <w:bottom w:val="none" w:sz="0" w:space="0" w:color="auto"/>
        <w:right w:val="none" w:sz="0" w:space="0" w:color="auto"/>
      </w:divBdr>
    </w:div>
    <w:div w:id="1000159506">
      <w:bodyDiv w:val="1"/>
      <w:marLeft w:val="0"/>
      <w:marRight w:val="0"/>
      <w:marTop w:val="0"/>
      <w:marBottom w:val="0"/>
      <w:divBdr>
        <w:top w:val="none" w:sz="0" w:space="0" w:color="auto"/>
        <w:left w:val="none" w:sz="0" w:space="0" w:color="auto"/>
        <w:bottom w:val="none" w:sz="0" w:space="0" w:color="auto"/>
        <w:right w:val="none" w:sz="0" w:space="0" w:color="auto"/>
      </w:divBdr>
    </w:div>
    <w:div w:id="1010372037">
      <w:bodyDiv w:val="1"/>
      <w:marLeft w:val="0"/>
      <w:marRight w:val="0"/>
      <w:marTop w:val="0"/>
      <w:marBottom w:val="0"/>
      <w:divBdr>
        <w:top w:val="none" w:sz="0" w:space="0" w:color="auto"/>
        <w:left w:val="none" w:sz="0" w:space="0" w:color="auto"/>
        <w:bottom w:val="none" w:sz="0" w:space="0" w:color="auto"/>
        <w:right w:val="none" w:sz="0" w:space="0" w:color="auto"/>
      </w:divBdr>
      <w:divsChild>
        <w:div w:id="357662613">
          <w:marLeft w:val="0"/>
          <w:marRight w:val="0"/>
          <w:marTop w:val="0"/>
          <w:marBottom w:val="0"/>
          <w:divBdr>
            <w:top w:val="none" w:sz="0" w:space="0" w:color="auto"/>
            <w:left w:val="none" w:sz="0" w:space="0" w:color="auto"/>
            <w:bottom w:val="none" w:sz="0" w:space="0" w:color="auto"/>
            <w:right w:val="none" w:sz="0" w:space="0" w:color="auto"/>
          </w:divBdr>
        </w:div>
        <w:div w:id="708536145">
          <w:marLeft w:val="0"/>
          <w:marRight w:val="0"/>
          <w:marTop w:val="0"/>
          <w:marBottom w:val="0"/>
          <w:divBdr>
            <w:top w:val="none" w:sz="0" w:space="0" w:color="auto"/>
            <w:left w:val="none" w:sz="0" w:space="0" w:color="auto"/>
            <w:bottom w:val="none" w:sz="0" w:space="0" w:color="auto"/>
            <w:right w:val="none" w:sz="0" w:space="0" w:color="auto"/>
          </w:divBdr>
        </w:div>
        <w:div w:id="1176967340">
          <w:marLeft w:val="0"/>
          <w:marRight w:val="0"/>
          <w:marTop w:val="0"/>
          <w:marBottom w:val="0"/>
          <w:divBdr>
            <w:top w:val="none" w:sz="0" w:space="0" w:color="auto"/>
            <w:left w:val="none" w:sz="0" w:space="0" w:color="auto"/>
            <w:bottom w:val="none" w:sz="0" w:space="0" w:color="auto"/>
            <w:right w:val="none" w:sz="0" w:space="0" w:color="auto"/>
          </w:divBdr>
        </w:div>
        <w:div w:id="242682707">
          <w:marLeft w:val="0"/>
          <w:marRight w:val="0"/>
          <w:marTop w:val="0"/>
          <w:marBottom w:val="0"/>
          <w:divBdr>
            <w:top w:val="none" w:sz="0" w:space="0" w:color="auto"/>
            <w:left w:val="none" w:sz="0" w:space="0" w:color="auto"/>
            <w:bottom w:val="none" w:sz="0" w:space="0" w:color="auto"/>
            <w:right w:val="none" w:sz="0" w:space="0" w:color="auto"/>
          </w:divBdr>
        </w:div>
        <w:div w:id="2145929215">
          <w:marLeft w:val="0"/>
          <w:marRight w:val="0"/>
          <w:marTop w:val="0"/>
          <w:marBottom w:val="0"/>
          <w:divBdr>
            <w:top w:val="none" w:sz="0" w:space="0" w:color="auto"/>
            <w:left w:val="none" w:sz="0" w:space="0" w:color="auto"/>
            <w:bottom w:val="none" w:sz="0" w:space="0" w:color="auto"/>
            <w:right w:val="none" w:sz="0" w:space="0" w:color="auto"/>
          </w:divBdr>
        </w:div>
        <w:div w:id="370149598">
          <w:marLeft w:val="0"/>
          <w:marRight w:val="0"/>
          <w:marTop w:val="0"/>
          <w:marBottom w:val="0"/>
          <w:divBdr>
            <w:top w:val="none" w:sz="0" w:space="0" w:color="auto"/>
            <w:left w:val="none" w:sz="0" w:space="0" w:color="auto"/>
            <w:bottom w:val="none" w:sz="0" w:space="0" w:color="auto"/>
            <w:right w:val="none" w:sz="0" w:space="0" w:color="auto"/>
          </w:divBdr>
        </w:div>
      </w:divsChild>
    </w:div>
    <w:div w:id="1148326592">
      <w:bodyDiv w:val="1"/>
      <w:marLeft w:val="0"/>
      <w:marRight w:val="0"/>
      <w:marTop w:val="0"/>
      <w:marBottom w:val="0"/>
      <w:divBdr>
        <w:top w:val="none" w:sz="0" w:space="0" w:color="auto"/>
        <w:left w:val="none" w:sz="0" w:space="0" w:color="auto"/>
        <w:bottom w:val="none" w:sz="0" w:space="0" w:color="auto"/>
        <w:right w:val="none" w:sz="0" w:space="0" w:color="auto"/>
      </w:divBdr>
    </w:div>
    <w:div w:id="1187521636">
      <w:bodyDiv w:val="1"/>
      <w:marLeft w:val="0"/>
      <w:marRight w:val="0"/>
      <w:marTop w:val="0"/>
      <w:marBottom w:val="0"/>
      <w:divBdr>
        <w:top w:val="none" w:sz="0" w:space="0" w:color="auto"/>
        <w:left w:val="none" w:sz="0" w:space="0" w:color="auto"/>
        <w:bottom w:val="none" w:sz="0" w:space="0" w:color="auto"/>
        <w:right w:val="none" w:sz="0" w:space="0" w:color="auto"/>
      </w:divBdr>
    </w:div>
    <w:div w:id="1282303886">
      <w:bodyDiv w:val="1"/>
      <w:marLeft w:val="0"/>
      <w:marRight w:val="0"/>
      <w:marTop w:val="0"/>
      <w:marBottom w:val="0"/>
      <w:divBdr>
        <w:top w:val="none" w:sz="0" w:space="0" w:color="auto"/>
        <w:left w:val="none" w:sz="0" w:space="0" w:color="auto"/>
        <w:bottom w:val="none" w:sz="0" w:space="0" w:color="auto"/>
        <w:right w:val="none" w:sz="0" w:space="0" w:color="auto"/>
      </w:divBdr>
      <w:divsChild>
        <w:div w:id="1017079220">
          <w:marLeft w:val="0"/>
          <w:marRight w:val="0"/>
          <w:marTop w:val="60"/>
          <w:marBottom w:val="150"/>
          <w:divBdr>
            <w:top w:val="none" w:sz="0" w:space="0" w:color="auto"/>
            <w:left w:val="none" w:sz="0" w:space="0" w:color="auto"/>
            <w:bottom w:val="none" w:sz="0" w:space="0" w:color="auto"/>
            <w:right w:val="none" w:sz="0" w:space="0" w:color="auto"/>
          </w:divBdr>
          <w:divsChild>
            <w:div w:id="98305029">
              <w:marLeft w:val="0"/>
              <w:marRight w:val="0"/>
              <w:marTop w:val="0"/>
              <w:marBottom w:val="0"/>
              <w:divBdr>
                <w:top w:val="none" w:sz="0" w:space="0" w:color="auto"/>
                <w:left w:val="single" w:sz="12" w:space="0" w:color="DDDDDD"/>
                <w:bottom w:val="single" w:sz="6" w:space="0" w:color="DDDDDD"/>
                <w:right w:val="single" w:sz="12" w:space="0" w:color="DDDDDD"/>
              </w:divBdr>
              <w:divsChild>
                <w:div w:id="434055865">
                  <w:marLeft w:val="3180"/>
                  <w:marRight w:val="0"/>
                  <w:marTop w:val="0"/>
                  <w:marBottom w:val="0"/>
                  <w:divBdr>
                    <w:top w:val="none" w:sz="0" w:space="0" w:color="auto"/>
                    <w:left w:val="dotted" w:sz="6" w:space="0" w:color="91B0D5"/>
                    <w:bottom w:val="none" w:sz="0" w:space="0" w:color="auto"/>
                    <w:right w:val="none" w:sz="0" w:space="0" w:color="auto"/>
                  </w:divBdr>
                </w:div>
              </w:divsChild>
            </w:div>
          </w:divsChild>
        </w:div>
      </w:divsChild>
    </w:div>
    <w:div w:id="1334724710">
      <w:bodyDiv w:val="1"/>
      <w:marLeft w:val="0"/>
      <w:marRight w:val="0"/>
      <w:marTop w:val="0"/>
      <w:marBottom w:val="0"/>
      <w:divBdr>
        <w:top w:val="none" w:sz="0" w:space="0" w:color="auto"/>
        <w:left w:val="none" w:sz="0" w:space="0" w:color="auto"/>
        <w:bottom w:val="none" w:sz="0" w:space="0" w:color="auto"/>
        <w:right w:val="none" w:sz="0" w:space="0" w:color="auto"/>
      </w:divBdr>
    </w:div>
    <w:div w:id="1662003123">
      <w:bodyDiv w:val="1"/>
      <w:marLeft w:val="0"/>
      <w:marRight w:val="0"/>
      <w:marTop w:val="0"/>
      <w:marBottom w:val="0"/>
      <w:divBdr>
        <w:top w:val="none" w:sz="0" w:space="0" w:color="auto"/>
        <w:left w:val="none" w:sz="0" w:space="0" w:color="auto"/>
        <w:bottom w:val="none" w:sz="0" w:space="0" w:color="auto"/>
        <w:right w:val="none" w:sz="0" w:space="0" w:color="auto"/>
      </w:divBdr>
    </w:div>
    <w:div w:id="1689716629">
      <w:bodyDiv w:val="1"/>
      <w:marLeft w:val="0"/>
      <w:marRight w:val="0"/>
      <w:marTop w:val="0"/>
      <w:marBottom w:val="0"/>
      <w:divBdr>
        <w:top w:val="none" w:sz="0" w:space="0" w:color="auto"/>
        <w:left w:val="none" w:sz="0" w:space="0" w:color="auto"/>
        <w:bottom w:val="none" w:sz="0" w:space="0" w:color="auto"/>
        <w:right w:val="none" w:sz="0" w:space="0" w:color="auto"/>
      </w:divBdr>
    </w:div>
    <w:div w:id="188594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E84F-C725-374E-9495-68851D60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50</Pages>
  <Words>13821</Words>
  <Characters>69702</Characters>
  <Application>Microsoft Office Word</Application>
  <DocSecurity>0</DocSecurity>
  <Lines>580</Lines>
  <Paragraphs>166</Paragraphs>
  <ScaleCrop>false</ScaleCrop>
  <HeadingPairs>
    <vt:vector size="2" baseType="variant">
      <vt:variant>
        <vt:lpstr>Titre</vt:lpstr>
      </vt:variant>
      <vt:variant>
        <vt:i4>1</vt:i4>
      </vt:variant>
    </vt:vector>
  </HeadingPairs>
  <TitlesOfParts>
    <vt:vector size="1" baseType="lpstr">
      <vt:lpstr>PROJET DE PLAN POUR RAPPORT GENERAL 2007/2008</vt:lpstr>
    </vt:vector>
  </TitlesOfParts>
  <Company>HP</Company>
  <LinksUpToDate>false</LinksUpToDate>
  <CharactersWithSpaces>83357</CharactersWithSpaces>
  <SharedDoc>false</SharedDoc>
  <HLinks>
    <vt:vector size="66" baseType="variant">
      <vt:variant>
        <vt:i4>2490495</vt:i4>
      </vt:variant>
      <vt:variant>
        <vt:i4>21</vt:i4>
      </vt:variant>
      <vt:variant>
        <vt:i4>0</vt:i4>
      </vt:variant>
      <vt:variant>
        <vt:i4>5</vt:i4>
      </vt:variant>
      <vt:variant>
        <vt:lpwstr>mailto:patricia.deffontaine-rocque@unss.org</vt:lpwstr>
      </vt:variant>
      <vt:variant>
        <vt:lpwstr/>
      </vt:variant>
      <vt:variant>
        <vt:i4>2359327</vt:i4>
      </vt:variant>
      <vt:variant>
        <vt:i4>18</vt:i4>
      </vt:variant>
      <vt:variant>
        <vt:i4>0</vt:i4>
      </vt:variant>
      <vt:variant>
        <vt:i4>5</vt:i4>
      </vt:variant>
      <vt:variant>
        <vt:lpwstr>http://eduscol.education.fr</vt:lpwstr>
      </vt:variant>
      <vt:variant>
        <vt:lpwstr/>
      </vt:variant>
      <vt:variant>
        <vt:i4>8126552</vt:i4>
      </vt:variant>
      <vt:variant>
        <vt:i4>15</vt:i4>
      </vt:variant>
      <vt:variant>
        <vt:i4>0</vt:i4>
      </vt:variant>
      <vt:variant>
        <vt:i4>5</vt:i4>
      </vt:variant>
      <vt:variant>
        <vt:lpwstr>http://www.education.gouv.fr/pid285/bulletin_officiel.html?cid_bo=97990</vt:lpwstr>
      </vt:variant>
      <vt:variant>
        <vt:lpwstr/>
      </vt:variant>
      <vt:variant>
        <vt:i4>4456537</vt:i4>
      </vt:variant>
      <vt:variant>
        <vt:i4>12</vt:i4>
      </vt:variant>
      <vt:variant>
        <vt:i4>0</vt:i4>
      </vt:variant>
      <vt:variant>
        <vt:i4>5</vt:i4>
      </vt:variant>
      <vt:variant>
        <vt:lpwstr>http://www.education.gouv.fr/pid285/bulletin_officiel.html?cid_bo=103533</vt:lpwstr>
      </vt:variant>
      <vt:variant>
        <vt:lpwstr/>
      </vt:variant>
      <vt:variant>
        <vt:i4>589841</vt:i4>
      </vt:variant>
      <vt:variant>
        <vt:i4>9</vt:i4>
      </vt:variant>
      <vt:variant>
        <vt:i4>0</vt:i4>
      </vt:variant>
      <vt:variant>
        <vt:i4>5</vt:i4>
      </vt:variant>
      <vt:variant>
        <vt:lpwstr>http://www.education.gouv.fr/annee-olympisme</vt:lpwstr>
      </vt:variant>
      <vt:variant>
        <vt:lpwstr/>
      </vt:variant>
      <vt:variant>
        <vt:i4>5177432</vt:i4>
      </vt:variant>
      <vt:variant>
        <vt:i4>6</vt:i4>
      </vt:variant>
      <vt:variant>
        <vt:i4>0</vt:i4>
      </vt:variant>
      <vt:variant>
        <vt:i4>5</vt:i4>
      </vt:variant>
      <vt:variant>
        <vt:lpwstr>http://www.education.gouv.fr/pid285/bulletin_officiel.html?cid_bo=105548</vt:lpwstr>
      </vt:variant>
      <vt:variant>
        <vt:lpwstr/>
      </vt:variant>
      <vt:variant>
        <vt:i4>8192010</vt:i4>
      </vt:variant>
      <vt:variant>
        <vt:i4>3</vt:i4>
      </vt:variant>
      <vt:variant>
        <vt:i4>0</vt:i4>
      </vt:variant>
      <vt:variant>
        <vt:i4>5</vt:i4>
      </vt:variant>
      <vt:variant>
        <vt:lpwstr>http://www.mangerbouger.fr/PNNS</vt:lpwstr>
      </vt:variant>
      <vt:variant>
        <vt:lpwstr/>
      </vt:variant>
      <vt:variant>
        <vt:i4>7405637</vt:i4>
      </vt:variant>
      <vt:variant>
        <vt:i4>0</vt:i4>
      </vt:variant>
      <vt:variant>
        <vt:i4>0</vt:i4>
      </vt:variant>
      <vt:variant>
        <vt:i4>5</vt:i4>
      </vt:variant>
      <vt:variant>
        <vt:lpwstr>http://www.unss.org</vt:lpwstr>
      </vt:variant>
      <vt:variant>
        <vt:lpwstr/>
      </vt:variant>
      <vt:variant>
        <vt:i4>4325409</vt:i4>
      </vt:variant>
      <vt:variant>
        <vt:i4>-1</vt:i4>
      </vt:variant>
      <vt:variant>
        <vt:i4>2053</vt:i4>
      </vt:variant>
      <vt:variant>
        <vt:i4>1</vt:i4>
      </vt:variant>
      <vt:variant>
        <vt:lpwstr>UNE FOND BLEU</vt:lpwstr>
      </vt:variant>
      <vt:variant>
        <vt:lpwstr/>
      </vt:variant>
      <vt:variant>
        <vt:i4>6881317</vt:i4>
      </vt:variant>
      <vt:variant>
        <vt:i4>-1</vt:i4>
      </vt:variant>
      <vt:variant>
        <vt:i4>2054</vt:i4>
      </vt:variant>
      <vt:variant>
        <vt:i4>1</vt:i4>
      </vt:variant>
      <vt:variant>
        <vt:lpwstr>FOND ADMIN</vt:lpwstr>
      </vt:variant>
      <vt:variant>
        <vt:lpwstr/>
      </vt:variant>
      <vt:variant>
        <vt:i4>4718609</vt:i4>
      </vt:variant>
      <vt:variant>
        <vt:i4>-1</vt:i4>
      </vt:variant>
      <vt:variant>
        <vt:i4>1026</vt:i4>
      </vt:variant>
      <vt:variant>
        <vt:i4>1</vt:i4>
      </vt:variant>
      <vt:variant>
        <vt:lpwstr>SIGNATURE_LPETRYNKA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PLAN POUR RAPPORT GENERAL 2007/2008</dc:title>
  <dc:creator>unss</dc:creator>
  <cp:lastModifiedBy>PHILIPPE DEKEYSER</cp:lastModifiedBy>
  <cp:revision>3</cp:revision>
  <cp:lastPrinted>2017-10-24T08:12:00Z</cp:lastPrinted>
  <dcterms:created xsi:type="dcterms:W3CDTF">2019-11-08T06:08:00Z</dcterms:created>
  <dcterms:modified xsi:type="dcterms:W3CDTF">2019-11-08T06:31:00Z</dcterms:modified>
</cp:coreProperties>
</file>